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03F0A2A2" w14:textId="416F130D" w:rsidR="006158C1" w:rsidRDefault="002B717F" w:rsidP="00E6500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6158C1" w:rsidRPr="006158C1">
        <w:rPr>
          <w:rFonts w:ascii="Times New Roman" w:eastAsia="Calibri" w:hAnsi="Times New Roman" w:cs="Times New Roman"/>
          <w:bCs/>
          <w:sz w:val="12"/>
          <w:szCs w:val="12"/>
        </w:rPr>
        <w:t>ИНФОРМАЦИОННОЕ СООБЩЕНИЕ О ПРОВЕДЕН</w:t>
      </w:r>
      <w:proofErr w:type="gramStart"/>
      <w:r w:rsidR="006158C1" w:rsidRPr="006158C1">
        <w:rPr>
          <w:rFonts w:ascii="Times New Roman" w:eastAsia="Calibri" w:hAnsi="Times New Roman" w:cs="Times New Roman"/>
          <w:bCs/>
          <w:sz w:val="12"/>
          <w:szCs w:val="12"/>
        </w:rPr>
        <w:t>ИИ АУ</w:t>
      </w:r>
      <w:proofErr w:type="gramEnd"/>
      <w:r w:rsidR="006158C1" w:rsidRPr="006158C1">
        <w:rPr>
          <w:rFonts w:ascii="Times New Roman" w:eastAsia="Calibri" w:hAnsi="Times New Roman" w:cs="Times New Roman"/>
          <w:bCs/>
          <w:sz w:val="12"/>
          <w:szCs w:val="12"/>
        </w:rPr>
        <w:t>КЦИОНА</w:t>
      </w:r>
      <w:r w:rsidR="006158C1">
        <w:rPr>
          <w:rFonts w:ascii="Times New Roman" w:eastAsia="Calibri" w:hAnsi="Times New Roman" w:cs="Times New Roman"/>
          <w:bCs/>
          <w:sz w:val="12"/>
          <w:szCs w:val="12"/>
        </w:rPr>
        <w:t>……………………………………………</w:t>
      </w:r>
      <w:r w:rsidR="00D06623">
        <w:rPr>
          <w:rFonts w:ascii="Times New Roman" w:eastAsia="Calibri" w:hAnsi="Times New Roman" w:cs="Times New Roman"/>
          <w:bCs/>
          <w:sz w:val="12"/>
          <w:szCs w:val="12"/>
        </w:rPr>
        <w:t>…………………………</w:t>
      </w:r>
      <w:r w:rsidR="00323A5F">
        <w:rPr>
          <w:rFonts w:ascii="Times New Roman" w:eastAsia="Calibri" w:hAnsi="Times New Roman" w:cs="Times New Roman"/>
          <w:bCs/>
          <w:sz w:val="12"/>
          <w:szCs w:val="12"/>
        </w:rPr>
        <w:t>3</w:t>
      </w:r>
    </w:p>
    <w:p w14:paraId="27DF4E92" w14:textId="3DB9A3DC" w:rsidR="00E65004" w:rsidRDefault="002B717F" w:rsidP="001A27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323A5F">
        <w:rPr>
          <w:rFonts w:ascii="Times New Roman" w:eastAsia="Calibri" w:hAnsi="Times New Roman" w:cs="Times New Roman"/>
          <w:bCs/>
          <w:sz w:val="12"/>
          <w:szCs w:val="12"/>
        </w:rPr>
        <w:t>.</w:t>
      </w:r>
      <w:r w:rsidR="00AF776C">
        <w:rPr>
          <w:rFonts w:ascii="Times New Roman" w:eastAsia="Calibri" w:hAnsi="Times New Roman" w:cs="Times New Roman"/>
          <w:bCs/>
          <w:sz w:val="12"/>
          <w:szCs w:val="12"/>
        </w:rPr>
        <w:t xml:space="preserve"> </w:t>
      </w:r>
      <w:r w:rsidR="00323A5F">
        <w:rPr>
          <w:rFonts w:ascii="Times New Roman" w:eastAsia="Calibri" w:hAnsi="Times New Roman" w:cs="Times New Roman"/>
          <w:bCs/>
          <w:sz w:val="12"/>
          <w:szCs w:val="12"/>
        </w:rPr>
        <w:t xml:space="preserve">Решение собрания представителей </w:t>
      </w:r>
      <w:r w:rsidR="00323A5F" w:rsidRPr="00CE1389">
        <w:rPr>
          <w:rFonts w:ascii="Times New Roman" w:eastAsia="Calibri" w:hAnsi="Times New Roman" w:cs="Times New Roman"/>
          <w:bCs/>
          <w:sz w:val="12"/>
          <w:szCs w:val="12"/>
        </w:rPr>
        <w:t>му</w:t>
      </w:r>
      <w:r w:rsidR="00323A5F">
        <w:rPr>
          <w:rFonts w:ascii="Times New Roman" w:eastAsia="Calibri" w:hAnsi="Times New Roman" w:cs="Times New Roman"/>
          <w:bCs/>
          <w:sz w:val="12"/>
          <w:szCs w:val="12"/>
        </w:rPr>
        <w:t xml:space="preserve">ниципального района Сергиевский </w:t>
      </w:r>
      <w:r w:rsidR="00323A5F" w:rsidRPr="00CE1389">
        <w:rPr>
          <w:rFonts w:ascii="Times New Roman" w:eastAsia="Calibri" w:hAnsi="Times New Roman" w:cs="Times New Roman"/>
          <w:bCs/>
          <w:sz w:val="12"/>
          <w:szCs w:val="12"/>
        </w:rPr>
        <w:t xml:space="preserve">Самарской области </w:t>
      </w:r>
      <w:r w:rsidR="00E65004">
        <w:rPr>
          <w:rFonts w:ascii="Times New Roman" w:eastAsia="Calibri" w:hAnsi="Times New Roman" w:cs="Times New Roman"/>
          <w:bCs/>
          <w:sz w:val="12"/>
          <w:szCs w:val="12"/>
        </w:rPr>
        <w:t>№24</w:t>
      </w:r>
      <w:r w:rsidR="00323A5F">
        <w:rPr>
          <w:rFonts w:ascii="Times New Roman" w:eastAsia="Calibri" w:hAnsi="Times New Roman" w:cs="Times New Roman"/>
          <w:bCs/>
          <w:sz w:val="12"/>
          <w:szCs w:val="12"/>
        </w:rPr>
        <w:t xml:space="preserve"> от «30» марта 2022 года </w:t>
      </w:r>
      <w:r w:rsidR="00323A5F" w:rsidRPr="00CE1389">
        <w:rPr>
          <w:rFonts w:ascii="Times New Roman" w:eastAsia="Calibri" w:hAnsi="Times New Roman" w:cs="Times New Roman"/>
          <w:bCs/>
          <w:sz w:val="12"/>
          <w:szCs w:val="12"/>
        </w:rPr>
        <w:t>«</w:t>
      </w:r>
      <w:r w:rsidR="00E65004" w:rsidRPr="00E65004">
        <w:rPr>
          <w:rFonts w:ascii="Times New Roman" w:eastAsia="Calibri" w:hAnsi="Times New Roman" w:cs="Times New Roman"/>
          <w:bCs/>
          <w:sz w:val="12"/>
          <w:szCs w:val="12"/>
        </w:rPr>
        <w:t xml:space="preserve">О внесении </w:t>
      </w:r>
      <w:r w:rsidR="00E65004">
        <w:rPr>
          <w:rFonts w:ascii="Times New Roman" w:eastAsia="Calibri" w:hAnsi="Times New Roman" w:cs="Times New Roman"/>
          <w:bCs/>
          <w:sz w:val="12"/>
          <w:szCs w:val="12"/>
        </w:rPr>
        <w:t>изменений и дополнений в бюджет</w:t>
      </w:r>
      <w:r w:rsidR="00E65004" w:rsidRPr="00E65004">
        <w:rPr>
          <w:rFonts w:ascii="Times New Roman" w:eastAsia="Calibri" w:hAnsi="Times New Roman" w:cs="Times New Roman"/>
          <w:bCs/>
          <w:sz w:val="12"/>
          <w:szCs w:val="12"/>
        </w:rPr>
        <w:t xml:space="preserve"> муниципальног</w:t>
      </w:r>
      <w:r w:rsidR="00E65004">
        <w:rPr>
          <w:rFonts w:ascii="Times New Roman" w:eastAsia="Calibri" w:hAnsi="Times New Roman" w:cs="Times New Roman"/>
          <w:bCs/>
          <w:sz w:val="12"/>
          <w:szCs w:val="12"/>
        </w:rPr>
        <w:t xml:space="preserve">о района Сергиевский </w:t>
      </w:r>
      <w:r w:rsidR="00E65004" w:rsidRPr="00E65004">
        <w:rPr>
          <w:rFonts w:ascii="Times New Roman" w:eastAsia="Calibri" w:hAnsi="Times New Roman" w:cs="Times New Roman"/>
          <w:bCs/>
          <w:sz w:val="12"/>
          <w:szCs w:val="12"/>
        </w:rPr>
        <w:t>на 2022 год и на плановый период 2023 и 2024 годов</w:t>
      </w:r>
      <w:r w:rsidR="00323A5F" w:rsidRPr="00CE1389">
        <w:rPr>
          <w:rFonts w:ascii="Times New Roman" w:eastAsia="Calibri" w:hAnsi="Times New Roman" w:cs="Times New Roman"/>
          <w:bCs/>
          <w:sz w:val="12"/>
          <w:szCs w:val="12"/>
        </w:rPr>
        <w:t>»</w:t>
      </w:r>
      <w:r w:rsidR="00E65004">
        <w:rPr>
          <w:rFonts w:ascii="Times New Roman" w:eastAsia="Calibri" w:hAnsi="Times New Roman" w:cs="Times New Roman"/>
          <w:bCs/>
          <w:sz w:val="12"/>
          <w:szCs w:val="12"/>
        </w:rPr>
        <w:t>…………………5</w:t>
      </w:r>
    </w:p>
    <w:p w14:paraId="19D02E94" w14:textId="128F2A49" w:rsidR="001A2740" w:rsidRDefault="002B717F" w:rsidP="00B555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1A2740">
        <w:rPr>
          <w:rFonts w:ascii="Times New Roman" w:eastAsia="Calibri" w:hAnsi="Times New Roman" w:cs="Times New Roman"/>
          <w:bCs/>
          <w:sz w:val="12"/>
          <w:szCs w:val="12"/>
        </w:rPr>
        <w:t xml:space="preserve">Решение собрания представителей сельского поселения </w:t>
      </w:r>
      <w:r w:rsidR="001A2740" w:rsidRPr="001A2740">
        <w:rPr>
          <w:rFonts w:ascii="Times New Roman" w:eastAsia="Calibri" w:hAnsi="Times New Roman" w:cs="Times New Roman"/>
          <w:bCs/>
          <w:sz w:val="12"/>
          <w:szCs w:val="12"/>
        </w:rPr>
        <w:t>Захаркино</w:t>
      </w:r>
      <w:r w:rsidR="001A2740">
        <w:rPr>
          <w:rFonts w:ascii="Times New Roman" w:eastAsia="Calibri" w:hAnsi="Times New Roman" w:cs="Times New Roman"/>
          <w:bCs/>
          <w:sz w:val="12"/>
          <w:szCs w:val="12"/>
        </w:rPr>
        <w:t xml:space="preserve"> </w:t>
      </w:r>
      <w:r w:rsidR="001A2740" w:rsidRPr="00CE1389">
        <w:rPr>
          <w:rFonts w:ascii="Times New Roman" w:eastAsia="Calibri" w:hAnsi="Times New Roman" w:cs="Times New Roman"/>
          <w:bCs/>
          <w:sz w:val="12"/>
          <w:szCs w:val="12"/>
        </w:rPr>
        <w:t>му</w:t>
      </w:r>
      <w:r w:rsidR="001A2740">
        <w:rPr>
          <w:rFonts w:ascii="Times New Roman" w:eastAsia="Calibri" w:hAnsi="Times New Roman" w:cs="Times New Roman"/>
          <w:bCs/>
          <w:sz w:val="12"/>
          <w:szCs w:val="12"/>
        </w:rPr>
        <w:t xml:space="preserve">ниципального района Сергиевский </w:t>
      </w:r>
      <w:r w:rsidR="001A2740" w:rsidRPr="00CE1389">
        <w:rPr>
          <w:rFonts w:ascii="Times New Roman" w:eastAsia="Calibri" w:hAnsi="Times New Roman" w:cs="Times New Roman"/>
          <w:bCs/>
          <w:sz w:val="12"/>
          <w:szCs w:val="12"/>
        </w:rPr>
        <w:t xml:space="preserve">Самарской области </w:t>
      </w:r>
      <w:r w:rsidR="001A2740">
        <w:rPr>
          <w:rFonts w:ascii="Times New Roman" w:eastAsia="Calibri" w:hAnsi="Times New Roman" w:cs="Times New Roman"/>
          <w:bCs/>
          <w:sz w:val="12"/>
          <w:szCs w:val="12"/>
        </w:rPr>
        <w:t xml:space="preserve">№08 от «30» марта 2022 года </w:t>
      </w:r>
      <w:r w:rsidR="001A2740" w:rsidRPr="00CE1389">
        <w:rPr>
          <w:rFonts w:ascii="Times New Roman" w:eastAsia="Calibri" w:hAnsi="Times New Roman" w:cs="Times New Roman"/>
          <w:bCs/>
          <w:sz w:val="12"/>
          <w:szCs w:val="12"/>
        </w:rPr>
        <w:t>«</w:t>
      </w:r>
      <w:r w:rsidR="001A2740" w:rsidRPr="001A2740">
        <w:rPr>
          <w:rFonts w:ascii="Times New Roman" w:eastAsia="Calibri" w:hAnsi="Times New Roman" w:cs="Times New Roman"/>
          <w:bCs/>
          <w:sz w:val="12"/>
          <w:szCs w:val="12"/>
        </w:rPr>
        <w:t>О внесении изменений и дополнений</w:t>
      </w:r>
      <w:r w:rsidR="001A2740">
        <w:rPr>
          <w:rFonts w:ascii="Times New Roman" w:eastAsia="Calibri" w:hAnsi="Times New Roman" w:cs="Times New Roman"/>
          <w:bCs/>
          <w:sz w:val="12"/>
          <w:szCs w:val="12"/>
        </w:rPr>
        <w:t xml:space="preserve"> в бюджет сельского поселения </w:t>
      </w:r>
      <w:r w:rsidR="001A2740" w:rsidRPr="001A2740">
        <w:rPr>
          <w:rFonts w:ascii="Times New Roman" w:eastAsia="Calibri" w:hAnsi="Times New Roman" w:cs="Times New Roman"/>
          <w:bCs/>
          <w:sz w:val="12"/>
          <w:szCs w:val="12"/>
        </w:rPr>
        <w:t>Захаркино муниципального района Сергиевский Самарской области на 2022 год и на плановый период 2023 и 2024 годов</w:t>
      </w:r>
      <w:r w:rsidR="001A2740" w:rsidRPr="00CE1389">
        <w:rPr>
          <w:rFonts w:ascii="Times New Roman" w:eastAsia="Calibri" w:hAnsi="Times New Roman" w:cs="Times New Roman"/>
          <w:bCs/>
          <w:sz w:val="12"/>
          <w:szCs w:val="12"/>
        </w:rPr>
        <w:t>»</w:t>
      </w:r>
      <w:r w:rsidR="001A2740">
        <w:rPr>
          <w:rFonts w:ascii="Times New Roman" w:eastAsia="Calibri" w:hAnsi="Times New Roman" w:cs="Times New Roman"/>
          <w:bCs/>
          <w:sz w:val="12"/>
          <w:szCs w:val="12"/>
        </w:rPr>
        <w:t>……………………………………………………………………………</w:t>
      </w:r>
      <w:r w:rsidR="00B55511">
        <w:rPr>
          <w:rFonts w:ascii="Times New Roman" w:eastAsia="Calibri" w:hAnsi="Times New Roman" w:cs="Times New Roman"/>
          <w:bCs/>
          <w:sz w:val="12"/>
          <w:szCs w:val="12"/>
        </w:rPr>
        <w:t>22</w:t>
      </w:r>
    </w:p>
    <w:p w14:paraId="41E49A1F" w14:textId="2E290CF4" w:rsidR="00B55511" w:rsidRDefault="00216A22" w:rsidP="00337C2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0704F">
        <w:rPr>
          <w:rFonts w:ascii="Times New Roman" w:eastAsia="Calibri" w:hAnsi="Times New Roman" w:cs="Times New Roman"/>
          <w:bCs/>
          <w:sz w:val="12"/>
          <w:szCs w:val="12"/>
        </w:rPr>
        <w:t xml:space="preserve">. </w:t>
      </w:r>
      <w:r w:rsidR="00B55511">
        <w:rPr>
          <w:rFonts w:ascii="Times New Roman" w:eastAsia="Calibri" w:hAnsi="Times New Roman" w:cs="Times New Roman"/>
          <w:bCs/>
          <w:sz w:val="12"/>
          <w:szCs w:val="12"/>
        </w:rPr>
        <w:t xml:space="preserve">Решение собрания представителей сельского поселения </w:t>
      </w:r>
      <w:r w:rsidR="00B55511" w:rsidRPr="00B55511">
        <w:rPr>
          <w:rFonts w:ascii="Times New Roman" w:eastAsia="Calibri" w:hAnsi="Times New Roman" w:cs="Times New Roman"/>
          <w:bCs/>
          <w:sz w:val="12"/>
          <w:szCs w:val="12"/>
        </w:rPr>
        <w:t xml:space="preserve">Калиновка </w:t>
      </w:r>
      <w:r w:rsidR="00B55511" w:rsidRPr="00CE1389">
        <w:rPr>
          <w:rFonts w:ascii="Times New Roman" w:eastAsia="Calibri" w:hAnsi="Times New Roman" w:cs="Times New Roman"/>
          <w:bCs/>
          <w:sz w:val="12"/>
          <w:szCs w:val="12"/>
        </w:rPr>
        <w:t>му</w:t>
      </w:r>
      <w:r w:rsidR="00B55511">
        <w:rPr>
          <w:rFonts w:ascii="Times New Roman" w:eastAsia="Calibri" w:hAnsi="Times New Roman" w:cs="Times New Roman"/>
          <w:bCs/>
          <w:sz w:val="12"/>
          <w:szCs w:val="12"/>
        </w:rPr>
        <w:t xml:space="preserve">ниципального района Сергиевский </w:t>
      </w:r>
      <w:r w:rsidR="00B55511" w:rsidRPr="00CE1389">
        <w:rPr>
          <w:rFonts w:ascii="Times New Roman" w:eastAsia="Calibri" w:hAnsi="Times New Roman" w:cs="Times New Roman"/>
          <w:bCs/>
          <w:sz w:val="12"/>
          <w:szCs w:val="12"/>
        </w:rPr>
        <w:t xml:space="preserve">Самарской области </w:t>
      </w:r>
      <w:r w:rsidR="00B55511">
        <w:rPr>
          <w:rFonts w:ascii="Times New Roman" w:eastAsia="Calibri" w:hAnsi="Times New Roman" w:cs="Times New Roman"/>
          <w:bCs/>
          <w:sz w:val="12"/>
          <w:szCs w:val="12"/>
        </w:rPr>
        <w:t xml:space="preserve">№15 от «30» марта 2022 года </w:t>
      </w:r>
      <w:r w:rsidR="00B55511" w:rsidRPr="00CE1389">
        <w:rPr>
          <w:rFonts w:ascii="Times New Roman" w:eastAsia="Calibri" w:hAnsi="Times New Roman" w:cs="Times New Roman"/>
          <w:bCs/>
          <w:sz w:val="12"/>
          <w:szCs w:val="12"/>
        </w:rPr>
        <w:t>«</w:t>
      </w:r>
      <w:r w:rsidR="00B55511" w:rsidRPr="001A2740">
        <w:rPr>
          <w:rFonts w:ascii="Times New Roman" w:eastAsia="Calibri" w:hAnsi="Times New Roman" w:cs="Times New Roman"/>
          <w:bCs/>
          <w:sz w:val="12"/>
          <w:szCs w:val="12"/>
        </w:rPr>
        <w:t>О внесении изменений и дополнений</w:t>
      </w:r>
      <w:r w:rsidR="00B55511">
        <w:rPr>
          <w:rFonts w:ascii="Times New Roman" w:eastAsia="Calibri" w:hAnsi="Times New Roman" w:cs="Times New Roman"/>
          <w:bCs/>
          <w:sz w:val="12"/>
          <w:szCs w:val="12"/>
        </w:rPr>
        <w:t xml:space="preserve"> в бюджет сельского поселения </w:t>
      </w:r>
      <w:r w:rsidR="00B55511" w:rsidRPr="00B55511">
        <w:rPr>
          <w:rFonts w:ascii="Times New Roman" w:eastAsia="Calibri" w:hAnsi="Times New Roman" w:cs="Times New Roman"/>
          <w:bCs/>
          <w:sz w:val="12"/>
          <w:szCs w:val="12"/>
        </w:rPr>
        <w:t xml:space="preserve">Калиновка </w:t>
      </w:r>
      <w:r w:rsidR="00B55511" w:rsidRPr="001A2740">
        <w:rPr>
          <w:rFonts w:ascii="Times New Roman" w:eastAsia="Calibri" w:hAnsi="Times New Roman" w:cs="Times New Roman"/>
          <w:bCs/>
          <w:sz w:val="12"/>
          <w:szCs w:val="12"/>
        </w:rPr>
        <w:t>муниципального района Сергиевский Самарской области на 2022 год и на плановый период 2023 и 2024 годов</w:t>
      </w:r>
      <w:r w:rsidR="00B55511" w:rsidRPr="00CE1389">
        <w:rPr>
          <w:rFonts w:ascii="Times New Roman" w:eastAsia="Calibri" w:hAnsi="Times New Roman" w:cs="Times New Roman"/>
          <w:bCs/>
          <w:sz w:val="12"/>
          <w:szCs w:val="12"/>
        </w:rPr>
        <w:t>»</w:t>
      </w:r>
      <w:r w:rsidR="00B55511">
        <w:rPr>
          <w:rFonts w:ascii="Times New Roman" w:eastAsia="Calibri" w:hAnsi="Times New Roman" w:cs="Times New Roman"/>
          <w:bCs/>
          <w:sz w:val="12"/>
          <w:szCs w:val="12"/>
        </w:rPr>
        <w:t>………………</w:t>
      </w:r>
      <w:r w:rsidR="00337C2E">
        <w:rPr>
          <w:rFonts w:ascii="Times New Roman" w:eastAsia="Calibri" w:hAnsi="Times New Roman" w:cs="Times New Roman"/>
          <w:bCs/>
          <w:sz w:val="12"/>
          <w:szCs w:val="12"/>
        </w:rPr>
        <w:t>……………………………………………………………24</w:t>
      </w:r>
    </w:p>
    <w:p w14:paraId="2E558660" w14:textId="0A7173CE" w:rsidR="00337C2E" w:rsidRDefault="00B0704F" w:rsidP="00B523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5324A">
        <w:rPr>
          <w:rFonts w:ascii="Times New Roman" w:eastAsia="Calibri" w:hAnsi="Times New Roman" w:cs="Times New Roman"/>
          <w:bCs/>
          <w:sz w:val="12"/>
          <w:szCs w:val="12"/>
        </w:rPr>
        <w:t xml:space="preserve"> </w:t>
      </w:r>
      <w:r w:rsidR="00337C2E">
        <w:rPr>
          <w:rFonts w:ascii="Times New Roman" w:eastAsia="Calibri" w:hAnsi="Times New Roman" w:cs="Times New Roman"/>
          <w:bCs/>
          <w:sz w:val="12"/>
          <w:szCs w:val="12"/>
        </w:rPr>
        <w:t xml:space="preserve">Решение собрания представителей сельского поселения </w:t>
      </w:r>
      <w:r w:rsidR="00337C2E" w:rsidRPr="00337C2E">
        <w:rPr>
          <w:rFonts w:ascii="Times New Roman" w:eastAsia="Calibri" w:hAnsi="Times New Roman" w:cs="Times New Roman"/>
          <w:bCs/>
          <w:sz w:val="12"/>
          <w:szCs w:val="12"/>
        </w:rPr>
        <w:t xml:space="preserve">Кармало-Аделяково </w:t>
      </w:r>
      <w:r w:rsidR="00337C2E" w:rsidRPr="00CE1389">
        <w:rPr>
          <w:rFonts w:ascii="Times New Roman" w:eastAsia="Calibri" w:hAnsi="Times New Roman" w:cs="Times New Roman"/>
          <w:bCs/>
          <w:sz w:val="12"/>
          <w:szCs w:val="12"/>
        </w:rPr>
        <w:t>му</w:t>
      </w:r>
      <w:r w:rsidR="00337C2E">
        <w:rPr>
          <w:rFonts w:ascii="Times New Roman" w:eastAsia="Calibri" w:hAnsi="Times New Roman" w:cs="Times New Roman"/>
          <w:bCs/>
          <w:sz w:val="12"/>
          <w:szCs w:val="12"/>
        </w:rPr>
        <w:t xml:space="preserve">ниципального района Сергиевский </w:t>
      </w:r>
      <w:r w:rsidR="00337C2E" w:rsidRPr="00CE1389">
        <w:rPr>
          <w:rFonts w:ascii="Times New Roman" w:eastAsia="Calibri" w:hAnsi="Times New Roman" w:cs="Times New Roman"/>
          <w:bCs/>
          <w:sz w:val="12"/>
          <w:szCs w:val="12"/>
        </w:rPr>
        <w:t xml:space="preserve">Самарской области </w:t>
      </w:r>
      <w:r w:rsidR="00337C2E">
        <w:rPr>
          <w:rFonts w:ascii="Times New Roman" w:eastAsia="Calibri" w:hAnsi="Times New Roman" w:cs="Times New Roman"/>
          <w:bCs/>
          <w:sz w:val="12"/>
          <w:szCs w:val="12"/>
        </w:rPr>
        <w:t xml:space="preserve">№14 от «30» марта 2022 года </w:t>
      </w:r>
      <w:r w:rsidR="00337C2E" w:rsidRPr="00CE1389">
        <w:rPr>
          <w:rFonts w:ascii="Times New Roman" w:eastAsia="Calibri" w:hAnsi="Times New Roman" w:cs="Times New Roman"/>
          <w:bCs/>
          <w:sz w:val="12"/>
          <w:szCs w:val="12"/>
        </w:rPr>
        <w:t>«</w:t>
      </w:r>
      <w:r w:rsidR="00337C2E" w:rsidRPr="001A2740">
        <w:rPr>
          <w:rFonts w:ascii="Times New Roman" w:eastAsia="Calibri" w:hAnsi="Times New Roman" w:cs="Times New Roman"/>
          <w:bCs/>
          <w:sz w:val="12"/>
          <w:szCs w:val="12"/>
        </w:rPr>
        <w:t>О внесении изменений и дополнений</w:t>
      </w:r>
      <w:r w:rsidR="00337C2E">
        <w:rPr>
          <w:rFonts w:ascii="Times New Roman" w:eastAsia="Calibri" w:hAnsi="Times New Roman" w:cs="Times New Roman"/>
          <w:bCs/>
          <w:sz w:val="12"/>
          <w:szCs w:val="12"/>
        </w:rPr>
        <w:t xml:space="preserve"> в бюджет сельского поселения </w:t>
      </w:r>
      <w:r w:rsidR="00337C2E" w:rsidRPr="00337C2E">
        <w:rPr>
          <w:rFonts w:ascii="Times New Roman" w:eastAsia="Calibri" w:hAnsi="Times New Roman" w:cs="Times New Roman"/>
          <w:bCs/>
          <w:sz w:val="12"/>
          <w:szCs w:val="12"/>
        </w:rPr>
        <w:t xml:space="preserve">Кармало-Аделяково </w:t>
      </w:r>
      <w:r w:rsidR="00337C2E" w:rsidRPr="001A2740">
        <w:rPr>
          <w:rFonts w:ascii="Times New Roman" w:eastAsia="Calibri" w:hAnsi="Times New Roman" w:cs="Times New Roman"/>
          <w:bCs/>
          <w:sz w:val="12"/>
          <w:szCs w:val="12"/>
        </w:rPr>
        <w:t>муниципального района Сергиевский Самарской области на 2022 год и на плановый период 2023 и 2024 годов</w:t>
      </w:r>
      <w:r w:rsidR="00337C2E" w:rsidRPr="00CE1389">
        <w:rPr>
          <w:rFonts w:ascii="Times New Roman" w:eastAsia="Calibri" w:hAnsi="Times New Roman" w:cs="Times New Roman"/>
          <w:bCs/>
          <w:sz w:val="12"/>
          <w:szCs w:val="12"/>
        </w:rPr>
        <w:t>»</w:t>
      </w:r>
      <w:r w:rsidR="00B523BD">
        <w:rPr>
          <w:rFonts w:ascii="Times New Roman" w:eastAsia="Calibri" w:hAnsi="Times New Roman" w:cs="Times New Roman"/>
          <w:bCs/>
          <w:sz w:val="12"/>
          <w:szCs w:val="12"/>
        </w:rPr>
        <w:t>………………………………………………………………26</w:t>
      </w:r>
    </w:p>
    <w:p w14:paraId="720AC60E" w14:textId="58F1D064" w:rsidR="00B523BD" w:rsidRDefault="00B0704F" w:rsidP="00174F0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B4588">
        <w:rPr>
          <w:rFonts w:ascii="Times New Roman" w:eastAsia="Calibri" w:hAnsi="Times New Roman" w:cs="Times New Roman"/>
          <w:bCs/>
          <w:sz w:val="12"/>
          <w:szCs w:val="12"/>
        </w:rPr>
        <w:t xml:space="preserve"> </w:t>
      </w:r>
      <w:r w:rsidR="00B523BD">
        <w:rPr>
          <w:rFonts w:ascii="Times New Roman" w:eastAsia="Calibri" w:hAnsi="Times New Roman" w:cs="Times New Roman"/>
          <w:bCs/>
          <w:sz w:val="12"/>
          <w:szCs w:val="12"/>
        </w:rPr>
        <w:t xml:space="preserve">Решение собрания представителей сельского поселения </w:t>
      </w:r>
      <w:r w:rsidR="00B523BD" w:rsidRPr="00B523BD">
        <w:rPr>
          <w:rFonts w:ascii="Times New Roman" w:eastAsia="Calibri" w:hAnsi="Times New Roman" w:cs="Times New Roman"/>
          <w:bCs/>
          <w:sz w:val="12"/>
          <w:szCs w:val="12"/>
        </w:rPr>
        <w:t xml:space="preserve">Красносельское </w:t>
      </w:r>
      <w:r w:rsidR="00B523BD" w:rsidRPr="00CE1389">
        <w:rPr>
          <w:rFonts w:ascii="Times New Roman" w:eastAsia="Calibri" w:hAnsi="Times New Roman" w:cs="Times New Roman"/>
          <w:bCs/>
          <w:sz w:val="12"/>
          <w:szCs w:val="12"/>
        </w:rPr>
        <w:t>му</w:t>
      </w:r>
      <w:r w:rsidR="00B523BD">
        <w:rPr>
          <w:rFonts w:ascii="Times New Roman" w:eastAsia="Calibri" w:hAnsi="Times New Roman" w:cs="Times New Roman"/>
          <w:bCs/>
          <w:sz w:val="12"/>
          <w:szCs w:val="12"/>
        </w:rPr>
        <w:t xml:space="preserve">ниципального района Сергиевский </w:t>
      </w:r>
      <w:r w:rsidR="00B523BD" w:rsidRPr="00CE1389">
        <w:rPr>
          <w:rFonts w:ascii="Times New Roman" w:eastAsia="Calibri" w:hAnsi="Times New Roman" w:cs="Times New Roman"/>
          <w:bCs/>
          <w:sz w:val="12"/>
          <w:szCs w:val="12"/>
        </w:rPr>
        <w:t xml:space="preserve">Самарской области </w:t>
      </w:r>
      <w:r w:rsidR="00B523BD">
        <w:rPr>
          <w:rFonts w:ascii="Times New Roman" w:eastAsia="Calibri" w:hAnsi="Times New Roman" w:cs="Times New Roman"/>
          <w:bCs/>
          <w:sz w:val="12"/>
          <w:szCs w:val="12"/>
        </w:rPr>
        <w:t xml:space="preserve">№15 от «30» марта 2022 года </w:t>
      </w:r>
      <w:r w:rsidR="00B523BD" w:rsidRPr="00CE1389">
        <w:rPr>
          <w:rFonts w:ascii="Times New Roman" w:eastAsia="Calibri" w:hAnsi="Times New Roman" w:cs="Times New Roman"/>
          <w:bCs/>
          <w:sz w:val="12"/>
          <w:szCs w:val="12"/>
        </w:rPr>
        <w:t>«</w:t>
      </w:r>
      <w:r w:rsidR="00B523BD" w:rsidRPr="001A2740">
        <w:rPr>
          <w:rFonts w:ascii="Times New Roman" w:eastAsia="Calibri" w:hAnsi="Times New Roman" w:cs="Times New Roman"/>
          <w:bCs/>
          <w:sz w:val="12"/>
          <w:szCs w:val="12"/>
        </w:rPr>
        <w:t>О внесении изменений и дополнений</w:t>
      </w:r>
      <w:r w:rsidR="00B523BD">
        <w:rPr>
          <w:rFonts w:ascii="Times New Roman" w:eastAsia="Calibri" w:hAnsi="Times New Roman" w:cs="Times New Roman"/>
          <w:bCs/>
          <w:sz w:val="12"/>
          <w:szCs w:val="12"/>
        </w:rPr>
        <w:t xml:space="preserve"> в бюджет сельского поселения </w:t>
      </w:r>
      <w:r w:rsidR="00B523BD" w:rsidRPr="00B523BD">
        <w:rPr>
          <w:rFonts w:ascii="Times New Roman" w:eastAsia="Calibri" w:hAnsi="Times New Roman" w:cs="Times New Roman"/>
          <w:bCs/>
          <w:sz w:val="12"/>
          <w:szCs w:val="12"/>
        </w:rPr>
        <w:t xml:space="preserve">Красносельское </w:t>
      </w:r>
      <w:r w:rsidR="00B523BD" w:rsidRPr="001A2740">
        <w:rPr>
          <w:rFonts w:ascii="Times New Roman" w:eastAsia="Calibri" w:hAnsi="Times New Roman" w:cs="Times New Roman"/>
          <w:bCs/>
          <w:sz w:val="12"/>
          <w:szCs w:val="12"/>
        </w:rPr>
        <w:t>муниципального района Сергиевский Самарской области на 2022 год и на плановый период 2023 и 2024 годов</w:t>
      </w:r>
      <w:r w:rsidR="00B523BD" w:rsidRPr="00CE1389">
        <w:rPr>
          <w:rFonts w:ascii="Times New Roman" w:eastAsia="Calibri" w:hAnsi="Times New Roman" w:cs="Times New Roman"/>
          <w:bCs/>
          <w:sz w:val="12"/>
          <w:szCs w:val="12"/>
        </w:rPr>
        <w:t>»</w:t>
      </w:r>
      <w:r w:rsidR="00B523BD">
        <w:rPr>
          <w:rFonts w:ascii="Times New Roman" w:eastAsia="Calibri" w:hAnsi="Times New Roman" w:cs="Times New Roman"/>
          <w:bCs/>
          <w:sz w:val="12"/>
          <w:szCs w:val="12"/>
        </w:rPr>
        <w:t>…………………………………………………………………………….28</w:t>
      </w:r>
    </w:p>
    <w:p w14:paraId="360D68D9" w14:textId="630D4A48" w:rsidR="00174F03" w:rsidRDefault="008A5A47" w:rsidP="00AA66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492C0D">
        <w:rPr>
          <w:rFonts w:ascii="Times New Roman" w:eastAsia="Calibri" w:hAnsi="Times New Roman" w:cs="Times New Roman"/>
          <w:bCs/>
          <w:sz w:val="12"/>
          <w:szCs w:val="12"/>
        </w:rPr>
        <w:t xml:space="preserve"> </w:t>
      </w:r>
      <w:r w:rsidR="00174F03">
        <w:rPr>
          <w:rFonts w:ascii="Times New Roman" w:eastAsia="Calibri" w:hAnsi="Times New Roman" w:cs="Times New Roman"/>
          <w:bCs/>
          <w:sz w:val="12"/>
          <w:szCs w:val="12"/>
        </w:rPr>
        <w:t xml:space="preserve">Решение собрания представителей сельского поселения </w:t>
      </w:r>
      <w:r w:rsidR="00174F03" w:rsidRPr="00174F03">
        <w:rPr>
          <w:rFonts w:ascii="Times New Roman" w:eastAsia="Calibri" w:hAnsi="Times New Roman" w:cs="Times New Roman"/>
          <w:bCs/>
          <w:sz w:val="12"/>
          <w:szCs w:val="12"/>
        </w:rPr>
        <w:t xml:space="preserve">Светлодольск </w:t>
      </w:r>
      <w:r w:rsidR="00174F03" w:rsidRPr="00CE1389">
        <w:rPr>
          <w:rFonts w:ascii="Times New Roman" w:eastAsia="Calibri" w:hAnsi="Times New Roman" w:cs="Times New Roman"/>
          <w:bCs/>
          <w:sz w:val="12"/>
          <w:szCs w:val="12"/>
        </w:rPr>
        <w:t>му</w:t>
      </w:r>
      <w:r w:rsidR="00174F03">
        <w:rPr>
          <w:rFonts w:ascii="Times New Roman" w:eastAsia="Calibri" w:hAnsi="Times New Roman" w:cs="Times New Roman"/>
          <w:bCs/>
          <w:sz w:val="12"/>
          <w:szCs w:val="12"/>
        </w:rPr>
        <w:t xml:space="preserve">ниципального района Сергиевский </w:t>
      </w:r>
      <w:r w:rsidR="00174F03" w:rsidRPr="00CE1389">
        <w:rPr>
          <w:rFonts w:ascii="Times New Roman" w:eastAsia="Calibri" w:hAnsi="Times New Roman" w:cs="Times New Roman"/>
          <w:bCs/>
          <w:sz w:val="12"/>
          <w:szCs w:val="12"/>
        </w:rPr>
        <w:t xml:space="preserve">Самарской области </w:t>
      </w:r>
      <w:r w:rsidR="00174F03">
        <w:rPr>
          <w:rFonts w:ascii="Times New Roman" w:eastAsia="Calibri" w:hAnsi="Times New Roman" w:cs="Times New Roman"/>
          <w:bCs/>
          <w:sz w:val="12"/>
          <w:szCs w:val="12"/>
        </w:rPr>
        <w:t xml:space="preserve">№16 от «30» марта 2022 года </w:t>
      </w:r>
      <w:r w:rsidR="00174F03" w:rsidRPr="00CE1389">
        <w:rPr>
          <w:rFonts w:ascii="Times New Roman" w:eastAsia="Calibri" w:hAnsi="Times New Roman" w:cs="Times New Roman"/>
          <w:bCs/>
          <w:sz w:val="12"/>
          <w:szCs w:val="12"/>
        </w:rPr>
        <w:t>«</w:t>
      </w:r>
      <w:r w:rsidR="00174F03" w:rsidRPr="001A2740">
        <w:rPr>
          <w:rFonts w:ascii="Times New Roman" w:eastAsia="Calibri" w:hAnsi="Times New Roman" w:cs="Times New Roman"/>
          <w:bCs/>
          <w:sz w:val="12"/>
          <w:szCs w:val="12"/>
        </w:rPr>
        <w:t>О внесении изменений и дополнений</w:t>
      </w:r>
      <w:r w:rsidR="00174F03">
        <w:rPr>
          <w:rFonts w:ascii="Times New Roman" w:eastAsia="Calibri" w:hAnsi="Times New Roman" w:cs="Times New Roman"/>
          <w:bCs/>
          <w:sz w:val="12"/>
          <w:szCs w:val="12"/>
        </w:rPr>
        <w:t xml:space="preserve"> в бюджет сельского поселения </w:t>
      </w:r>
      <w:r w:rsidR="00174F03" w:rsidRPr="00174F03">
        <w:rPr>
          <w:rFonts w:ascii="Times New Roman" w:eastAsia="Calibri" w:hAnsi="Times New Roman" w:cs="Times New Roman"/>
          <w:bCs/>
          <w:sz w:val="12"/>
          <w:szCs w:val="12"/>
        </w:rPr>
        <w:t xml:space="preserve">Светлодольск </w:t>
      </w:r>
      <w:r w:rsidR="00174F03" w:rsidRPr="001A2740">
        <w:rPr>
          <w:rFonts w:ascii="Times New Roman" w:eastAsia="Calibri" w:hAnsi="Times New Roman" w:cs="Times New Roman"/>
          <w:bCs/>
          <w:sz w:val="12"/>
          <w:szCs w:val="12"/>
        </w:rPr>
        <w:t>муниципального района Сергиевский Самарской области на 2022 год и на плановый период 2023 и 2024 годов</w:t>
      </w:r>
      <w:r w:rsidR="00174F03" w:rsidRPr="00CE1389">
        <w:rPr>
          <w:rFonts w:ascii="Times New Roman" w:eastAsia="Calibri" w:hAnsi="Times New Roman" w:cs="Times New Roman"/>
          <w:bCs/>
          <w:sz w:val="12"/>
          <w:szCs w:val="12"/>
        </w:rPr>
        <w:t>»</w:t>
      </w:r>
      <w:r w:rsidR="00174F03">
        <w:rPr>
          <w:rFonts w:ascii="Times New Roman" w:eastAsia="Calibri" w:hAnsi="Times New Roman" w:cs="Times New Roman"/>
          <w:bCs/>
          <w:sz w:val="12"/>
          <w:szCs w:val="12"/>
        </w:rPr>
        <w:t>…………………………………………………………………………….31</w:t>
      </w:r>
    </w:p>
    <w:p w14:paraId="578499E9" w14:textId="4219AC94" w:rsidR="00AA662C" w:rsidRDefault="008A5A47" w:rsidP="006042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C3CF9">
        <w:rPr>
          <w:rFonts w:ascii="Times New Roman" w:eastAsia="Calibri" w:hAnsi="Times New Roman" w:cs="Times New Roman"/>
          <w:bCs/>
          <w:sz w:val="12"/>
          <w:szCs w:val="12"/>
        </w:rPr>
        <w:t xml:space="preserve"> </w:t>
      </w:r>
      <w:r w:rsidR="00AA662C">
        <w:rPr>
          <w:rFonts w:ascii="Times New Roman" w:eastAsia="Calibri" w:hAnsi="Times New Roman" w:cs="Times New Roman"/>
          <w:bCs/>
          <w:sz w:val="12"/>
          <w:szCs w:val="12"/>
        </w:rPr>
        <w:t xml:space="preserve">Решение собрания представителей сельского поселения </w:t>
      </w:r>
      <w:r w:rsidR="00AA662C" w:rsidRPr="00AA662C">
        <w:rPr>
          <w:rFonts w:ascii="Times New Roman" w:eastAsia="Calibri" w:hAnsi="Times New Roman" w:cs="Times New Roman"/>
          <w:bCs/>
          <w:sz w:val="12"/>
          <w:szCs w:val="12"/>
        </w:rPr>
        <w:t xml:space="preserve">Сергиевск </w:t>
      </w:r>
      <w:r w:rsidR="00AA662C" w:rsidRPr="00CE1389">
        <w:rPr>
          <w:rFonts w:ascii="Times New Roman" w:eastAsia="Calibri" w:hAnsi="Times New Roman" w:cs="Times New Roman"/>
          <w:bCs/>
          <w:sz w:val="12"/>
          <w:szCs w:val="12"/>
        </w:rPr>
        <w:t>му</w:t>
      </w:r>
      <w:r w:rsidR="00AA662C">
        <w:rPr>
          <w:rFonts w:ascii="Times New Roman" w:eastAsia="Calibri" w:hAnsi="Times New Roman" w:cs="Times New Roman"/>
          <w:bCs/>
          <w:sz w:val="12"/>
          <w:szCs w:val="12"/>
        </w:rPr>
        <w:t xml:space="preserve">ниципального района Сергиевский </w:t>
      </w:r>
      <w:r w:rsidR="00AA662C" w:rsidRPr="00CE1389">
        <w:rPr>
          <w:rFonts w:ascii="Times New Roman" w:eastAsia="Calibri" w:hAnsi="Times New Roman" w:cs="Times New Roman"/>
          <w:bCs/>
          <w:sz w:val="12"/>
          <w:szCs w:val="12"/>
        </w:rPr>
        <w:t xml:space="preserve">Самарской области </w:t>
      </w:r>
      <w:r w:rsidR="00AA662C">
        <w:rPr>
          <w:rFonts w:ascii="Times New Roman" w:eastAsia="Calibri" w:hAnsi="Times New Roman" w:cs="Times New Roman"/>
          <w:bCs/>
          <w:sz w:val="12"/>
          <w:szCs w:val="12"/>
        </w:rPr>
        <w:t xml:space="preserve">№13 от «30» марта 2022 года </w:t>
      </w:r>
      <w:r w:rsidR="00AA662C" w:rsidRPr="00CE1389">
        <w:rPr>
          <w:rFonts w:ascii="Times New Roman" w:eastAsia="Calibri" w:hAnsi="Times New Roman" w:cs="Times New Roman"/>
          <w:bCs/>
          <w:sz w:val="12"/>
          <w:szCs w:val="12"/>
        </w:rPr>
        <w:t>«</w:t>
      </w:r>
      <w:r w:rsidR="00AA662C" w:rsidRPr="001A2740">
        <w:rPr>
          <w:rFonts w:ascii="Times New Roman" w:eastAsia="Calibri" w:hAnsi="Times New Roman" w:cs="Times New Roman"/>
          <w:bCs/>
          <w:sz w:val="12"/>
          <w:szCs w:val="12"/>
        </w:rPr>
        <w:t>О внесении изменений и дополнений</w:t>
      </w:r>
      <w:r w:rsidR="00AA662C">
        <w:rPr>
          <w:rFonts w:ascii="Times New Roman" w:eastAsia="Calibri" w:hAnsi="Times New Roman" w:cs="Times New Roman"/>
          <w:bCs/>
          <w:sz w:val="12"/>
          <w:szCs w:val="12"/>
        </w:rPr>
        <w:t xml:space="preserve"> в бюджет сельского поселения </w:t>
      </w:r>
      <w:r w:rsidR="00AA662C" w:rsidRPr="00AA662C">
        <w:rPr>
          <w:rFonts w:ascii="Times New Roman" w:eastAsia="Calibri" w:hAnsi="Times New Roman" w:cs="Times New Roman"/>
          <w:bCs/>
          <w:sz w:val="12"/>
          <w:szCs w:val="12"/>
        </w:rPr>
        <w:t xml:space="preserve">Сергиевск </w:t>
      </w:r>
      <w:r w:rsidR="00AA662C" w:rsidRPr="001A2740">
        <w:rPr>
          <w:rFonts w:ascii="Times New Roman" w:eastAsia="Calibri" w:hAnsi="Times New Roman" w:cs="Times New Roman"/>
          <w:bCs/>
          <w:sz w:val="12"/>
          <w:szCs w:val="12"/>
        </w:rPr>
        <w:t>муниципального района Сергиевский Самарской области на 2022 год и на плановый период 2023 и 2024 годов</w:t>
      </w:r>
      <w:r w:rsidR="00AA662C" w:rsidRPr="00CE1389">
        <w:rPr>
          <w:rFonts w:ascii="Times New Roman" w:eastAsia="Calibri" w:hAnsi="Times New Roman" w:cs="Times New Roman"/>
          <w:bCs/>
          <w:sz w:val="12"/>
          <w:szCs w:val="12"/>
        </w:rPr>
        <w:t>»</w:t>
      </w:r>
      <w:r w:rsidR="00AA662C">
        <w:rPr>
          <w:rFonts w:ascii="Times New Roman" w:eastAsia="Calibri" w:hAnsi="Times New Roman" w:cs="Times New Roman"/>
          <w:bCs/>
          <w:sz w:val="12"/>
          <w:szCs w:val="12"/>
        </w:rPr>
        <w:t>…………………………………………………………………………….33</w:t>
      </w:r>
    </w:p>
    <w:p w14:paraId="5C26B1C6" w14:textId="61AD0A98" w:rsidR="006042BA" w:rsidRDefault="008A5A47" w:rsidP="006C51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E55742">
        <w:rPr>
          <w:rFonts w:ascii="Times New Roman" w:eastAsia="Calibri" w:hAnsi="Times New Roman" w:cs="Times New Roman"/>
          <w:bCs/>
          <w:sz w:val="12"/>
          <w:szCs w:val="12"/>
        </w:rPr>
        <w:t xml:space="preserve"> </w:t>
      </w:r>
      <w:r w:rsidR="006042BA">
        <w:rPr>
          <w:rFonts w:ascii="Times New Roman" w:eastAsia="Calibri" w:hAnsi="Times New Roman" w:cs="Times New Roman"/>
          <w:bCs/>
          <w:sz w:val="12"/>
          <w:szCs w:val="12"/>
        </w:rPr>
        <w:t xml:space="preserve">Решение собрания представителей сельского поселения </w:t>
      </w:r>
      <w:r w:rsidR="006042BA" w:rsidRPr="006042BA">
        <w:rPr>
          <w:rFonts w:ascii="Times New Roman" w:eastAsia="Calibri" w:hAnsi="Times New Roman" w:cs="Times New Roman"/>
          <w:bCs/>
          <w:sz w:val="12"/>
          <w:szCs w:val="12"/>
        </w:rPr>
        <w:t xml:space="preserve">Серноводск </w:t>
      </w:r>
      <w:r w:rsidR="006042BA" w:rsidRPr="00CE1389">
        <w:rPr>
          <w:rFonts w:ascii="Times New Roman" w:eastAsia="Calibri" w:hAnsi="Times New Roman" w:cs="Times New Roman"/>
          <w:bCs/>
          <w:sz w:val="12"/>
          <w:szCs w:val="12"/>
        </w:rPr>
        <w:t>му</w:t>
      </w:r>
      <w:r w:rsidR="006042BA">
        <w:rPr>
          <w:rFonts w:ascii="Times New Roman" w:eastAsia="Calibri" w:hAnsi="Times New Roman" w:cs="Times New Roman"/>
          <w:bCs/>
          <w:sz w:val="12"/>
          <w:szCs w:val="12"/>
        </w:rPr>
        <w:t xml:space="preserve">ниципального района Сергиевский </w:t>
      </w:r>
      <w:r w:rsidR="006042BA" w:rsidRPr="00CE1389">
        <w:rPr>
          <w:rFonts w:ascii="Times New Roman" w:eastAsia="Calibri" w:hAnsi="Times New Roman" w:cs="Times New Roman"/>
          <w:bCs/>
          <w:sz w:val="12"/>
          <w:szCs w:val="12"/>
        </w:rPr>
        <w:t xml:space="preserve">Самарской области </w:t>
      </w:r>
      <w:r w:rsidR="006042BA">
        <w:rPr>
          <w:rFonts w:ascii="Times New Roman" w:eastAsia="Calibri" w:hAnsi="Times New Roman" w:cs="Times New Roman"/>
          <w:bCs/>
          <w:sz w:val="12"/>
          <w:szCs w:val="12"/>
        </w:rPr>
        <w:t xml:space="preserve">№15 от «30» марта 2022 года </w:t>
      </w:r>
      <w:r w:rsidR="006042BA" w:rsidRPr="00CE1389">
        <w:rPr>
          <w:rFonts w:ascii="Times New Roman" w:eastAsia="Calibri" w:hAnsi="Times New Roman" w:cs="Times New Roman"/>
          <w:bCs/>
          <w:sz w:val="12"/>
          <w:szCs w:val="12"/>
        </w:rPr>
        <w:t>«</w:t>
      </w:r>
      <w:r w:rsidR="006042BA" w:rsidRPr="001A2740">
        <w:rPr>
          <w:rFonts w:ascii="Times New Roman" w:eastAsia="Calibri" w:hAnsi="Times New Roman" w:cs="Times New Roman"/>
          <w:bCs/>
          <w:sz w:val="12"/>
          <w:szCs w:val="12"/>
        </w:rPr>
        <w:t>О внесении изменений и дополнений</w:t>
      </w:r>
      <w:r w:rsidR="006042BA">
        <w:rPr>
          <w:rFonts w:ascii="Times New Roman" w:eastAsia="Calibri" w:hAnsi="Times New Roman" w:cs="Times New Roman"/>
          <w:bCs/>
          <w:sz w:val="12"/>
          <w:szCs w:val="12"/>
        </w:rPr>
        <w:t xml:space="preserve"> в бюджет сельского поселения </w:t>
      </w:r>
      <w:r w:rsidR="006042BA" w:rsidRPr="006042BA">
        <w:rPr>
          <w:rFonts w:ascii="Times New Roman" w:eastAsia="Calibri" w:hAnsi="Times New Roman" w:cs="Times New Roman"/>
          <w:bCs/>
          <w:sz w:val="12"/>
          <w:szCs w:val="12"/>
        </w:rPr>
        <w:t xml:space="preserve">Серноводск </w:t>
      </w:r>
      <w:r w:rsidR="006042BA" w:rsidRPr="001A2740">
        <w:rPr>
          <w:rFonts w:ascii="Times New Roman" w:eastAsia="Calibri" w:hAnsi="Times New Roman" w:cs="Times New Roman"/>
          <w:bCs/>
          <w:sz w:val="12"/>
          <w:szCs w:val="12"/>
        </w:rPr>
        <w:t>муниципального района Сергиевский Самарской области на 2022 год и на плановый период 2023 и 2024 годов</w:t>
      </w:r>
      <w:r w:rsidR="006042BA" w:rsidRPr="00CE1389">
        <w:rPr>
          <w:rFonts w:ascii="Times New Roman" w:eastAsia="Calibri" w:hAnsi="Times New Roman" w:cs="Times New Roman"/>
          <w:bCs/>
          <w:sz w:val="12"/>
          <w:szCs w:val="12"/>
        </w:rPr>
        <w:t>»</w:t>
      </w:r>
      <w:r w:rsidR="006042BA">
        <w:rPr>
          <w:rFonts w:ascii="Times New Roman" w:eastAsia="Calibri" w:hAnsi="Times New Roman" w:cs="Times New Roman"/>
          <w:bCs/>
          <w:sz w:val="12"/>
          <w:szCs w:val="12"/>
        </w:rPr>
        <w:t>…………………………………………………………………………….35</w:t>
      </w:r>
    </w:p>
    <w:p w14:paraId="79F464CC" w14:textId="5F7D415F" w:rsidR="006C513C" w:rsidRDefault="00E743FE" w:rsidP="001D1E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006C513C">
        <w:rPr>
          <w:rFonts w:ascii="Times New Roman" w:eastAsia="Calibri" w:hAnsi="Times New Roman" w:cs="Times New Roman"/>
          <w:bCs/>
          <w:sz w:val="12"/>
          <w:szCs w:val="12"/>
        </w:rPr>
        <w:t xml:space="preserve">Решение собрания представителей сельского поселения </w:t>
      </w:r>
      <w:r w:rsidR="006C513C" w:rsidRPr="006C513C">
        <w:rPr>
          <w:rFonts w:ascii="Times New Roman" w:eastAsia="Calibri" w:hAnsi="Times New Roman" w:cs="Times New Roman"/>
          <w:bCs/>
          <w:sz w:val="12"/>
          <w:szCs w:val="12"/>
        </w:rPr>
        <w:t xml:space="preserve">Сургут </w:t>
      </w:r>
      <w:r w:rsidR="006C513C" w:rsidRPr="00CE1389">
        <w:rPr>
          <w:rFonts w:ascii="Times New Roman" w:eastAsia="Calibri" w:hAnsi="Times New Roman" w:cs="Times New Roman"/>
          <w:bCs/>
          <w:sz w:val="12"/>
          <w:szCs w:val="12"/>
        </w:rPr>
        <w:t>му</w:t>
      </w:r>
      <w:r w:rsidR="006C513C">
        <w:rPr>
          <w:rFonts w:ascii="Times New Roman" w:eastAsia="Calibri" w:hAnsi="Times New Roman" w:cs="Times New Roman"/>
          <w:bCs/>
          <w:sz w:val="12"/>
          <w:szCs w:val="12"/>
        </w:rPr>
        <w:t xml:space="preserve">ниципального района Сергиевский </w:t>
      </w:r>
      <w:r w:rsidR="006C513C" w:rsidRPr="00CE1389">
        <w:rPr>
          <w:rFonts w:ascii="Times New Roman" w:eastAsia="Calibri" w:hAnsi="Times New Roman" w:cs="Times New Roman"/>
          <w:bCs/>
          <w:sz w:val="12"/>
          <w:szCs w:val="12"/>
        </w:rPr>
        <w:t xml:space="preserve">Самарской области </w:t>
      </w:r>
      <w:r w:rsidR="006C513C">
        <w:rPr>
          <w:rFonts w:ascii="Times New Roman" w:eastAsia="Calibri" w:hAnsi="Times New Roman" w:cs="Times New Roman"/>
          <w:bCs/>
          <w:sz w:val="12"/>
          <w:szCs w:val="12"/>
        </w:rPr>
        <w:t xml:space="preserve">№14 от «30» марта 2022 года </w:t>
      </w:r>
      <w:r w:rsidR="006C513C" w:rsidRPr="00CE1389">
        <w:rPr>
          <w:rFonts w:ascii="Times New Roman" w:eastAsia="Calibri" w:hAnsi="Times New Roman" w:cs="Times New Roman"/>
          <w:bCs/>
          <w:sz w:val="12"/>
          <w:szCs w:val="12"/>
        </w:rPr>
        <w:t>«</w:t>
      </w:r>
      <w:r w:rsidR="006C513C" w:rsidRPr="001A2740">
        <w:rPr>
          <w:rFonts w:ascii="Times New Roman" w:eastAsia="Calibri" w:hAnsi="Times New Roman" w:cs="Times New Roman"/>
          <w:bCs/>
          <w:sz w:val="12"/>
          <w:szCs w:val="12"/>
        </w:rPr>
        <w:t>О внесении изменений и дополнений</w:t>
      </w:r>
      <w:r w:rsidR="006C513C">
        <w:rPr>
          <w:rFonts w:ascii="Times New Roman" w:eastAsia="Calibri" w:hAnsi="Times New Roman" w:cs="Times New Roman"/>
          <w:bCs/>
          <w:sz w:val="12"/>
          <w:szCs w:val="12"/>
        </w:rPr>
        <w:t xml:space="preserve"> в бюджет сельского поселения </w:t>
      </w:r>
      <w:r w:rsidR="006C513C" w:rsidRPr="006C513C">
        <w:rPr>
          <w:rFonts w:ascii="Times New Roman" w:eastAsia="Calibri" w:hAnsi="Times New Roman" w:cs="Times New Roman"/>
          <w:bCs/>
          <w:sz w:val="12"/>
          <w:szCs w:val="12"/>
        </w:rPr>
        <w:t xml:space="preserve">Сургут </w:t>
      </w:r>
      <w:r w:rsidR="006C513C" w:rsidRPr="001A2740">
        <w:rPr>
          <w:rFonts w:ascii="Times New Roman" w:eastAsia="Calibri" w:hAnsi="Times New Roman" w:cs="Times New Roman"/>
          <w:bCs/>
          <w:sz w:val="12"/>
          <w:szCs w:val="12"/>
        </w:rPr>
        <w:t>муниципального района Сергиевский Самарской области на 2022 год и на плановый период 2023 и 2024 годов</w:t>
      </w:r>
      <w:r w:rsidR="006C513C" w:rsidRPr="00CE1389">
        <w:rPr>
          <w:rFonts w:ascii="Times New Roman" w:eastAsia="Calibri" w:hAnsi="Times New Roman" w:cs="Times New Roman"/>
          <w:bCs/>
          <w:sz w:val="12"/>
          <w:szCs w:val="12"/>
        </w:rPr>
        <w:t>»</w:t>
      </w:r>
      <w:r w:rsidR="006C513C">
        <w:rPr>
          <w:rFonts w:ascii="Times New Roman" w:eastAsia="Calibri" w:hAnsi="Times New Roman" w:cs="Times New Roman"/>
          <w:bCs/>
          <w:sz w:val="12"/>
          <w:szCs w:val="12"/>
        </w:rPr>
        <w:t>………………………………………………………………………………………….37</w:t>
      </w:r>
    </w:p>
    <w:p w14:paraId="354B1BA9" w14:textId="3E084CF6" w:rsidR="0022399B" w:rsidRDefault="00604498" w:rsidP="00E743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001D1E88">
        <w:rPr>
          <w:rFonts w:ascii="Times New Roman" w:eastAsia="Calibri" w:hAnsi="Times New Roman" w:cs="Times New Roman"/>
          <w:bCs/>
          <w:sz w:val="12"/>
          <w:szCs w:val="12"/>
        </w:rPr>
        <w:t xml:space="preserve">Решение собрания представителей </w:t>
      </w:r>
      <w:r w:rsidR="001D1E88" w:rsidRPr="001D1E88">
        <w:rPr>
          <w:rFonts w:ascii="Times New Roman" w:eastAsia="Calibri" w:hAnsi="Times New Roman" w:cs="Times New Roman"/>
          <w:bCs/>
          <w:sz w:val="12"/>
          <w:szCs w:val="12"/>
        </w:rPr>
        <w:t xml:space="preserve">городского поселения Суходол </w:t>
      </w:r>
      <w:r w:rsidR="001D1E88" w:rsidRPr="00CE1389">
        <w:rPr>
          <w:rFonts w:ascii="Times New Roman" w:eastAsia="Calibri" w:hAnsi="Times New Roman" w:cs="Times New Roman"/>
          <w:bCs/>
          <w:sz w:val="12"/>
          <w:szCs w:val="12"/>
        </w:rPr>
        <w:t>му</w:t>
      </w:r>
      <w:r w:rsidR="001D1E88">
        <w:rPr>
          <w:rFonts w:ascii="Times New Roman" w:eastAsia="Calibri" w:hAnsi="Times New Roman" w:cs="Times New Roman"/>
          <w:bCs/>
          <w:sz w:val="12"/>
          <w:szCs w:val="12"/>
        </w:rPr>
        <w:t xml:space="preserve">ниципального района Сергиевский </w:t>
      </w:r>
      <w:r w:rsidR="001D1E88" w:rsidRPr="00CE1389">
        <w:rPr>
          <w:rFonts w:ascii="Times New Roman" w:eastAsia="Calibri" w:hAnsi="Times New Roman" w:cs="Times New Roman"/>
          <w:bCs/>
          <w:sz w:val="12"/>
          <w:szCs w:val="12"/>
        </w:rPr>
        <w:t xml:space="preserve">Самарской области </w:t>
      </w:r>
      <w:r w:rsidR="001D1E88">
        <w:rPr>
          <w:rFonts w:ascii="Times New Roman" w:eastAsia="Calibri" w:hAnsi="Times New Roman" w:cs="Times New Roman"/>
          <w:bCs/>
          <w:sz w:val="12"/>
          <w:szCs w:val="12"/>
        </w:rPr>
        <w:t xml:space="preserve">№14 от «30» марта 2022 года </w:t>
      </w:r>
      <w:r w:rsidR="001D1E88" w:rsidRPr="00CE1389">
        <w:rPr>
          <w:rFonts w:ascii="Times New Roman" w:eastAsia="Calibri" w:hAnsi="Times New Roman" w:cs="Times New Roman"/>
          <w:bCs/>
          <w:sz w:val="12"/>
          <w:szCs w:val="12"/>
        </w:rPr>
        <w:t>«</w:t>
      </w:r>
      <w:r w:rsidR="001D1E88" w:rsidRPr="001A2740">
        <w:rPr>
          <w:rFonts w:ascii="Times New Roman" w:eastAsia="Calibri" w:hAnsi="Times New Roman" w:cs="Times New Roman"/>
          <w:bCs/>
          <w:sz w:val="12"/>
          <w:szCs w:val="12"/>
        </w:rPr>
        <w:t>О внесении изменений и дополнений</w:t>
      </w:r>
      <w:r w:rsidR="001D1E88">
        <w:rPr>
          <w:rFonts w:ascii="Times New Roman" w:eastAsia="Calibri" w:hAnsi="Times New Roman" w:cs="Times New Roman"/>
          <w:bCs/>
          <w:sz w:val="12"/>
          <w:szCs w:val="12"/>
        </w:rPr>
        <w:t xml:space="preserve"> в бюджет </w:t>
      </w:r>
      <w:r w:rsidR="001D1E88" w:rsidRPr="001D1E88">
        <w:rPr>
          <w:rFonts w:ascii="Times New Roman" w:eastAsia="Calibri" w:hAnsi="Times New Roman" w:cs="Times New Roman"/>
          <w:bCs/>
          <w:sz w:val="12"/>
          <w:szCs w:val="12"/>
        </w:rPr>
        <w:t xml:space="preserve">городского поселения Суходол </w:t>
      </w:r>
      <w:r w:rsidR="001D1E88" w:rsidRPr="001A2740">
        <w:rPr>
          <w:rFonts w:ascii="Times New Roman" w:eastAsia="Calibri" w:hAnsi="Times New Roman" w:cs="Times New Roman"/>
          <w:bCs/>
          <w:sz w:val="12"/>
          <w:szCs w:val="12"/>
        </w:rPr>
        <w:t>муниципального района Сергиевский Самарской области на 2022 год и на плановый период 2023 и 2024 годов</w:t>
      </w:r>
      <w:r w:rsidR="001D1E88" w:rsidRPr="00CE1389">
        <w:rPr>
          <w:rFonts w:ascii="Times New Roman" w:eastAsia="Calibri" w:hAnsi="Times New Roman" w:cs="Times New Roman"/>
          <w:bCs/>
          <w:sz w:val="12"/>
          <w:szCs w:val="12"/>
        </w:rPr>
        <w:t>»</w:t>
      </w:r>
      <w:r w:rsidR="001D1E88">
        <w:rPr>
          <w:rFonts w:ascii="Times New Roman" w:eastAsia="Calibri" w:hAnsi="Times New Roman" w:cs="Times New Roman"/>
          <w:bCs/>
          <w:sz w:val="12"/>
          <w:szCs w:val="12"/>
        </w:rPr>
        <w:t>………………………………………………………………………………39</w:t>
      </w:r>
    </w:p>
    <w:p w14:paraId="2F2D46B7" w14:textId="2D349D8C" w:rsidR="001D1E88" w:rsidRDefault="00132AF6" w:rsidP="00E743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132AF6">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w:t>
      </w:r>
      <w:proofErr w:type="gramStart"/>
      <w:r w:rsidRPr="00132AF6">
        <w:rPr>
          <w:rFonts w:ascii="Times New Roman" w:eastAsia="Calibri" w:hAnsi="Times New Roman" w:cs="Times New Roman"/>
          <w:bCs/>
          <w:sz w:val="12"/>
          <w:szCs w:val="12"/>
        </w:rPr>
        <w:t>а ООО</w:t>
      </w:r>
      <w:proofErr w:type="gramEnd"/>
      <w:r w:rsidRPr="00132AF6">
        <w:rPr>
          <w:rFonts w:ascii="Times New Roman" w:eastAsia="Calibri" w:hAnsi="Times New Roman" w:cs="Times New Roman"/>
          <w:bCs/>
          <w:sz w:val="12"/>
          <w:szCs w:val="12"/>
        </w:rPr>
        <w:t xml:space="preserve"> «РИТЭК»: «Расширение площадки одиночной скважины № 650 Северо-</w:t>
      </w:r>
      <w:proofErr w:type="spellStart"/>
      <w:r w:rsidRPr="00132AF6">
        <w:rPr>
          <w:rFonts w:ascii="Times New Roman" w:eastAsia="Calibri" w:hAnsi="Times New Roman" w:cs="Times New Roman"/>
          <w:bCs/>
          <w:sz w:val="12"/>
          <w:szCs w:val="12"/>
        </w:rPr>
        <w:t>Денгизского</w:t>
      </w:r>
      <w:proofErr w:type="spellEnd"/>
      <w:r w:rsidRPr="00132AF6">
        <w:rPr>
          <w:rFonts w:ascii="Times New Roman" w:eastAsia="Calibri" w:hAnsi="Times New Roman" w:cs="Times New Roman"/>
          <w:bCs/>
          <w:sz w:val="12"/>
          <w:szCs w:val="12"/>
        </w:rPr>
        <w:t xml:space="preserve"> месторождения. Обустройство скважины № 660» в границах сельского поселения Липовка муниципального района Сергиевский Самарской области</w:t>
      </w:r>
      <w:r>
        <w:rPr>
          <w:rFonts w:ascii="Times New Roman" w:eastAsia="Calibri" w:hAnsi="Times New Roman" w:cs="Times New Roman"/>
          <w:bCs/>
          <w:sz w:val="12"/>
          <w:szCs w:val="12"/>
        </w:rPr>
        <w:t>…………………………………………………………….42</w:t>
      </w:r>
    </w:p>
    <w:p w14:paraId="2AD60C98" w14:textId="45EA6B6A" w:rsidR="00132AF6" w:rsidRDefault="00132AF6" w:rsidP="00E743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132AF6">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Pr="00132AF6">
        <w:rPr>
          <w:rFonts w:ascii="Times New Roman" w:eastAsia="Calibri" w:hAnsi="Times New Roman" w:cs="Times New Roman"/>
          <w:bCs/>
          <w:sz w:val="12"/>
          <w:szCs w:val="12"/>
        </w:rPr>
        <w:t>Самараинвестнефть</w:t>
      </w:r>
      <w:proofErr w:type="spellEnd"/>
      <w:r w:rsidRPr="00132AF6">
        <w:rPr>
          <w:rFonts w:ascii="Times New Roman" w:eastAsia="Calibri" w:hAnsi="Times New Roman" w:cs="Times New Roman"/>
          <w:bCs/>
          <w:sz w:val="12"/>
          <w:szCs w:val="12"/>
        </w:rPr>
        <w:t xml:space="preserve">»: «Обустройство </w:t>
      </w:r>
      <w:proofErr w:type="spellStart"/>
      <w:r w:rsidRPr="00132AF6">
        <w:rPr>
          <w:rFonts w:ascii="Times New Roman" w:eastAsia="Calibri" w:hAnsi="Times New Roman" w:cs="Times New Roman"/>
          <w:bCs/>
          <w:sz w:val="12"/>
          <w:szCs w:val="12"/>
        </w:rPr>
        <w:t>Иржовского</w:t>
      </w:r>
      <w:proofErr w:type="spellEnd"/>
      <w:r w:rsidRPr="00132AF6">
        <w:rPr>
          <w:rFonts w:ascii="Times New Roman" w:eastAsia="Calibri" w:hAnsi="Times New Roman" w:cs="Times New Roman"/>
          <w:bCs/>
          <w:sz w:val="12"/>
          <w:szCs w:val="12"/>
        </w:rPr>
        <w:t xml:space="preserve">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w:t>
      </w:r>
      <w:r>
        <w:rPr>
          <w:rFonts w:ascii="Times New Roman" w:eastAsia="Calibri" w:hAnsi="Times New Roman" w:cs="Times New Roman"/>
          <w:bCs/>
          <w:sz w:val="12"/>
          <w:szCs w:val="12"/>
        </w:rPr>
        <w:t>…………………………………42</w:t>
      </w:r>
    </w:p>
    <w:p w14:paraId="0601E1DE" w14:textId="11AA19ED" w:rsidR="00CD380D" w:rsidRDefault="003452AE"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 Постановление администрации</w:t>
      </w:r>
      <w:r w:rsidRPr="001D1E88">
        <w:rPr>
          <w:rFonts w:ascii="Times New Roman" w:eastAsia="Calibri" w:hAnsi="Times New Roman" w:cs="Times New Roman"/>
          <w:bCs/>
          <w:sz w:val="12"/>
          <w:szCs w:val="12"/>
        </w:rPr>
        <w:t xml:space="preserve">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№322 от «31» марта 2022 года </w:t>
      </w:r>
      <w:r w:rsidRPr="00CE1389">
        <w:rPr>
          <w:rFonts w:ascii="Times New Roman" w:eastAsia="Calibri" w:hAnsi="Times New Roman" w:cs="Times New Roman"/>
          <w:bCs/>
          <w:sz w:val="12"/>
          <w:szCs w:val="12"/>
        </w:rPr>
        <w:t>«</w:t>
      </w:r>
      <w:r w:rsidRPr="003452AE">
        <w:rPr>
          <w:rFonts w:ascii="Times New Roman" w:eastAsia="Calibri" w:hAnsi="Times New Roman" w:cs="Times New Roman"/>
          <w:bCs/>
          <w:sz w:val="12"/>
          <w:szCs w:val="12"/>
        </w:rPr>
        <w:t>О внесении изменений в приложение к Постановлению администрации муниципального района Сергиевский №1714 от 18.12.2019 года «Об утверждении муниципальной программы «Обращение с отходами на территории муниципального района Сергиевский  на 2020 – 2023 годы</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……………42</w:t>
      </w:r>
    </w:p>
    <w:p w14:paraId="6527B33F" w14:textId="279CD12D" w:rsidR="003452AE" w:rsidRDefault="003452AE" w:rsidP="00B77F4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B77F4E">
        <w:rPr>
          <w:rFonts w:ascii="Times New Roman" w:eastAsia="Calibri" w:hAnsi="Times New Roman" w:cs="Times New Roman"/>
          <w:bCs/>
          <w:sz w:val="12"/>
          <w:szCs w:val="12"/>
        </w:rPr>
        <w:t xml:space="preserve"> </w:t>
      </w:r>
      <w:proofErr w:type="gramStart"/>
      <w:r w:rsidR="00B77F4E">
        <w:rPr>
          <w:rFonts w:ascii="Times New Roman" w:eastAsia="Calibri" w:hAnsi="Times New Roman" w:cs="Times New Roman"/>
          <w:bCs/>
          <w:sz w:val="12"/>
          <w:szCs w:val="12"/>
        </w:rPr>
        <w:t>Постановление администрации</w:t>
      </w:r>
      <w:r w:rsidR="00B77F4E" w:rsidRPr="001D1E88">
        <w:rPr>
          <w:rFonts w:ascii="Times New Roman" w:eastAsia="Calibri" w:hAnsi="Times New Roman" w:cs="Times New Roman"/>
          <w:bCs/>
          <w:sz w:val="12"/>
          <w:szCs w:val="12"/>
        </w:rPr>
        <w:t xml:space="preserve"> </w:t>
      </w:r>
      <w:r w:rsidR="00B77F4E" w:rsidRPr="00CE1389">
        <w:rPr>
          <w:rFonts w:ascii="Times New Roman" w:eastAsia="Calibri" w:hAnsi="Times New Roman" w:cs="Times New Roman"/>
          <w:bCs/>
          <w:sz w:val="12"/>
          <w:szCs w:val="12"/>
        </w:rPr>
        <w:t>му</w:t>
      </w:r>
      <w:r w:rsidR="00B77F4E">
        <w:rPr>
          <w:rFonts w:ascii="Times New Roman" w:eastAsia="Calibri" w:hAnsi="Times New Roman" w:cs="Times New Roman"/>
          <w:bCs/>
          <w:sz w:val="12"/>
          <w:szCs w:val="12"/>
        </w:rPr>
        <w:t xml:space="preserve">ниципального района Сергиевский </w:t>
      </w:r>
      <w:r w:rsidR="00B77F4E" w:rsidRPr="00CE1389">
        <w:rPr>
          <w:rFonts w:ascii="Times New Roman" w:eastAsia="Calibri" w:hAnsi="Times New Roman" w:cs="Times New Roman"/>
          <w:bCs/>
          <w:sz w:val="12"/>
          <w:szCs w:val="12"/>
        </w:rPr>
        <w:t xml:space="preserve">Самарской области </w:t>
      </w:r>
      <w:r w:rsidR="00B77F4E">
        <w:rPr>
          <w:rFonts w:ascii="Times New Roman" w:eastAsia="Calibri" w:hAnsi="Times New Roman" w:cs="Times New Roman"/>
          <w:bCs/>
          <w:sz w:val="12"/>
          <w:szCs w:val="12"/>
        </w:rPr>
        <w:t xml:space="preserve">№323 от «31» марта 2022 года </w:t>
      </w:r>
      <w:r w:rsidR="00B77F4E" w:rsidRPr="00CE1389">
        <w:rPr>
          <w:rFonts w:ascii="Times New Roman" w:eastAsia="Calibri" w:hAnsi="Times New Roman" w:cs="Times New Roman"/>
          <w:bCs/>
          <w:sz w:val="12"/>
          <w:szCs w:val="12"/>
        </w:rPr>
        <w:t>«</w:t>
      </w:r>
      <w:r w:rsidR="00B43EC5" w:rsidRPr="00B43EC5">
        <w:rPr>
          <w:rFonts w:ascii="Times New Roman" w:eastAsia="Calibri" w:hAnsi="Times New Roman" w:cs="Times New Roman"/>
          <w:bCs/>
          <w:sz w:val="12"/>
          <w:szCs w:val="12"/>
        </w:rPr>
        <w:t>О внесении дополнений в постановление администрации муниципального района Сергиевский №905 от 17.09.2021г. «Об утверждении форм документов, используемых при осуществлении государственного экологического контроля (надзора), муниципального контроля, не утвержденных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r w:rsidR="00B77F4E" w:rsidRPr="00CE1389">
        <w:rPr>
          <w:rFonts w:ascii="Times New Roman" w:eastAsia="Calibri" w:hAnsi="Times New Roman" w:cs="Times New Roman"/>
          <w:bCs/>
          <w:sz w:val="12"/>
          <w:szCs w:val="12"/>
        </w:rPr>
        <w:t>»</w:t>
      </w:r>
      <w:r w:rsidR="00B77F4E">
        <w:rPr>
          <w:rFonts w:ascii="Times New Roman" w:eastAsia="Calibri" w:hAnsi="Times New Roman" w:cs="Times New Roman"/>
          <w:bCs/>
          <w:sz w:val="12"/>
          <w:szCs w:val="12"/>
        </w:rPr>
        <w:t>……………</w:t>
      </w:r>
      <w:r w:rsidR="00B43EC5">
        <w:rPr>
          <w:rFonts w:ascii="Times New Roman" w:eastAsia="Calibri" w:hAnsi="Times New Roman" w:cs="Times New Roman"/>
          <w:bCs/>
          <w:sz w:val="12"/>
          <w:szCs w:val="12"/>
        </w:rPr>
        <w:t>……………………………………………………………………………………………………….</w:t>
      </w:r>
      <w:r w:rsidR="00B77F4E">
        <w:rPr>
          <w:rFonts w:ascii="Times New Roman" w:eastAsia="Calibri" w:hAnsi="Times New Roman" w:cs="Times New Roman"/>
          <w:bCs/>
          <w:sz w:val="12"/>
          <w:szCs w:val="12"/>
        </w:rPr>
        <w:t>43</w:t>
      </w:r>
      <w:proofErr w:type="gramEnd"/>
    </w:p>
    <w:p w14:paraId="0EDCE134" w14:textId="2624EFC1" w:rsidR="003452AE" w:rsidRDefault="003452AE" w:rsidP="00DD4F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00DD4F35">
        <w:rPr>
          <w:rFonts w:ascii="Times New Roman" w:eastAsia="Calibri" w:hAnsi="Times New Roman" w:cs="Times New Roman"/>
          <w:bCs/>
          <w:sz w:val="12"/>
          <w:szCs w:val="12"/>
        </w:rPr>
        <w:t>Постановление администрации</w:t>
      </w:r>
      <w:r w:rsidR="00DD4F35" w:rsidRPr="001D1E88">
        <w:rPr>
          <w:rFonts w:ascii="Times New Roman" w:eastAsia="Calibri" w:hAnsi="Times New Roman" w:cs="Times New Roman"/>
          <w:bCs/>
          <w:sz w:val="12"/>
          <w:szCs w:val="12"/>
        </w:rPr>
        <w:t xml:space="preserve"> </w:t>
      </w:r>
      <w:r w:rsidR="00DD4F35" w:rsidRPr="00CE1389">
        <w:rPr>
          <w:rFonts w:ascii="Times New Roman" w:eastAsia="Calibri" w:hAnsi="Times New Roman" w:cs="Times New Roman"/>
          <w:bCs/>
          <w:sz w:val="12"/>
          <w:szCs w:val="12"/>
        </w:rPr>
        <w:t>му</w:t>
      </w:r>
      <w:r w:rsidR="00DD4F35">
        <w:rPr>
          <w:rFonts w:ascii="Times New Roman" w:eastAsia="Calibri" w:hAnsi="Times New Roman" w:cs="Times New Roman"/>
          <w:bCs/>
          <w:sz w:val="12"/>
          <w:szCs w:val="12"/>
        </w:rPr>
        <w:t xml:space="preserve">ниципального района Сергиевский </w:t>
      </w:r>
      <w:r w:rsidR="00DD4F35" w:rsidRPr="00CE1389">
        <w:rPr>
          <w:rFonts w:ascii="Times New Roman" w:eastAsia="Calibri" w:hAnsi="Times New Roman" w:cs="Times New Roman"/>
          <w:bCs/>
          <w:sz w:val="12"/>
          <w:szCs w:val="12"/>
        </w:rPr>
        <w:t xml:space="preserve">Самарской области </w:t>
      </w:r>
      <w:r w:rsidR="00DD4F35">
        <w:rPr>
          <w:rFonts w:ascii="Times New Roman" w:eastAsia="Calibri" w:hAnsi="Times New Roman" w:cs="Times New Roman"/>
          <w:bCs/>
          <w:sz w:val="12"/>
          <w:szCs w:val="12"/>
        </w:rPr>
        <w:t xml:space="preserve">№324 от «31» марта 2022 года </w:t>
      </w:r>
      <w:r w:rsidR="00DD4F35" w:rsidRPr="00CE1389">
        <w:rPr>
          <w:rFonts w:ascii="Times New Roman" w:eastAsia="Calibri" w:hAnsi="Times New Roman" w:cs="Times New Roman"/>
          <w:bCs/>
          <w:sz w:val="12"/>
          <w:szCs w:val="12"/>
        </w:rPr>
        <w:t>«</w:t>
      </w:r>
      <w:r w:rsidR="00DD4F35">
        <w:rPr>
          <w:rFonts w:ascii="Times New Roman" w:eastAsia="Calibri" w:hAnsi="Times New Roman" w:cs="Times New Roman"/>
          <w:bCs/>
          <w:sz w:val="12"/>
          <w:szCs w:val="12"/>
        </w:rPr>
        <w:t xml:space="preserve">Об утверждении Положения о </w:t>
      </w:r>
      <w:r w:rsidR="00DD4F35" w:rsidRPr="00DD4F35">
        <w:rPr>
          <w:rFonts w:ascii="Times New Roman" w:eastAsia="Calibri" w:hAnsi="Times New Roman" w:cs="Times New Roman"/>
          <w:bCs/>
          <w:sz w:val="12"/>
          <w:szCs w:val="12"/>
        </w:rPr>
        <w:t>прове</w:t>
      </w:r>
      <w:r w:rsidR="00DD4F35">
        <w:rPr>
          <w:rFonts w:ascii="Times New Roman" w:eastAsia="Calibri" w:hAnsi="Times New Roman" w:cs="Times New Roman"/>
          <w:bCs/>
          <w:sz w:val="12"/>
          <w:szCs w:val="12"/>
        </w:rPr>
        <w:t xml:space="preserve">дении  муниципального конкурса </w:t>
      </w:r>
      <w:r w:rsidR="00DD4F35" w:rsidRPr="00DD4F35">
        <w:rPr>
          <w:rFonts w:ascii="Times New Roman" w:eastAsia="Calibri" w:hAnsi="Times New Roman" w:cs="Times New Roman"/>
          <w:bCs/>
          <w:sz w:val="12"/>
          <w:szCs w:val="12"/>
        </w:rPr>
        <w:t>детски</w:t>
      </w:r>
      <w:r w:rsidR="00DD4F35">
        <w:rPr>
          <w:rFonts w:ascii="Times New Roman" w:eastAsia="Calibri" w:hAnsi="Times New Roman" w:cs="Times New Roman"/>
          <w:bCs/>
          <w:sz w:val="12"/>
          <w:szCs w:val="12"/>
        </w:rPr>
        <w:t xml:space="preserve">х творческих работ на экологическую тематику </w:t>
      </w:r>
      <w:r w:rsidR="00DD4F35" w:rsidRPr="00DD4F35">
        <w:rPr>
          <w:rFonts w:ascii="Times New Roman" w:eastAsia="Calibri" w:hAnsi="Times New Roman" w:cs="Times New Roman"/>
          <w:bCs/>
          <w:sz w:val="12"/>
          <w:szCs w:val="12"/>
        </w:rPr>
        <w:t>«Чистый взгляд на родную природу»</w:t>
      </w:r>
      <w:r w:rsidR="00DD4F35" w:rsidRPr="00CE1389">
        <w:rPr>
          <w:rFonts w:ascii="Times New Roman" w:eastAsia="Calibri" w:hAnsi="Times New Roman" w:cs="Times New Roman"/>
          <w:bCs/>
          <w:sz w:val="12"/>
          <w:szCs w:val="12"/>
        </w:rPr>
        <w:t>»</w:t>
      </w:r>
      <w:r w:rsidR="00DD4F35">
        <w:rPr>
          <w:rFonts w:ascii="Times New Roman" w:eastAsia="Calibri" w:hAnsi="Times New Roman" w:cs="Times New Roman"/>
          <w:bCs/>
          <w:sz w:val="12"/>
          <w:szCs w:val="12"/>
        </w:rPr>
        <w:t>…………………………………………………………………………………………………………………………………………….45</w:t>
      </w:r>
    </w:p>
    <w:p w14:paraId="265083A7"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9D7578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5451F1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7C7BCB4"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49F3A6E"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B915D2A"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62AFC78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C85A95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EBEEDC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DB611A9"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CD07D2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55E054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2FD52E7"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B624727"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45077D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E12305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AD4A2F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A7D9EA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03C1EF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D7BFF2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8F97CAD"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6630C114"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76BF9F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462B4C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9BD3989"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B552C6A"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D95AAB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1C2D78B"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AD3B7A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7395870"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E028159"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1292A2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343909B"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20F741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5E61BED"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7CA576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8889BAE"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BC94D0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49E130A"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F4D3143"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F67ADE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7868914"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F456CCD"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56BD894"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5607305"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602944B5"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A3DAEF1"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B6D2F91"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6C68340"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8A60338"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6E576838"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2A462C63"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6121ACDA"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63F10DB2"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31A75216"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7B04E976"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1955DC08" w14:textId="77777777" w:rsidR="00B55511" w:rsidRDefault="00B55511" w:rsidP="00200A17">
      <w:pPr>
        <w:tabs>
          <w:tab w:val="left" w:pos="6936"/>
        </w:tabs>
        <w:spacing w:after="0" w:line="240" w:lineRule="auto"/>
        <w:ind w:firstLine="284"/>
        <w:jc w:val="both"/>
        <w:rPr>
          <w:rFonts w:ascii="Times New Roman" w:eastAsia="Calibri" w:hAnsi="Times New Roman" w:cs="Times New Roman"/>
          <w:bCs/>
          <w:sz w:val="12"/>
          <w:szCs w:val="12"/>
        </w:rPr>
      </w:pPr>
    </w:p>
    <w:p w14:paraId="3637EF16"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1ADBF576"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3647AE0"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0CA900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360466A3"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1E24BF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189FB6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57E9E1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583EC57"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10E957A"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57895B49"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B7FE3FF"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45A9DB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E3B7808" w14:textId="77777777" w:rsidR="00A941F4" w:rsidRDefault="00A941F4" w:rsidP="004B7EB1">
      <w:pPr>
        <w:tabs>
          <w:tab w:val="left" w:pos="6936"/>
        </w:tabs>
        <w:spacing w:after="0" w:line="240" w:lineRule="auto"/>
        <w:jc w:val="both"/>
        <w:rPr>
          <w:rFonts w:ascii="Times New Roman" w:eastAsia="Calibri" w:hAnsi="Times New Roman" w:cs="Times New Roman"/>
          <w:bCs/>
          <w:sz w:val="12"/>
          <w:szCs w:val="12"/>
        </w:rPr>
      </w:pPr>
    </w:p>
    <w:p w14:paraId="451C8AFB" w14:textId="77777777" w:rsidR="004B7EB1" w:rsidRDefault="004B7EB1" w:rsidP="004B7EB1">
      <w:pPr>
        <w:tabs>
          <w:tab w:val="left" w:pos="6936"/>
        </w:tabs>
        <w:spacing w:after="0" w:line="240" w:lineRule="auto"/>
        <w:jc w:val="both"/>
        <w:rPr>
          <w:rFonts w:ascii="Times New Roman" w:eastAsia="Calibri" w:hAnsi="Times New Roman" w:cs="Times New Roman"/>
          <w:bCs/>
          <w:sz w:val="12"/>
          <w:szCs w:val="12"/>
        </w:rPr>
      </w:pPr>
    </w:p>
    <w:p w14:paraId="55A6BECE" w14:textId="77777777" w:rsidR="00A941F4" w:rsidRDefault="00A941F4" w:rsidP="00894169">
      <w:pPr>
        <w:tabs>
          <w:tab w:val="left" w:pos="6936"/>
        </w:tabs>
        <w:spacing w:after="0" w:line="240" w:lineRule="auto"/>
        <w:jc w:val="both"/>
        <w:rPr>
          <w:rFonts w:ascii="Times New Roman" w:eastAsia="Calibri" w:hAnsi="Times New Roman" w:cs="Times New Roman"/>
          <w:bCs/>
          <w:sz w:val="12"/>
          <w:szCs w:val="12"/>
        </w:rPr>
      </w:pPr>
    </w:p>
    <w:p w14:paraId="5D3A9F0A" w14:textId="77777777" w:rsid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p>
    <w:p w14:paraId="0FF805C5"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2A34797"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2CFE4E50"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330F2077"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665D410E"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2295AF66"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63769273"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15CFF834" w14:textId="77777777" w:rsidR="001A2740" w:rsidRDefault="001A2740" w:rsidP="00200A17">
      <w:pPr>
        <w:tabs>
          <w:tab w:val="left" w:pos="6936"/>
        </w:tabs>
        <w:spacing w:after="0" w:line="240" w:lineRule="auto"/>
        <w:ind w:firstLine="284"/>
        <w:jc w:val="both"/>
        <w:rPr>
          <w:rFonts w:ascii="Times New Roman" w:eastAsia="Calibri" w:hAnsi="Times New Roman" w:cs="Times New Roman"/>
          <w:bCs/>
          <w:sz w:val="12"/>
          <w:szCs w:val="12"/>
        </w:rPr>
      </w:pPr>
    </w:p>
    <w:p w14:paraId="56DD4109"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0114C865"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1558812B"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7F60041E"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218AF2C4"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6A900ECF"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33951196"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6DFE7032" w14:textId="77777777" w:rsidR="006042BA" w:rsidRDefault="006042BA" w:rsidP="00200A17">
      <w:pPr>
        <w:tabs>
          <w:tab w:val="left" w:pos="6936"/>
        </w:tabs>
        <w:spacing w:after="0" w:line="240" w:lineRule="auto"/>
        <w:ind w:firstLine="284"/>
        <w:jc w:val="both"/>
        <w:rPr>
          <w:rFonts w:ascii="Times New Roman" w:eastAsia="Calibri" w:hAnsi="Times New Roman" w:cs="Times New Roman"/>
          <w:bCs/>
          <w:sz w:val="12"/>
          <w:szCs w:val="12"/>
        </w:rPr>
      </w:pPr>
    </w:p>
    <w:p w14:paraId="3D7465FA" w14:textId="77777777" w:rsidR="00B523BD" w:rsidRDefault="00B523BD" w:rsidP="00200A17">
      <w:pPr>
        <w:tabs>
          <w:tab w:val="left" w:pos="6936"/>
        </w:tabs>
        <w:spacing w:after="0" w:line="240" w:lineRule="auto"/>
        <w:ind w:firstLine="284"/>
        <w:jc w:val="both"/>
        <w:rPr>
          <w:rFonts w:ascii="Times New Roman" w:eastAsia="Calibri" w:hAnsi="Times New Roman" w:cs="Times New Roman"/>
          <w:bCs/>
          <w:sz w:val="12"/>
          <w:szCs w:val="12"/>
        </w:rPr>
      </w:pPr>
    </w:p>
    <w:p w14:paraId="77E2C8B9" w14:textId="77777777" w:rsidR="00337C2E" w:rsidRDefault="00337C2E" w:rsidP="00200A17">
      <w:pPr>
        <w:tabs>
          <w:tab w:val="left" w:pos="6936"/>
        </w:tabs>
        <w:spacing w:after="0" w:line="240" w:lineRule="auto"/>
        <w:ind w:firstLine="284"/>
        <w:jc w:val="both"/>
        <w:rPr>
          <w:rFonts w:ascii="Times New Roman" w:eastAsia="Calibri" w:hAnsi="Times New Roman" w:cs="Times New Roman"/>
          <w:bCs/>
          <w:sz w:val="12"/>
          <w:szCs w:val="12"/>
        </w:rPr>
      </w:pPr>
    </w:p>
    <w:p w14:paraId="5D3AC22C" w14:textId="77777777" w:rsidR="00E65004" w:rsidRDefault="00E65004" w:rsidP="00200A17">
      <w:pPr>
        <w:tabs>
          <w:tab w:val="left" w:pos="6936"/>
        </w:tabs>
        <w:spacing w:after="0" w:line="240" w:lineRule="auto"/>
        <w:ind w:firstLine="284"/>
        <w:jc w:val="both"/>
        <w:rPr>
          <w:rFonts w:ascii="Times New Roman" w:eastAsia="Calibri" w:hAnsi="Times New Roman" w:cs="Times New Roman"/>
          <w:bCs/>
          <w:sz w:val="12"/>
          <w:szCs w:val="12"/>
        </w:rPr>
      </w:pPr>
    </w:p>
    <w:p w14:paraId="3237F3C4" w14:textId="77777777" w:rsidR="00E65004" w:rsidRDefault="00E65004" w:rsidP="00200A17">
      <w:pPr>
        <w:tabs>
          <w:tab w:val="left" w:pos="6936"/>
        </w:tabs>
        <w:spacing w:after="0" w:line="240" w:lineRule="auto"/>
        <w:ind w:firstLine="284"/>
        <w:jc w:val="both"/>
        <w:rPr>
          <w:rFonts w:ascii="Times New Roman" w:eastAsia="Calibri" w:hAnsi="Times New Roman" w:cs="Times New Roman"/>
          <w:bCs/>
          <w:sz w:val="12"/>
          <w:szCs w:val="12"/>
        </w:rPr>
      </w:pPr>
    </w:p>
    <w:p w14:paraId="0FE78B65" w14:textId="77777777" w:rsidR="00AA662C" w:rsidRDefault="00AA662C" w:rsidP="00200A17">
      <w:pPr>
        <w:tabs>
          <w:tab w:val="left" w:pos="6936"/>
        </w:tabs>
        <w:spacing w:after="0" w:line="240" w:lineRule="auto"/>
        <w:ind w:firstLine="284"/>
        <w:jc w:val="both"/>
        <w:rPr>
          <w:rFonts w:ascii="Times New Roman" w:eastAsia="Calibri" w:hAnsi="Times New Roman" w:cs="Times New Roman"/>
          <w:bCs/>
          <w:sz w:val="12"/>
          <w:szCs w:val="12"/>
        </w:rPr>
      </w:pPr>
    </w:p>
    <w:p w14:paraId="278F819E" w14:textId="77777777" w:rsidR="00E65004" w:rsidRDefault="00E65004" w:rsidP="00200A17">
      <w:pPr>
        <w:tabs>
          <w:tab w:val="left" w:pos="6936"/>
        </w:tabs>
        <w:spacing w:after="0" w:line="240" w:lineRule="auto"/>
        <w:ind w:firstLine="284"/>
        <w:jc w:val="both"/>
        <w:rPr>
          <w:rFonts w:ascii="Times New Roman" w:eastAsia="Calibri" w:hAnsi="Times New Roman" w:cs="Times New Roman"/>
          <w:bCs/>
          <w:sz w:val="12"/>
          <w:szCs w:val="12"/>
        </w:rPr>
      </w:pPr>
    </w:p>
    <w:p w14:paraId="78D08107"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71F2EC11"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0F573234"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467C57AA" w14:textId="77777777" w:rsidR="006C513C" w:rsidRDefault="006C513C" w:rsidP="00B86EA2">
      <w:pPr>
        <w:tabs>
          <w:tab w:val="left" w:pos="0"/>
        </w:tabs>
        <w:spacing w:after="0" w:line="240" w:lineRule="auto"/>
        <w:rPr>
          <w:rFonts w:ascii="Times New Roman" w:eastAsia="Calibri" w:hAnsi="Times New Roman" w:cs="Times New Roman"/>
          <w:bCs/>
          <w:sz w:val="12"/>
          <w:szCs w:val="12"/>
        </w:rPr>
      </w:pPr>
    </w:p>
    <w:p w14:paraId="41DA8A8C" w14:textId="7B723ABC" w:rsidR="002767F7" w:rsidRPr="002767F7" w:rsidRDefault="002767F7" w:rsidP="002767F7">
      <w:pPr>
        <w:spacing w:after="0"/>
        <w:ind w:firstLine="284"/>
        <w:jc w:val="center"/>
        <w:rPr>
          <w:rFonts w:ascii="Times New Roman" w:hAnsi="Times New Roman" w:cs="Times New Roman"/>
          <w:sz w:val="12"/>
          <w:szCs w:val="12"/>
        </w:rPr>
      </w:pPr>
      <w:r w:rsidRPr="002767F7">
        <w:rPr>
          <w:rFonts w:ascii="Times New Roman" w:hAnsi="Times New Roman" w:cs="Times New Roman"/>
          <w:sz w:val="12"/>
          <w:szCs w:val="12"/>
        </w:rPr>
        <w:lastRenderedPageBreak/>
        <w:t xml:space="preserve">ИНФОРМАЦИОННОЕ </w:t>
      </w:r>
      <w:r>
        <w:rPr>
          <w:rFonts w:ascii="Times New Roman" w:hAnsi="Times New Roman" w:cs="Times New Roman"/>
          <w:sz w:val="12"/>
          <w:szCs w:val="12"/>
        </w:rPr>
        <w:t>СООБЩЕНИЕ О ПРОВЕДЕН</w:t>
      </w:r>
      <w:proofErr w:type="gramStart"/>
      <w:r>
        <w:rPr>
          <w:rFonts w:ascii="Times New Roman" w:hAnsi="Times New Roman" w:cs="Times New Roman"/>
          <w:sz w:val="12"/>
          <w:szCs w:val="12"/>
        </w:rPr>
        <w:t>ИИ АУ</w:t>
      </w:r>
      <w:proofErr w:type="gramEnd"/>
      <w:r>
        <w:rPr>
          <w:rFonts w:ascii="Times New Roman" w:hAnsi="Times New Roman" w:cs="Times New Roman"/>
          <w:sz w:val="12"/>
          <w:szCs w:val="12"/>
        </w:rPr>
        <w:t>КЦИОНА</w:t>
      </w:r>
    </w:p>
    <w:p w14:paraId="7EACBF55" w14:textId="1CD3C99D"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Распоряжений Администрации муниципального района Сергиевский Самарской области №208-р от 28.03.2022г. «О проведен</w:t>
      </w:r>
      <w:proofErr w:type="gramStart"/>
      <w:r w:rsidRPr="002767F7">
        <w:rPr>
          <w:rFonts w:ascii="Times New Roman" w:hAnsi="Times New Roman" w:cs="Times New Roman"/>
          <w:sz w:val="12"/>
          <w:szCs w:val="12"/>
        </w:rPr>
        <w:t>ии ау</w:t>
      </w:r>
      <w:proofErr w:type="gramEnd"/>
      <w:r w:rsidRPr="002767F7">
        <w:rPr>
          <w:rFonts w:ascii="Times New Roman" w:hAnsi="Times New Roman" w:cs="Times New Roman"/>
          <w:sz w:val="12"/>
          <w:szCs w:val="12"/>
        </w:rPr>
        <w:t>кциона на право заключения договора аренды земельного участка, предназначенного для сенокошения»; №</w:t>
      </w:r>
      <w:proofErr w:type="gramStart"/>
      <w:r w:rsidRPr="002767F7">
        <w:rPr>
          <w:rFonts w:ascii="Times New Roman" w:hAnsi="Times New Roman" w:cs="Times New Roman"/>
          <w:sz w:val="12"/>
          <w:szCs w:val="12"/>
        </w:rPr>
        <w:t>207-р от 28.03.2022г. «О проведении аукциона на право заключения договора аренды земельного участка с видом разрешенного использования: сельскохозяйственное использование»; №170-р от 16.03.2022г. «О проведении аукциона на право заключения договора аренды земельного участка с видом разрешенного использования: для ведения сельскохозяйственной деятельности (земельные участки фонда перераспределения)» сообщает, что 12 мая 2022 года в 09 часов 00 минут, по адресу:</w:t>
      </w:r>
      <w:proofErr w:type="gramEnd"/>
      <w:r w:rsidRPr="002767F7">
        <w:rPr>
          <w:rFonts w:ascii="Times New Roman" w:hAnsi="Times New Roman" w:cs="Times New Roman"/>
          <w:sz w:val="12"/>
          <w:szCs w:val="12"/>
        </w:rPr>
        <w:t xml:space="preserve"> Самарская область, Сергиевский район, с. Сергиевск, ул. Ленина, д. 15А, </w:t>
      </w:r>
      <w:proofErr w:type="spellStart"/>
      <w:r w:rsidRPr="002767F7">
        <w:rPr>
          <w:rFonts w:ascii="Times New Roman" w:hAnsi="Times New Roman" w:cs="Times New Roman"/>
          <w:sz w:val="12"/>
          <w:szCs w:val="12"/>
        </w:rPr>
        <w:t>каб</w:t>
      </w:r>
      <w:proofErr w:type="spellEnd"/>
      <w:r w:rsidRPr="002767F7">
        <w:rPr>
          <w:rFonts w:ascii="Times New Roman" w:hAnsi="Times New Roman" w:cs="Times New Roman"/>
          <w:sz w:val="12"/>
          <w:szCs w:val="12"/>
        </w:rPr>
        <w:t>. № 20 состоится аукцион, открытый по составу участников, на право заключения договоров аренды земельных учас</w:t>
      </w:r>
      <w:r>
        <w:rPr>
          <w:rFonts w:ascii="Times New Roman" w:hAnsi="Times New Roman" w:cs="Times New Roman"/>
          <w:sz w:val="12"/>
          <w:szCs w:val="12"/>
        </w:rPr>
        <w:t>тков по следующим лотам:</w:t>
      </w:r>
    </w:p>
    <w:p w14:paraId="44352793"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Лот №1 – Земельный участок, кадастровый номер 63:31:0910002:224, площадь 223320 </w:t>
      </w:r>
      <w:proofErr w:type="spellStart"/>
      <w:r w:rsidRPr="002767F7">
        <w:rPr>
          <w:rFonts w:ascii="Times New Roman" w:hAnsi="Times New Roman" w:cs="Times New Roman"/>
          <w:sz w:val="12"/>
          <w:szCs w:val="12"/>
        </w:rPr>
        <w:t>кв.м</w:t>
      </w:r>
      <w:proofErr w:type="spellEnd"/>
      <w:r w:rsidRPr="002767F7">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сенокошения, расположенный по адресу: Самарская область, Сергиевский р-н, с/</w:t>
      </w:r>
      <w:proofErr w:type="gramStart"/>
      <w:r w:rsidRPr="002767F7">
        <w:rPr>
          <w:rFonts w:ascii="Times New Roman" w:hAnsi="Times New Roman" w:cs="Times New Roman"/>
          <w:sz w:val="12"/>
          <w:szCs w:val="12"/>
        </w:rPr>
        <w:t>п</w:t>
      </w:r>
      <w:proofErr w:type="gramEnd"/>
      <w:r w:rsidRPr="002767F7">
        <w:rPr>
          <w:rFonts w:ascii="Times New Roman" w:hAnsi="Times New Roman" w:cs="Times New Roman"/>
          <w:sz w:val="12"/>
          <w:szCs w:val="12"/>
        </w:rPr>
        <w:t xml:space="preserve"> Елшанка.</w:t>
      </w:r>
    </w:p>
    <w:p w14:paraId="463C0A71"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Обременения (ограничения) земельного участка - </w:t>
      </w:r>
      <w:proofErr w:type="gramStart"/>
      <w:r w:rsidRPr="002767F7">
        <w:rPr>
          <w:rFonts w:ascii="Times New Roman" w:hAnsi="Times New Roman" w:cs="Times New Roman"/>
          <w:sz w:val="12"/>
          <w:szCs w:val="12"/>
        </w:rPr>
        <w:t>согласно данных</w:t>
      </w:r>
      <w:proofErr w:type="gramEnd"/>
      <w:r w:rsidRPr="002767F7">
        <w:rPr>
          <w:rFonts w:ascii="Times New Roman" w:hAnsi="Times New Roman" w:cs="Times New Roman"/>
          <w:sz w:val="12"/>
          <w:szCs w:val="12"/>
        </w:rPr>
        <w:t xml:space="preserve"> из ЕГРН на земельном участке имеются сведения об обременениях: </w:t>
      </w:r>
    </w:p>
    <w:p w14:paraId="08697B4E"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учетный номер части 1, площадь 1014 </w:t>
      </w:r>
      <w:proofErr w:type="spellStart"/>
      <w:r w:rsidRPr="002767F7">
        <w:rPr>
          <w:rFonts w:ascii="Times New Roman" w:hAnsi="Times New Roman" w:cs="Times New Roman"/>
          <w:sz w:val="12"/>
          <w:szCs w:val="12"/>
        </w:rPr>
        <w:t>кв.м</w:t>
      </w:r>
      <w:proofErr w:type="spellEnd"/>
      <w:r w:rsidRPr="002767F7">
        <w:rPr>
          <w:rFonts w:ascii="Times New Roman" w:hAnsi="Times New Roman" w:cs="Times New Roman"/>
          <w:sz w:val="12"/>
          <w:szCs w:val="12"/>
        </w:rPr>
        <w:t xml:space="preserve">., - Вид ограничения (обременения): Ограничения прав на земельный участок, предусмотренные статьями 56, 56.1 Земельного кодекса Российской Федерации, Постановление Правительства РФ «Об утверждении </w:t>
      </w:r>
      <w:proofErr w:type="gramStart"/>
      <w:r w:rsidRPr="002767F7">
        <w:rPr>
          <w:rFonts w:ascii="Times New Roman" w:hAnsi="Times New Roman" w:cs="Times New Roman"/>
          <w:sz w:val="12"/>
          <w:szCs w:val="12"/>
        </w:rPr>
        <w:t>Правил охраны линий сооружений связи Российской</w:t>
      </w:r>
      <w:proofErr w:type="gramEnd"/>
      <w:r w:rsidRPr="002767F7">
        <w:rPr>
          <w:rFonts w:ascii="Times New Roman" w:hAnsi="Times New Roman" w:cs="Times New Roman"/>
          <w:sz w:val="12"/>
          <w:szCs w:val="12"/>
        </w:rPr>
        <w:t xml:space="preserve"> Федерации» №578 от 09.06.1995, срок действия: 09.02.2022</w:t>
      </w:r>
    </w:p>
    <w:p w14:paraId="51AC022D"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Начальная цена предмета торгов: 24565,00 рублей в год. </w:t>
      </w:r>
    </w:p>
    <w:p w14:paraId="4EDC63F2"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Шаг аукциона: 736,00 рубль. </w:t>
      </w:r>
    </w:p>
    <w:p w14:paraId="77F30E75"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Сумма задатка: 24565,00 рублей.</w:t>
      </w:r>
    </w:p>
    <w:p w14:paraId="4C5CB8B8" w14:textId="77777777" w:rsidR="002767F7" w:rsidRDefault="002767F7" w:rsidP="002767F7">
      <w:pPr>
        <w:spacing w:after="0"/>
        <w:ind w:firstLine="284"/>
        <w:jc w:val="both"/>
        <w:rPr>
          <w:rFonts w:ascii="Times New Roman" w:hAnsi="Times New Roman" w:cs="Times New Roman"/>
          <w:sz w:val="12"/>
          <w:szCs w:val="12"/>
        </w:rPr>
      </w:pPr>
      <w:r>
        <w:rPr>
          <w:rFonts w:ascii="Times New Roman" w:hAnsi="Times New Roman" w:cs="Times New Roman"/>
          <w:sz w:val="12"/>
          <w:szCs w:val="12"/>
        </w:rPr>
        <w:t>Срок аренды - 3 года.</w:t>
      </w:r>
    </w:p>
    <w:p w14:paraId="2831DA15" w14:textId="1C2745CF"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Лот №2 – Земельный участок, кадастровый номер 63:31:0000000:5483, площадь 277300 </w:t>
      </w:r>
      <w:proofErr w:type="spellStart"/>
      <w:r w:rsidRPr="002767F7">
        <w:rPr>
          <w:rFonts w:ascii="Times New Roman" w:hAnsi="Times New Roman" w:cs="Times New Roman"/>
          <w:sz w:val="12"/>
          <w:szCs w:val="12"/>
        </w:rPr>
        <w:t>кв.м</w:t>
      </w:r>
      <w:proofErr w:type="spellEnd"/>
      <w:r w:rsidRPr="002767F7">
        <w:rPr>
          <w:rFonts w:ascii="Times New Roman" w:hAnsi="Times New Roman" w:cs="Times New Roman"/>
          <w:sz w:val="12"/>
          <w:szCs w:val="12"/>
        </w:rPr>
        <w:t>., категория земель - земли сельскохозяйственного назначения, вид разрешенного использования: сельскохозяйственное использование, расположенный по адресу: Самарская область, муниципальный район Сергиевский, сельское поселение Красносельское.</w:t>
      </w:r>
    </w:p>
    <w:p w14:paraId="1B88100D"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Обременения (ограничения) земельного участка - </w:t>
      </w:r>
      <w:proofErr w:type="gramStart"/>
      <w:r w:rsidRPr="002767F7">
        <w:rPr>
          <w:rFonts w:ascii="Times New Roman" w:hAnsi="Times New Roman" w:cs="Times New Roman"/>
          <w:sz w:val="12"/>
          <w:szCs w:val="12"/>
        </w:rPr>
        <w:t>согласно данных</w:t>
      </w:r>
      <w:proofErr w:type="gramEnd"/>
      <w:r w:rsidRPr="002767F7">
        <w:rPr>
          <w:rFonts w:ascii="Times New Roman" w:hAnsi="Times New Roman" w:cs="Times New Roman"/>
          <w:sz w:val="12"/>
          <w:szCs w:val="12"/>
        </w:rPr>
        <w:t xml:space="preserve"> из ЕГРН на земельном участке имеются сведения об обременениях: </w:t>
      </w:r>
    </w:p>
    <w:p w14:paraId="4DDC93F2"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учетный номер части 1, площадь 5783 </w:t>
      </w:r>
      <w:proofErr w:type="spellStart"/>
      <w:r w:rsidRPr="002767F7">
        <w:rPr>
          <w:rFonts w:ascii="Times New Roman" w:hAnsi="Times New Roman" w:cs="Times New Roman"/>
          <w:sz w:val="12"/>
          <w:szCs w:val="12"/>
        </w:rPr>
        <w:t>кв.м</w:t>
      </w:r>
      <w:proofErr w:type="spellEnd"/>
      <w:r w:rsidRPr="002767F7">
        <w:rPr>
          <w:rFonts w:ascii="Times New Roman" w:hAnsi="Times New Roman" w:cs="Times New Roman"/>
          <w:sz w:val="12"/>
          <w:szCs w:val="12"/>
        </w:rPr>
        <w:t>., - Вид ограничения (обременения): Ограничения прав на земельный участок, предусмотренные статьями 56, 56.1 Земельного кодекса Российской Федерации, Постановление Совета Министров СССР «Об утверждении Правил охраны электрических сетей напряжением свыше 1000 вольт» №255 от 26.03.1984, срок действия: 29.12.2021</w:t>
      </w:r>
    </w:p>
    <w:p w14:paraId="222480DC"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Начальная цена предмета торгов: 27730,00 рублей в год. </w:t>
      </w:r>
    </w:p>
    <w:p w14:paraId="6D703882"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Шаг аукциона: 831,00 рублей. </w:t>
      </w:r>
    </w:p>
    <w:p w14:paraId="0534C319"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Сумма задатка: 27730,00 рублей.</w:t>
      </w:r>
    </w:p>
    <w:p w14:paraId="542D50E6"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Срок аренды - 10 лет.</w:t>
      </w:r>
    </w:p>
    <w:p w14:paraId="40576A70"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Лот №3 – Земельный участок, кадастровый номер 63:31:1019003:6, площадь 603210 </w:t>
      </w:r>
      <w:proofErr w:type="spellStart"/>
      <w:r w:rsidRPr="002767F7">
        <w:rPr>
          <w:rFonts w:ascii="Times New Roman" w:hAnsi="Times New Roman" w:cs="Times New Roman"/>
          <w:sz w:val="12"/>
          <w:szCs w:val="12"/>
        </w:rPr>
        <w:t>кв.м</w:t>
      </w:r>
      <w:proofErr w:type="spellEnd"/>
      <w:r w:rsidRPr="002767F7">
        <w:rPr>
          <w:rFonts w:ascii="Times New Roman" w:hAnsi="Times New Roman" w:cs="Times New Roman"/>
          <w:sz w:val="12"/>
          <w:szCs w:val="12"/>
        </w:rPr>
        <w:t>., категории земель - земли сельскохозяйственного назначения, с разрешенным использованием: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СПК (артель) «Победа».</w:t>
      </w:r>
    </w:p>
    <w:p w14:paraId="749B1743"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Обременения (ограничения) земельного участка – не зарегистрированы.</w:t>
      </w:r>
    </w:p>
    <w:p w14:paraId="7CD8579A"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Начальная цена предмета торгов: 60321,00 рублей в год. </w:t>
      </w:r>
    </w:p>
    <w:p w14:paraId="12A5AF4D"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Шаг аукциона: 1809,00 рубль. </w:t>
      </w:r>
    </w:p>
    <w:p w14:paraId="7942D64A"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Сумма задатка: 60321,00 рублей.</w:t>
      </w:r>
    </w:p>
    <w:p w14:paraId="3D7061A4" w14:textId="29ADDD4F" w:rsidR="002767F7" w:rsidRPr="002767F7" w:rsidRDefault="002767F7" w:rsidP="002767F7">
      <w:pPr>
        <w:spacing w:after="0"/>
        <w:ind w:firstLine="284"/>
        <w:jc w:val="both"/>
        <w:rPr>
          <w:rFonts w:ascii="Times New Roman" w:hAnsi="Times New Roman" w:cs="Times New Roman"/>
          <w:sz w:val="12"/>
          <w:szCs w:val="12"/>
        </w:rPr>
      </w:pPr>
      <w:r>
        <w:rPr>
          <w:rFonts w:ascii="Times New Roman" w:hAnsi="Times New Roman" w:cs="Times New Roman"/>
          <w:sz w:val="12"/>
          <w:szCs w:val="12"/>
        </w:rPr>
        <w:t>Срок аренды - 49 лет.</w:t>
      </w:r>
    </w:p>
    <w:p w14:paraId="1B5E95AA" w14:textId="77777777" w:rsidR="002767F7" w:rsidRPr="002767F7" w:rsidRDefault="002767F7" w:rsidP="002767F7">
      <w:pPr>
        <w:spacing w:after="0"/>
        <w:ind w:firstLine="284"/>
        <w:jc w:val="both"/>
        <w:rPr>
          <w:rFonts w:ascii="Times New Roman" w:hAnsi="Times New Roman" w:cs="Times New Roman"/>
          <w:sz w:val="12"/>
          <w:szCs w:val="12"/>
        </w:rPr>
      </w:pPr>
      <w:proofErr w:type="gramStart"/>
      <w:r w:rsidRPr="002767F7">
        <w:rPr>
          <w:rFonts w:ascii="Times New Roman" w:hAnsi="Times New Roman" w:cs="Times New Roman"/>
          <w:sz w:val="12"/>
          <w:szCs w:val="12"/>
        </w:rPr>
        <w:t>Заявки на участие в аукционе принимаются ежедневно в рабочие дни с 01 апреля 2022 г. по 05 мая 2022 г. (выходные дни: суббота, воскресенье) с 10 ч. 00 мин.  до 16 ч. 00 мин. (перерыв с 12 ч. 00 мин. до 13 ч. 00 мин.), 06 мая 2022 г. с 10 ч. 00 мин. до 12 ч. 00 мин. в</w:t>
      </w:r>
      <w:proofErr w:type="gramEnd"/>
      <w:r w:rsidRPr="002767F7">
        <w:rPr>
          <w:rFonts w:ascii="Times New Roman" w:hAnsi="Times New Roman" w:cs="Times New Roman"/>
          <w:sz w:val="12"/>
          <w:szCs w:val="12"/>
        </w:rPr>
        <w:t xml:space="preserve"> </w:t>
      </w:r>
      <w:proofErr w:type="gramStart"/>
      <w:r w:rsidRPr="002767F7">
        <w:rPr>
          <w:rFonts w:ascii="Times New Roman" w:hAnsi="Times New Roman" w:cs="Times New Roman"/>
          <w:sz w:val="12"/>
          <w:szCs w:val="12"/>
        </w:rPr>
        <w:t>отделе</w:t>
      </w:r>
      <w:proofErr w:type="gramEnd"/>
      <w:r w:rsidRPr="002767F7">
        <w:rPr>
          <w:rFonts w:ascii="Times New Roman" w:hAnsi="Times New Roman" w:cs="Times New Roman"/>
          <w:sz w:val="12"/>
          <w:szCs w:val="12"/>
        </w:rPr>
        <w:t xml:space="preserve"> приватизации и торгов Комитета по управлению муниципальным имуществом муниципального района Сергиевский, по адресу: </w:t>
      </w:r>
      <w:proofErr w:type="gramStart"/>
      <w:r w:rsidRPr="002767F7">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14:paraId="16A0605E"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Дата определения участников аукциона: 10 мая 2022 г.</w:t>
      </w:r>
    </w:p>
    <w:p w14:paraId="219DC62D"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Регистрация участников аукциона будет осуществляться 12 мая 2022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2767F7">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14:paraId="6E0573D7"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Для участия в аукционе заявители представляют следующие документы:</w:t>
      </w:r>
    </w:p>
    <w:p w14:paraId="6239E8FA"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1. Заявка </w:t>
      </w:r>
      <w:proofErr w:type="gramStart"/>
      <w:r w:rsidRPr="002767F7">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2767F7">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14:paraId="62ABB1FC"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2. Копии документов, удостоверяющих личность (для физических лиц).</w:t>
      </w:r>
    </w:p>
    <w:p w14:paraId="6FD7F15A"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3. Надлежащим образом заверенный перевод на русский язык документов о государственной регистрации </w:t>
      </w:r>
      <w:proofErr w:type="spellStart"/>
      <w:proofErr w:type="gramStart"/>
      <w:r w:rsidRPr="002767F7">
        <w:rPr>
          <w:rFonts w:ascii="Times New Roman" w:hAnsi="Times New Roman" w:cs="Times New Roman"/>
          <w:sz w:val="12"/>
          <w:szCs w:val="12"/>
        </w:rPr>
        <w:t>юриди-ческого</w:t>
      </w:r>
      <w:proofErr w:type="spellEnd"/>
      <w:proofErr w:type="gramEnd"/>
      <w:r w:rsidRPr="002767F7">
        <w:rPr>
          <w:rFonts w:ascii="Times New Roman" w:hAnsi="Times New Roman" w:cs="Times New Roman"/>
          <w:sz w:val="12"/>
          <w:szCs w:val="12"/>
        </w:rPr>
        <w:t xml:space="preserve"> лица в соответствии с законодательством иностранного государства в случае, если заявителем является </w:t>
      </w:r>
      <w:proofErr w:type="spellStart"/>
      <w:r w:rsidRPr="002767F7">
        <w:rPr>
          <w:rFonts w:ascii="Times New Roman" w:hAnsi="Times New Roman" w:cs="Times New Roman"/>
          <w:sz w:val="12"/>
          <w:szCs w:val="12"/>
        </w:rPr>
        <w:t>ино</w:t>
      </w:r>
      <w:proofErr w:type="spellEnd"/>
      <w:r w:rsidRPr="002767F7">
        <w:rPr>
          <w:rFonts w:ascii="Times New Roman" w:hAnsi="Times New Roman" w:cs="Times New Roman"/>
          <w:sz w:val="12"/>
          <w:szCs w:val="12"/>
        </w:rPr>
        <w:t>-странное юридическое лицо.</w:t>
      </w:r>
    </w:p>
    <w:p w14:paraId="4A52FD9C"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4. Документы, подтверждающие внесение задатка. </w:t>
      </w:r>
    </w:p>
    <w:p w14:paraId="6CD82382" w14:textId="77777777" w:rsidR="002767F7" w:rsidRPr="002767F7" w:rsidRDefault="002767F7" w:rsidP="002767F7">
      <w:pPr>
        <w:spacing w:after="0"/>
        <w:ind w:firstLine="284"/>
        <w:jc w:val="both"/>
        <w:rPr>
          <w:rFonts w:ascii="Times New Roman" w:hAnsi="Times New Roman" w:cs="Times New Roman"/>
          <w:sz w:val="12"/>
          <w:szCs w:val="12"/>
        </w:rPr>
      </w:pPr>
      <w:proofErr w:type="gramStart"/>
      <w:r w:rsidRPr="002767F7">
        <w:rPr>
          <w:rFonts w:ascii="Times New Roman" w:hAnsi="Times New Roman" w:cs="Times New Roman"/>
          <w:sz w:val="12"/>
          <w:szCs w:val="12"/>
        </w:rPr>
        <w:t xml:space="preserve">Организатор аукциона в отношении заявителей - юридических лиц и индивидуальных предпринимателей </w:t>
      </w:r>
      <w:proofErr w:type="spellStart"/>
      <w:r w:rsidRPr="002767F7">
        <w:rPr>
          <w:rFonts w:ascii="Times New Roman" w:hAnsi="Times New Roman" w:cs="Times New Roman"/>
          <w:sz w:val="12"/>
          <w:szCs w:val="12"/>
        </w:rPr>
        <w:t>запра-шивает</w:t>
      </w:r>
      <w:proofErr w:type="spellEnd"/>
      <w:r w:rsidRPr="002767F7">
        <w:rPr>
          <w:rFonts w:ascii="Times New Roman" w:hAnsi="Times New Roman" w:cs="Times New Roman"/>
          <w:sz w:val="12"/>
          <w:szCs w:val="12"/>
        </w:rPr>
        <w:t xml:space="preserve">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proofErr w:type="spellStart"/>
      <w:r w:rsidRPr="002767F7">
        <w:rPr>
          <w:rFonts w:ascii="Times New Roman" w:hAnsi="Times New Roman" w:cs="Times New Roman"/>
          <w:sz w:val="12"/>
          <w:szCs w:val="12"/>
        </w:rPr>
        <w:t>индивидуаль-ных</w:t>
      </w:r>
      <w:proofErr w:type="spellEnd"/>
      <w:r w:rsidRPr="002767F7">
        <w:rPr>
          <w:rFonts w:ascii="Times New Roman" w:hAnsi="Times New Roman" w:cs="Times New Roman"/>
          <w:sz w:val="12"/>
          <w:szCs w:val="12"/>
        </w:rPr>
        <w:t xml:space="preserve">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2767F7">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14:paraId="3AD72A43"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Один заявитель вправе подать только одну заявку по каждому лоту на участие в аукционе.</w:t>
      </w:r>
    </w:p>
    <w:p w14:paraId="6B7D25E0"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14:paraId="3B2304E7"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497FD594"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14:paraId="4831696E"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2AA6728F"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В случае</w:t>
      </w:r>
      <w:proofErr w:type="gramStart"/>
      <w:r w:rsidRPr="002767F7">
        <w:rPr>
          <w:rFonts w:ascii="Times New Roman" w:hAnsi="Times New Roman" w:cs="Times New Roman"/>
          <w:sz w:val="12"/>
          <w:szCs w:val="12"/>
        </w:rPr>
        <w:t>,</w:t>
      </w:r>
      <w:proofErr w:type="gramEnd"/>
      <w:r w:rsidRPr="002767F7">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4E85AA5F"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2767F7">
        <w:rPr>
          <w:rFonts w:ascii="Times New Roman" w:hAnsi="Times New Roman" w:cs="Times New Roman"/>
          <w:sz w:val="12"/>
          <w:szCs w:val="12"/>
        </w:rPr>
        <w:t>те-</w:t>
      </w:r>
      <w:proofErr w:type="spellStart"/>
      <w:r w:rsidRPr="002767F7">
        <w:rPr>
          <w:rFonts w:ascii="Times New Roman" w:hAnsi="Times New Roman" w:cs="Times New Roman"/>
          <w:sz w:val="12"/>
          <w:szCs w:val="12"/>
        </w:rPr>
        <w:t>чение</w:t>
      </w:r>
      <w:proofErr w:type="spellEnd"/>
      <w:proofErr w:type="gramEnd"/>
      <w:r w:rsidRPr="002767F7">
        <w:rPr>
          <w:rFonts w:ascii="Times New Roman" w:hAnsi="Times New Roman" w:cs="Times New Roman"/>
          <w:sz w:val="12"/>
          <w:szCs w:val="12"/>
        </w:rPr>
        <w:t xml:space="preserve"> 3 рабочих дней со дня оформления протокола приема заявок на участие в аукционе. </w:t>
      </w:r>
    </w:p>
    <w:p w14:paraId="78E5D0DB"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Основаниями не допуска заявителя к участию в аукционе являются:</w:t>
      </w:r>
    </w:p>
    <w:p w14:paraId="238A534D"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2767F7">
        <w:rPr>
          <w:rFonts w:ascii="Times New Roman" w:hAnsi="Times New Roman" w:cs="Times New Roman"/>
          <w:sz w:val="12"/>
          <w:szCs w:val="12"/>
        </w:rPr>
        <w:t>сведе-ний</w:t>
      </w:r>
      <w:proofErr w:type="spellEnd"/>
      <w:proofErr w:type="gramEnd"/>
      <w:r w:rsidRPr="002767F7">
        <w:rPr>
          <w:rFonts w:ascii="Times New Roman" w:hAnsi="Times New Roman" w:cs="Times New Roman"/>
          <w:sz w:val="12"/>
          <w:szCs w:val="12"/>
        </w:rPr>
        <w:t xml:space="preserve">; </w:t>
      </w:r>
    </w:p>
    <w:p w14:paraId="0CAA80A0"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2) </w:t>
      </w:r>
      <w:proofErr w:type="spellStart"/>
      <w:r w:rsidRPr="002767F7">
        <w:rPr>
          <w:rFonts w:ascii="Times New Roman" w:hAnsi="Times New Roman" w:cs="Times New Roman"/>
          <w:sz w:val="12"/>
          <w:szCs w:val="12"/>
        </w:rPr>
        <w:t>непоступление</w:t>
      </w:r>
      <w:proofErr w:type="spellEnd"/>
      <w:r w:rsidRPr="002767F7">
        <w:rPr>
          <w:rFonts w:ascii="Times New Roman" w:hAnsi="Times New Roman" w:cs="Times New Roman"/>
          <w:sz w:val="12"/>
          <w:szCs w:val="12"/>
        </w:rPr>
        <w:t xml:space="preserve"> задатка на дату рассмотрения заявок на участие в аукционе;</w:t>
      </w:r>
    </w:p>
    <w:p w14:paraId="041530D4"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spellStart"/>
      <w:r w:rsidRPr="002767F7">
        <w:rPr>
          <w:rFonts w:ascii="Times New Roman" w:hAnsi="Times New Roman" w:cs="Times New Roman"/>
          <w:sz w:val="12"/>
          <w:szCs w:val="12"/>
        </w:rPr>
        <w:t>Федера-ции</w:t>
      </w:r>
      <w:proofErr w:type="spellEnd"/>
      <w:r w:rsidRPr="002767F7">
        <w:rPr>
          <w:rFonts w:ascii="Times New Roman"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w:t>
      </w:r>
      <w:proofErr w:type="gramStart"/>
      <w:r w:rsidRPr="002767F7">
        <w:rPr>
          <w:rFonts w:ascii="Times New Roman" w:hAnsi="Times New Roman" w:cs="Times New Roman"/>
          <w:sz w:val="12"/>
          <w:szCs w:val="12"/>
        </w:rPr>
        <w:t>земельный</w:t>
      </w:r>
      <w:proofErr w:type="gramEnd"/>
      <w:r w:rsidRPr="002767F7">
        <w:rPr>
          <w:rFonts w:ascii="Times New Roman" w:hAnsi="Times New Roman" w:cs="Times New Roman"/>
          <w:sz w:val="12"/>
          <w:szCs w:val="12"/>
        </w:rPr>
        <w:t xml:space="preserve"> участок в аренду;</w:t>
      </w:r>
    </w:p>
    <w:p w14:paraId="3BFED90F"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14:paraId="3AD9D616"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Порядок проведения аукциона.</w:t>
      </w:r>
    </w:p>
    <w:p w14:paraId="51F6E853"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1. Аукцион проводится в указанном в извещении о проведен</w:t>
      </w:r>
      <w:proofErr w:type="gramStart"/>
      <w:r w:rsidRPr="002767F7">
        <w:rPr>
          <w:rFonts w:ascii="Times New Roman" w:hAnsi="Times New Roman" w:cs="Times New Roman"/>
          <w:sz w:val="12"/>
          <w:szCs w:val="12"/>
        </w:rPr>
        <w:t>ии ау</w:t>
      </w:r>
      <w:proofErr w:type="gramEnd"/>
      <w:r w:rsidRPr="002767F7">
        <w:rPr>
          <w:rFonts w:ascii="Times New Roman" w:hAnsi="Times New Roman" w:cs="Times New Roman"/>
          <w:sz w:val="12"/>
          <w:szCs w:val="12"/>
        </w:rPr>
        <w:t>кциона месте, в соответствующий день и час.</w:t>
      </w:r>
    </w:p>
    <w:p w14:paraId="083BAC4C"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2. Аукцион проводится в следующем порядке:</w:t>
      </w:r>
    </w:p>
    <w:p w14:paraId="744D818D"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а) аукцион ведет аукционист;</w:t>
      </w:r>
    </w:p>
    <w:p w14:paraId="5C6FE2ED"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2767F7">
        <w:rPr>
          <w:rFonts w:ascii="Times New Roman" w:hAnsi="Times New Roman" w:cs="Times New Roman"/>
          <w:sz w:val="12"/>
          <w:szCs w:val="12"/>
        </w:rPr>
        <w:t>зе-мельного</w:t>
      </w:r>
      <w:proofErr w:type="spellEnd"/>
      <w:proofErr w:type="gramEnd"/>
      <w:r w:rsidRPr="002767F7">
        <w:rPr>
          <w:rFonts w:ascii="Times New Roman" w:hAnsi="Times New Roman" w:cs="Times New Roman"/>
          <w:sz w:val="12"/>
          <w:szCs w:val="12"/>
        </w:rPr>
        <w:t xml:space="preserve"> участка, «шага аукциона» и порядка проведения аукциона.</w:t>
      </w:r>
    </w:p>
    <w:p w14:paraId="4B617CBB"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2767F7">
        <w:rPr>
          <w:rFonts w:ascii="Times New Roman" w:hAnsi="Times New Roman" w:cs="Times New Roman"/>
          <w:sz w:val="12"/>
          <w:szCs w:val="12"/>
        </w:rPr>
        <w:t>те-</w:t>
      </w:r>
      <w:proofErr w:type="spellStart"/>
      <w:r w:rsidRPr="002767F7">
        <w:rPr>
          <w:rFonts w:ascii="Times New Roman" w:hAnsi="Times New Roman" w:cs="Times New Roman"/>
          <w:sz w:val="12"/>
          <w:szCs w:val="12"/>
        </w:rPr>
        <w:t>чение</w:t>
      </w:r>
      <w:proofErr w:type="spellEnd"/>
      <w:proofErr w:type="gramEnd"/>
      <w:r w:rsidRPr="002767F7">
        <w:rPr>
          <w:rFonts w:ascii="Times New Roman" w:hAnsi="Times New Roman" w:cs="Times New Roman"/>
          <w:sz w:val="12"/>
          <w:szCs w:val="12"/>
        </w:rPr>
        <w:t xml:space="preserve"> всего аукциона;</w:t>
      </w:r>
    </w:p>
    <w:p w14:paraId="75FAFB94"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2767F7">
        <w:rPr>
          <w:rFonts w:ascii="Times New Roman" w:hAnsi="Times New Roman" w:cs="Times New Roman"/>
          <w:sz w:val="12"/>
          <w:szCs w:val="12"/>
        </w:rPr>
        <w:t>аукцио-нистом</w:t>
      </w:r>
      <w:proofErr w:type="spellEnd"/>
      <w:proofErr w:type="gramEnd"/>
      <w:r w:rsidRPr="002767F7">
        <w:rPr>
          <w:rFonts w:ascii="Times New Roman" w:hAnsi="Times New Roman" w:cs="Times New Roman"/>
          <w:sz w:val="12"/>
          <w:szCs w:val="12"/>
        </w:rPr>
        <w:t xml:space="preserve"> начальной цены или начального размера арендной платы;</w:t>
      </w:r>
    </w:p>
    <w:p w14:paraId="38926151"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2767F7">
        <w:rPr>
          <w:rFonts w:ascii="Times New Roman" w:hAnsi="Times New Roman" w:cs="Times New Roman"/>
          <w:sz w:val="12"/>
          <w:szCs w:val="12"/>
        </w:rPr>
        <w:t>аук-циона</w:t>
      </w:r>
      <w:proofErr w:type="spellEnd"/>
      <w:proofErr w:type="gramEnd"/>
      <w:r w:rsidRPr="002767F7">
        <w:rPr>
          <w:rFonts w:ascii="Times New Roman" w:hAnsi="Times New Roman" w:cs="Times New Roman"/>
          <w:sz w:val="12"/>
          <w:szCs w:val="12"/>
        </w:rPr>
        <w:t xml:space="preserve"> путем поднятия карточек. В случае заявления цены, кратной «шагу аукциона», эта цена </w:t>
      </w:r>
      <w:proofErr w:type="gramStart"/>
      <w:r w:rsidRPr="002767F7">
        <w:rPr>
          <w:rFonts w:ascii="Times New Roman" w:hAnsi="Times New Roman" w:cs="Times New Roman"/>
          <w:sz w:val="12"/>
          <w:szCs w:val="12"/>
        </w:rPr>
        <w:t>заявляется</w:t>
      </w:r>
      <w:proofErr w:type="gramEnd"/>
      <w:r w:rsidRPr="002767F7">
        <w:rPr>
          <w:rFonts w:ascii="Times New Roman" w:hAnsi="Times New Roman" w:cs="Times New Roman"/>
          <w:sz w:val="12"/>
          <w:szCs w:val="12"/>
        </w:rPr>
        <w:t xml:space="preserve"> участниками аукциона путем поднятия карточек и ее оглашения;</w:t>
      </w:r>
    </w:p>
    <w:p w14:paraId="62AC2056"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2767F7">
        <w:rPr>
          <w:rFonts w:ascii="Times New Roman" w:hAnsi="Times New Roman" w:cs="Times New Roman"/>
          <w:sz w:val="12"/>
          <w:szCs w:val="12"/>
        </w:rPr>
        <w:t>аукци</w:t>
      </w:r>
      <w:proofErr w:type="spellEnd"/>
      <w:r w:rsidRPr="002767F7">
        <w:rPr>
          <w:rFonts w:ascii="Times New Roman" w:hAnsi="Times New Roman" w:cs="Times New Roman"/>
          <w:sz w:val="12"/>
          <w:szCs w:val="12"/>
        </w:rPr>
        <w:t>-она</w:t>
      </w:r>
      <w:proofErr w:type="gramEnd"/>
      <w:r w:rsidRPr="002767F7">
        <w:rPr>
          <w:rFonts w:ascii="Times New Roman" w:hAnsi="Times New Roman" w:cs="Times New Roman"/>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2767F7">
        <w:rPr>
          <w:rFonts w:ascii="Times New Roman" w:hAnsi="Times New Roman" w:cs="Times New Roman"/>
          <w:sz w:val="12"/>
          <w:szCs w:val="12"/>
        </w:rPr>
        <w:t>кар-точки</w:t>
      </w:r>
      <w:proofErr w:type="gramEnd"/>
      <w:r w:rsidRPr="002767F7">
        <w:rPr>
          <w:rFonts w:ascii="Times New Roman" w:hAnsi="Times New Roman" w:cs="Times New Roman"/>
          <w:sz w:val="12"/>
          <w:szCs w:val="12"/>
        </w:rPr>
        <w:t xml:space="preserve"> которого был назван аукционистом последним;</w:t>
      </w:r>
    </w:p>
    <w:p w14:paraId="00618120"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д) по завершен</w:t>
      </w:r>
      <w:proofErr w:type="gramStart"/>
      <w:r w:rsidRPr="002767F7">
        <w:rPr>
          <w:rFonts w:ascii="Times New Roman" w:hAnsi="Times New Roman" w:cs="Times New Roman"/>
          <w:sz w:val="12"/>
          <w:szCs w:val="12"/>
        </w:rPr>
        <w:t>ии ау</w:t>
      </w:r>
      <w:proofErr w:type="gramEnd"/>
      <w:r w:rsidRPr="002767F7">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14:paraId="37A36219"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14:paraId="11F718C7"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14:paraId="4F7E34ED"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proofErr w:type="gramStart"/>
      <w:r w:rsidRPr="002767F7">
        <w:rPr>
          <w:rFonts w:ascii="Times New Roman" w:hAnsi="Times New Roman" w:cs="Times New Roman"/>
          <w:sz w:val="12"/>
          <w:szCs w:val="12"/>
        </w:rPr>
        <w:t>возвраща-ется</w:t>
      </w:r>
      <w:proofErr w:type="spellEnd"/>
      <w:proofErr w:type="gramEnd"/>
      <w:r w:rsidRPr="002767F7">
        <w:rPr>
          <w:rFonts w:ascii="Times New Roman" w:hAnsi="Times New Roman" w:cs="Times New Roman"/>
          <w:sz w:val="12"/>
          <w:szCs w:val="12"/>
        </w:rPr>
        <w:t>.</w:t>
      </w:r>
    </w:p>
    <w:p w14:paraId="37C14F80"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w:t>
      </w:r>
      <w:proofErr w:type="spellStart"/>
      <w:r w:rsidRPr="002767F7">
        <w:rPr>
          <w:rFonts w:ascii="Times New Roman" w:hAnsi="Times New Roman" w:cs="Times New Roman"/>
          <w:sz w:val="12"/>
          <w:szCs w:val="12"/>
        </w:rPr>
        <w:t>началь</w:t>
      </w:r>
      <w:proofErr w:type="spellEnd"/>
      <w:r w:rsidRPr="002767F7">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2767F7">
        <w:rPr>
          <w:rFonts w:ascii="Times New Roman" w:hAnsi="Times New Roman" w:cs="Times New Roman"/>
          <w:sz w:val="12"/>
          <w:szCs w:val="12"/>
        </w:rPr>
        <w:t>которое</w:t>
      </w:r>
      <w:proofErr w:type="gramEnd"/>
      <w:r w:rsidRPr="002767F7">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14:paraId="0E13AE74"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14:paraId="24186086"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14:paraId="563BB9FD"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Банковские реквизиты для внесения задатка: </w:t>
      </w:r>
    </w:p>
    <w:p w14:paraId="4C5AF96C" w14:textId="77777777" w:rsidR="002767F7" w:rsidRPr="002767F7" w:rsidRDefault="002767F7" w:rsidP="002767F7">
      <w:pPr>
        <w:spacing w:after="0"/>
        <w:ind w:firstLine="284"/>
        <w:jc w:val="both"/>
        <w:rPr>
          <w:rFonts w:ascii="Times New Roman" w:hAnsi="Times New Roman" w:cs="Times New Roman"/>
          <w:sz w:val="12"/>
          <w:szCs w:val="12"/>
        </w:rPr>
      </w:pPr>
      <w:proofErr w:type="gramStart"/>
      <w:r w:rsidRPr="002767F7">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2767F7">
        <w:rPr>
          <w:rFonts w:ascii="Times New Roman" w:hAnsi="Times New Roman" w:cs="Times New Roman"/>
          <w:sz w:val="12"/>
          <w:szCs w:val="12"/>
        </w:rPr>
        <w:t xml:space="preserve"> Задаток можно внести </w:t>
      </w:r>
      <w:proofErr w:type="gramStart"/>
      <w:r w:rsidRPr="002767F7">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2767F7">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14:paraId="591F8E42" w14:textId="77777777" w:rsidR="002767F7" w:rsidRPr="002767F7" w:rsidRDefault="002767F7" w:rsidP="002767F7">
      <w:pPr>
        <w:spacing w:after="0"/>
        <w:ind w:firstLine="284"/>
        <w:jc w:val="both"/>
        <w:rPr>
          <w:rFonts w:ascii="Times New Roman" w:hAnsi="Times New Roman" w:cs="Times New Roman"/>
          <w:sz w:val="12"/>
          <w:szCs w:val="12"/>
        </w:rPr>
      </w:pPr>
    </w:p>
    <w:p w14:paraId="0A38E92E" w14:textId="4CA12B50" w:rsidR="002767F7" w:rsidRPr="002767F7" w:rsidRDefault="002767F7" w:rsidP="006158C1">
      <w:pPr>
        <w:spacing w:after="0"/>
        <w:ind w:firstLine="284"/>
        <w:jc w:val="center"/>
        <w:rPr>
          <w:rFonts w:ascii="Times New Roman" w:hAnsi="Times New Roman" w:cs="Times New Roman"/>
          <w:sz w:val="12"/>
          <w:szCs w:val="12"/>
        </w:rPr>
      </w:pPr>
      <w:r w:rsidRPr="002767F7">
        <w:rPr>
          <w:rFonts w:ascii="Times New Roman" w:hAnsi="Times New Roman" w:cs="Times New Roman"/>
          <w:sz w:val="12"/>
          <w:szCs w:val="12"/>
        </w:rPr>
        <w:t>Проект договора аренды земельного участка</w:t>
      </w:r>
    </w:p>
    <w:p w14:paraId="3A5998EA" w14:textId="5EECB478" w:rsidR="002767F7" w:rsidRPr="002767F7" w:rsidRDefault="002767F7" w:rsidP="006158C1">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село Сергиевск Самарской области</w:t>
      </w:r>
      <w:r w:rsidRPr="002767F7">
        <w:rPr>
          <w:rFonts w:ascii="Times New Roman" w:hAnsi="Times New Roman" w:cs="Times New Roman"/>
          <w:sz w:val="12"/>
          <w:szCs w:val="12"/>
        </w:rPr>
        <w:tab/>
      </w:r>
      <w:r w:rsidR="006158C1">
        <w:rPr>
          <w:rFonts w:ascii="Times New Roman" w:hAnsi="Times New Roman" w:cs="Times New Roman"/>
          <w:sz w:val="12"/>
          <w:szCs w:val="12"/>
        </w:rPr>
        <w:t xml:space="preserve">                                                                                                                                Дата заключения договора</w:t>
      </w:r>
    </w:p>
    <w:p w14:paraId="73B6E976" w14:textId="52EDB72B" w:rsidR="002767F7" w:rsidRPr="002767F7" w:rsidRDefault="002767F7" w:rsidP="006158C1">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w:t>
      </w:r>
      <w:r w:rsidR="006158C1">
        <w:rPr>
          <w:rFonts w:ascii="Times New Roman" w:hAnsi="Times New Roman" w:cs="Times New Roman"/>
          <w:sz w:val="12"/>
          <w:szCs w:val="12"/>
        </w:rPr>
        <w:t xml:space="preserve">о  нижеследующем: </w:t>
      </w:r>
    </w:p>
    <w:p w14:paraId="4B27495B" w14:textId="76624437" w:rsidR="002767F7" w:rsidRPr="002767F7" w:rsidRDefault="006158C1" w:rsidP="006158C1">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002767F7" w:rsidRPr="002767F7">
        <w:rPr>
          <w:rFonts w:ascii="Times New Roman" w:hAnsi="Times New Roman" w:cs="Times New Roman"/>
          <w:sz w:val="12"/>
          <w:szCs w:val="12"/>
        </w:rPr>
        <w:t>Предмет договора.</w:t>
      </w:r>
    </w:p>
    <w:p w14:paraId="3D35FAB4"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1.1. </w:t>
      </w:r>
      <w:proofErr w:type="gramStart"/>
      <w:r w:rsidRPr="002767F7">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w:t>
      </w:r>
      <w:r w:rsidRPr="002767F7">
        <w:rPr>
          <w:rFonts w:ascii="Times New Roman" w:hAnsi="Times New Roman" w:cs="Times New Roman"/>
          <w:sz w:val="12"/>
          <w:szCs w:val="12"/>
        </w:rPr>
        <w:lastRenderedPageBreak/>
        <w:t xml:space="preserve">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14:paraId="5ADFB2A4"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14:paraId="52D522F5" w14:textId="77777777" w:rsidR="002767F7" w:rsidRPr="002767F7" w:rsidRDefault="002767F7" w:rsidP="002767F7">
      <w:pPr>
        <w:spacing w:after="0"/>
        <w:ind w:firstLine="284"/>
        <w:jc w:val="both"/>
        <w:rPr>
          <w:rFonts w:ascii="Times New Roman" w:hAnsi="Times New Roman" w:cs="Times New Roman"/>
          <w:sz w:val="12"/>
          <w:szCs w:val="12"/>
        </w:rPr>
      </w:pPr>
    </w:p>
    <w:p w14:paraId="55AAE1A0" w14:textId="3F2F1835" w:rsidR="002767F7" w:rsidRPr="002767F7" w:rsidRDefault="006158C1" w:rsidP="006158C1">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002767F7" w:rsidRPr="002767F7">
        <w:rPr>
          <w:rFonts w:ascii="Times New Roman" w:hAnsi="Times New Roman" w:cs="Times New Roman"/>
          <w:sz w:val="12"/>
          <w:szCs w:val="12"/>
        </w:rPr>
        <w:t>Обременения земельного участка.</w:t>
      </w:r>
    </w:p>
    <w:p w14:paraId="3BBB87EB" w14:textId="69880037" w:rsidR="002767F7" w:rsidRPr="002767F7" w:rsidRDefault="002767F7" w:rsidP="006158C1">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2.1.</w:t>
      </w:r>
      <w:r w:rsidR="006158C1">
        <w:rPr>
          <w:rFonts w:ascii="Times New Roman" w:hAnsi="Times New Roman" w:cs="Times New Roman"/>
          <w:sz w:val="12"/>
          <w:szCs w:val="12"/>
        </w:rPr>
        <w:t xml:space="preserve"> Вид ограничения (обременения).</w:t>
      </w:r>
    </w:p>
    <w:p w14:paraId="245A08E1" w14:textId="4F978B38" w:rsidR="002767F7" w:rsidRPr="002767F7" w:rsidRDefault="006158C1" w:rsidP="006158C1">
      <w:pPr>
        <w:spacing w:after="0"/>
        <w:ind w:firstLine="284"/>
        <w:jc w:val="center"/>
        <w:rPr>
          <w:rFonts w:ascii="Times New Roman" w:hAnsi="Times New Roman" w:cs="Times New Roman"/>
          <w:sz w:val="12"/>
          <w:szCs w:val="12"/>
        </w:rPr>
      </w:pPr>
      <w:r>
        <w:rPr>
          <w:rFonts w:ascii="Times New Roman" w:hAnsi="Times New Roman" w:cs="Times New Roman"/>
          <w:sz w:val="12"/>
          <w:szCs w:val="12"/>
        </w:rPr>
        <w:t>3.</w:t>
      </w:r>
      <w:r w:rsidR="002767F7" w:rsidRPr="002767F7">
        <w:rPr>
          <w:rFonts w:ascii="Times New Roman" w:hAnsi="Times New Roman" w:cs="Times New Roman"/>
          <w:sz w:val="12"/>
          <w:szCs w:val="12"/>
        </w:rPr>
        <w:t>Срок договора.</w:t>
      </w:r>
    </w:p>
    <w:p w14:paraId="2D1376A8" w14:textId="3FCF1556" w:rsidR="002767F7" w:rsidRPr="002767F7" w:rsidRDefault="006158C1" w:rsidP="002767F7">
      <w:pPr>
        <w:spacing w:after="0"/>
        <w:ind w:firstLine="284"/>
        <w:jc w:val="both"/>
        <w:rPr>
          <w:rFonts w:ascii="Times New Roman" w:hAnsi="Times New Roman" w:cs="Times New Roman"/>
          <w:sz w:val="12"/>
          <w:szCs w:val="12"/>
        </w:rPr>
      </w:pPr>
      <w:r>
        <w:rPr>
          <w:rFonts w:ascii="Times New Roman" w:hAnsi="Times New Roman" w:cs="Times New Roman"/>
          <w:sz w:val="12"/>
          <w:szCs w:val="12"/>
        </w:rPr>
        <w:t>3.1</w:t>
      </w:r>
      <w:r w:rsidR="002767F7" w:rsidRPr="002767F7">
        <w:rPr>
          <w:rFonts w:ascii="Times New Roman" w:hAnsi="Times New Roman" w:cs="Times New Roman"/>
          <w:sz w:val="12"/>
          <w:szCs w:val="12"/>
        </w:rPr>
        <w:t xml:space="preserve">Срок аренды «Участка» устанавливается </w:t>
      </w:r>
      <w:proofErr w:type="gramStart"/>
      <w:r w:rsidR="002767F7" w:rsidRPr="002767F7">
        <w:rPr>
          <w:rFonts w:ascii="Times New Roman" w:hAnsi="Times New Roman" w:cs="Times New Roman"/>
          <w:sz w:val="12"/>
          <w:szCs w:val="12"/>
        </w:rPr>
        <w:t>с</w:t>
      </w:r>
      <w:proofErr w:type="gramEnd"/>
      <w:r w:rsidR="002767F7" w:rsidRPr="002767F7">
        <w:rPr>
          <w:rFonts w:ascii="Times New Roman" w:hAnsi="Times New Roman" w:cs="Times New Roman"/>
          <w:sz w:val="12"/>
          <w:szCs w:val="12"/>
        </w:rPr>
        <w:t xml:space="preserve"> _____ по _______.</w:t>
      </w:r>
    </w:p>
    <w:p w14:paraId="5EBBD97B" w14:textId="2E7ABBA9" w:rsidR="002767F7" w:rsidRPr="002767F7" w:rsidRDefault="006158C1" w:rsidP="002767F7">
      <w:pPr>
        <w:spacing w:after="0"/>
        <w:ind w:firstLine="284"/>
        <w:jc w:val="both"/>
        <w:rPr>
          <w:rFonts w:ascii="Times New Roman" w:hAnsi="Times New Roman" w:cs="Times New Roman"/>
          <w:sz w:val="12"/>
          <w:szCs w:val="12"/>
        </w:rPr>
      </w:pPr>
      <w:r>
        <w:rPr>
          <w:rFonts w:ascii="Times New Roman" w:hAnsi="Times New Roman" w:cs="Times New Roman"/>
          <w:sz w:val="12"/>
          <w:szCs w:val="12"/>
        </w:rPr>
        <w:t>3.2</w:t>
      </w:r>
      <w:r w:rsidR="002767F7" w:rsidRPr="002767F7">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002767F7" w:rsidRPr="002767F7">
        <w:rPr>
          <w:rFonts w:ascii="Times New Roman" w:hAnsi="Times New Roman" w:cs="Times New Roman"/>
          <w:sz w:val="12"/>
          <w:szCs w:val="12"/>
        </w:rPr>
        <w:t>отношения</w:t>
      </w:r>
      <w:proofErr w:type="gramEnd"/>
      <w:r w:rsidR="002767F7" w:rsidRPr="002767F7">
        <w:rPr>
          <w:rFonts w:ascii="Times New Roman" w:hAnsi="Times New Roman" w:cs="Times New Roman"/>
          <w:sz w:val="12"/>
          <w:szCs w:val="12"/>
        </w:rPr>
        <w:t xml:space="preserve"> возникшие с _______.</w:t>
      </w:r>
    </w:p>
    <w:p w14:paraId="67932457" w14:textId="77777777" w:rsidR="002767F7" w:rsidRPr="002767F7" w:rsidRDefault="002767F7" w:rsidP="002767F7">
      <w:pPr>
        <w:spacing w:after="0"/>
        <w:ind w:firstLine="284"/>
        <w:jc w:val="both"/>
        <w:rPr>
          <w:rFonts w:ascii="Times New Roman" w:hAnsi="Times New Roman" w:cs="Times New Roman"/>
          <w:sz w:val="12"/>
          <w:szCs w:val="12"/>
        </w:rPr>
      </w:pPr>
    </w:p>
    <w:p w14:paraId="12E60396" w14:textId="2F0A6B37" w:rsidR="002767F7" w:rsidRPr="002767F7" w:rsidRDefault="006158C1" w:rsidP="006158C1">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002767F7" w:rsidRPr="002767F7">
        <w:rPr>
          <w:rFonts w:ascii="Times New Roman" w:hAnsi="Times New Roman" w:cs="Times New Roman"/>
          <w:sz w:val="12"/>
          <w:szCs w:val="12"/>
        </w:rPr>
        <w:t>Арендная плата.</w:t>
      </w:r>
    </w:p>
    <w:p w14:paraId="1D244D23"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4.1. Размер арендной платы за земельный участок, расположенный по адресу: _____________, </w:t>
      </w:r>
      <w:proofErr w:type="gramStart"/>
      <w:r w:rsidRPr="002767F7">
        <w:rPr>
          <w:rFonts w:ascii="Times New Roman" w:hAnsi="Times New Roman" w:cs="Times New Roman"/>
          <w:sz w:val="12"/>
          <w:szCs w:val="12"/>
        </w:rPr>
        <w:t>согласно Протокола</w:t>
      </w:r>
      <w:proofErr w:type="gramEnd"/>
      <w:r w:rsidRPr="002767F7">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14:paraId="14B001AC"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14:paraId="3F3CE1AD"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УФК по Самарской области (КУМИ </w:t>
      </w:r>
      <w:proofErr w:type="spellStart"/>
      <w:r w:rsidRPr="002767F7">
        <w:rPr>
          <w:rFonts w:ascii="Times New Roman" w:hAnsi="Times New Roman" w:cs="Times New Roman"/>
          <w:sz w:val="12"/>
          <w:szCs w:val="12"/>
        </w:rPr>
        <w:t>м.р</w:t>
      </w:r>
      <w:proofErr w:type="spellEnd"/>
      <w:r w:rsidRPr="002767F7">
        <w:rPr>
          <w:rFonts w:ascii="Times New Roman" w:hAnsi="Times New Roman" w:cs="Times New Roman"/>
          <w:sz w:val="12"/>
          <w:szCs w:val="12"/>
        </w:rPr>
        <w:t xml:space="preserve">. Сергиевский Самарской области </w:t>
      </w:r>
      <w:proofErr w:type="gramStart"/>
      <w:r w:rsidRPr="002767F7">
        <w:rPr>
          <w:rFonts w:ascii="Times New Roman" w:hAnsi="Times New Roman" w:cs="Times New Roman"/>
          <w:sz w:val="12"/>
          <w:szCs w:val="12"/>
        </w:rPr>
        <w:t>л</w:t>
      </w:r>
      <w:proofErr w:type="gramEnd"/>
      <w:r w:rsidRPr="002767F7">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14:paraId="1DAA7A8C"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302C1863"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4.4. Арендная плата начисляется </w:t>
      </w:r>
      <w:proofErr w:type="gramStart"/>
      <w:r w:rsidRPr="002767F7">
        <w:rPr>
          <w:rFonts w:ascii="Times New Roman" w:hAnsi="Times New Roman" w:cs="Times New Roman"/>
          <w:sz w:val="12"/>
          <w:szCs w:val="12"/>
        </w:rPr>
        <w:t>с</w:t>
      </w:r>
      <w:proofErr w:type="gramEnd"/>
      <w:r w:rsidRPr="002767F7">
        <w:rPr>
          <w:rFonts w:ascii="Times New Roman" w:hAnsi="Times New Roman" w:cs="Times New Roman"/>
          <w:sz w:val="12"/>
          <w:szCs w:val="12"/>
        </w:rPr>
        <w:t xml:space="preserve"> _______.</w:t>
      </w:r>
    </w:p>
    <w:p w14:paraId="26B06B67"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14:paraId="5915154D"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14:paraId="18DEFE5F" w14:textId="77777777" w:rsidR="002767F7" w:rsidRPr="002767F7" w:rsidRDefault="002767F7" w:rsidP="002767F7">
      <w:pPr>
        <w:spacing w:after="0"/>
        <w:ind w:firstLine="284"/>
        <w:jc w:val="both"/>
        <w:rPr>
          <w:rFonts w:ascii="Times New Roman" w:hAnsi="Times New Roman" w:cs="Times New Roman"/>
          <w:sz w:val="12"/>
          <w:szCs w:val="12"/>
        </w:rPr>
      </w:pPr>
    </w:p>
    <w:p w14:paraId="3DD13C5B" w14:textId="6951FEE3" w:rsidR="002767F7" w:rsidRPr="002767F7" w:rsidRDefault="006158C1" w:rsidP="006158C1">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002767F7" w:rsidRPr="002767F7">
        <w:rPr>
          <w:rFonts w:ascii="Times New Roman" w:hAnsi="Times New Roman" w:cs="Times New Roman"/>
          <w:sz w:val="12"/>
          <w:szCs w:val="12"/>
        </w:rPr>
        <w:t>Права и обязанности сторон.</w:t>
      </w:r>
    </w:p>
    <w:p w14:paraId="1F055197"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5.1. «Арендодатель» имеет право:</w:t>
      </w:r>
    </w:p>
    <w:p w14:paraId="2A17E23A"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14:paraId="714E92C6"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14:paraId="6E61AF9C"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14:paraId="349AF347"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5.2. «Арендодатель» обязан:</w:t>
      </w:r>
    </w:p>
    <w:p w14:paraId="3773AB28"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5.2.1. Выполнять в полном объеме все условия Договора.</w:t>
      </w:r>
    </w:p>
    <w:p w14:paraId="6B79F87E"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14:paraId="413EE73E"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14:paraId="253A1DE7"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5.3. «Арендатор» имеет право:</w:t>
      </w:r>
    </w:p>
    <w:p w14:paraId="4199DB5E"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5.3.1. Использовать «Участок» на условиях, установленных Договором.</w:t>
      </w:r>
    </w:p>
    <w:p w14:paraId="468184AF"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5.4. «Арендатор» обязан:</w:t>
      </w:r>
    </w:p>
    <w:p w14:paraId="71CBF7C0"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5.4.1. Выполнять в полном объеме все условия Договора.</w:t>
      </w:r>
    </w:p>
    <w:p w14:paraId="38EC7A36"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14:paraId="63192E06"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5.4.3. Уплачивать в размере и на условиях, установленных договором, арендную плату.</w:t>
      </w:r>
    </w:p>
    <w:p w14:paraId="58079629"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36189802"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14:paraId="688C5AE4"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6B87D8AF"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14:paraId="55909514"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5.5. «Арендодатель» и «Арендатор» имеют иные права и </w:t>
      </w:r>
      <w:proofErr w:type="gramStart"/>
      <w:r w:rsidRPr="002767F7">
        <w:rPr>
          <w:rFonts w:ascii="Times New Roman" w:hAnsi="Times New Roman" w:cs="Times New Roman"/>
          <w:sz w:val="12"/>
          <w:szCs w:val="12"/>
        </w:rPr>
        <w:t>несут иные обязанности</w:t>
      </w:r>
      <w:proofErr w:type="gramEnd"/>
      <w:r w:rsidRPr="002767F7">
        <w:rPr>
          <w:rFonts w:ascii="Times New Roman" w:hAnsi="Times New Roman" w:cs="Times New Roman"/>
          <w:sz w:val="12"/>
          <w:szCs w:val="12"/>
        </w:rPr>
        <w:t>, установленные законодательством РФ.</w:t>
      </w:r>
    </w:p>
    <w:p w14:paraId="26B40280" w14:textId="77777777" w:rsidR="002767F7" w:rsidRPr="002767F7" w:rsidRDefault="002767F7" w:rsidP="002767F7">
      <w:pPr>
        <w:spacing w:after="0"/>
        <w:ind w:firstLine="284"/>
        <w:jc w:val="both"/>
        <w:rPr>
          <w:rFonts w:ascii="Times New Roman" w:hAnsi="Times New Roman" w:cs="Times New Roman"/>
          <w:sz w:val="12"/>
          <w:szCs w:val="12"/>
        </w:rPr>
      </w:pPr>
    </w:p>
    <w:p w14:paraId="62D0A0FE" w14:textId="1829F0CB" w:rsidR="002767F7" w:rsidRPr="002767F7" w:rsidRDefault="006158C1" w:rsidP="006158C1">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6. </w:t>
      </w:r>
      <w:r w:rsidR="002767F7" w:rsidRPr="002767F7">
        <w:rPr>
          <w:rFonts w:ascii="Times New Roman" w:hAnsi="Times New Roman" w:cs="Times New Roman"/>
          <w:sz w:val="12"/>
          <w:szCs w:val="12"/>
        </w:rPr>
        <w:t>Ответственность сторон.</w:t>
      </w:r>
    </w:p>
    <w:p w14:paraId="78BD2ED3"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14:paraId="0CBA4CD7"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w:t>
      </w:r>
      <w:r w:rsidRPr="002767F7">
        <w:rPr>
          <w:rFonts w:ascii="Times New Roman" w:hAnsi="Times New Roman" w:cs="Times New Roman"/>
          <w:sz w:val="12"/>
          <w:szCs w:val="12"/>
        </w:rPr>
        <w:lastRenderedPageBreak/>
        <w:t>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14:paraId="62229511"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14:paraId="63BD9985"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7BB7762E" w14:textId="77777777" w:rsidR="002767F7" w:rsidRPr="002767F7" w:rsidRDefault="002767F7" w:rsidP="002767F7">
      <w:pPr>
        <w:spacing w:after="0"/>
        <w:ind w:firstLine="284"/>
        <w:jc w:val="both"/>
        <w:rPr>
          <w:rFonts w:ascii="Times New Roman" w:hAnsi="Times New Roman" w:cs="Times New Roman"/>
          <w:sz w:val="12"/>
          <w:szCs w:val="12"/>
        </w:rPr>
      </w:pPr>
    </w:p>
    <w:p w14:paraId="483DAE02" w14:textId="518717E0" w:rsidR="002767F7" w:rsidRPr="002767F7" w:rsidRDefault="006158C1" w:rsidP="006158C1">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7. </w:t>
      </w:r>
      <w:r w:rsidR="002767F7" w:rsidRPr="002767F7">
        <w:rPr>
          <w:rFonts w:ascii="Times New Roman" w:hAnsi="Times New Roman" w:cs="Times New Roman"/>
          <w:sz w:val="12"/>
          <w:szCs w:val="12"/>
        </w:rPr>
        <w:t>Изменение, расторжение и прекращение Договора.</w:t>
      </w:r>
    </w:p>
    <w:p w14:paraId="014960C4"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2767F7">
        <w:rPr>
          <w:rFonts w:ascii="Times New Roman" w:hAnsi="Times New Roman" w:cs="Times New Roman"/>
          <w:sz w:val="12"/>
          <w:szCs w:val="12"/>
        </w:rPr>
        <w:t>с даты</w:t>
      </w:r>
      <w:proofErr w:type="gramEnd"/>
      <w:r w:rsidRPr="002767F7">
        <w:rPr>
          <w:rFonts w:ascii="Times New Roman" w:hAnsi="Times New Roman" w:cs="Times New Roman"/>
          <w:sz w:val="12"/>
          <w:szCs w:val="12"/>
        </w:rPr>
        <w:t xml:space="preserve"> государственной регистрации и является неотъемлемой частью Договора.</w:t>
      </w:r>
    </w:p>
    <w:p w14:paraId="7711F11A"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7.2. </w:t>
      </w:r>
      <w:proofErr w:type="gramStart"/>
      <w:r w:rsidRPr="002767F7">
        <w:rPr>
          <w:rFonts w:ascii="Times New Roman" w:hAnsi="Times New Roman" w:cs="Times New Roman"/>
          <w:sz w:val="12"/>
          <w:szCs w:val="12"/>
        </w:rPr>
        <w:t>Договор</w:t>
      </w:r>
      <w:proofErr w:type="gramEnd"/>
      <w:r w:rsidRPr="002767F7">
        <w:rPr>
          <w:rFonts w:ascii="Times New Roman"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14:paraId="065B719B"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 xml:space="preserve">7.3. Расторжение настоящего договора не освобождает Арендатора от необходимости погашения задолженности по внесению арендной платы и уплате неустойки (пени). </w:t>
      </w:r>
    </w:p>
    <w:p w14:paraId="7D21E966" w14:textId="77777777" w:rsidR="002767F7" w:rsidRPr="002767F7" w:rsidRDefault="002767F7" w:rsidP="002767F7">
      <w:pPr>
        <w:spacing w:after="0"/>
        <w:ind w:firstLine="284"/>
        <w:jc w:val="both"/>
        <w:rPr>
          <w:rFonts w:ascii="Times New Roman" w:hAnsi="Times New Roman" w:cs="Times New Roman"/>
          <w:sz w:val="12"/>
          <w:szCs w:val="12"/>
        </w:rPr>
      </w:pPr>
    </w:p>
    <w:p w14:paraId="1903E0B3" w14:textId="7AAB9F2D" w:rsidR="002767F7" w:rsidRPr="002767F7" w:rsidRDefault="006158C1" w:rsidP="006158C1">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8. </w:t>
      </w:r>
      <w:r w:rsidR="002767F7" w:rsidRPr="002767F7">
        <w:rPr>
          <w:rFonts w:ascii="Times New Roman" w:hAnsi="Times New Roman" w:cs="Times New Roman"/>
          <w:sz w:val="12"/>
          <w:szCs w:val="12"/>
        </w:rPr>
        <w:t>Рассмотрение и урегулирование споров.</w:t>
      </w:r>
    </w:p>
    <w:p w14:paraId="44CFE335"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14:paraId="764C3A39" w14:textId="77777777" w:rsidR="002767F7" w:rsidRPr="002767F7" w:rsidRDefault="002767F7" w:rsidP="002767F7">
      <w:pPr>
        <w:spacing w:after="0"/>
        <w:ind w:firstLine="284"/>
        <w:jc w:val="both"/>
        <w:rPr>
          <w:rFonts w:ascii="Times New Roman" w:hAnsi="Times New Roman" w:cs="Times New Roman"/>
          <w:sz w:val="12"/>
          <w:szCs w:val="12"/>
        </w:rPr>
      </w:pPr>
    </w:p>
    <w:p w14:paraId="656291F8" w14:textId="49F63729" w:rsidR="002767F7" w:rsidRPr="002767F7" w:rsidRDefault="006158C1" w:rsidP="006158C1">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9. </w:t>
      </w:r>
      <w:r w:rsidR="002767F7" w:rsidRPr="002767F7">
        <w:rPr>
          <w:rFonts w:ascii="Times New Roman" w:hAnsi="Times New Roman" w:cs="Times New Roman"/>
          <w:sz w:val="12"/>
          <w:szCs w:val="12"/>
        </w:rPr>
        <w:t>Неотъемлемой частью договора является.</w:t>
      </w:r>
    </w:p>
    <w:p w14:paraId="1186BB47"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14:paraId="78CB40A5"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9.2. Неотъемлемой частью договора является акт приема-передачи земельного участка.</w:t>
      </w:r>
    </w:p>
    <w:p w14:paraId="287C0071" w14:textId="77777777" w:rsidR="002767F7" w:rsidRPr="002767F7" w:rsidRDefault="002767F7" w:rsidP="002767F7">
      <w:pPr>
        <w:spacing w:after="0"/>
        <w:ind w:firstLine="284"/>
        <w:jc w:val="both"/>
        <w:rPr>
          <w:rFonts w:ascii="Times New Roman" w:hAnsi="Times New Roman" w:cs="Times New Roman"/>
          <w:sz w:val="12"/>
          <w:szCs w:val="12"/>
        </w:rPr>
      </w:pPr>
    </w:p>
    <w:p w14:paraId="3829A453" w14:textId="0D1D9057" w:rsidR="002767F7" w:rsidRPr="002767F7" w:rsidRDefault="006158C1" w:rsidP="006158C1">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10. </w:t>
      </w:r>
      <w:r w:rsidR="002767F7" w:rsidRPr="002767F7">
        <w:rPr>
          <w:rFonts w:ascii="Times New Roman" w:hAnsi="Times New Roman" w:cs="Times New Roman"/>
          <w:sz w:val="12"/>
          <w:szCs w:val="12"/>
        </w:rPr>
        <w:t>Адреса и подписи  сторон.</w:t>
      </w:r>
    </w:p>
    <w:p w14:paraId="3091E39D"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«Арендодатель»:</w:t>
      </w:r>
    </w:p>
    <w:p w14:paraId="0E63651B" w14:textId="54AA540D" w:rsidR="002767F7" w:rsidRPr="002767F7" w:rsidRDefault="002767F7" w:rsidP="006158C1">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Муниципальное образование - муниципального района</w:t>
      </w:r>
      <w:r w:rsidR="006158C1">
        <w:rPr>
          <w:rFonts w:ascii="Times New Roman" w:hAnsi="Times New Roman" w:cs="Times New Roman"/>
          <w:sz w:val="12"/>
          <w:szCs w:val="12"/>
        </w:rPr>
        <w:t xml:space="preserve"> Сергиевский Самарской области.</w:t>
      </w:r>
    </w:p>
    <w:p w14:paraId="162A80C5"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«Арендатор»:</w:t>
      </w:r>
    </w:p>
    <w:p w14:paraId="3A7A61B6" w14:textId="0822CF22" w:rsidR="002767F7" w:rsidRPr="002767F7" w:rsidRDefault="002767F7" w:rsidP="006158C1">
      <w:pPr>
        <w:spacing w:after="0"/>
        <w:ind w:firstLine="284"/>
        <w:jc w:val="center"/>
        <w:rPr>
          <w:rFonts w:ascii="Times New Roman" w:hAnsi="Times New Roman" w:cs="Times New Roman"/>
          <w:sz w:val="12"/>
          <w:szCs w:val="12"/>
        </w:rPr>
      </w:pPr>
      <w:r w:rsidRPr="002767F7">
        <w:rPr>
          <w:rFonts w:ascii="Times New Roman" w:hAnsi="Times New Roman" w:cs="Times New Roman"/>
          <w:sz w:val="12"/>
          <w:szCs w:val="12"/>
        </w:rPr>
        <w:t>Форма заявки на участие в аукционе</w:t>
      </w:r>
    </w:p>
    <w:p w14:paraId="04034E59" w14:textId="77777777" w:rsidR="002767F7" w:rsidRPr="002767F7" w:rsidRDefault="002767F7" w:rsidP="006158C1">
      <w:pPr>
        <w:spacing w:after="0"/>
        <w:ind w:firstLine="284"/>
        <w:jc w:val="right"/>
        <w:rPr>
          <w:rFonts w:ascii="Times New Roman" w:hAnsi="Times New Roman" w:cs="Times New Roman"/>
          <w:sz w:val="12"/>
          <w:szCs w:val="12"/>
        </w:rPr>
      </w:pPr>
      <w:r w:rsidRPr="002767F7">
        <w:rPr>
          <w:rFonts w:ascii="Times New Roman" w:hAnsi="Times New Roman" w:cs="Times New Roman"/>
          <w:sz w:val="12"/>
          <w:szCs w:val="12"/>
        </w:rPr>
        <w:t>Регистрационный  номер_______</w:t>
      </w:r>
    </w:p>
    <w:p w14:paraId="1C41C18F" w14:textId="3A710A24" w:rsidR="002767F7" w:rsidRPr="002767F7" w:rsidRDefault="006158C1" w:rsidP="006158C1">
      <w:pPr>
        <w:spacing w:after="0"/>
        <w:ind w:firstLine="284"/>
        <w:jc w:val="right"/>
        <w:rPr>
          <w:rFonts w:ascii="Times New Roman" w:hAnsi="Times New Roman" w:cs="Times New Roman"/>
          <w:sz w:val="12"/>
          <w:szCs w:val="12"/>
        </w:rPr>
      </w:pPr>
      <w:r>
        <w:rPr>
          <w:rFonts w:ascii="Times New Roman" w:hAnsi="Times New Roman" w:cs="Times New Roman"/>
          <w:sz w:val="12"/>
          <w:szCs w:val="12"/>
        </w:rPr>
        <w:t>от «_____» ___________2022года</w:t>
      </w:r>
    </w:p>
    <w:p w14:paraId="21AB5CD9" w14:textId="77777777" w:rsidR="002767F7" w:rsidRPr="002767F7" w:rsidRDefault="002767F7" w:rsidP="006158C1">
      <w:pPr>
        <w:spacing w:after="0"/>
        <w:ind w:firstLine="284"/>
        <w:jc w:val="right"/>
        <w:rPr>
          <w:rFonts w:ascii="Times New Roman" w:hAnsi="Times New Roman" w:cs="Times New Roman"/>
          <w:sz w:val="12"/>
          <w:szCs w:val="12"/>
        </w:rPr>
      </w:pPr>
      <w:r w:rsidRPr="002767F7">
        <w:rPr>
          <w:rFonts w:ascii="Times New Roman" w:hAnsi="Times New Roman" w:cs="Times New Roman"/>
          <w:sz w:val="12"/>
          <w:szCs w:val="12"/>
        </w:rPr>
        <w:t>Продавец: Комитет по управлению</w:t>
      </w:r>
    </w:p>
    <w:p w14:paraId="4615B8C3" w14:textId="77777777" w:rsidR="002767F7" w:rsidRPr="002767F7" w:rsidRDefault="002767F7" w:rsidP="006158C1">
      <w:pPr>
        <w:spacing w:after="0"/>
        <w:ind w:firstLine="284"/>
        <w:jc w:val="right"/>
        <w:rPr>
          <w:rFonts w:ascii="Times New Roman" w:hAnsi="Times New Roman" w:cs="Times New Roman"/>
          <w:sz w:val="12"/>
          <w:szCs w:val="12"/>
        </w:rPr>
      </w:pPr>
      <w:r w:rsidRPr="002767F7">
        <w:rPr>
          <w:rFonts w:ascii="Times New Roman" w:hAnsi="Times New Roman" w:cs="Times New Roman"/>
          <w:sz w:val="12"/>
          <w:szCs w:val="12"/>
        </w:rPr>
        <w:t>муниципальным имуществом</w:t>
      </w:r>
    </w:p>
    <w:p w14:paraId="4A5DF911" w14:textId="77777777" w:rsidR="002767F7" w:rsidRPr="002767F7" w:rsidRDefault="002767F7" w:rsidP="006158C1">
      <w:pPr>
        <w:spacing w:after="0"/>
        <w:ind w:firstLine="284"/>
        <w:jc w:val="right"/>
        <w:rPr>
          <w:rFonts w:ascii="Times New Roman" w:hAnsi="Times New Roman" w:cs="Times New Roman"/>
          <w:sz w:val="12"/>
          <w:szCs w:val="12"/>
        </w:rPr>
      </w:pPr>
      <w:r w:rsidRPr="002767F7">
        <w:rPr>
          <w:rFonts w:ascii="Times New Roman" w:hAnsi="Times New Roman" w:cs="Times New Roman"/>
          <w:sz w:val="12"/>
          <w:szCs w:val="12"/>
        </w:rPr>
        <w:t>муниципального района Сергиевский</w:t>
      </w:r>
    </w:p>
    <w:p w14:paraId="4275B080" w14:textId="1D9EE929" w:rsidR="002767F7" w:rsidRPr="002767F7" w:rsidRDefault="006158C1" w:rsidP="006158C1">
      <w:pPr>
        <w:spacing w:after="0"/>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15CE6F9A" w14:textId="74639AD0" w:rsidR="002767F7" w:rsidRPr="002767F7" w:rsidRDefault="002767F7" w:rsidP="006158C1">
      <w:pPr>
        <w:spacing w:after="0"/>
        <w:ind w:firstLine="284"/>
        <w:jc w:val="center"/>
        <w:rPr>
          <w:rFonts w:ascii="Times New Roman" w:hAnsi="Times New Roman" w:cs="Times New Roman"/>
          <w:sz w:val="12"/>
          <w:szCs w:val="12"/>
        </w:rPr>
      </w:pPr>
      <w:r w:rsidRPr="002767F7">
        <w:rPr>
          <w:rFonts w:ascii="Times New Roman" w:hAnsi="Times New Roman" w:cs="Times New Roman"/>
          <w:sz w:val="12"/>
          <w:szCs w:val="12"/>
        </w:rPr>
        <w:t>Заявка на участие в аукционе</w:t>
      </w:r>
    </w:p>
    <w:p w14:paraId="2B9C2E21" w14:textId="77777777" w:rsidR="002767F7" w:rsidRPr="002767F7" w:rsidRDefault="002767F7" w:rsidP="002767F7">
      <w:pPr>
        <w:spacing w:after="0"/>
        <w:ind w:firstLine="284"/>
        <w:jc w:val="both"/>
        <w:rPr>
          <w:rFonts w:ascii="Times New Roman" w:hAnsi="Times New Roman" w:cs="Times New Roman"/>
          <w:sz w:val="12"/>
          <w:szCs w:val="12"/>
        </w:rPr>
      </w:pPr>
    </w:p>
    <w:p w14:paraId="5F488509" w14:textId="2C37245C" w:rsidR="002767F7" w:rsidRPr="002767F7" w:rsidRDefault="002767F7" w:rsidP="006158C1">
      <w:pPr>
        <w:pBdr>
          <w:top w:val="single" w:sz="4" w:space="1" w:color="auto"/>
        </w:pBd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ab/>
        <w:t xml:space="preserve">(полное наименование, реквизиты юридического лица, ИП или Ф.И.О. и паспортные данные заявителя </w:t>
      </w:r>
      <w:proofErr w:type="spellStart"/>
      <w:r w:rsidRPr="002767F7">
        <w:rPr>
          <w:rFonts w:ascii="Times New Roman" w:hAnsi="Times New Roman" w:cs="Times New Roman"/>
          <w:sz w:val="12"/>
          <w:szCs w:val="12"/>
        </w:rPr>
        <w:t>физ</w:t>
      </w:r>
      <w:proofErr w:type="gramStart"/>
      <w:r w:rsidRPr="002767F7">
        <w:rPr>
          <w:rFonts w:ascii="Times New Roman" w:hAnsi="Times New Roman" w:cs="Times New Roman"/>
          <w:sz w:val="12"/>
          <w:szCs w:val="12"/>
        </w:rPr>
        <w:t>.л</w:t>
      </w:r>
      <w:proofErr w:type="gramEnd"/>
      <w:r w:rsidRPr="002767F7">
        <w:rPr>
          <w:rFonts w:ascii="Times New Roman" w:hAnsi="Times New Roman" w:cs="Times New Roman"/>
          <w:sz w:val="12"/>
          <w:szCs w:val="12"/>
        </w:rPr>
        <w:t>ица</w:t>
      </w:r>
      <w:proofErr w:type="spellEnd"/>
      <w:r w:rsidRPr="002767F7">
        <w:rPr>
          <w:rFonts w:ascii="Times New Roman" w:hAnsi="Times New Roman" w:cs="Times New Roman"/>
          <w:sz w:val="12"/>
          <w:szCs w:val="12"/>
        </w:rPr>
        <w:t>)</w:t>
      </w:r>
      <w:r w:rsidRPr="002767F7">
        <w:rPr>
          <w:rFonts w:ascii="Times New Roman" w:hAnsi="Times New Roman" w:cs="Times New Roman"/>
          <w:sz w:val="12"/>
          <w:szCs w:val="12"/>
        </w:rPr>
        <w:tab/>
      </w:r>
    </w:p>
    <w:p w14:paraId="7C2496FD"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в лице</w:t>
      </w:r>
    </w:p>
    <w:p w14:paraId="5A7AAE91" w14:textId="77777777" w:rsidR="006158C1" w:rsidRDefault="006158C1" w:rsidP="002767F7">
      <w:pPr>
        <w:spacing w:after="0"/>
        <w:ind w:firstLine="284"/>
        <w:jc w:val="both"/>
        <w:rPr>
          <w:rFonts w:ascii="Times New Roman" w:hAnsi="Times New Roman" w:cs="Times New Roman"/>
          <w:sz w:val="12"/>
          <w:szCs w:val="12"/>
        </w:rPr>
      </w:pPr>
    </w:p>
    <w:p w14:paraId="22C15741" w14:textId="77777777" w:rsidR="002767F7" w:rsidRPr="002767F7" w:rsidRDefault="002767F7" w:rsidP="006158C1">
      <w:pPr>
        <w:pBdr>
          <w:top w:val="single" w:sz="4" w:space="1" w:color="auto"/>
        </w:pBdr>
        <w:spacing w:after="0"/>
        <w:ind w:firstLine="284"/>
        <w:jc w:val="center"/>
        <w:rPr>
          <w:rFonts w:ascii="Times New Roman" w:hAnsi="Times New Roman" w:cs="Times New Roman"/>
          <w:sz w:val="12"/>
          <w:szCs w:val="12"/>
        </w:rPr>
      </w:pPr>
      <w:r w:rsidRPr="002767F7">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14:paraId="6E3D2F74" w14:textId="77777777" w:rsidR="002767F7" w:rsidRDefault="002767F7" w:rsidP="002767F7">
      <w:pPr>
        <w:spacing w:after="0"/>
        <w:ind w:firstLine="284"/>
        <w:jc w:val="both"/>
        <w:rPr>
          <w:rFonts w:ascii="Times New Roman" w:hAnsi="Times New Roman" w:cs="Times New Roman"/>
          <w:sz w:val="12"/>
          <w:szCs w:val="12"/>
        </w:rPr>
      </w:pPr>
      <w:proofErr w:type="gramStart"/>
      <w:r w:rsidRPr="002767F7">
        <w:rPr>
          <w:rFonts w:ascii="Times New Roman" w:hAnsi="Times New Roman" w:cs="Times New Roman"/>
          <w:sz w:val="12"/>
          <w:szCs w:val="12"/>
        </w:rPr>
        <w:t>действующего</w:t>
      </w:r>
      <w:proofErr w:type="gramEnd"/>
      <w:r w:rsidRPr="002767F7">
        <w:rPr>
          <w:rFonts w:ascii="Times New Roman" w:hAnsi="Times New Roman" w:cs="Times New Roman"/>
          <w:sz w:val="12"/>
          <w:szCs w:val="12"/>
        </w:rPr>
        <w:t xml:space="preserve"> на основании</w:t>
      </w:r>
    </w:p>
    <w:p w14:paraId="2B63D064" w14:textId="77777777" w:rsidR="006158C1" w:rsidRPr="002767F7" w:rsidRDefault="006158C1" w:rsidP="002767F7">
      <w:pPr>
        <w:spacing w:after="0"/>
        <w:ind w:firstLine="284"/>
        <w:jc w:val="both"/>
        <w:rPr>
          <w:rFonts w:ascii="Times New Roman" w:hAnsi="Times New Roman" w:cs="Times New Roman"/>
          <w:sz w:val="12"/>
          <w:szCs w:val="12"/>
        </w:rPr>
      </w:pPr>
    </w:p>
    <w:p w14:paraId="3C5262FC" w14:textId="0B8FEC2A" w:rsidR="002767F7" w:rsidRPr="002767F7" w:rsidRDefault="002767F7" w:rsidP="006158C1">
      <w:pPr>
        <w:pBdr>
          <w:top w:val="single" w:sz="4" w:space="1" w:color="auto"/>
        </w:pBdr>
        <w:spacing w:after="0"/>
        <w:ind w:firstLine="284"/>
        <w:jc w:val="center"/>
        <w:rPr>
          <w:rFonts w:ascii="Times New Roman" w:hAnsi="Times New Roman" w:cs="Times New Roman"/>
          <w:sz w:val="12"/>
          <w:szCs w:val="12"/>
        </w:rPr>
      </w:pPr>
      <w:r w:rsidRPr="002767F7">
        <w:rPr>
          <w:rFonts w:ascii="Times New Roman" w:hAnsi="Times New Roman" w:cs="Times New Roman"/>
          <w:sz w:val="12"/>
          <w:szCs w:val="12"/>
        </w:rPr>
        <w:t>(наименование, дата и номер уполномочивающего документа)</w:t>
      </w:r>
    </w:p>
    <w:p w14:paraId="4E7F0F7F" w14:textId="0B1D4BE0" w:rsidR="002767F7" w:rsidRPr="002767F7" w:rsidRDefault="002767F7" w:rsidP="006158C1">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w:t>
      </w:r>
      <w:proofErr w:type="gramStart"/>
      <w:r w:rsidRPr="002767F7">
        <w:rPr>
          <w:rFonts w:ascii="Times New Roman" w:hAnsi="Times New Roman" w:cs="Times New Roman"/>
          <w:sz w:val="12"/>
          <w:szCs w:val="12"/>
        </w:rPr>
        <w:t>2</w:t>
      </w:r>
      <w:proofErr w:type="gramEnd"/>
      <w:r w:rsidRPr="002767F7">
        <w:rPr>
          <w:rFonts w:ascii="Times New Roman" w:hAnsi="Times New Roman" w:cs="Times New Roman"/>
          <w:sz w:val="12"/>
          <w:szCs w:val="12"/>
        </w:rPr>
        <w:t>,  кадастровый номер участка  _______________________________________, категория земель______</w:t>
      </w:r>
      <w:r w:rsidR="006158C1">
        <w:rPr>
          <w:rFonts w:ascii="Times New Roman" w:hAnsi="Times New Roman" w:cs="Times New Roman"/>
          <w:sz w:val="12"/>
          <w:szCs w:val="12"/>
        </w:rPr>
        <w:t xml:space="preserve">______________________________, </w:t>
      </w:r>
      <w:r w:rsidRPr="002767F7">
        <w:rPr>
          <w:rFonts w:ascii="Times New Roman" w:hAnsi="Times New Roman" w:cs="Times New Roman"/>
          <w:sz w:val="12"/>
          <w:szCs w:val="12"/>
        </w:rPr>
        <w:t>разрешенное использование________________________________________________________________________________.</w:t>
      </w:r>
    </w:p>
    <w:p w14:paraId="7B82586B"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ОБЯЗУЮСЬ:</w:t>
      </w:r>
    </w:p>
    <w:p w14:paraId="5287068B" w14:textId="290B6D04" w:rsidR="002767F7" w:rsidRPr="002767F7" w:rsidRDefault="006158C1" w:rsidP="002767F7">
      <w:pPr>
        <w:spacing w:after="0"/>
        <w:ind w:firstLine="284"/>
        <w:jc w:val="both"/>
        <w:rPr>
          <w:rFonts w:ascii="Times New Roman" w:hAnsi="Times New Roman" w:cs="Times New Roman"/>
          <w:sz w:val="12"/>
          <w:szCs w:val="12"/>
        </w:rPr>
      </w:pPr>
      <w:r>
        <w:rPr>
          <w:rFonts w:ascii="Times New Roman" w:hAnsi="Times New Roman" w:cs="Times New Roman"/>
          <w:sz w:val="12"/>
          <w:szCs w:val="12"/>
        </w:rPr>
        <w:t>1.</w:t>
      </w:r>
      <w:r w:rsidR="002767F7" w:rsidRPr="002767F7">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002767F7" w:rsidRPr="002767F7">
        <w:rPr>
          <w:rFonts w:ascii="Times New Roman" w:hAnsi="Times New Roman" w:cs="Times New Roman"/>
          <w:sz w:val="12"/>
          <w:szCs w:val="12"/>
        </w:rPr>
        <w:t>ии ау</w:t>
      </w:r>
      <w:proofErr w:type="gramEnd"/>
      <w:r w:rsidR="002767F7" w:rsidRPr="002767F7">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14:paraId="2112DE23" w14:textId="66739979" w:rsidR="002767F7" w:rsidRPr="002767F7" w:rsidRDefault="006158C1" w:rsidP="002767F7">
      <w:pPr>
        <w:spacing w:after="0"/>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002767F7" w:rsidRPr="002767F7">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14:paraId="29B83E39" w14:textId="4D54541F" w:rsidR="002767F7" w:rsidRPr="002767F7" w:rsidRDefault="006158C1" w:rsidP="006158C1">
      <w:pPr>
        <w:spacing w:after="0"/>
        <w:ind w:firstLine="284"/>
        <w:jc w:val="both"/>
        <w:rPr>
          <w:rFonts w:ascii="Times New Roman" w:hAnsi="Times New Roman" w:cs="Times New Roman"/>
          <w:sz w:val="12"/>
          <w:szCs w:val="12"/>
        </w:rPr>
      </w:pPr>
      <w:r>
        <w:rPr>
          <w:rFonts w:ascii="Times New Roman" w:hAnsi="Times New Roman" w:cs="Times New Roman"/>
          <w:sz w:val="12"/>
          <w:szCs w:val="12"/>
        </w:rPr>
        <w:t>3.</w:t>
      </w:r>
      <w:r w:rsidR="002767F7" w:rsidRPr="002767F7">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002767F7" w:rsidRPr="002767F7">
        <w:rPr>
          <w:rFonts w:ascii="Times New Roman" w:hAnsi="Times New Roman" w:cs="Times New Roman"/>
          <w:sz w:val="12"/>
          <w:szCs w:val="12"/>
        </w:rPr>
        <w:t>не внесения</w:t>
      </w:r>
      <w:proofErr w:type="gramEnd"/>
      <w:r w:rsidR="002767F7" w:rsidRPr="002767F7">
        <w:rPr>
          <w:rFonts w:ascii="Times New Roman" w:hAnsi="Times New Roman" w:cs="Times New Roman"/>
          <w:sz w:val="12"/>
          <w:szCs w:val="12"/>
        </w:rPr>
        <w:t xml:space="preserve">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14:paraId="1C37DBA3"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Адрес регистрации, телефон, e-</w:t>
      </w:r>
      <w:proofErr w:type="spellStart"/>
      <w:r w:rsidRPr="002767F7">
        <w:rPr>
          <w:rFonts w:ascii="Times New Roman" w:hAnsi="Times New Roman" w:cs="Times New Roman"/>
          <w:sz w:val="12"/>
          <w:szCs w:val="12"/>
        </w:rPr>
        <w:t>mail</w:t>
      </w:r>
      <w:proofErr w:type="spellEnd"/>
      <w:r w:rsidRPr="002767F7">
        <w:rPr>
          <w:rFonts w:ascii="Times New Roman" w:hAnsi="Times New Roman" w:cs="Times New Roman"/>
          <w:sz w:val="12"/>
          <w:szCs w:val="12"/>
        </w:rPr>
        <w:t xml:space="preserve"> ЗАЯВИТЕЛЯ и банковские реквизиты для возврата задатка:</w:t>
      </w:r>
    </w:p>
    <w:p w14:paraId="25F1C845"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________________________________________________________________________________________________________</w:t>
      </w:r>
    </w:p>
    <w:p w14:paraId="479CC08E"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________________________________________________________________________________________________________</w:t>
      </w:r>
    </w:p>
    <w:p w14:paraId="6393D7FB"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К заявке прилагаются следующие документы:</w:t>
      </w:r>
    </w:p>
    <w:p w14:paraId="39D1B491"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________________________________________________________________________________________________________</w:t>
      </w:r>
    </w:p>
    <w:p w14:paraId="3D08E63C" w14:textId="77777777" w:rsidR="002767F7" w:rsidRPr="002767F7" w:rsidRDefault="002767F7" w:rsidP="002767F7">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t>________________________________________________________________________________________________________</w:t>
      </w:r>
    </w:p>
    <w:p w14:paraId="44B83331" w14:textId="2FADA08A" w:rsidR="002767F7" w:rsidRPr="002767F7" w:rsidRDefault="002767F7" w:rsidP="006158C1">
      <w:pPr>
        <w:spacing w:after="0"/>
        <w:ind w:firstLine="284"/>
        <w:jc w:val="both"/>
        <w:rPr>
          <w:rFonts w:ascii="Times New Roman" w:hAnsi="Times New Roman" w:cs="Times New Roman"/>
          <w:sz w:val="12"/>
          <w:szCs w:val="12"/>
        </w:rPr>
      </w:pPr>
      <w:r w:rsidRPr="002767F7">
        <w:rPr>
          <w:rFonts w:ascii="Times New Roman" w:hAnsi="Times New Roman" w:cs="Times New Roman"/>
          <w:sz w:val="12"/>
          <w:szCs w:val="12"/>
        </w:rPr>
        <w:lastRenderedPageBreak/>
        <w:t>Даю согласие на обработку моих персональных данных, указанных в заявлении в порядке, установленном законодательством Российской Ф</w:t>
      </w:r>
      <w:r w:rsidR="006158C1">
        <w:rPr>
          <w:rFonts w:ascii="Times New Roman" w:hAnsi="Times New Roman" w:cs="Times New Roman"/>
          <w:sz w:val="12"/>
          <w:szCs w:val="12"/>
        </w:rPr>
        <w:t>едерации о персональных данных.</w:t>
      </w:r>
    </w:p>
    <w:p w14:paraId="71D7086D" w14:textId="32F49CCF" w:rsidR="002767F7" w:rsidRPr="002767F7" w:rsidRDefault="006158C1" w:rsidP="006158C1">
      <w:pPr>
        <w:spacing w:after="0"/>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14:paraId="15A9B207" w14:textId="616B3209" w:rsidR="00EA2F09" w:rsidRDefault="002767F7" w:rsidP="006158C1">
      <w:pPr>
        <w:spacing w:after="0"/>
        <w:ind w:firstLine="284"/>
        <w:jc w:val="right"/>
        <w:rPr>
          <w:rFonts w:ascii="Times New Roman" w:hAnsi="Times New Roman" w:cs="Times New Roman"/>
          <w:sz w:val="12"/>
          <w:szCs w:val="12"/>
        </w:rPr>
      </w:pPr>
      <w:r w:rsidRPr="002767F7">
        <w:rPr>
          <w:rFonts w:ascii="Times New Roman" w:hAnsi="Times New Roman" w:cs="Times New Roman"/>
          <w:sz w:val="12"/>
          <w:szCs w:val="12"/>
        </w:rPr>
        <w:t>«___»__________2022г.  в ____ч. _____мин.</w:t>
      </w:r>
    </w:p>
    <w:tbl>
      <w:tblPr>
        <w:tblW w:w="5000" w:type="pct"/>
        <w:tblLook w:val="0000" w:firstRow="0" w:lastRow="0" w:firstColumn="0" w:lastColumn="0" w:noHBand="0" w:noVBand="0"/>
      </w:tblPr>
      <w:tblGrid>
        <w:gridCol w:w="4214"/>
        <w:gridCol w:w="3515"/>
      </w:tblGrid>
      <w:tr w:rsidR="006158C1" w:rsidRPr="006158C1" w14:paraId="7983CEBC" w14:textId="77777777" w:rsidTr="006158C1">
        <w:trPr>
          <w:trHeight w:val="73"/>
        </w:trPr>
        <w:tc>
          <w:tcPr>
            <w:tcW w:w="2726" w:type="pct"/>
          </w:tcPr>
          <w:p w14:paraId="5FF09772" w14:textId="498C32FA" w:rsidR="006158C1" w:rsidRPr="006158C1" w:rsidRDefault="006158C1" w:rsidP="006158C1">
            <w:pPr>
              <w:spacing w:after="0" w:line="240" w:lineRule="auto"/>
              <w:jc w:val="both"/>
              <w:rPr>
                <w:rFonts w:ascii="Times New Roman" w:hAnsi="Times New Roman" w:cs="Times New Roman"/>
                <w:sz w:val="12"/>
                <w:szCs w:val="12"/>
                <w:u w:val="single"/>
              </w:rPr>
            </w:pPr>
            <w:r w:rsidRPr="006158C1">
              <w:rPr>
                <w:rFonts w:ascii="Times New Roman" w:hAnsi="Times New Roman" w:cs="Times New Roman"/>
                <w:sz w:val="12"/>
                <w:szCs w:val="12"/>
                <w:u w:val="single"/>
              </w:rPr>
              <w:t>Подпись ПРЕТЕНДЕНТА</w:t>
            </w:r>
          </w:p>
          <w:p w14:paraId="2BEEE621" w14:textId="77777777" w:rsidR="006158C1" w:rsidRPr="006158C1" w:rsidRDefault="006158C1" w:rsidP="006158C1">
            <w:pPr>
              <w:spacing w:after="0" w:line="240" w:lineRule="auto"/>
              <w:jc w:val="both"/>
              <w:rPr>
                <w:rFonts w:ascii="Times New Roman" w:hAnsi="Times New Roman" w:cs="Times New Roman"/>
                <w:sz w:val="12"/>
                <w:szCs w:val="12"/>
              </w:rPr>
            </w:pPr>
            <w:r w:rsidRPr="006158C1">
              <w:rPr>
                <w:rFonts w:ascii="Times New Roman" w:hAnsi="Times New Roman" w:cs="Times New Roman"/>
                <w:sz w:val="12"/>
                <w:szCs w:val="12"/>
              </w:rPr>
              <w:t>_________________</w:t>
            </w:r>
          </w:p>
          <w:p w14:paraId="06FF4CA5" w14:textId="77777777" w:rsidR="006158C1" w:rsidRPr="006158C1" w:rsidRDefault="006158C1" w:rsidP="006158C1">
            <w:pPr>
              <w:spacing w:after="0" w:line="240" w:lineRule="auto"/>
              <w:jc w:val="both"/>
              <w:rPr>
                <w:rFonts w:ascii="Times New Roman" w:hAnsi="Times New Roman" w:cs="Times New Roman"/>
                <w:sz w:val="12"/>
                <w:szCs w:val="12"/>
              </w:rPr>
            </w:pPr>
            <w:r w:rsidRPr="006158C1">
              <w:rPr>
                <w:rFonts w:ascii="Times New Roman" w:hAnsi="Times New Roman" w:cs="Times New Roman"/>
                <w:sz w:val="12"/>
                <w:szCs w:val="12"/>
              </w:rPr>
              <w:t xml:space="preserve">       </w:t>
            </w:r>
            <w:r w:rsidRPr="006158C1">
              <w:rPr>
                <w:rFonts w:ascii="Times New Roman" w:hAnsi="Times New Roman" w:cs="Times New Roman"/>
                <w:sz w:val="12"/>
                <w:szCs w:val="12"/>
                <w:vertAlign w:val="superscript"/>
              </w:rPr>
              <w:t>(М.П. при наличии)</w:t>
            </w:r>
            <w:r w:rsidRPr="006158C1">
              <w:rPr>
                <w:rFonts w:ascii="Times New Roman" w:hAnsi="Times New Roman" w:cs="Times New Roman"/>
                <w:sz w:val="12"/>
                <w:szCs w:val="12"/>
              </w:rPr>
              <w:t xml:space="preserve">                                  </w:t>
            </w:r>
          </w:p>
        </w:tc>
        <w:tc>
          <w:tcPr>
            <w:tcW w:w="2274" w:type="pct"/>
          </w:tcPr>
          <w:p w14:paraId="3266CB92" w14:textId="228C824E" w:rsidR="006158C1" w:rsidRPr="006158C1" w:rsidRDefault="006158C1" w:rsidP="006158C1">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14:paraId="2C9C790E" w14:textId="77777777" w:rsidR="006158C1" w:rsidRPr="006158C1" w:rsidRDefault="006158C1" w:rsidP="006158C1">
            <w:pPr>
              <w:spacing w:after="0" w:line="240" w:lineRule="auto"/>
              <w:jc w:val="center"/>
              <w:rPr>
                <w:rFonts w:ascii="Times New Roman" w:hAnsi="Times New Roman" w:cs="Times New Roman"/>
                <w:sz w:val="12"/>
                <w:szCs w:val="12"/>
              </w:rPr>
            </w:pPr>
            <w:r w:rsidRPr="006158C1">
              <w:rPr>
                <w:rFonts w:ascii="Times New Roman" w:hAnsi="Times New Roman" w:cs="Times New Roman"/>
                <w:sz w:val="12"/>
                <w:szCs w:val="12"/>
              </w:rPr>
              <w:t>_________________</w:t>
            </w:r>
          </w:p>
          <w:p w14:paraId="09DCDFD6" w14:textId="77777777" w:rsidR="006158C1" w:rsidRPr="006158C1" w:rsidRDefault="006158C1" w:rsidP="006158C1">
            <w:pPr>
              <w:tabs>
                <w:tab w:val="center" w:pos="2412"/>
              </w:tabs>
              <w:spacing w:after="0" w:line="240" w:lineRule="auto"/>
              <w:rPr>
                <w:rFonts w:ascii="Times New Roman" w:hAnsi="Times New Roman" w:cs="Times New Roman"/>
                <w:sz w:val="12"/>
                <w:szCs w:val="12"/>
              </w:rPr>
            </w:pPr>
            <w:r w:rsidRPr="006158C1">
              <w:rPr>
                <w:rFonts w:ascii="Times New Roman" w:hAnsi="Times New Roman" w:cs="Times New Roman"/>
                <w:sz w:val="12"/>
                <w:szCs w:val="12"/>
              </w:rPr>
              <w:tab/>
              <w:t xml:space="preserve">                     </w:t>
            </w:r>
          </w:p>
        </w:tc>
      </w:tr>
    </w:tbl>
    <w:p w14:paraId="6D308065" w14:textId="77777777" w:rsidR="006158C1" w:rsidRDefault="006158C1" w:rsidP="006158C1">
      <w:pPr>
        <w:spacing w:after="0"/>
        <w:ind w:firstLine="284"/>
        <w:jc w:val="both"/>
        <w:rPr>
          <w:rFonts w:ascii="Times New Roman" w:hAnsi="Times New Roman" w:cs="Times New Roman"/>
          <w:sz w:val="12"/>
          <w:szCs w:val="12"/>
        </w:rPr>
      </w:pPr>
    </w:p>
    <w:p w14:paraId="5F13574E" w14:textId="30E0C560" w:rsidR="00E65004" w:rsidRPr="00E65004" w:rsidRDefault="00E65004" w:rsidP="00E65004">
      <w:pPr>
        <w:spacing w:after="0"/>
        <w:ind w:firstLine="284"/>
        <w:jc w:val="center"/>
        <w:rPr>
          <w:rFonts w:ascii="Times New Roman" w:hAnsi="Times New Roman" w:cs="Times New Roman"/>
          <w:sz w:val="12"/>
          <w:szCs w:val="12"/>
        </w:rPr>
      </w:pPr>
      <w:r w:rsidRPr="00E65004">
        <w:rPr>
          <w:rFonts w:ascii="Times New Roman" w:hAnsi="Times New Roman" w:cs="Times New Roman"/>
          <w:sz w:val="12"/>
          <w:szCs w:val="12"/>
        </w:rPr>
        <w:t>СОБРАНИЕ ПРЕДСТАВИТЕЛЕЙ</w:t>
      </w:r>
    </w:p>
    <w:p w14:paraId="040947A5" w14:textId="3A00C240" w:rsidR="00E65004" w:rsidRPr="00E65004" w:rsidRDefault="00E65004" w:rsidP="00E65004">
      <w:pPr>
        <w:spacing w:after="0"/>
        <w:ind w:firstLine="284"/>
        <w:jc w:val="center"/>
        <w:rPr>
          <w:rFonts w:ascii="Times New Roman" w:hAnsi="Times New Roman" w:cs="Times New Roman"/>
          <w:sz w:val="12"/>
          <w:szCs w:val="12"/>
        </w:rPr>
      </w:pPr>
      <w:r w:rsidRPr="00E65004">
        <w:rPr>
          <w:rFonts w:ascii="Times New Roman" w:hAnsi="Times New Roman" w:cs="Times New Roman"/>
          <w:sz w:val="12"/>
          <w:szCs w:val="12"/>
        </w:rPr>
        <w:t>МУНИЦИПАЛЬНОГО РАЙОНА СЕРГИЕВСКИЙ</w:t>
      </w:r>
    </w:p>
    <w:p w14:paraId="058E3BEA" w14:textId="77777777" w:rsidR="00E65004" w:rsidRPr="00E65004" w:rsidRDefault="00E65004" w:rsidP="00E65004">
      <w:pPr>
        <w:spacing w:after="0"/>
        <w:ind w:firstLine="284"/>
        <w:jc w:val="center"/>
        <w:rPr>
          <w:rFonts w:ascii="Times New Roman" w:hAnsi="Times New Roman" w:cs="Times New Roman"/>
          <w:sz w:val="12"/>
          <w:szCs w:val="12"/>
        </w:rPr>
      </w:pPr>
      <w:r w:rsidRPr="00E65004">
        <w:rPr>
          <w:rFonts w:ascii="Times New Roman" w:hAnsi="Times New Roman" w:cs="Times New Roman"/>
          <w:sz w:val="12"/>
          <w:szCs w:val="12"/>
        </w:rPr>
        <w:t>САМАРСКОЙ ОБЛАСТИ</w:t>
      </w:r>
    </w:p>
    <w:p w14:paraId="08BD0E86" w14:textId="1EC9E34A" w:rsidR="00E65004" w:rsidRPr="00E65004" w:rsidRDefault="00E65004" w:rsidP="00E65004">
      <w:pPr>
        <w:spacing w:after="0"/>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01ABAEB3" w14:textId="34383573" w:rsidR="00E65004" w:rsidRPr="00E65004" w:rsidRDefault="00E65004" w:rsidP="00E65004">
      <w:pPr>
        <w:spacing w:after="0"/>
        <w:ind w:firstLine="284"/>
        <w:jc w:val="both"/>
        <w:rPr>
          <w:rFonts w:ascii="Times New Roman" w:hAnsi="Times New Roman" w:cs="Times New Roman"/>
          <w:sz w:val="12"/>
          <w:szCs w:val="12"/>
        </w:rPr>
      </w:pPr>
      <w:r w:rsidRPr="00E65004">
        <w:rPr>
          <w:rFonts w:ascii="Times New Roman" w:hAnsi="Times New Roman" w:cs="Times New Roman"/>
          <w:sz w:val="12"/>
          <w:szCs w:val="12"/>
        </w:rPr>
        <w:t xml:space="preserve">«30» марта 2022г.                              </w:t>
      </w:r>
      <w:r>
        <w:rPr>
          <w:rFonts w:ascii="Times New Roman" w:hAnsi="Times New Roman" w:cs="Times New Roman"/>
          <w:sz w:val="12"/>
          <w:szCs w:val="12"/>
        </w:rPr>
        <w:t xml:space="preserve">                                                                                                                                                                            №24</w:t>
      </w:r>
    </w:p>
    <w:p w14:paraId="76C65484" w14:textId="3946811F" w:rsidR="00E65004" w:rsidRPr="00E65004" w:rsidRDefault="00E65004" w:rsidP="00E65004">
      <w:pPr>
        <w:spacing w:after="0"/>
        <w:ind w:firstLine="284"/>
        <w:jc w:val="center"/>
        <w:rPr>
          <w:rFonts w:ascii="Times New Roman" w:hAnsi="Times New Roman" w:cs="Times New Roman"/>
          <w:sz w:val="12"/>
          <w:szCs w:val="12"/>
        </w:rPr>
      </w:pPr>
      <w:r w:rsidRPr="00E65004">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E65004">
        <w:rPr>
          <w:rFonts w:ascii="Times New Roman" w:hAnsi="Times New Roman" w:cs="Times New Roman"/>
          <w:sz w:val="12"/>
          <w:szCs w:val="12"/>
        </w:rPr>
        <w:t>муниципальног</w:t>
      </w:r>
      <w:r>
        <w:rPr>
          <w:rFonts w:ascii="Times New Roman" w:hAnsi="Times New Roman" w:cs="Times New Roman"/>
          <w:sz w:val="12"/>
          <w:szCs w:val="12"/>
        </w:rPr>
        <w:t xml:space="preserve">о района Сергиевский </w:t>
      </w:r>
      <w:r w:rsidRPr="00E65004">
        <w:rPr>
          <w:rFonts w:ascii="Times New Roman" w:hAnsi="Times New Roman" w:cs="Times New Roman"/>
          <w:sz w:val="12"/>
          <w:szCs w:val="12"/>
        </w:rPr>
        <w:t>на 2022 год и на плановый период 2023 и 2024 годов</w:t>
      </w:r>
    </w:p>
    <w:p w14:paraId="31A53B99" w14:textId="5BA08CCD" w:rsidR="00E65004" w:rsidRPr="00E65004" w:rsidRDefault="00E65004" w:rsidP="00E65004">
      <w:pPr>
        <w:spacing w:after="0"/>
        <w:ind w:firstLine="284"/>
        <w:jc w:val="both"/>
        <w:rPr>
          <w:rFonts w:ascii="Times New Roman" w:hAnsi="Times New Roman" w:cs="Times New Roman"/>
          <w:sz w:val="12"/>
          <w:szCs w:val="12"/>
        </w:rPr>
      </w:pPr>
      <w:proofErr w:type="gramStart"/>
      <w:r w:rsidRPr="00E65004">
        <w:rPr>
          <w:rFonts w:ascii="Times New Roman"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2022</w:t>
      </w:r>
      <w:proofErr w:type="gramEnd"/>
      <w:r w:rsidRPr="00E65004">
        <w:rPr>
          <w:rFonts w:ascii="Times New Roman" w:hAnsi="Times New Roman" w:cs="Times New Roman"/>
          <w:sz w:val="12"/>
          <w:szCs w:val="12"/>
        </w:rPr>
        <w:t xml:space="preserve"> год и плановый период  2023 и  2024 годов, Собрание Представителей муниципального района Сергиевский </w:t>
      </w:r>
    </w:p>
    <w:p w14:paraId="40EB362F" w14:textId="60D44446" w:rsidR="00E65004" w:rsidRPr="00E65004" w:rsidRDefault="00E65004" w:rsidP="00E65004">
      <w:pPr>
        <w:spacing w:after="0"/>
        <w:ind w:firstLine="284"/>
        <w:jc w:val="both"/>
        <w:rPr>
          <w:rFonts w:ascii="Times New Roman" w:hAnsi="Times New Roman" w:cs="Times New Roman"/>
          <w:sz w:val="12"/>
          <w:szCs w:val="12"/>
        </w:rPr>
      </w:pPr>
      <w:r w:rsidRPr="00E65004">
        <w:rPr>
          <w:rFonts w:ascii="Times New Roman" w:hAnsi="Times New Roman" w:cs="Times New Roman"/>
          <w:sz w:val="12"/>
          <w:szCs w:val="12"/>
        </w:rPr>
        <w:t>РЕШИЛО:</w:t>
      </w:r>
    </w:p>
    <w:p w14:paraId="50AA4736" w14:textId="3C22CD6D" w:rsidR="00E65004" w:rsidRPr="00E65004" w:rsidRDefault="00E65004" w:rsidP="00E65004">
      <w:pPr>
        <w:spacing w:after="0"/>
        <w:ind w:firstLine="284"/>
        <w:jc w:val="both"/>
        <w:rPr>
          <w:rFonts w:ascii="Times New Roman" w:hAnsi="Times New Roman" w:cs="Times New Roman"/>
          <w:sz w:val="12"/>
          <w:szCs w:val="12"/>
        </w:rPr>
      </w:pPr>
      <w:r>
        <w:rPr>
          <w:rFonts w:ascii="Times New Roman" w:hAnsi="Times New Roman" w:cs="Times New Roman"/>
          <w:sz w:val="12"/>
          <w:szCs w:val="12"/>
        </w:rPr>
        <w:t>1.</w:t>
      </w:r>
      <w:r w:rsidRPr="00E65004">
        <w:rPr>
          <w:rFonts w:ascii="Times New Roman" w:hAnsi="Times New Roman" w:cs="Times New Roman"/>
          <w:sz w:val="12"/>
          <w:szCs w:val="12"/>
        </w:rPr>
        <w:t>Внести в решение Собрания Представителей муниципального района Сергие</w:t>
      </w:r>
      <w:r>
        <w:rPr>
          <w:rFonts w:ascii="Times New Roman" w:hAnsi="Times New Roman" w:cs="Times New Roman"/>
          <w:sz w:val="12"/>
          <w:szCs w:val="12"/>
        </w:rPr>
        <w:t>вский от 15 декабря 2021 года №</w:t>
      </w:r>
      <w:r w:rsidRPr="00E65004">
        <w:rPr>
          <w:rFonts w:ascii="Times New Roman" w:hAnsi="Times New Roman" w:cs="Times New Roman"/>
          <w:sz w:val="12"/>
          <w:szCs w:val="12"/>
        </w:rPr>
        <w:t>65 «О бюджете муниципального района Сергиевский  на 2022 год и плановый период 2023 и 2024 годов» сл</w:t>
      </w:r>
      <w:r>
        <w:rPr>
          <w:rFonts w:ascii="Times New Roman" w:hAnsi="Times New Roman" w:cs="Times New Roman"/>
          <w:sz w:val="12"/>
          <w:szCs w:val="12"/>
        </w:rPr>
        <w:t>едующие изменения и дополнения:</w:t>
      </w:r>
    </w:p>
    <w:p w14:paraId="2F7AC274" w14:textId="592075AB" w:rsidR="00E65004" w:rsidRPr="00E65004" w:rsidRDefault="00E65004" w:rsidP="00E65004">
      <w:pPr>
        <w:spacing w:after="0"/>
        <w:ind w:firstLine="284"/>
        <w:jc w:val="both"/>
        <w:rPr>
          <w:rFonts w:ascii="Times New Roman" w:hAnsi="Times New Roman" w:cs="Times New Roman"/>
          <w:sz w:val="12"/>
          <w:szCs w:val="12"/>
        </w:rPr>
      </w:pPr>
      <w:r>
        <w:rPr>
          <w:rFonts w:ascii="Times New Roman" w:hAnsi="Times New Roman" w:cs="Times New Roman"/>
          <w:sz w:val="12"/>
          <w:szCs w:val="12"/>
        </w:rPr>
        <w:t>1)</w:t>
      </w:r>
      <w:r w:rsidRPr="00E65004">
        <w:rPr>
          <w:rFonts w:ascii="Times New Roman" w:hAnsi="Times New Roman" w:cs="Times New Roman"/>
          <w:sz w:val="12"/>
          <w:szCs w:val="12"/>
        </w:rPr>
        <w:t>Статью 1 изложить в следующей редакции:</w:t>
      </w:r>
    </w:p>
    <w:p w14:paraId="13829BD5" w14:textId="68F32D10" w:rsidR="00E65004" w:rsidRPr="00E65004" w:rsidRDefault="00E65004" w:rsidP="00E65004">
      <w:pPr>
        <w:spacing w:after="0"/>
        <w:ind w:firstLine="284"/>
        <w:jc w:val="both"/>
        <w:rPr>
          <w:rFonts w:ascii="Times New Roman" w:hAnsi="Times New Roman" w:cs="Times New Roman"/>
          <w:sz w:val="12"/>
          <w:szCs w:val="12"/>
        </w:rPr>
      </w:pPr>
      <w:r>
        <w:rPr>
          <w:rFonts w:ascii="Times New Roman" w:hAnsi="Times New Roman" w:cs="Times New Roman"/>
          <w:sz w:val="12"/>
          <w:szCs w:val="12"/>
        </w:rPr>
        <w:t>1.</w:t>
      </w:r>
      <w:r w:rsidRPr="00E65004">
        <w:rPr>
          <w:rFonts w:ascii="Times New Roman" w:hAnsi="Times New Roman" w:cs="Times New Roman"/>
          <w:sz w:val="12"/>
          <w:szCs w:val="12"/>
        </w:rPr>
        <w:t xml:space="preserve"> Утвердить основные характеристики местного бюджета на 2022 год: </w:t>
      </w:r>
    </w:p>
    <w:p w14:paraId="14A0FCFE" w14:textId="77777777" w:rsidR="00E65004" w:rsidRPr="00E65004" w:rsidRDefault="00E65004" w:rsidP="00E65004">
      <w:pPr>
        <w:spacing w:after="0"/>
        <w:ind w:firstLine="284"/>
        <w:jc w:val="both"/>
        <w:rPr>
          <w:rFonts w:ascii="Times New Roman" w:hAnsi="Times New Roman" w:cs="Times New Roman"/>
          <w:sz w:val="12"/>
          <w:szCs w:val="12"/>
        </w:rPr>
      </w:pPr>
      <w:r w:rsidRPr="00E65004">
        <w:rPr>
          <w:rFonts w:ascii="Times New Roman" w:hAnsi="Times New Roman" w:cs="Times New Roman"/>
          <w:sz w:val="12"/>
          <w:szCs w:val="12"/>
        </w:rPr>
        <w:t>общий объем доходов –  1 861 447 тыс. рублей;</w:t>
      </w:r>
    </w:p>
    <w:p w14:paraId="7F16621A" w14:textId="77777777" w:rsidR="00E65004" w:rsidRPr="00E65004" w:rsidRDefault="00E65004" w:rsidP="00E65004">
      <w:pPr>
        <w:spacing w:after="0"/>
        <w:ind w:firstLine="284"/>
        <w:jc w:val="both"/>
        <w:rPr>
          <w:rFonts w:ascii="Times New Roman" w:hAnsi="Times New Roman" w:cs="Times New Roman"/>
          <w:sz w:val="12"/>
          <w:szCs w:val="12"/>
        </w:rPr>
      </w:pPr>
      <w:r w:rsidRPr="00E65004">
        <w:rPr>
          <w:rFonts w:ascii="Times New Roman" w:hAnsi="Times New Roman" w:cs="Times New Roman"/>
          <w:sz w:val="12"/>
          <w:szCs w:val="12"/>
        </w:rPr>
        <w:t>общий объем расходов – 1 910 646 тыс. рублей;</w:t>
      </w:r>
    </w:p>
    <w:p w14:paraId="18BE8ABD" w14:textId="77777777" w:rsidR="00E65004" w:rsidRPr="00E65004" w:rsidRDefault="00E65004" w:rsidP="00E65004">
      <w:pPr>
        <w:spacing w:after="0"/>
        <w:ind w:firstLine="284"/>
        <w:jc w:val="both"/>
        <w:rPr>
          <w:rFonts w:ascii="Times New Roman" w:hAnsi="Times New Roman" w:cs="Times New Roman"/>
          <w:sz w:val="12"/>
          <w:szCs w:val="12"/>
        </w:rPr>
      </w:pPr>
      <w:r w:rsidRPr="00E65004">
        <w:rPr>
          <w:rFonts w:ascii="Times New Roman" w:hAnsi="Times New Roman" w:cs="Times New Roman"/>
          <w:sz w:val="12"/>
          <w:szCs w:val="12"/>
        </w:rPr>
        <w:t>дефицит – 49 199 тыс. рублей.</w:t>
      </w:r>
    </w:p>
    <w:p w14:paraId="60DD41E9" w14:textId="3AD12F8C" w:rsidR="00E65004" w:rsidRPr="00E65004" w:rsidRDefault="00E65004" w:rsidP="00E65004">
      <w:pPr>
        <w:spacing w:after="0"/>
        <w:ind w:firstLine="284"/>
        <w:jc w:val="both"/>
        <w:rPr>
          <w:rFonts w:ascii="Times New Roman" w:hAnsi="Times New Roman" w:cs="Times New Roman"/>
          <w:sz w:val="12"/>
          <w:szCs w:val="12"/>
        </w:rPr>
      </w:pPr>
      <w:r>
        <w:rPr>
          <w:rFonts w:ascii="Times New Roman" w:hAnsi="Times New Roman" w:cs="Times New Roman"/>
          <w:sz w:val="12"/>
          <w:szCs w:val="12"/>
        </w:rPr>
        <w:t>2.</w:t>
      </w:r>
      <w:r w:rsidRPr="00E65004">
        <w:rPr>
          <w:rFonts w:ascii="Times New Roman" w:hAnsi="Times New Roman" w:cs="Times New Roman"/>
          <w:sz w:val="12"/>
          <w:szCs w:val="12"/>
        </w:rPr>
        <w:t>Утвердить основные характеристики местного бюджета на 2023 год:</w:t>
      </w:r>
    </w:p>
    <w:p w14:paraId="23366BE7" w14:textId="77777777" w:rsidR="00E65004" w:rsidRPr="00E65004" w:rsidRDefault="00E65004" w:rsidP="00E65004">
      <w:pPr>
        <w:spacing w:after="0"/>
        <w:ind w:firstLine="284"/>
        <w:jc w:val="both"/>
        <w:rPr>
          <w:rFonts w:ascii="Times New Roman" w:hAnsi="Times New Roman" w:cs="Times New Roman"/>
          <w:sz w:val="12"/>
          <w:szCs w:val="12"/>
        </w:rPr>
      </w:pPr>
      <w:r w:rsidRPr="00E65004">
        <w:rPr>
          <w:rFonts w:ascii="Times New Roman" w:hAnsi="Times New Roman" w:cs="Times New Roman"/>
          <w:sz w:val="12"/>
          <w:szCs w:val="12"/>
        </w:rPr>
        <w:t xml:space="preserve"> общий объем доходов – 622 276 тыс. рублей;</w:t>
      </w:r>
    </w:p>
    <w:p w14:paraId="79D631BD" w14:textId="77777777" w:rsidR="00E65004" w:rsidRPr="00E65004" w:rsidRDefault="00E65004" w:rsidP="00E65004">
      <w:pPr>
        <w:spacing w:after="0"/>
        <w:ind w:firstLine="284"/>
        <w:jc w:val="both"/>
        <w:rPr>
          <w:rFonts w:ascii="Times New Roman" w:hAnsi="Times New Roman" w:cs="Times New Roman"/>
          <w:sz w:val="12"/>
          <w:szCs w:val="12"/>
        </w:rPr>
      </w:pPr>
      <w:r w:rsidRPr="00E65004">
        <w:rPr>
          <w:rFonts w:ascii="Times New Roman" w:hAnsi="Times New Roman" w:cs="Times New Roman"/>
          <w:sz w:val="12"/>
          <w:szCs w:val="12"/>
        </w:rPr>
        <w:t xml:space="preserve"> общий объем расходов – 622 276 тыс. рублей;</w:t>
      </w:r>
    </w:p>
    <w:p w14:paraId="293F2209" w14:textId="77777777" w:rsidR="00E65004" w:rsidRPr="00E65004" w:rsidRDefault="00E65004" w:rsidP="00E65004">
      <w:pPr>
        <w:spacing w:after="0"/>
        <w:ind w:firstLine="284"/>
        <w:jc w:val="both"/>
        <w:rPr>
          <w:rFonts w:ascii="Times New Roman" w:hAnsi="Times New Roman" w:cs="Times New Roman"/>
          <w:sz w:val="12"/>
          <w:szCs w:val="12"/>
        </w:rPr>
      </w:pPr>
      <w:r w:rsidRPr="00E65004">
        <w:rPr>
          <w:rFonts w:ascii="Times New Roman" w:hAnsi="Times New Roman" w:cs="Times New Roman"/>
          <w:sz w:val="12"/>
          <w:szCs w:val="12"/>
        </w:rPr>
        <w:t xml:space="preserve"> дефицит (профицит) – 0 тыс. рублей.</w:t>
      </w:r>
    </w:p>
    <w:p w14:paraId="76098F34" w14:textId="2BD4A473" w:rsidR="00E65004" w:rsidRPr="00E65004" w:rsidRDefault="00E65004" w:rsidP="00E65004">
      <w:pPr>
        <w:spacing w:after="0"/>
        <w:ind w:firstLine="284"/>
        <w:jc w:val="both"/>
        <w:rPr>
          <w:rFonts w:ascii="Times New Roman" w:hAnsi="Times New Roman" w:cs="Times New Roman"/>
          <w:sz w:val="12"/>
          <w:szCs w:val="12"/>
        </w:rPr>
      </w:pPr>
      <w:r>
        <w:rPr>
          <w:rFonts w:ascii="Times New Roman" w:hAnsi="Times New Roman" w:cs="Times New Roman"/>
          <w:sz w:val="12"/>
          <w:szCs w:val="12"/>
        </w:rPr>
        <w:t>3.</w:t>
      </w:r>
      <w:r w:rsidRPr="00E65004">
        <w:rPr>
          <w:rFonts w:ascii="Times New Roman" w:hAnsi="Times New Roman" w:cs="Times New Roman"/>
          <w:sz w:val="12"/>
          <w:szCs w:val="12"/>
        </w:rPr>
        <w:t>Утвердить основные характеристики местного бюджета на 2024 год:</w:t>
      </w:r>
    </w:p>
    <w:p w14:paraId="67C7B938" w14:textId="77777777" w:rsidR="00E65004" w:rsidRPr="00E65004" w:rsidRDefault="00E65004" w:rsidP="00E65004">
      <w:pPr>
        <w:spacing w:after="0"/>
        <w:ind w:firstLine="284"/>
        <w:jc w:val="both"/>
        <w:rPr>
          <w:rFonts w:ascii="Times New Roman" w:hAnsi="Times New Roman" w:cs="Times New Roman"/>
          <w:sz w:val="12"/>
          <w:szCs w:val="12"/>
        </w:rPr>
      </w:pPr>
      <w:r w:rsidRPr="00E65004">
        <w:rPr>
          <w:rFonts w:ascii="Times New Roman" w:hAnsi="Times New Roman" w:cs="Times New Roman"/>
          <w:sz w:val="12"/>
          <w:szCs w:val="12"/>
        </w:rPr>
        <w:t xml:space="preserve"> общий объем доходов – 701 795 тыс. рублей;</w:t>
      </w:r>
    </w:p>
    <w:p w14:paraId="741998F2" w14:textId="77777777" w:rsidR="00E65004" w:rsidRPr="00E65004" w:rsidRDefault="00E65004" w:rsidP="00E65004">
      <w:pPr>
        <w:spacing w:after="0"/>
        <w:ind w:firstLine="284"/>
        <w:jc w:val="both"/>
        <w:rPr>
          <w:rFonts w:ascii="Times New Roman" w:hAnsi="Times New Roman" w:cs="Times New Roman"/>
          <w:sz w:val="12"/>
          <w:szCs w:val="12"/>
        </w:rPr>
      </w:pPr>
      <w:r w:rsidRPr="00E65004">
        <w:rPr>
          <w:rFonts w:ascii="Times New Roman" w:hAnsi="Times New Roman" w:cs="Times New Roman"/>
          <w:sz w:val="12"/>
          <w:szCs w:val="12"/>
        </w:rPr>
        <w:t xml:space="preserve"> общий объем расходов – 701 795 тыс. рублей;</w:t>
      </w:r>
    </w:p>
    <w:p w14:paraId="150D6292" w14:textId="77777777" w:rsidR="00E65004" w:rsidRPr="00E65004" w:rsidRDefault="00E65004" w:rsidP="00E65004">
      <w:pPr>
        <w:spacing w:after="0"/>
        <w:ind w:firstLine="284"/>
        <w:jc w:val="both"/>
        <w:rPr>
          <w:rFonts w:ascii="Times New Roman" w:hAnsi="Times New Roman" w:cs="Times New Roman"/>
          <w:sz w:val="12"/>
          <w:szCs w:val="12"/>
        </w:rPr>
      </w:pPr>
      <w:r w:rsidRPr="00E65004">
        <w:rPr>
          <w:rFonts w:ascii="Times New Roman" w:hAnsi="Times New Roman" w:cs="Times New Roman"/>
          <w:sz w:val="12"/>
          <w:szCs w:val="12"/>
        </w:rPr>
        <w:t xml:space="preserve"> дефицит (профицит) – 0 тыс. рублей.</w:t>
      </w:r>
    </w:p>
    <w:p w14:paraId="1EA9D975" w14:textId="2D2ADBBD" w:rsidR="00E65004" w:rsidRPr="00E65004" w:rsidRDefault="00E65004" w:rsidP="00E65004">
      <w:pPr>
        <w:spacing w:after="0"/>
        <w:ind w:firstLine="284"/>
        <w:jc w:val="both"/>
        <w:rPr>
          <w:rFonts w:ascii="Times New Roman" w:hAnsi="Times New Roman" w:cs="Times New Roman"/>
          <w:sz w:val="12"/>
          <w:szCs w:val="12"/>
        </w:rPr>
      </w:pPr>
      <w:r>
        <w:rPr>
          <w:rFonts w:ascii="Times New Roman" w:hAnsi="Times New Roman" w:cs="Times New Roman"/>
          <w:sz w:val="12"/>
          <w:szCs w:val="12"/>
        </w:rPr>
        <w:t>2)</w:t>
      </w:r>
      <w:r w:rsidRPr="00E65004">
        <w:rPr>
          <w:rFonts w:ascii="Times New Roman" w:hAnsi="Times New Roman" w:cs="Times New Roman"/>
          <w:sz w:val="12"/>
          <w:szCs w:val="12"/>
        </w:rPr>
        <w:t>Статью 4 изложить в следующей редакции:</w:t>
      </w:r>
    </w:p>
    <w:p w14:paraId="750816D2" w14:textId="77777777" w:rsidR="00E65004" w:rsidRPr="00E65004" w:rsidRDefault="00E65004" w:rsidP="00E65004">
      <w:pPr>
        <w:spacing w:after="0"/>
        <w:ind w:firstLine="284"/>
        <w:jc w:val="both"/>
        <w:rPr>
          <w:rFonts w:ascii="Times New Roman" w:hAnsi="Times New Roman" w:cs="Times New Roman"/>
          <w:sz w:val="12"/>
          <w:szCs w:val="12"/>
        </w:rPr>
      </w:pPr>
      <w:r w:rsidRPr="00E65004">
        <w:rPr>
          <w:rFonts w:ascii="Times New Roman" w:hAnsi="Times New Roman" w:cs="Times New Roman"/>
          <w:sz w:val="12"/>
          <w:szCs w:val="12"/>
        </w:rPr>
        <w:t>1. Утвердить объем безвозмездных поступлений в доход бюджета в 2022 году в сумме  1 481 051 тыс. рублей, из них субсидии, субвенции и иные межбюджетные трансферты, имеющие целевое назначение – 914 825 тыс. рублей.</w:t>
      </w:r>
    </w:p>
    <w:p w14:paraId="596C746B" w14:textId="4FFA3C70" w:rsidR="00E65004" w:rsidRPr="00E65004" w:rsidRDefault="00E65004" w:rsidP="00E65004">
      <w:pPr>
        <w:spacing w:after="0"/>
        <w:ind w:firstLine="284"/>
        <w:jc w:val="both"/>
        <w:rPr>
          <w:rFonts w:ascii="Times New Roman" w:hAnsi="Times New Roman" w:cs="Times New Roman"/>
          <w:sz w:val="12"/>
          <w:szCs w:val="12"/>
        </w:rPr>
      </w:pPr>
      <w:r w:rsidRPr="00E65004">
        <w:rPr>
          <w:rFonts w:ascii="Times New Roman" w:hAnsi="Times New Roman" w:cs="Times New Roman"/>
          <w:sz w:val="12"/>
          <w:szCs w:val="12"/>
        </w:rPr>
        <w:t>2. Утвердить объем межбюд</w:t>
      </w:r>
      <w:r>
        <w:rPr>
          <w:rFonts w:ascii="Times New Roman" w:hAnsi="Times New Roman" w:cs="Times New Roman"/>
          <w:sz w:val="12"/>
          <w:szCs w:val="12"/>
        </w:rPr>
        <w:t xml:space="preserve">жетных трансфертов, получаемых </w:t>
      </w:r>
      <w:r w:rsidRPr="00E65004">
        <w:rPr>
          <w:rFonts w:ascii="Times New Roman" w:hAnsi="Times New Roman" w:cs="Times New Roman"/>
          <w:sz w:val="12"/>
          <w:szCs w:val="12"/>
        </w:rPr>
        <w:t>из бюджетов поселений в 2022 году, в сумме 393 592 тыс. рублей.</w:t>
      </w:r>
    </w:p>
    <w:p w14:paraId="30BB1852" w14:textId="77777777" w:rsidR="00E65004" w:rsidRPr="00E65004" w:rsidRDefault="00E65004" w:rsidP="00E65004">
      <w:pPr>
        <w:spacing w:after="0"/>
        <w:ind w:firstLine="284"/>
        <w:jc w:val="both"/>
        <w:rPr>
          <w:rFonts w:ascii="Times New Roman" w:hAnsi="Times New Roman" w:cs="Times New Roman"/>
          <w:sz w:val="12"/>
          <w:szCs w:val="12"/>
        </w:rPr>
      </w:pPr>
      <w:r w:rsidRPr="00E65004">
        <w:rPr>
          <w:rFonts w:ascii="Times New Roman" w:hAnsi="Times New Roman" w:cs="Times New Roman"/>
          <w:sz w:val="12"/>
          <w:szCs w:val="12"/>
        </w:rPr>
        <w:t>3. Утвердить объем безвозмездных поступлений в доход бюджета в 2023 году в сумме  308 040 тыс. рублей, из них субсидии, субвенции и иные межбюджетные трансферты, имеющие целевое назначение – 109 864 тыс. рублей.</w:t>
      </w:r>
    </w:p>
    <w:p w14:paraId="770E6413" w14:textId="5F643066" w:rsidR="00E65004" w:rsidRPr="00E65004" w:rsidRDefault="00E65004" w:rsidP="00E65004">
      <w:pPr>
        <w:spacing w:after="0"/>
        <w:ind w:firstLine="284"/>
        <w:jc w:val="both"/>
        <w:rPr>
          <w:rFonts w:ascii="Times New Roman" w:hAnsi="Times New Roman" w:cs="Times New Roman"/>
          <w:sz w:val="12"/>
          <w:szCs w:val="12"/>
        </w:rPr>
      </w:pPr>
      <w:r w:rsidRPr="00E65004">
        <w:rPr>
          <w:rFonts w:ascii="Times New Roman" w:hAnsi="Times New Roman" w:cs="Times New Roman"/>
          <w:sz w:val="12"/>
          <w:szCs w:val="12"/>
        </w:rPr>
        <w:t>4.Утвердить объем межбюд</w:t>
      </w:r>
      <w:r>
        <w:rPr>
          <w:rFonts w:ascii="Times New Roman" w:hAnsi="Times New Roman" w:cs="Times New Roman"/>
          <w:sz w:val="12"/>
          <w:szCs w:val="12"/>
        </w:rPr>
        <w:t xml:space="preserve">жетных трансфертов, получаемых </w:t>
      </w:r>
      <w:r w:rsidRPr="00E65004">
        <w:rPr>
          <w:rFonts w:ascii="Times New Roman" w:hAnsi="Times New Roman" w:cs="Times New Roman"/>
          <w:sz w:val="12"/>
          <w:szCs w:val="12"/>
        </w:rPr>
        <w:t>из бюджетов поселений в 2023 году, в сумме 198 054 тыс. рублей.</w:t>
      </w:r>
    </w:p>
    <w:p w14:paraId="7E222CCD" w14:textId="77777777" w:rsidR="00E65004" w:rsidRPr="00E65004" w:rsidRDefault="00E65004" w:rsidP="00E65004">
      <w:pPr>
        <w:spacing w:after="0"/>
        <w:ind w:firstLine="284"/>
        <w:jc w:val="both"/>
        <w:rPr>
          <w:rFonts w:ascii="Times New Roman" w:hAnsi="Times New Roman" w:cs="Times New Roman"/>
          <w:sz w:val="12"/>
          <w:szCs w:val="12"/>
        </w:rPr>
      </w:pPr>
      <w:r w:rsidRPr="00E65004">
        <w:rPr>
          <w:rFonts w:ascii="Times New Roman" w:hAnsi="Times New Roman" w:cs="Times New Roman"/>
          <w:sz w:val="12"/>
          <w:szCs w:val="12"/>
        </w:rPr>
        <w:t>5. Утвердить объем безвозмездных поступлений в доход бюджета в 2024 году в сумме  373 033  тыс. рублей, из них субсидии, субвенции и иные межбюджетные трансферты, имеющие целевое назначение – 49 259 тыс. рублей.</w:t>
      </w:r>
    </w:p>
    <w:p w14:paraId="526E3E14" w14:textId="2AB2CBD3" w:rsidR="00E65004" w:rsidRPr="00E65004" w:rsidRDefault="00E65004" w:rsidP="00E65004">
      <w:pPr>
        <w:spacing w:after="0"/>
        <w:ind w:firstLine="284"/>
        <w:jc w:val="both"/>
        <w:rPr>
          <w:rFonts w:ascii="Times New Roman" w:hAnsi="Times New Roman" w:cs="Times New Roman"/>
          <w:sz w:val="12"/>
          <w:szCs w:val="12"/>
        </w:rPr>
      </w:pPr>
      <w:r w:rsidRPr="00E65004">
        <w:rPr>
          <w:rFonts w:ascii="Times New Roman" w:hAnsi="Times New Roman" w:cs="Times New Roman"/>
          <w:sz w:val="12"/>
          <w:szCs w:val="12"/>
        </w:rPr>
        <w:t>6. Утвердить объем межбюд</w:t>
      </w:r>
      <w:r>
        <w:rPr>
          <w:rFonts w:ascii="Times New Roman" w:hAnsi="Times New Roman" w:cs="Times New Roman"/>
          <w:sz w:val="12"/>
          <w:szCs w:val="12"/>
        </w:rPr>
        <w:t xml:space="preserve">жетных трансфертов, получаемых </w:t>
      </w:r>
      <w:r w:rsidRPr="00E65004">
        <w:rPr>
          <w:rFonts w:ascii="Times New Roman" w:hAnsi="Times New Roman" w:cs="Times New Roman"/>
          <w:sz w:val="12"/>
          <w:szCs w:val="12"/>
        </w:rPr>
        <w:t>из бюджетов поселений в 2024 год</w:t>
      </w:r>
      <w:r>
        <w:rPr>
          <w:rFonts w:ascii="Times New Roman" w:hAnsi="Times New Roman" w:cs="Times New Roman"/>
          <w:sz w:val="12"/>
          <w:szCs w:val="12"/>
        </w:rPr>
        <w:t>у, в сумме 323 679 тыс. рублей.</w:t>
      </w:r>
    </w:p>
    <w:p w14:paraId="6A5069B9" w14:textId="54CCAE6D" w:rsidR="00E65004" w:rsidRPr="00E65004" w:rsidRDefault="00E65004" w:rsidP="00E65004">
      <w:pPr>
        <w:spacing w:after="0"/>
        <w:ind w:firstLine="284"/>
        <w:jc w:val="both"/>
        <w:rPr>
          <w:rFonts w:ascii="Times New Roman" w:hAnsi="Times New Roman" w:cs="Times New Roman"/>
          <w:sz w:val="12"/>
          <w:szCs w:val="12"/>
        </w:rPr>
      </w:pPr>
      <w:r>
        <w:rPr>
          <w:rFonts w:ascii="Times New Roman" w:hAnsi="Times New Roman" w:cs="Times New Roman"/>
          <w:sz w:val="12"/>
          <w:szCs w:val="12"/>
        </w:rPr>
        <w:t>3)</w:t>
      </w:r>
      <w:r w:rsidRPr="00E65004">
        <w:rPr>
          <w:rFonts w:ascii="Times New Roman" w:hAnsi="Times New Roman" w:cs="Times New Roman"/>
          <w:sz w:val="12"/>
          <w:szCs w:val="12"/>
        </w:rPr>
        <w:t>В статье 6 в 2022 году сумму «1 000» заменить суммой «1 819».</w:t>
      </w:r>
    </w:p>
    <w:p w14:paraId="29F4D62B" w14:textId="0F325021" w:rsidR="00E65004" w:rsidRPr="00E65004" w:rsidRDefault="00E65004" w:rsidP="00E65004">
      <w:pPr>
        <w:spacing w:after="0"/>
        <w:ind w:firstLine="284"/>
        <w:jc w:val="both"/>
        <w:rPr>
          <w:rFonts w:ascii="Times New Roman" w:hAnsi="Times New Roman" w:cs="Times New Roman"/>
          <w:sz w:val="12"/>
          <w:szCs w:val="12"/>
        </w:rPr>
      </w:pPr>
      <w:r>
        <w:rPr>
          <w:rFonts w:ascii="Times New Roman" w:hAnsi="Times New Roman" w:cs="Times New Roman"/>
          <w:sz w:val="12"/>
          <w:szCs w:val="12"/>
        </w:rPr>
        <w:t>4)</w:t>
      </w:r>
      <w:r w:rsidRPr="00E65004">
        <w:rPr>
          <w:rFonts w:ascii="Times New Roman" w:hAnsi="Times New Roman" w:cs="Times New Roman"/>
          <w:sz w:val="12"/>
          <w:szCs w:val="12"/>
        </w:rPr>
        <w:t>В статье 15 в пункте 3 в 2022 году сумму «2 000» заменить суммой «3 500».</w:t>
      </w:r>
    </w:p>
    <w:p w14:paraId="30C9020B" w14:textId="63C9118A" w:rsidR="00E65004" w:rsidRPr="00E65004" w:rsidRDefault="00E65004" w:rsidP="00E65004">
      <w:pPr>
        <w:spacing w:after="0"/>
        <w:ind w:firstLine="284"/>
        <w:jc w:val="both"/>
        <w:rPr>
          <w:rFonts w:ascii="Times New Roman" w:hAnsi="Times New Roman" w:cs="Times New Roman"/>
          <w:sz w:val="12"/>
          <w:szCs w:val="12"/>
        </w:rPr>
      </w:pPr>
      <w:r>
        <w:rPr>
          <w:rFonts w:ascii="Times New Roman" w:hAnsi="Times New Roman" w:cs="Times New Roman"/>
          <w:sz w:val="12"/>
          <w:szCs w:val="12"/>
        </w:rPr>
        <w:t>5)</w:t>
      </w:r>
      <w:r w:rsidRPr="00E65004">
        <w:rPr>
          <w:rFonts w:ascii="Times New Roman" w:hAnsi="Times New Roman" w:cs="Times New Roman"/>
          <w:sz w:val="12"/>
          <w:szCs w:val="12"/>
        </w:rPr>
        <w:t xml:space="preserve">Приложения № 1,2,3,4,6,7 изложить в новой редакции (прилагаются).    </w:t>
      </w:r>
    </w:p>
    <w:p w14:paraId="40D03881" w14:textId="6DF48A35" w:rsidR="00E65004" w:rsidRPr="00E65004" w:rsidRDefault="00E65004" w:rsidP="00E65004">
      <w:pPr>
        <w:spacing w:after="0"/>
        <w:ind w:firstLine="284"/>
        <w:jc w:val="both"/>
        <w:rPr>
          <w:rFonts w:ascii="Times New Roman" w:hAnsi="Times New Roman" w:cs="Times New Roman"/>
          <w:sz w:val="12"/>
          <w:szCs w:val="12"/>
        </w:rPr>
      </w:pPr>
      <w:r>
        <w:rPr>
          <w:rFonts w:ascii="Times New Roman" w:hAnsi="Times New Roman" w:cs="Times New Roman"/>
          <w:sz w:val="12"/>
          <w:szCs w:val="12"/>
        </w:rPr>
        <w:t>2.</w:t>
      </w:r>
      <w:r w:rsidRPr="00E65004">
        <w:rPr>
          <w:rFonts w:ascii="Times New Roman"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w:t>
      </w:r>
      <w:r>
        <w:rPr>
          <w:rFonts w:ascii="Times New Roman" w:hAnsi="Times New Roman" w:cs="Times New Roman"/>
          <w:sz w:val="12"/>
          <w:szCs w:val="12"/>
        </w:rPr>
        <w:t>вский http://www.sergievsk.ru/.</w:t>
      </w:r>
    </w:p>
    <w:p w14:paraId="4677F03A" w14:textId="5DAAF791" w:rsidR="00E65004" w:rsidRPr="00E65004" w:rsidRDefault="00E65004" w:rsidP="00E65004">
      <w:pPr>
        <w:spacing w:after="0"/>
        <w:ind w:firstLine="284"/>
        <w:jc w:val="both"/>
        <w:rPr>
          <w:rFonts w:ascii="Times New Roman" w:hAnsi="Times New Roman" w:cs="Times New Roman"/>
          <w:sz w:val="12"/>
          <w:szCs w:val="12"/>
        </w:rPr>
      </w:pPr>
      <w:r w:rsidRPr="00E65004">
        <w:rPr>
          <w:rFonts w:ascii="Times New Roman" w:hAnsi="Times New Roman" w:cs="Times New Roman"/>
          <w:sz w:val="12"/>
          <w:szCs w:val="12"/>
        </w:rPr>
        <w:t xml:space="preserve">3. Настоящее решение вступает в силу с момента </w:t>
      </w:r>
      <w:r>
        <w:rPr>
          <w:rFonts w:ascii="Times New Roman" w:hAnsi="Times New Roman" w:cs="Times New Roman"/>
          <w:sz w:val="12"/>
          <w:szCs w:val="12"/>
        </w:rPr>
        <w:t>его официального опубликования.</w:t>
      </w:r>
    </w:p>
    <w:p w14:paraId="5ADA3D71" w14:textId="77777777" w:rsidR="00E65004" w:rsidRDefault="00E65004" w:rsidP="00E65004">
      <w:pPr>
        <w:spacing w:after="0"/>
        <w:ind w:firstLine="284"/>
        <w:jc w:val="right"/>
        <w:rPr>
          <w:rFonts w:ascii="Times New Roman" w:hAnsi="Times New Roman" w:cs="Times New Roman"/>
          <w:sz w:val="12"/>
          <w:szCs w:val="12"/>
        </w:rPr>
      </w:pPr>
      <w:proofErr w:type="spellStart"/>
      <w:r w:rsidRPr="00E65004">
        <w:rPr>
          <w:rFonts w:ascii="Times New Roman" w:hAnsi="Times New Roman" w:cs="Times New Roman"/>
          <w:sz w:val="12"/>
          <w:szCs w:val="12"/>
        </w:rPr>
        <w:t>И.о</w:t>
      </w:r>
      <w:proofErr w:type="spellEnd"/>
      <w:r w:rsidRPr="00E65004">
        <w:rPr>
          <w:rFonts w:ascii="Times New Roman" w:hAnsi="Times New Roman" w:cs="Times New Roman"/>
          <w:sz w:val="12"/>
          <w:szCs w:val="12"/>
        </w:rPr>
        <w:t xml:space="preserve">. Главы муниципального района Сергиевский </w:t>
      </w:r>
      <w:r>
        <w:rPr>
          <w:rFonts w:ascii="Times New Roman" w:hAnsi="Times New Roman" w:cs="Times New Roman"/>
          <w:sz w:val="12"/>
          <w:szCs w:val="12"/>
        </w:rPr>
        <w:t xml:space="preserve">         </w:t>
      </w:r>
    </w:p>
    <w:p w14:paraId="16026100" w14:textId="01740DFE" w:rsidR="00E65004" w:rsidRPr="00E65004" w:rsidRDefault="00E65004" w:rsidP="00E65004">
      <w:pPr>
        <w:spacing w:after="0"/>
        <w:ind w:firstLine="284"/>
        <w:jc w:val="right"/>
        <w:rPr>
          <w:rFonts w:ascii="Times New Roman" w:hAnsi="Times New Roman" w:cs="Times New Roman"/>
          <w:sz w:val="12"/>
          <w:szCs w:val="12"/>
        </w:rPr>
      </w:pPr>
      <w:r>
        <w:rPr>
          <w:rFonts w:ascii="Times New Roman" w:hAnsi="Times New Roman" w:cs="Times New Roman"/>
          <w:sz w:val="12"/>
          <w:szCs w:val="12"/>
        </w:rPr>
        <w:t xml:space="preserve">        А. И. </w:t>
      </w:r>
      <w:proofErr w:type="spellStart"/>
      <w:r>
        <w:rPr>
          <w:rFonts w:ascii="Times New Roman" w:hAnsi="Times New Roman" w:cs="Times New Roman"/>
          <w:sz w:val="12"/>
          <w:szCs w:val="12"/>
        </w:rPr>
        <w:t>Екамасов</w:t>
      </w:r>
      <w:proofErr w:type="spellEnd"/>
    </w:p>
    <w:p w14:paraId="744FED8E" w14:textId="77777777" w:rsidR="00E65004" w:rsidRPr="00E65004" w:rsidRDefault="00E65004" w:rsidP="00E65004">
      <w:pPr>
        <w:spacing w:after="0"/>
        <w:ind w:firstLine="284"/>
        <w:jc w:val="right"/>
        <w:rPr>
          <w:rFonts w:ascii="Times New Roman" w:hAnsi="Times New Roman" w:cs="Times New Roman"/>
          <w:sz w:val="12"/>
          <w:szCs w:val="12"/>
        </w:rPr>
      </w:pPr>
      <w:r w:rsidRPr="00E65004">
        <w:rPr>
          <w:rFonts w:ascii="Times New Roman" w:hAnsi="Times New Roman" w:cs="Times New Roman"/>
          <w:sz w:val="12"/>
          <w:szCs w:val="12"/>
        </w:rPr>
        <w:t>Председатель Собрания представителей</w:t>
      </w:r>
    </w:p>
    <w:p w14:paraId="5C497900" w14:textId="77777777" w:rsidR="00E65004" w:rsidRDefault="00E65004" w:rsidP="00E65004">
      <w:pPr>
        <w:spacing w:after="0"/>
        <w:ind w:firstLine="284"/>
        <w:jc w:val="right"/>
        <w:rPr>
          <w:rFonts w:ascii="Times New Roman" w:hAnsi="Times New Roman" w:cs="Times New Roman"/>
          <w:sz w:val="12"/>
          <w:szCs w:val="12"/>
        </w:rPr>
      </w:pPr>
      <w:r w:rsidRPr="00E65004">
        <w:rPr>
          <w:rFonts w:ascii="Times New Roman" w:hAnsi="Times New Roman" w:cs="Times New Roman"/>
          <w:sz w:val="12"/>
          <w:szCs w:val="12"/>
        </w:rPr>
        <w:t xml:space="preserve">муниципального района Сергиевский                          </w:t>
      </w:r>
    </w:p>
    <w:p w14:paraId="42993DD2" w14:textId="09B3E9E5" w:rsidR="00E65004" w:rsidRDefault="00E65004" w:rsidP="00E65004">
      <w:pPr>
        <w:spacing w:after="0"/>
        <w:ind w:firstLine="284"/>
        <w:jc w:val="right"/>
        <w:rPr>
          <w:rFonts w:ascii="Times New Roman" w:hAnsi="Times New Roman" w:cs="Times New Roman"/>
          <w:sz w:val="12"/>
          <w:szCs w:val="12"/>
        </w:rPr>
      </w:pPr>
      <w:r w:rsidRPr="00E65004">
        <w:rPr>
          <w:rFonts w:ascii="Times New Roman" w:hAnsi="Times New Roman" w:cs="Times New Roman"/>
          <w:sz w:val="12"/>
          <w:szCs w:val="12"/>
        </w:rPr>
        <w:t xml:space="preserve">            Ю.В. </w:t>
      </w:r>
      <w:proofErr w:type="spellStart"/>
      <w:r w:rsidRPr="00E65004">
        <w:rPr>
          <w:rFonts w:ascii="Times New Roman" w:hAnsi="Times New Roman" w:cs="Times New Roman"/>
          <w:sz w:val="12"/>
          <w:szCs w:val="12"/>
        </w:rPr>
        <w:t>Анцинов</w:t>
      </w:r>
      <w:proofErr w:type="spellEnd"/>
    </w:p>
    <w:p w14:paraId="2203E437" w14:textId="77777777" w:rsidR="00E65004" w:rsidRDefault="00E65004" w:rsidP="00E65004">
      <w:pPr>
        <w:spacing w:after="0"/>
        <w:ind w:firstLine="284"/>
        <w:jc w:val="right"/>
        <w:rPr>
          <w:rFonts w:ascii="Times New Roman" w:hAnsi="Times New Roman" w:cs="Times New Roman"/>
          <w:sz w:val="12"/>
          <w:szCs w:val="12"/>
        </w:rPr>
      </w:pPr>
    </w:p>
    <w:p w14:paraId="18532D55" w14:textId="447A3A2F" w:rsidR="00E65004" w:rsidRPr="00E65004" w:rsidRDefault="00E65004" w:rsidP="00E65004">
      <w:pPr>
        <w:spacing w:after="0"/>
        <w:ind w:firstLine="284"/>
        <w:jc w:val="right"/>
        <w:rPr>
          <w:rFonts w:ascii="Times New Roman" w:hAnsi="Times New Roman" w:cs="Times New Roman"/>
          <w:sz w:val="12"/>
          <w:szCs w:val="12"/>
        </w:rPr>
      </w:pPr>
      <w:r>
        <w:rPr>
          <w:rFonts w:ascii="Times New Roman" w:hAnsi="Times New Roman" w:cs="Times New Roman"/>
          <w:sz w:val="12"/>
          <w:szCs w:val="12"/>
        </w:rPr>
        <w:t>Приложение 1</w:t>
      </w:r>
    </w:p>
    <w:p w14:paraId="20170633" w14:textId="77777777" w:rsidR="00E65004" w:rsidRDefault="00E65004" w:rsidP="00E65004">
      <w:pPr>
        <w:spacing w:after="0"/>
        <w:ind w:firstLine="284"/>
        <w:jc w:val="right"/>
        <w:rPr>
          <w:rFonts w:ascii="Times New Roman" w:hAnsi="Times New Roman" w:cs="Times New Roman"/>
          <w:sz w:val="12"/>
          <w:szCs w:val="12"/>
        </w:rPr>
      </w:pPr>
      <w:r w:rsidRPr="00E65004">
        <w:rPr>
          <w:rFonts w:ascii="Times New Roman" w:hAnsi="Times New Roman" w:cs="Times New Roman"/>
          <w:sz w:val="12"/>
          <w:szCs w:val="12"/>
        </w:rPr>
        <w:t xml:space="preserve">к Решению Собрания представителей </w:t>
      </w:r>
    </w:p>
    <w:p w14:paraId="26D98E4C" w14:textId="77777777" w:rsidR="00E65004" w:rsidRDefault="00E65004" w:rsidP="00E65004">
      <w:pPr>
        <w:spacing w:after="0"/>
        <w:ind w:firstLine="284"/>
        <w:jc w:val="right"/>
        <w:rPr>
          <w:rFonts w:ascii="Times New Roman" w:hAnsi="Times New Roman" w:cs="Times New Roman"/>
          <w:sz w:val="12"/>
          <w:szCs w:val="12"/>
        </w:rPr>
      </w:pPr>
      <w:r w:rsidRPr="00E65004">
        <w:rPr>
          <w:rFonts w:ascii="Times New Roman" w:hAnsi="Times New Roman" w:cs="Times New Roman"/>
          <w:sz w:val="12"/>
          <w:szCs w:val="12"/>
        </w:rPr>
        <w:t>муниципального района Сергиевский </w:t>
      </w:r>
    </w:p>
    <w:p w14:paraId="0A56E814" w14:textId="5CBBE669" w:rsidR="00E65004" w:rsidRDefault="00E65004" w:rsidP="00E65004">
      <w:pPr>
        <w:spacing w:after="0"/>
        <w:ind w:firstLine="284"/>
        <w:jc w:val="right"/>
        <w:rPr>
          <w:rFonts w:ascii="Times New Roman" w:hAnsi="Times New Roman" w:cs="Times New Roman"/>
          <w:sz w:val="12"/>
          <w:szCs w:val="12"/>
        </w:rPr>
      </w:pPr>
      <w:r>
        <w:rPr>
          <w:rFonts w:ascii="Times New Roman" w:hAnsi="Times New Roman" w:cs="Times New Roman"/>
          <w:sz w:val="12"/>
          <w:szCs w:val="12"/>
        </w:rPr>
        <w:t>№ 24 от "30" марта 2022 г.</w:t>
      </w:r>
    </w:p>
    <w:p w14:paraId="2F8340E8" w14:textId="008C8389" w:rsidR="00E65004" w:rsidRDefault="00E65004" w:rsidP="00E65004">
      <w:pPr>
        <w:spacing w:after="0"/>
        <w:ind w:firstLine="284"/>
        <w:jc w:val="center"/>
        <w:rPr>
          <w:rFonts w:ascii="Times New Roman" w:hAnsi="Times New Roman" w:cs="Times New Roman"/>
          <w:sz w:val="12"/>
          <w:szCs w:val="12"/>
        </w:rPr>
      </w:pPr>
      <w:r w:rsidRPr="00E65004">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очередной финансовый год 2022</w:t>
      </w:r>
    </w:p>
    <w:p w14:paraId="1831D91E" w14:textId="77777777" w:rsidR="00E65004" w:rsidRDefault="00E65004" w:rsidP="00E65004">
      <w:pPr>
        <w:spacing w:after="0"/>
        <w:ind w:firstLine="284"/>
        <w:jc w:val="center"/>
        <w:rPr>
          <w:rFonts w:ascii="Times New Roman" w:hAnsi="Times New Roman" w:cs="Times New Roman"/>
          <w:sz w:val="12"/>
          <w:szCs w:val="12"/>
        </w:rPr>
      </w:pPr>
    </w:p>
    <w:p w14:paraId="4B631BE7" w14:textId="77777777" w:rsidR="00E65004" w:rsidRDefault="00E65004" w:rsidP="00E65004">
      <w:pPr>
        <w:spacing w:after="0"/>
        <w:ind w:firstLine="284"/>
        <w:jc w:val="center"/>
        <w:rPr>
          <w:rFonts w:ascii="Times New Roman" w:hAnsi="Times New Roman" w:cs="Times New Roman"/>
          <w:sz w:val="12"/>
          <w:szCs w:val="12"/>
        </w:rPr>
      </w:pPr>
    </w:p>
    <w:p w14:paraId="34325C1D" w14:textId="77777777" w:rsidR="00E65004" w:rsidRDefault="00E65004" w:rsidP="00E65004">
      <w:pPr>
        <w:spacing w:after="0"/>
        <w:ind w:firstLine="284"/>
        <w:jc w:val="center"/>
        <w:rPr>
          <w:rFonts w:ascii="Times New Roman" w:hAnsi="Times New Roman" w:cs="Times New Roman"/>
          <w:sz w:val="12"/>
          <w:szCs w:val="12"/>
        </w:rPr>
      </w:pPr>
    </w:p>
    <w:p w14:paraId="0B048D4B" w14:textId="77777777" w:rsidR="00E65004" w:rsidRDefault="00E65004" w:rsidP="00E65004">
      <w:pPr>
        <w:spacing w:after="0"/>
        <w:ind w:firstLine="284"/>
        <w:jc w:val="center"/>
        <w:rPr>
          <w:rFonts w:ascii="Times New Roman" w:hAnsi="Times New Roman" w:cs="Times New Roman"/>
          <w:sz w:val="12"/>
          <w:szCs w:val="12"/>
        </w:rPr>
      </w:pPr>
    </w:p>
    <w:p w14:paraId="48AD3808" w14:textId="77777777" w:rsidR="00E65004" w:rsidRDefault="00E65004" w:rsidP="00E65004">
      <w:pPr>
        <w:spacing w:after="0"/>
        <w:ind w:firstLine="284"/>
        <w:jc w:val="center"/>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84"/>
        <w:gridCol w:w="424"/>
        <w:gridCol w:w="427"/>
        <w:gridCol w:w="992"/>
        <w:gridCol w:w="425"/>
        <w:gridCol w:w="824"/>
        <w:gridCol w:w="985"/>
      </w:tblGrid>
      <w:tr w:rsidR="00E65004" w:rsidRPr="00E65004" w14:paraId="34028ACF" w14:textId="77777777" w:rsidTr="004B4227">
        <w:trPr>
          <w:trHeight w:val="73"/>
        </w:trPr>
        <w:tc>
          <w:tcPr>
            <w:tcW w:w="626" w:type="pct"/>
            <w:vMerge w:val="restart"/>
            <w:shd w:val="clear" w:color="auto" w:fill="auto"/>
            <w:vAlign w:val="center"/>
            <w:hideMark/>
          </w:tcPr>
          <w:p w14:paraId="58402AD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bookmarkStart w:id="0" w:name="RANGE!A7:I271"/>
            <w:r w:rsidRPr="00E65004">
              <w:rPr>
                <w:rFonts w:ascii="Times New Roman" w:eastAsia="Times New Roman" w:hAnsi="Times New Roman" w:cs="Times New Roman"/>
                <w:color w:val="000000"/>
                <w:sz w:val="12"/>
                <w:szCs w:val="12"/>
                <w:lang w:eastAsia="ru-RU"/>
              </w:rPr>
              <w:lastRenderedPageBreak/>
              <w:t>Код главного распорядителя бюджетных средств</w:t>
            </w:r>
            <w:bookmarkEnd w:id="0"/>
          </w:p>
        </w:tc>
        <w:tc>
          <w:tcPr>
            <w:tcW w:w="1736" w:type="pct"/>
            <w:vMerge w:val="restart"/>
            <w:shd w:val="clear" w:color="auto" w:fill="auto"/>
            <w:vAlign w:val="center"/>
            <w:hideMark/>
          </w:tcPr>
          <w:p w14:paraId="30B8FCD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4" w:type="pct"/>
            <w:vMerge w:val="restart"/>
            <w:shd w:val="clear" w:color="auto" w:fill="auto"/>
            <w:vAlign w:val="center"/>
            <w:hideMark/>
          </w:tcPr>
          <w:p w14:paraId="43C8591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roofErr w:type="spellStart"/>
            <w:r w:rsidRPr="00E65004">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vAlign w:val="center"/>
            <w:hideMark/>
          </w:tcPr>
          <w:p w14:paraId="780E756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roofErr w:type="gramStart"/>
            <w:r w:rsidRPr="00E65004">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14:paraId="5DBC185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14:paraId="13FF772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ВР</w:t>
            </w:r>
          </w:p>
        </w:tc>
        <w:tc>
          <w:tcPr>
            <w:tcW w:w="1170" w:type="pct"/>
            <w:gridSpan w:val="2"/>
            <w:shd w:val="clear" w:color="auto" w:fill="auto"/>
            <w:vAlign w:val="center"/>
            <w:hideMark/>
          </w:tcPr>
          <w:p w14:paraId="4A8A3AE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Сумма, тыс. рублей</w:t>
            </w:r>
          </w:p>
        </w:tc>
      </w:tr>
      <w:tr w:rsidR="00E65004" w:rsidRPr="00E65004" w14:paraId="7A01F721" w14:textId="77777777" w:rsidTr="004B4227">
        <w:trPr>
          <w:trHeight w:val="73"/>
        </w:trPr>
        <w:tc>
          <w:tcPr>
            <w:tcW w:w="626" w:type="pct"/>
            <w:vMerge/>
            <w:vAlign w:val="center"/>
            <w:hideMark/>
          </w:tcPr>
          <w:p w14:paraId="6093E75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1736" w:type="pct"/>
            <w:vMerge/>
            <w:vAlign w:val="center"/>
            <w:hideMark/>
          </w:tcPr>
          <w:p w14:paraId="251EBAA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274" w:type="pct"/>
            <w:vMerge/>
            <w:vAlign w:val="center"/>
            <w:hideMark/>
          </w:tcPr>
          <w:p w14:paraId="26EBDF3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276" w:type="pct"/>
            <w:vMerge/>
            <w:vAlign w:val="center"/>
            <w:hideMark/>
          </w:tcPr>
          <w:p w14:paraId="41DF9B3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vAlign w:val="center"/>
            <w:hideMark/>
          </w:tcPr>
          <w:p w14:paraId="3A539E4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275" w:type="pct"/>
            <w:vMerge/>
            <w:vAlign w:val="center"/>
            <w:hideMark/>
          </w:tcPr>
          <w:p w14:paraId="34EC9E5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7483CD3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14:paraId="7F65A89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65004" w:rsidRPr="00E65004" w14:paraId="3EA41527" w14:textId="77777777" w:rsidTr="004B4227">
        <w:trPr>
          <w:trHeight w:val="73"/>
        </w:trPr>
        <w:tc>
          <w:tcPr>
            <w:tcW w:w="626" w:type="pct"/>
            <w:shd w:val="clear" w:color="auto" w:fill="auto"/>
            <w:vAlign w:val="center"/>
            <w:hideMark/>
          </w:tcPr>
          <w:p w14:paraId="1BE36725"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600</w:t>
            </w:r>
          </w:p>
        </w:tc>
        <w:tc>
          <w:tcPr>
            <w:tcW w:w="1736" w:type="pct"/>
            <w:shd w:val="clear" w:color="auto" w:fill="auto"/>
            <w:vAlign w:val="center"/>
            <w:hideMark/>
          </w:tcPr>
          <w:p w14:paraId="7DF8B90D"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74" w:type="pct"/>
            <w:shd w:val="clear" w:color="auto" w:fill="auto"/>
            <w:vAlign w:val="center"/>
            <w:hideMark/>
          </w:tcPr>
          <w:p w14:paraId="49E013EB"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14:paraId="3469034D"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vAlign w:val="center"/>
            <w:hideMark/>
          </w:tcPr>
          <w:p w14:paraId="3BB06E2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7A7E851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62C4A2AA"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2 115</w:t>
            </w:r>
          </w:p>
        </w:tc>
        <w:tc>
          <w:tcPr>
            <w:tcW w:w="637" w:type="pct"/>
            <w:shd w:val="clear" w:color="auto" w:fill="auto"/>
            <w:vAlign w:val="center"/>
            <w:hideMark/>
          </w:tcPr>
          <w:p w14:paraId="2CA12F6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47AF91BD" w14:textId="77777777" w:rsidTr="004B4227">
        <w:trPr>
          <w:trHeight w:val="73"/>
        </w:trPr>
        <w:tc>
          <w:tcPr>
            <w:tcW w:w="626" w:type="pct"/>
            <w:shd w:val="clear" w:color="auto" w:fill="auto"/>
            <w:vAlign w:val="center"/>
            <w:hideMark/>
          </w:tcPr>
          <w:p w14:paraId="37CC3C61"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600</w:t>
            </w:r>
          </w:p>
        </w:tc>
        <w:tc>
          <w:tcPr>
            <w:tcW w:w="1736" w:type="pct"/>
            <w:shd w:val="clear" w:color="auto" w:fill="auto"/>
            <w:vAlign w:val="center"/>
            <w:hideMark/>
          </w:tcPr>
          <w:p w14:paraId="31352C75"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4" w:type="pct"/>
            <w:shd w:val="clear" w:color="auto" w:fill="auto"/>
            <w:vAlign w:val="center"/>
            <w:hideMark/>
          </w:tcPr>
          <w:p w14:paraId="5FF7487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01</w:t>
            </w:r>
          </w:p>
        </w:tc>
        <w:tc>
          <w:tcPr>
            <w:tcW w:w="276" w:type="pct"/>
            <w:shd w:val="clear" w:color="auto" w:fill="auto"/>
            <w:vAlign w:val="center"/>
            <w:hideMark/>
          </w:tcPr>
          <w:p w14:paraId="2CA3CD6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03</w:t>
            </w:r>
          </w:p>
        </w:tc>
        <w:tc>
          <w:tcPr>
            <w:tcW w:w="642" w:type="pct"/>
            <w:shd w:val="clear" w:color="auto" w:fill="auto"/>
            <w:vAlign w:val="center"/>
            <w:hideMark/>
          </w:tcPr>
          <w:p w14:paraId="230BCFE5"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1733581D"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27C814CC"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2 115</w:t>
            </w:r>
          </w:p>
        </w:tc>
        <w:tc>
          <w:tcPr>
            <w:tcW w:w="637" w:type="pct"/>
            <w:shd w:val="clear" w:color="auto" w:fill="auto"/>
            <w:vAlign w:val="center"/>
            <w:hideMark/>
          </w:tcPr>
          <w:p w14:paraId="41D29BCB"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5DBD3B6F" w14:textId="77777777" w:rsidTr="004B4227">
        <w:trPr>
          <w:trHeight w:val="73"/>
        </w:trPr>
        <w:tc>
          <w:tcPr>
            <w:tcW w:w="626" w:type="pct"/>
            <w:shd w:val="clear" w:color="auto" w:fill="auto"/>
            <w:vAlign w:val="center"/>
            <w:hideMark/>
          </w:tcPr>
          <w:p w14:paraId="3576D51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600</w:t>
            </w:r>
          </w:p>
        </w:tc>
        <w:tc>
          <w:tcPr>
            <w:tcW w:w="1736" w:type="pct"/>
            <w:shd w:val="clear" w:color="auto" w:fill="auto"/>
            <w:vAlign w:val="center"/>
            <w:hideMark/>
          </w:tcPr>
          <w:p w14:paraId="2AD93CC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4" w:type="pct"/>
            <w:shd w:val="clear" w:color="auto" w:fill="auto"/>
            <w:vAlign w:val="center"/>
            <w:hideMark/>
          </w:tcPr>
          <w:p w14:paraId="6AFE6AD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3D54FF2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14:paraId="00CCBD8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14:paraId="498EC4E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0524668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2 115</w:t>
            </w:r>
          </w:p>
        </w:tc>
        <w:tc>
          <w:tcPr>
            <w:tcW w:w="637" w:type="pct"/>
            <w:shd w:val="clear" w:color="auto" w:fill="auto"/>
            <w:vAlign w:val="center"/>
            <w:hideMark/>
          </w:tcPr>
          <w:p w14:paraId="607E061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22A69D53" w14:textId="77777777" w:rsidTr="004B4227">
        <w:trPr>
          <w:trHeight w:val="73"/>
        </w:trPr>
        <w:tc>
          <w:tcPr>
            <w:tcW w:w="626" w:type="pct"/>
            <w:shd w:val="clear" w:color="auto" w:fill="auto"/>
            <w:vAlign w:val="center"/>
            <w:hideMark/>
          </w:tcPr>
          <w:p w14:paraId="3F9DF44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600</w:t>
            </w:r>
          </w:p>
        </w:tc>
        <w:tc>
          <w:tcPr>
            <w:tcW w:w="1736" w:type="pct"/>
            <w:shd w:val="clear" w:color="auto" w:fill="auto"/>
            <w:vAlign w:val="center"/>
            <w:hideMark/>
          </w:tcPr>
          <w:p w14:paraId="29B22C2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vAlign w:val="center"/>
            <w:hideMark/>
          </w:tcPr>
          <w:p w14:paraId="3354A98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51F7DC2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14:paraId="2CC5D50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14:paraId="3C89657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120</w:t>
            </w:r>
          </w:p>
        </w:tc>
        <w:tc>
          <w:tcPr>
            <w:tcW w:w="533" w:type="pct"/>
            <w:shd w:val="clear" w:color="auto" w:fill="auto"/>
            <w:vAlign w:val="center"/>
            <w:hideMark/>
          </w:tcPr>
          <w:p w14:paraId="7E06B23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1 949</w:t>
            </w:r>
          </w:p>
        </w:tc>
        <w:tc>
          <w:tcPr>
            <w:tcW w:w="637" w:type="pct"/>
            <w:shd w:val="clear" w:color="auto" w:fill="auto"/>
            <w:vAlign w:val="center"/>
            <w:hideMark/>
          </w:tcPr>
          <w:p w14:paraId="61EED67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75FD1C6F" w14:textId="77777777" w:rsidTr="004B4227">
        <w:trPr>
          <w:trHeight w:val="73"/>
        </w:trPr>
        <w:tc>
          <w:tcPr>
            <w:tcW w:w="626" w:type="pct"/>
            <w:shd w:val="clear" w:color="auto" w:fill="auto"/>
            <w:vAlign w:val="center"/>
            <w:hideMark/>
          </w:tcPr>
          <w:p w14:paraId="6CEE49E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600</w:t>
            </w:r>
          </w:p>
        </w:tc>
        <w:tc>
          <w:tcPr>
            <w:tcW w:w="1736" w:type="pct"/>
            <w:shd w:val="clear" w:color="auto" w:fill="auto"/>
            <w:vAlign w:val="center"/>
            <w:hideMark/>
          </w:tcPr>
          <w:p w14:paraId="0C96DB9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12732F9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67F641E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14:paraId="6D4AE04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14:paraId="6C8C02A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524F87E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165</w:t>
            </w:r>
          </w:p>
        </w:tc>
        <w:tc>
          <w:tcPr>
            <w:tcW w:w="637" w:type="pct"/>
            <w:shd w:val="clear" w:color="auto" w:fill="auto"/>
            <w:vAlign w:val="center"/>
            <w:hideMark/>
          </w:tcPr>
          <w:p w14:paraId="501CA54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3334012D" w14:textId="77777777" w:rsidTr="004B4227">
        <w:trPr>
          <w:trHeight w:val="73"/>
        </w:trPr>
        <w:tc>
          <w:tcPr>
            <w:tcW w:w="626" w:type="pct"/>
            <w:shd w:val="clear" w:color="auto" w:fill="auto"/>
            <w:vAlign w:val="center"/>
            <w:hideMark/>
          </w:tcPr>
          <w:p w14:paraId="0A38BC6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3DA0421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74" w:type="pct"/>
            <w:shd w:val="clear" w:color="auto" w:fill="auto"/>
            <w:vAlign w:val="center"/>
            <w:hideMark/>
          </w:tcPr>
          <w:p w14:paraId="48142633"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14:paraId="480A550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vAlign w:val="center"/>
            <w:hideMark/>
          </w:tcPr>
          <w:p w14:paraId="4F6DF4D1"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4855E3F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221880F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1 653 739</w:t>
            </w:r>
          </w:p>
        </w:tc>
        <w:tc>
          <w:tcPr>
            <w:tcW w:w="637" w:type="pct"/>
            <w:shd w:val="clear" w:color="auto" w:fill="auto"/>
            <w:vAlign w:val="center"/>
            <w:hideMark/>
          </w:tcPr>
          <w:p w14:paraId="2118103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913 163</w:t>
            </w:r>
          </w:p>
        </w:tc>
      </w:tr>
      <w:tr w:rsidR="00E65004" w:rsidRPr="00E65004" w14:paraId="76247361" w14:textId="77777777" w:rsidTr="004B4227">
        <w:trPr>
          <w:trHeight w:val="73"/>
        </w:trPr>
        <w:tc>
          <w:tcPr>
            <w:tcW w:w="626" w:type="pct"/>
            <w:shd w:val="clear" w:color="auto" w:fill="auto"/>
            <w:vAlign w:val="center"/>
            <w:hideMark/>
          </w:tcPr>
          <w:p w14:paraId="6D1DEF5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3073CE33"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4" w:type="pct"/>
            <w:shd w:val="clear" w:color="auto" w:fill="auto"/>
            <w:vAlign w:val="center"/>
            <w:hideMark/>
          </w:tcPr>
          <w:p w14:paraId="65BA3C1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01</w:t>
            </w:r>
          </w:p>
        </w:tc>
        <w:tc>
          <w:tcPr>
            <w:tcW w:w="276" w:type="pct"/>
            <w:shd w:val="clear" w:color="auto" w:fill="auto"/>
            <w:vAlign w:val="center"/>
            <w:hideMark/>
          </w:tcPr>
          <w:p w14:paraId="34A015B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02</w:t>
            </w:r>
          </w:p>
        </w:tc>
        <w:tc>
          <w:tcPr>
            <w:tcW w:w="642" w:type="pct"/>
            <w:shd w:val="clear" w:color="auto" w:fill="auto"/>
            <w:vAlign w:val="center"/>
            <w:hideMark/>
          </w:tcPr>
          <w:p w14:paraId="7C6E2C1A"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299ECFB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4C946DE3"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2 690</w:t>
            </w:r>
          </w:p>
        </w:tc>
        <w:tc>
          <w:tcPr>
            <w:tcW w:w="637" w:type="pct"/>
            <w:shd w:val="clear" w:color="auto" w:fill="auto"/>
            <w:vAlign w:val="center"/>
            <w:hideMark/>
          </w:tcPr>
          <w:p w14:paraId="75486A5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1E209224" w14:textId="77777777" w:rsidTr="004B4227">
        <w:trPr>
          <w:trHeight w:val="73"/>
        </w:trPr>
        <w:tc>
          <w:tcPr>
            <w:tcW w:w="626" w:type="pct"/>
            <w:shd w:val="clear" w:color="auto" w:fill="auto"/>
            <w:vAlign w:val="center"/>
            <w:hideMark/>
          </w:tcPr>
          <w:p w14:paraId="6F6B401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00872CF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4" w:type="pct"/>
            <w:shd w:val="clear" w:color="auto" w:fill="auto"/>
            <w:vAlign w:val="center"/>
            <w:hideMark/>
          </w:tcPr>
          <w:p w14:paraId="5CD5D66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128E135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14:paraId="6F89D11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152663C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7CCF753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2 690</w:t>
            </w:r>
          </w:p>
        </w:tc>
        <w:tc>
          <w:tcPr>
            <w:tcW w:w="637" w:type="pct"/>
            <w:shd w:val="clear" w:color="auto" w:fill="auto"/>
            <w:vAlign w:val="center"/>
            <w:hideMark/>
          </w:tcPr>
          <w:p w14:paraId="3DD1366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617913D6" w14:textId="77777777" w:rsidTr="004B4227">
        <w:trPr>
          <w:trHeight w:val="73"/>
        </w:trPr>
        <w:tc>
          <w:tcPr>
            <w:tcW w:w="626" w:type="pct"/>
            <w:shd w:val="clear" w:color="auto" w:fill="auto"/>
            <w:vAlign w:val="center"/>
            <w:hideMark/>
          </w:tcPr>
          <w:p w14:paraId="6293339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442DF5E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vAlign w:val="center"/>
            <w:hideMark/>
          </w:tcPr>
          <w:p w14:paraId="323F698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45C0F66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14:paraId="16B99F6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6A248E3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120</w:t>
            </w:r>
          </w:p>
        </w:tc>
        <w:tc>
          <w:tcPr>
            <w:tcW w:w="533" w:type="pct"/>
            <w:shd w:val="clear" w:color="auto" w:fill="auto"/>
            <w:vAlign w:val="center"/>
            <w:hideMark/>
          </w:tcPr>
          <w:p w14:paraId="17712B2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2 690</w:t>
            </w:r>
          </w:p>
        </w:tc>
        <w:tc>
          <w:tcPr>
            <w:tcW w:w="637" w:type="pct"/>
            <w:shd w:val="clear" w:color="auto" w:fill="auto"/>
            <w:vAlign w:val="center"/>
            <w:hideMark/>
          </w:tcPr>
          <w:p w14:paraId="6B922A9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47AF608C" w14:textId="77777777" w:rsidTr="004B4227">
        <w:trPr>
          <w:trHeight w:val="73"/>
        </w:trPr>
        <w:tc>
          <w:tcPr>
            <w:tcW w:w="626" w:type="pct"/>
            <w:shd w:val="clear" w:color="auto" w:fill="auto"/>
            <w:vAlign w:val="center"/>
            <w:hideMark/>
          </w:tcPr>
          <w:p w14:paraId="7CFAD414"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3DA6ED3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4" w:type="pct"/>
            <w:shd w:val="clear" w:color="auto" w:fill="auto"/>
            <w:vAlign w:val="center"/>
            <w:hideMark/>
          </w:tcPr>
          <w:p w14:paraId="47E72AD3"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01</w:t>
            </w:r>
          </w:p>
        </w:tc>
        <w:tc>
          <w:tcPr>
            <w:tcW w:w="276" w:type="pct"/>
            <w:shd w:val="clear" w:color="auto" w:fill="auto"/>
            <w:vAlign w:val="center"/>
            <w:hideMark/>
          </w:tcPr>
          <w:p w14:paraId="0A62C450"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04</w:t>
            </w:r>
          </w:p>
        </w:tc>
        <w:tc>
          <w:tcPr>
            <w:tcW w:w="642" w:type="pct"/>
            <w:shd w:val="clear" w:color="auto" w:fill="auto"/>
            <w:vAlign w:val="center"/>
            <w:hideMark/>
          </w:tcPr>
          <w:p w14:paraId="0A11D48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69122F7A"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79B45A9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43 614</w:t>
            </w:r>
          </w:p>
        </w:tc>
        <w:tc>
          <w:tcPr>
            <w:tcW w:w="637" w:type="pct"/>
            <w:shd w:val="clear" w:color="auto" w:fill="auto"/>
            <w:vAlign w:val="center"/>
            <w:hideMark/>
          </w:tcPr>
          <w:p w14:paraId="170576E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281F7FDD" w14:textId="77777777" w:rsidTr="004B4227">
        <w:trPr>
          <w:trHeight w:val="73"/>
        </w:trPr>
        <w:tc>
          <w:tcPr>
            <w:tcW w:w="626" w:type="pct"/>
            <w:shd w:val="clear" w:color="auto" w:fill="auto"/>
            <w:vAlign w:val="center"/>
            <w:hideMark/>
          </w:tcPr>
          <w:p w14:paraId="2E17B28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5E28AC7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4" w:type="pct"/>
            <w:shd w:val="clear" w:color="auto" w:fill="auto"/>
            <w:vAlign w:val="center"/>
            <w:hideMark/>
          </w:tcPr>
          <w:p w14:paraId="596C959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35B3853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430A742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03161E7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029A594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43 614</w:t>
            </w:r>
          </w:p>
        </w:tc>
        <w:tc>
          <w:tcPr>
            <w:tcW w:w="637" w:type="pct"/>
            <w:shd w:val="clear" w:color="auto" w:fill="auto"/>
            <w:vAlign w:val="center"/>
            <w:hideMark/>
          </w:tcPr>
          <w:p w14:paraId="765EA65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2B4DC87F" w14:textId="77777777" w:rsidTr="004B4227">
        <w:trPr>
          <w:trHeight w:val="73"/>
        </w:trPr>
        <w:tc>
          <w:tcPr>
            <w:tcW w:w="626" w:type="pct"/>
            <w:shd w:val="clear" w:color="auto" w:fill="auto"/>
            <w:vAlign w:val="center"/>
            <w:hideMark/>
          </w:tcPr>
          <w:p w14:paraId="5B78F8A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4AE827C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vAlign w:val="center"/>
            <w:hideMark/>
          </w:tcPr>
          <w:p w14:paraId="474B334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2AFBA5F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131A561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746558A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120</w:t>
            </w:r>
          </w:p>
        </w:tc>
        <w:tc>
          <w:tcPr>
            <w:tcW w:w="533" w:type="pct"/>
            <w:shd w:val="clear" w:color="auto" w:fill="auto"/>
            <w:vAlign w:val="center"/>
            <w:hideMark/>
          </w:tcPr>
          <w:p w14:paraId="6F07675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41 219</w:t>
            </w:r>
          </w:p>
        </w:tc>
        <w:tc>
          <w:tcPr>
            <w:tcW w:w="637" w:type="pct"/>
            <w:shd w:val="clear" w:color="auto" w:fill="auto"/>
            <w:vAlign w:val="center"/>
            <w:hideMark/>
          </w:tcPr>
          <w:p w14:paraId="0A138E7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31B98FB4" w14:textId="77777777" w:rsidTr="004B4227">
        <w:trPr>
          <w:trHeight w:val="73"/>
        </w:trPr>
        <w:tc>
          <w:tcPr>
            <w:tcW w:w="626" w:type="pct"/>
            <w:shd w:val="clear" w:color="auto" w:fill="auto"/>
            <w:vAlign w:val="center"/>
            <w:hideMark/>
          </w:tcPr>
          <w:p w14:paraId="6211725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525D963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6B59289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56778D9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438088A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3506D5C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62449AE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2 311</w:t>
            </w:r>
          </w:p>
        </w:tc>
        <w:tc>
          <w:tcPr>
            <w:tcW w:w="637" w:type="pct"/>
            <w:shd w:val="clear" w:color="auto" w:fill="auto"/>
            <w:vAlign w:val="center"/>
            <w:hideMark/>
          </w:tcPr>
          <w:p w14:paraId="7CF72E5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1AFF0156" w14:textId="77777777" w:rsidTr="004B4227">
        <w:trPr>
          <w:trHeight w:val="73"/>
        </w:trPr>
        <w:tc>
          <w:tcPr>
            <w:tcW w:w="626" w:type="pct"/>
            <w:shd w:val="clear" w:color="auto" w:fill="auto"/>
            <w:vAlign w:val="center"/>
            <w:hideMark/>
          </w:tcPr>
          <w:p w14:paraId="36CACCF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1D264B7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Уплата налогов, сборов и иных платежей</w:t>
            </w:r>
          </w:p>
        </w:tc>
        <w:tc>
          <w:tcPr>
            <w:tcW w:w="274" w:type="pct"/>
            <w:shd w:val="clear" w:color="auto" w:fill="auto"/>
            <w:vAlign w:val="center"/>
            <w:hideMark/>
          </w:tcPr>
          <w:p w14:paraId="6129FA5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2276650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330D991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2BB6533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850</w:t>
            </w:r>
          </w:p>
        </w:tc>
        <w:tc>
          <w:tcPr>
            <w:tcW w:w="533" w:type="pct"/>
            <w:shd w:val="clear" w:color="auto" w:fill="auto"/>
            <w:vAlign w:val="center"/>
            <w:hideMark/>
          </w:tcPr>
          <w:p w14:paraId="0CA2E1E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84</w:t>
            </w:r>
          </w:p>
        </w:tc>
        <w:tc>
          <w:tcPr>
            <w:tcW w:w="637" w:type="pct"/>
            <w:shd w:val="clear" w:color="auto" w:fill="auto"/>
            <w:vAlign w:val="center"/>
            <w:hideMark/>
          </w:tcPr>
          <w:p w14:paraId="5FC1705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5668021A" w14:textId="77777777" w:rsidTr="004B4227">
        <w:trPr>
          <w:trHeight w:val="73"/>
        </w:trPr>
        <w:tc>
          <w:tcPr>
            <w:tcW w:w="626" w:type="pct"/>
            <w:shd w:val="clear" w:color="auto" w:fill="auto"/>
            <w:vAlign w:val="center"/>
            <w:hideMark/>
          </w:tcPr>
          <w:p w14:paraId="43E30A45"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780DE49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Судебная система</w:t>
            </w:r>
          </w:p>
        </w:tc>
        <w:tc>
          <w:tcPr>
            <w:tcW w:w="274" w:type="pct"/>
            <w:shd w:val="clear" w:color="auto" w:fill="auto"/>
            <w:vAlign w:val="center"/>
            <w:hideMark/>
          </w:tcPr>
          <w:p w14:paraId="4807416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01</w:t>
            </w:r>
          </w:p>
        </w:tc>
        <w:tc>
          <w:tcPr>
            <w:tcW w:w="276" w:type="pct"/>
            <w:shd w:val="clear" w:color="auto" w:fill="auto"/>
            <w:vAlign w:val="center"/>
            <w:hideMark/>
          </w:tcPr>
          <w:p w14:paraId="59660B60"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05</w:t>
            </w:r>
          </w:p>
        </w:tc>
        <w:tc>
          <w:tcPr>
            <w:tcW w:w="642" w:type="pct"/>
            <w:shd w:val="clear" w:color="auto" w:fill="auto"/>
            <w:vAlign w:val="center"/>
            <w:hideMark/>
          </w:tcPr>
          <w:p w14:paraId="3ACF49BA"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3D4C34F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2F98E41D"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195</w:t>
            </w:r>
          </w:p>
        </w:tc>
        <w:tc>
          <w:tcPr>
            <w:tcW w:w="637" w:type="pct"/>
            <w:shd w:val="clear" w:color="auto" w:fill="auto"/>
            <w:vAlign w:val="center"/>
            <w:hideMark/>
          </w:tcPr>
          <w:p w14:paraId="1773F41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195</w:t>
            </w:r>
          </w:p>
        </w:tc>
      </w:tr>
      <w:tr w:rsidR="00E65004" w:rsidRPr="00E65004" w14:paraId="2CA282EB" w14:textId="77777777" w:rsidTr="004B4227">
        <w:trPr>
          <w:trHeight w:val="73"/>
        </w:trPr>
        <w:tc>
          <w:tcPr>
            <w:tcW w:w="626" w:type="pct"/>
            <w:shd w:val="clear" w:color="auto" w:fill="auto"/>
            <w:vAlign w:val="center"/>
            <w:hideMark/>
          </w:tcPr>
          <w:p w14:paraId="6F2580E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0CCFEA0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4" w:type="pct"/>
            <w:shd w:val="clear" w:color="auto" w:fill="auto"/>
            <w:vAlign w:val="center"/>
            <w:hideMark/>
          </w:tcPr>
          <w:p w14:paraId="1F50DD0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7C3C96B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14:paraId="3B6E81E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197B821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323BA00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195</w:t>
            </w:r>
          </w:p>
        </w:tc>
        <w:tc>
          <w:tcPr>
            <w:tcW w:w="637" w:type="pct"/>
            <w:shd w:val="clear" w:color="auto" w:fill="auto"/>
            <w:vAlign w:val="center"/>
            <w:hideMark/>
          </w:tcPr>
          <w:p w14:paraId="3475F77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195</w:t>
            </w:r>
          </w:p>
        </w:tc>
      </w:tr>
      <w:tr w:rsidR="00E65004" w:rsidRPr="00E65004" w14:paraId="02B70908" w14:textId="77777777" w:rsidTr="004B4227">
        <w:trPr>
          <w:trHeight w:val="73"/>
        </w:trPr>
        <w:tc>
          <w:tcPr>
            <w:tcW w:w="626" w:type="pct"/>
            <w:shd w:val="clear" w:color="auto" w:fill="auto"/>
            <w:vAlign w:val="center"/>
            <w:hideMark/>
          </w:tcPr>
          <w:p w14:paraId="7185352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1E560E5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666FDC6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6C67C80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14:paraId="6472194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0841679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502F72F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195</w:t>
            </w:r>
          </w:p>
        </w:tc>
        <w:tc>
          <w:tcPr>
            <w:tcW w:w="637" w:type="pct"/>
            <w:shd w:val="clear" w:color="auto" w:fill="auto"/>
            <w:vAlign w:val="center"/>
            <w:hideMark/>
          </w:tcPr>
          <w:p w14:paraId="475AD55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195</w:t>
            </w:r>
          </w:p>
        </w:tc>
      </w:tr>
      <w:tr w:rsidR="00E65004" w:rsidRPr="00E65004" w14:paraId="11770093" w14:textId="77777777" w:rsidTr="004B4227">
        <w:trPr>
          <w:trHeight w:val="73"/>
        </w:trPr>
        <w:tc>
          <w:tcPr>
            <w:tcW w:w="626" w:type="pct"/>
            <w:shd w:val="clear" w:color="auto" w:fill="auto"/>
            <w:vAlign w:val="center"/>
            <w:hideMark/>
          </w:tcPr>
          <w:p w14:paraId="42E221A4"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7831711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Другие общегосударственные вопросы</w:t>
            </w:r>
          </w:p>
        </w:tc>
        <w:tc>
          <w:tcPr>
            <w:tcW w:w="274" w:type="pct"/>
            <w:shd w:val="clear" w:color="auto" w:fill="auto"/>
            <w:vAlign w:val="center"/>
            <w:hideMark/>
          </w:tcPr>
          <w:p w14:paraId="1BCC480A"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01</w:t>
            </w:r>
          </w:p>
        </w:tc>
        <w:tc>
          <w:tcPr>
            <w:tcW w:w="276" w:type="pct"/>
            <w:shd w:val="clear" w:color="auto" w:fill="auto"/>
            <w:vAlign w:val="center"/>
            <w:hideMark/>
          </w:tcPr>
          <w:p w14:paraId="06F4629B"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13</w:t>
            </w:r>
          </w:p>
        </w:tc>
        <w:tc>
          <w:tcPr>
            <w:tcW w:w="642" w:type="pct"/>
            <w:shd w:val="clear" w:color="auto" w:fill="auto"/>
            <w:vAlign w:val="center"/>
            <w:hideMark/>
          </w:tcPr>
          <w:p w14:paraId="687785E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4C591EED"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1204376D"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77 383</w:t>
            </w:r>
          </w:p>
        </w:tc>
        <w:tc>
          <w:tcPr>
            <w:tcW w:w="637" w:type="pct"/>
            <w:shd w:val="clear" w:color="auto" w:fill="auto"/>
            <w:vAlign w:val="center"/>
            <w:hideMark/>
          </w:tcPr>
          <w:p w14:paraId="46CF1575"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329</w:t>
            </w:r>
          </w:p>
        </w:tc>
      </w:tr>
      <w:tr w:rsidR="00E65004" w:rsidRPr="00E65004" w14:paraId="6F3AA934" w14:textId="77777777" w:rsidTr="004B4227">
        <w:trPr>
          <w:trHeight w:val="73"/>
        </w:trPr>
        <w:tc>
          <w:tcPr>
            <w:tcW w:w="626" w:type="pct"/>
            <w:shd w:val="clear" w:color="auto" w:fill="auto"/>
            <w:vAlign w:val="center"/>
            <w:hideMark/>
          </w:tcPr>
          <w:p w14:paraId="1D5DBD6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3038D70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4" w:type="pct"/>
            <w:shd w:val="clear" w:color="auto" w:fill="auto"/>
            <w:vAlign w:val="center"/>
            <w:hideMark/>
          </w:tcPr>
          <w:p w14:paraId="0F9D74D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269750E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160701F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15 0 00 00000</w:t>
            </w:r>
          </w:p>
        </w:tc>
        <w:tc>
          <w:tcPr>
            <w:tcW w:w="275" w:type="pct"/>
            <w:shd w:val="clear" w:color="auto" w:fill="auto"/>
            <w:vAlign w:val="center"/>
            <w:hideMark/>
          </w:tcPr>
          <w:p w14:paraId="25E2162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6D779D7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3 963</w:t>
            </w:r>
          </w:p>
        </w:tc>
        <w:tc>
          <w:tcPr>
            <w:tcW w:w="637" w:type="pct"/>
            <w:shd w:val="clear" w:color="auto" w:fill="auto"/>
            <w:vAlign w:val="center"/>
            <w:hideMark/>
          </w:tcPr>
          <w:p w14:paraId="20E0E84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45</w:t>
            </w:r>
          </w:p>
        </w:tc>
      </w:tr>
      <w:tr w:rsidR="00E65004" w:rsidRPr="00E65004" w14:paraId="240761F8" w14:textId="77777777" w:rsidTr="004B4227">
        <w:trPr>
          <w:trHeight w:val="73"/>
        </w:trPr>
        <w:tc>
          <w:tcPr>
            <w:tcW w:w="626" w:type="pct"/>
            <w:shd w:val="clear" w:color="auto" w:fill="auto"/>
            <w:vAlign w:val="center"/>
            <w:hideMark/>
          </w:tcPr>
          <w:p w14:paraId="387A147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3E6F2A4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49B525C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4578250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2D316B8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15 0 00 00000</w:t>
            </w:r>
          </w:p>
        </w:tc>
        <w:tc>
          <w:tcPr>
            <w:tcW w:w="275" w:type="pct"/>
            <w:shd w:val="clear" w:color="auto" w:fill="auto"/>
            <w:vAlign w:val="center"/>
            <w:hideMark/>
          </w:tcPr>
          <w:p w14:paraId="5BF7597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3B30C76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3 963</w:t>
            </w:r>
          </w:p>
        </w:tc>
        <w:tc>
          <w:tcPr>
            <w:tcW w:w="637" w:type="pct"/>
            <w:shd w:val="clear" w:color="auto" w:fill="auto"/>
            <w:vAlign w:val="center"/>
            <w:hideMark/>
          </w:tcPr>
          <w:p w14:paraId="595EC70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45</w:t>
            </w:r>
          </w:p>
        </w:tc>
      </w:tr>
      <w:tr w:rsidR="00E65004" w:rsidRPr="00E65004" w14:paraId="1ABCBCFB" w14:textId="77777777" w:rsidTr="004B4227">
        <w:trPr>
          <w:trHeight w:val="73"/>
        </w:trPr>
        <w:tc>
          <w:tcPr>
            <w:tcW w:w="626" w:type="pct"/>
            <w:shd w:val="clear" w:color="auto" w:fill="auto"/>
            <w:vAlign w:val="center"/>
            <w:hideMark/>
          </w:tcPr>
          <w:p w14:paraId="4A46209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7F5C1A5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74" w:type="pct"/>
            <w:shd w:val="clear" w:color="auto" w:fill="auto"/>
            <w:vAlign w:val="center"/>
            <w:hideMark/>
          </w:tcPr>
          <w:p w14:paraId="0B6C4AC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547CE0B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55C6EB4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19 0 00 00000</w:t>
            </w:r>
          </w:p>
        </w:tc>
        <w:tc>
          <w:tcPr>
            <w:tcW w:w="275" w:type="pct"/>
            <w:shd w:val="clear" w:color="auto" w:fill="auto"/>
            <w:vAlign w:val="center"/>
            <w:hideMark/>
          </w:tcPr>
          <w:p w14:paraId="4B3D189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01E49D1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17 440</w:t>
            </w:r>
          </w:p>
        </w:tc>
        <w:tc>
          <w:tcPr>
            <w:tcW w:w="637" w:type="pct"/>
            <w:shd w:val="clear" w:color="auto" w:fill="auto"/>
            <w:vAlign w:val="center"/>
            <w:hideMark/>
          </w:tcPr>
          <w:p w14:paraId="3A6A4A9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6DB2E682" w14:textId="77777777" w:rsidTr="004B4227">
        <w:trPr>
          <w:trHeight w:val="73"/>
        </w:trPr>
        <w:tc>
          <w:tcPr>
            <w:tcW w:w="626" w:type="pct"/>
            <w:shd w:val="clear" w:color="auto" w:fill="auto"/>
            <w:vAlign w:val="center"/>
            <w:hideMark/>
          </w:tcPr>
          <w:p w14:paraId="55AABB2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lastRenderedPageBreak/>
              <w:t>601</w:t>
            </w:r>
          </w:p>
        </w:tc>
        <w:tc>
          <w:tcPr>
            <w:tcW w:w="1736" w:type="pct"/>
            <w:shd w:val="clear" w:color="auto" w:fill="auto"/>
            <w:vAlign w:val="center"/>
            <w:hideMark/>
          </w:tcPr>
          <w:p w14:paraId="11DABC6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4" w:type="pct"/>
            <w:shd w:val="clear" w:color="auto" w:fill="auto"/>
            <w:vAlign w:val="center"/>
            <w:hideMark/>
          </w:tcPr>
          <w:p w14:paraId="0F7BAC1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1684D56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00FC9AD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19 0 00 00000</w:t>
            </w:r>
          </w:p>
        </w:tc>
        <w:tc>
          <w:tcPr>
            <w:tcW w:w="275" w:type="pct"/>
            <w:shd w:val="clear" w:color="auto" w:fill="auto"/>
            <w:vAlign w:val="center"/>
            <w:hideMark/>
          </w:tcPr>
          <w:p w14:paraId="75CD786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110</w:t>
            </w:r>
          </w:p>
        </w:tc>
        <w:tc>
          <w:tcPr>
            <w:tcW w:w="533" w:type="pct"/>
            <w:shd w:val="clear" w:color="auto" w:fill="auto"/>
            <w:vAlign w:val="center"/>
            <w:hideMark/>
          </w:tcPr>
          <w:p w14:paraId="6690239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14 305</w:t>
            </w:r>
          </w:p>
        </w:tc>
        <w:tc>
          <w:tcPr>
            <w:tcW w:w="637" w:type="pct"/>
            <w:shd w:val="clear" w:color="auto" w:fill="auto"/>
            <w:vAlign w:val="center"/>
            <w:hideMark/>
          </w:tcPr>
          <w:p w14:paraId="42B3258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00F4E609" w14:textId="77777777" w:rsidTr="004B4227">
        <w:trPr>
          <w:trHeight w:val="73"/>
        </w:trPr>
        <w:tc>
          <w:tcPr>
            <w:tcW w:w="626" w:type="pct"/>
            <w:shd w:val="clear" w:color="auto" w:fill="auto"/>
            <w:vAlign w:val="center"/>
            <w:hideMark/>
          </w:tcPr>
          <w:p w14:paraId="0341F3D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1434B7F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4581E99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23EBA13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2195C1B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19 0 00 00000</w:t>
            </w:r>
          </w:p>
        </w:tc>
        <w:tc>
          <w:tcPr>
            <w:tcW w:w="275" w:type="pct"/>
            <w:shd w:val="clear" w:color="auto" w:fill="auto"/>
            <w:vAlign w:val="center"/>
            <w:hideMark/>
          </w:tcPr>
          <w:p w14:paraId="0936069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78A798A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2 190</w:t>
            </w:r>
          </w:p>
        </w:tc>
        <w:tc>
          <w:tcPr>
            <w:tcW w:w="637" w:type="pct"/>
            <w:shd w:val="clear" w:color="auto" w:fill="auto"/>
            <w:vAlign w:val="center"/>
            <w:hideMark/>
          </w:tcPr>
          <w:p w14:paraId="5098620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0E5CE4F7" w14:textId="77777777" w:rsidTr="004B4227">
        <w:trPr>
          <w:trHeight w:val="73"/>
        </w:trPr>
        <w:tc>
          <w:tcPr>
            <w:tcW w:w="626" w:type="pct"/>
            <w:shd w:val="clear" w:color="auto" w:fill="auto"/>
            <w:vAlign w:val="center"/>
            <w:hideMark/>
          </w:tcPr>
          <w:p w14:paraId="4E298BA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2AE09D0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Исполнение судебных актов</w:t>
            </w:r>
          </w:p>
        </w:tc>
        <w:tc>
          <w:tcPr>
            <w:tcW w:w="274" w:type="pct"/>
            <w:shd w:val="clear" w:color="auto" w:fill="auto"/>
            <w:vAlign w:val="center"/>
            <w:hideMark/>
          </w:tcPr>
          <w:p w14:paraId="05F5F74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481C4CC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00BAADB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19 0 00 00000</w:t>
            </w:r>
          </w:p>
        </w:tc>
        <w:tc>
          <w:tcPr>
            <w:tcW w:w="275" w:type="pct"/>
            <w:shd w:val="clear" w:color="auto" w:fill="auto"/>
            <w:vAlign w:val="center"/>
            <w:hideMark/>
          </w:tcPr>
          <w:p w14:paraId="14A7E2A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830</w:t>
            </w:r>
          </w:p>
        </w:tc>
        <w:tc>
          <w:tcPr>
            <w:tcW w:w="533" w:type="pct"/>
            <w:shd w:val="clear" w:color="auto" w:fill="auto"/>
            <w:vAlign w:val="center"/>
            <w:hideMark/>
          </w:tcPr>
          <w:p w14:paraId="07AF2D5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818</w:t>
            </w:r>
          </w:p>
        </w:tc>
        <w:tc>
          <w:tcPr>
            <w:tcW w:w="637" w:type="pct"/>
            <w:shd w:val="clear" w:color="auto" w:fill="auto"/>
            <w:vAlign w:val="center"/>
            <w:hideMark/>
          </w:tcPr>
          <w:p w14:paraId="666A12B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235FBC97" w14:textId="77777777" w:rsidTr="004B4227">
        <w:trPr>
          <w:trHeight w:val="73"/>
        </w:trPr>
        <w:tc>
          <w:tcPr>
            <w:tcW w:w="626" w:type="pct"/>
            <w:shd w:val="clear" w:color="auto" w:fill="auto"/>
            <w:vAlign w:val="center"/>
            <w:hideMark/>
          </w:tcPr>
          <w:p w14:paraId="1CC897D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56770C1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Уплата налогов, сборов и иных платежей</w:t>
            </w:r>
          </w:p>
        </w:tc>
        <w:tc>
          <w:tcPr>
            <w:tcW w:w="274" w:type="pct"/>
            <w:shd w:val="clear" w:color="auto" w:fill="auto"/>
            <w:vAlign w:val="center"/>
            <w:hideMark/>
          </w:tcPr>
          <w:p w14:paraId="3016E20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78E94DE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295E755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19 0 00 00000</w:t>
            </w:r>
          </w:p>
        </w:tc>
        <w:tc>
          <w:tcPr>
            <w:tcW w:w="275" w:type="pct"/>
            <w:shd w:val="clear" w:color="auto" w:fill="auto"/>
            <w:vAlign w:val="center"/>
            <w:hideMark/>
          </w:tcPr>
          <w:p w14:paraId="27C7EC4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850</w:t>
            </w:r>
          </w:p>
        </w:tc>
        <w:tc>
          <w:tcPr>
            <w:tcW w:w="533" w:type="pct"/>
            <w:shd w:val="clear" w:color="auto" w:fill="auto"/>
            <w:vAlign w:val="center"/>
            <w:hideMark/>
          </w:tcPr>
          <w:p w14:paraId="3BBF8A8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127</w:t>
            </w:r>
          </w:p>
        </w:tc>
        <w:tc>
          <w:tcPr>
            <w:tcW w:w="637" w:type="pct"/>
            <w:shd w:val="clear" w:color="auto" w:fill="auto"/>
            <w:vAlign w:val="center"/>
            <w:hideMark/>
          </w:tcPr>
          <w:p w14:paraId="3E321BC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074EBA4B" w14:textId="77777777" w:rsidTr="004B4227">
        <w:trPr>
          <w:trHeight w:val="73"/>
        </w:trPr>
        <w:tc>
          <w:tcPr>
            <w:tcW w:w="626" w:type="pct"/>
            <w:shd w:val="clear" w:color="auto" w:fill="auto"/>
            <w:vAlign w:val="center"/>
            <w:hideMark/>
          </w:tcPr>
          <w:p w14:paraId="2AD2C1E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7265749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4" w:type="pct"/>
            <w:shd w:val="clear" w:color="auto" w:fill="auto"/>
            <w:vAlign w:val="center"/>
            <w:hideMark/>
          </w:tcPr>
          <w:p w14:paraId="39377FA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2128202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1B672C4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601A4FA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6C6F55F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49 787</w:t>
            </w:r>
          </w:p>
        </w:tc>
        <w:tc>
          <w:tcPr>
            <w:tcW w:w="637" w:type="pct"/>
            <w:shd w:val="clear" w:color="auto" w:fill="auto"/>
            <w:vAlign w:val="center"/>
            <w:hideMark/>
          </w:tcPr>
          <w:p w14:paraId="0641044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284</w:t>
            </w:r>
          </w:p>
        </w:tc>
      </w:tr>
      <w:tr w:rsidR="00E65004" w:rsidRPr="00E65004" w14:paraId="4FC99249" w14:textId="77777777" w:rsidTr="004B4227">
        <w:trPr>
          <w:trHeight w:val="73"/>
        </w:trPr>
        <w:tc>
          <w:tcPr>
            <w:tcW w:w="626" w:type="pct"/>
            <w:shd w:val="clear" w:color="auto" w:fill="auto"/>
            <w:vAlign w:val="center"/>
            <w:hideMark/>
          </w:tcPr>
          <w:p w14:paraId="724D8B3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23E1964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4" w:type="pct"/>
            <w:shd w:val="clear" w:color="auto" w:fill="auto"/>
            <w:vAlign w:val="center"/>
            <w:hideMark/>
          </w:tcPr>
          <w:p w14:paraId="204E82D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7EFE97F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0819F15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664BAEF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110</w:t>
            </w:r>
          </w:p>
        </w:tc>
        <w:tc>
          <w:tcPr>
            <w:tcW w:w="533" w:type="pct"/>
            <w:shd w:val="clear" w:color="auto" w:fill="auto"/>
            <w:vAlign w:val="center"/>
            <w:hideMark/>
          </w:tcPr>
          <w:p w14:paraId="0084A50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7 241</w:t>
            </w:r>
          </w:p>
        </w:tc>
        <w:tc>
          <w:tcPr>
            <w:tcW w:w="637" w:type="pct"/>
            <w:shd w:val="clear" w:color="auto" w:fill="auto"/>
            <w:vAlign w:val="center"/>
            <w:hideMark/>
          </w:tcPr>
          <w:p w14:paraId="7BBAFEB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5FF14E90" w14:textId="77777777" w:rsidTr="004B4227">
        <w:trPr>
          <w:trHeight w:val="73"/>
        </w:trPr>
        <w:tc>
          <w:tcPr>
            <w:tcW w:w="626" w:type="pct"/>
            <w:shd w:val="clear" w:color="auto" w:fill="auto"/>
            <w:vAlign w:val="center"/>
            <w:hideMark/>
          </w:tcPr>
          <w:p w14:paraId="02FDD29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5E83A23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7AF247B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3BB6D38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6FDDF95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31B2B4B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2FCC19D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5 018</w:t>
            </w:r>
          </w:p>
        </w:tc>
        <w:tc>
          <w:tcPr>
            <w:tcW w:w="637" w:type="pct"/>
            <w:shd w:val="clear" w:color="auto" w:fill="auto"/>
            <w:vAlign w:val="center"/>
            <w:hideMark/>
          </w:tcPr>
          <w:p w14:paraId="44071D0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284</w:t>
            </w:r>
          </w:p>
        </w:tc>
      </w:tr>
      <w:tr w:rsidR="00E65004" w:rsidRPr="00E65004" w14:paraId="2BCA0F4D" w14:textId="77777777" w:rsidTr="004B4227">
        <w:trPr>
          <w:trHeight w:val="73"/>
        </w:trPr>
        <w:tc>
          <w:tcPr>
            <w:tcW w:w="626" w:type="pct"/>
            <w:shd w:val="clear" w:color="auto" w:fill="auto"/>
            <w:vAlign w:val="center"/>
            <w:hideMark/>
          </w:tcPr>
          <w:p w14:paraId="475FCCE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41452EB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бюджетным учреждениям</w:t>
            </w:r>
          </w:p>
        </w:tc>
        <w:tc>
          <w:tcPr>
            <w:tcW w:w="274" w:type="pct"/>
            <w:shd w:val="clear" w:color="auto" w:fill="auto"/>
            <w:vAlign w:val="center"/>
            <w:hideMark/>
          </w:tcPr>
          <w:p w14:paraId="161DBFB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0E50301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355191B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154FC52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610</w:t>
            </w:r>
          </w:p>
        </w:tc>
        <w:tc>
          <w:tcPr>
            <w:tcW w:w="533" w:type="pct"/>
            <w:shd w:val="clear" w:color="auto" w:fill="auto"/>
            <w:vAlign w:val="center"/>
            <w:hideMark/>
          </w:tcPr>
          <w:p w14:paraId="304BB22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12 262</w:t>
            </w:r>
          </w:p>
        </w:tc>
        <w:tc>
          <w:tcPr>
            <w:tcW w:w="637" w:type="pct"/>
            <w:shd w:val="clear" w:color="auto" w:fill="auto"/>
            <w:vAlign w:val="center"/>
            <w:hideMark/>
          </w:tcPr>
          <w:p w14:paraId="62FD559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104C36D6" w14:textId="77777777" w:rsidTr="004B4227">
        <w:trPr>
          <w:trHeight w:val="73"/>
        </w:trPr>
        <w:tc>
          <w:tcPr>
            <w:tcW w:w="626" w:type="pct"/>
            <w:shd w:val="clear" w:color="auto" w:fill="auto"/>
            <w:vAlign w:val="center"/>
            <w:hideMark/>
          </w:tcPr>
          <w:p w14:paraId="01B9B75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4CBB718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vAlign w:val="center"/>
            <w:hideMark/>
          </w:tcPr>
          <w:p w14:paraId="4E000C1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72DD6F8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340B7FD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3833CB7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620</w:t>
            </w:r>
          </w:p>
        </w:tc>
        <w:tc>
          <w:tcPr>
            <w:tcW w:w="533" w:type="pct"/>
            <w:shd w:val="clear" w:color="auto" w:fill="auto"/>
            <w:vAlign w:val="center"/>
            <w:hideMark/>
          </w:tcPr>
          <w:p w14:paraId="3610AFA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22 018</w:t>
            </w:r>
          </w:p>
        </w:tc>
        <w:tc>
          <w:tcPr>
            <w:tcW w:w="637" w:type="pct"/>
            <w:shd w:val="clear" w:color="auto" w:fill="auto"/>
            <w:vAlign w:val="center"/>
            <w:hideMark/>
          </w:tcPr>
          <w:p w14:paraId="393062D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47E5F940" w14:textId="77777777" w:rsidTr="004B4227">
        <w:trPr>
          <w:trHeight w:val="73"/>
        </w:trPr>
        <w:tc>
          <w:tcPr>
            <w:tcW w:w="626" w:type="pct"/>
            <w:shd w:val="clear" w:color="auto" w:fill="auto"/>
            <w:vAlign w:val="center"/>
            <w:hideMark/>
          </w:tcPr>
          <w:p w14:paraId="56E05EB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789EB4C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Исполнение судебных актов</w:t>
            </w:r>
          </w:p>
        </w:tc>
        <w:tc>
          <w:tcPr>
            <w:tcW w:w="274" w:type="pct"/>
            <w:shd w:val="clear" w:color="auto" w:fill="auto"/>
            <w:vAlign w:val="center"/>
            <w:hideMark/>
          </w:tcPr>
          <w:p w14:paraId="7B89FA6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77581F9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0AC13D3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32568B4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830</w:t>
            </w:r>
          </w:p>
        </w:tc>
        <w:tc>
          <w:tcPr>
            <w:tcW w:w="533" w:type="pct"/>
            <w:shd w:val="clear" w:color="auto" w:fill="auto"/>
            <w:vAlign w:val="center"/>
            <w:hideMark/>
          </w:tcPr>
          <w:p w14:paraId="3D2AC96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3 155</w:t>
            </w:r>
          </w:p>
        </w:tc>
        <w:tc>
          <w:tcPr>
            <w:tcW w:w="637" w:type="pct"/>
            <w:shd w:val="clear" w:color="auto" w:fill="auto"/>
            <w:vAlign w:val="center"/>
            <w:hideMark/>
          </w:tcPr>
          <w:p w14:paraId="2D7DA31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728E9CDB" w14:textId="77777777" w:rsidTr="004B4227">
        <w:trPr>
          <w:trHeight w:val="73"/>
        </w:trPr>
        <w:tc>
          <w:tcPr>
            <w:tcW w:w="626" w:type="pct"/>
            <w:shd w:val="clear" w:color="auto" w:fill="auto"/>
            <w:vAlign w:val="center"/>
            <w:hideMark/>
          </w:tcPr>
          <w:p w14:paraId="5C97F4E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4C9BF86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Специальные расходы</w:t>
            </w:r>
          </w:p>
        </w:tc>
        <w:tc>
          <w:tcPr>
            <w:tcW w:w="274" w:type="pct"/>
            <w:shd w:val="clear" w:color="auto" w:fill="auto"/>
            <w:vAlign w:val="center"/>
            <w:hideMark/>
          </w:tcPr>
          <w:p w14:paraId="1696164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16E1BA3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6CB0FB8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5CAE9BC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880</w:t>
            </w:r>
          </w:p>
        </w:tc>
        <w:tc>
          <w:tcPr>
            <w:tcW w:w="533" w:type="pct"/>
            <w:shd w:val="clear" w:color="auto" w:fill="auto"/>
            <w:vAlign w:val="center"/>
            <w:hideMark/>
          </w:tcPr>
          <w:p w14:paraId="319ACF1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92</w:t>
            </w:r>
          </w:p>
        </w:tc>
        <w:tc>
          <w:tcPr>
            <w:tcW w:w="637" w:type="pct"/>
            <w:shd w:val="clear" w:color="auto" w:fill="auto"/>
            <w:vAlign w:val="center"/>
            <w:hideMark/>
          </w:tcPr>
          <w:p w14:paraId="1B06E51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588CBEB6" w14:textId="77777777" w:rsidTr="004B4227">
        <w:trPr>
          <w:trHeight w:val="73"/>
        </w:trPr>
        <w:tc>
          <w:tcPr>
            <w:tcW w:w="626" w:type="pct"/>
            <w:shd w:val="clear" w:color="auto" w:fill="auto"/>
            <w:vAlign w:val="center"/>
            <w:hideMark/>
          </w:tcPr>
          <w:p w14:paraId="64247C0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66B7567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74" w:type="pct"/>
            <w:shd w:val="clear" w:color="auto" w:fill="auto"/>
            <w:vAlign w:val="center"/>
            <w:hideMark/>
          </w:tcPr>
          <w:p w14:paraId="227DBE7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4D01D3B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5A25166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35 0 00 00000</w:t>
            </w:r>
          </w:p>
        </w:tc>
        <w:tc>
          <w:tcPr>
            <w:tcW w:w="275" w:type="pct"/>
            <w:shd w:val="clear" w:color="auto" w:fill="auto"/>
            <w:vAlign w:val="center"/>
            <w:hideMark/>
          </w:tcPr>
          <w:p w14:paraId="5BD993A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45037CB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6 192</w:t>
            </w:r>
          </w:p>
        </w:tc>
        <w:tc>
          <w:tcPr>
            <w:tcW w:w="637" w:type="pct"/>
            <w:shd w:val="clear" w:color="auto" w:fill="auto"/>
            <w:vAlign w:val="center"/>
            <w:hideMark/>
          </w:tcPr>
          <w:p w14:paraId="31D5222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1BF35B82" w14:textId="77777777" w:rsidTr="004B4227">
        <w:trPr>
          <w:trHeight w:val="73"/>
        </w:trPr>
        <w:tc>
          <w:tcPr>
            <w:tcW w:w="626" w:type="pct"/>
            <w:shd w:val="clear" w:color="auto" w:fill="auto"/>
            <w:vAlign w:val="center"/>
            <w:hideMark/>
          </w:tcPr>
          <w:p w14:paraId="2A7D25F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1E25F9A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4" w:type="pct"/>
            <w:shd w:val="clear" w:color="auto" w:fill="auto"/>
            <w:vAlign w:val="center"/>
            <w:hideMark/>
          </w:tcPr>
          <w:p w14:paraId="31E83B3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3535616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5BE5DEB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35 0 00 00000</w:t>
            </w:r>
          </w:p>
        </w:tc>
        <w:tc>
          <w:tcPr>
            <w:tcW w:w="275" w:type="pct"/>
            <w:shd w:val="clear" w:color="auto" w:fill="auto"/>
            <w:vAlign w:val="center"/>
            <w:hideMark/>
          </w:tcPr>
          <w:p w14:paraId="1C9E04D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110</w:t>
            </w:r>
          </w:p>
        </w:tc>
        <w:tc>
          <w:tcPr>
            <w:tcW w:w="533" w:type="pct"/>
            <w:shd w:val="clear" w:color="auto" w:fill="auto"/>
            <w:vAlign w:val="center"/>
            <w:hideMark/>
          </w:tcPr>
          <w:p w14:paraId="752BCD2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5 890</w:t>
            </w:r>
          </w:p>
        </w:tc>
        <w:tc>
          <w:tcPr>
            <w:tcW w:w="637" w:type="pct"/>
            <w:shd w:val="clear" w:color="auto" w:fill="auto"/>
            <w:vAlign w:val="center"/>
            <w:hideMark/>
          </w:tcPr>
          <w:p w14:paraId="2C6AE58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746E34F1" w14:textId="77777777" w:rsidTr="004B4227">
        <w:trPr>
          <w:trHeight w:val="73"/>
        </w:trPr>
        <w:tc>
          <w:tcPr>
            <w:tcW w:w="626" w:type="pct"/>
            <w:shd w:val="clear" w:color="auto" w:fill="auto"/>
            <w:vAlign w:val="center"/>
            <w:hideMark/>
          </w:tcPr>
          <w:p w14:paraId="620A554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41776B5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1D5D2EC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1AD7BFF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61ED1BE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35 0 00 00000</w:t>
            </w:r>
          </w:p>
        </w:tc>
        <w:tc>
          <w:tcPr>
            <w:tcW w:w="275" w:type="pct"/>
            <w:shd w:val="clear" w:color="auto" w:fill="auto"/>
            <w:vAlign w:val="center"/>
            <w:hideMark/>
          </w:tcPr>
          <w:p w14:paraId="6053982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0201BF7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102</w:t>
            </w:r>
          </w:p>
        </w:tc>
        <w:tc>
          <w:tcPr>
            <w:tcW w:w="637" w:type="pct"/>
            <w:shd w:val="clear" w:color="auto" w:fill="auto"/>
            <w:vAlign w:val="center"/>
            <w:hideMark/>
          </w:tcPr>
          <w:p w14:paraId="181B8FF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7B2820EF" w14:textId="77777777" w:rsidTr="004B4227">
        <w:trPr>
          <w:trHeight w:val="73"/>
        </w:trPr>
        <w:tc>
          <w:tcPr>
            <w:tcW w:w="626" w:type="pct"/>
            <w:shd w:val="clear" w:color="auto" w:fill="auto"/>
            <w:vAlign w:val="center"/>
            <w:hideMark/>
          </w:tcPr>
          <w:p w14:paraId="42F2065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59E972E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Специальные расходы</w:t>
            </w:r>
          </w:p>
        </w:tc>
        <w:tc>
          <w:tcPr>
            <w:tcW w:w="274" w:type="pct"/>
            <w:shd w:val="clear" w:color="auto" w:fill="auto"/>
            <w:vAlign w:val="center"/>
            <w:hideMark/>
          </w:tcPr>
          <w:p w14:paraId="6BE9A5B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7D8828B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6B8FB5D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35 0 00 00000</w:t>
            </w:r>
          </w:p>
        </w:tc>
        <w:tc>
          <w:tcPr>
            <w:tcW w:w="275" w:type="pct"/>
            <w:shd w:val="clear" w:color="auto" w:fill="auto"/>
            <w:vAlign w:val="center"/>
            <w:hideMark/>
          </w:tcPr>
          <w:p w14:paraId="034021E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880</w:t>
            </w:r>
          </w:p>
        </w:tc>
        <w:tc>
          <w:tcPr>
            <w:tcW w:w="533" w:type="pct"/>
            <w:shd w:val="clear" w:color="auto" w:fill="auto"/>
            <w:vAlign w:val="center"/>
            <w:hideMark/>
          </w:tcPr>
          <w:p w14:paraId="4E62175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200</w:t>
            </w:r>
          </w:p>
        </w:tc>
        <w:tc>
          <w:tcPr>
            <w:tcW w:w="637" w:type="pct"/>
            <w:shd w:val="clear" w:color="auto" w:fill="auto"/>
            <w:vAlign w:val="center"/>
            <w:hideMark/>
          </w:tcPr>
          <w:p w14:paraId="2426AF8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73334724" w14:textId="77777777" w:rsidTr="004B4227">
        <w:trPr>
          <w:trHeight w:val="73"/>
        </w:trPr>
        <w:tc>
          <w:tcPr>
            <w:tcW w:w="626" w:type="pct"/>
            <w:shd w:val="clear" w:color="auto" w:fill="auto"/>
            <w:vAlign w:val="center"/>
            <w:hideMark/>
          </w:tcPr>
          <w:p w14:paraId="4D8463B0"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6AF1424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4" w:type="pct"/>
            <w:shd w:val="clear" w:color="auto" w:fill="auto"/>
            <w:vAlign w:val="center"/>
            <w:hideMark/>
          </w:tcPr>
          <w:p w14:paraId="4489B5B4"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03</w:t>
            </w:r>
          </w:p>
        </w:tc>
        <w:tc>
          <w:tcPr>
            <w:tcW w:w="276" w:type="pct"/>
            <w:shd w:val="clear" w:color="auto" w:fill="auto"/>
            <w:vAlign w:val="center"/>
            <w:hideMark/>
          </w:tcPr>
          <w:p w14:paraId="720C8E8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10</w:t>
            </w:r>
          </w:p>
        </w:tc>
        <w:tc>
          <w:tcPr>
            <w:tcW w:w="642" w:type="pct"/>
            <w:shd w:val="clear" w:color="auto" w:fill="auto"/>
            <w:vAlign w:val="center"/>
            <w:hideMark/>
          </w:tcPr>
          <w:p w14:paraId="66C4F6E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2D420EA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5A392915"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7 791</w:t>
            </w:r>
          </w:p>
        </w:tc>
        <w:tc>
          <w:tcPr>
            <w:tcW w:w="637" w:type="pct"/>
            <w:shd w:val="clear" w:color="auto" w:fill="auto"/>
            <w:vAlign w:val="center"/>
            <w:hideMark/>
          </w:tcPr>
          <w:p w14:paraId="5DE9F39A"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1F105609" w14:textId="77777777" w:rsidTr="004B4227">
        <w:trPr>
          <w:trHeight w:val="73"/>
        </w:trPr>
        <w:tc>
          <w:tcPr>
            <w:tcW w:w="626" w:type="pct"/>
            <w:shd w:val="clear" w:color="auto" w:fill="auto"/>
            <w:vAlign w:val="center"/>
            <w:hideMark/>
          </w:tcPr>
          <w:p w14:paraId="113D150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6F5BBAF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74" w:type="pct"/>
            <w:shd w:val="clear" w:color="auto" w:fill="auto"/>
            <w:vAlign w:val="center"/>
            <w:hideMark/>
          </w:tcPr>
          <w:p w14:paraId="2D20ED1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14:paraId="6333CD3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14:paraId="5555871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11 0 00 00000</w:t>
            </w:r>
          </w:p>
        </w:tc>
        <w:tc>
          <w:tcPr>
            <w:tcW w:w="275" w:type="pct"/>
            <w:shd w:val="clear" w:color="auto" w:fill="auto"/>
            <w:vAlign w:val="center"/>
            <w:hideMark/>
          </w:tcPr>
          <w:p w14:paraId="4D2D10D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54ECEA5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600</w:t>
            </w:r>
          </w:p>
        </w:tc>
        <w:tc>
          <w:tcPr>
            <w:tcW w:w="637" w:type="pct"/>
            <w:shd w:val="clear" w:color="auto" w:fill="auto"/>
            <w:vAlign w:val="center"/>
            <w:hideMark/>
          </w:tcPr>
          <w:p w14:paraId="1FE7EA3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39D489F8" w14:textId="77777777" w:rsidTr="004B4227">
        <w:trPr>
          <w:trHeight w:val="73"/>
        </w:trPr>
        <w:tc>
          <w:tcPr>
            <w:tcW w:w="626" w:type="pct"/>
            <w:shd w:val="clear" w:color="auto" w:fill="auto"/>
            <w:vAlign w:val="center"/>
            <w:hideMark/>
          </w:tcPr>
          <w:p w14:paraId="50C150E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2349087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vAlign w:val="center"/>
            <w:hideMark/>
          </w:tcPr>
          <w:p w14:paraId="43D62AE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14:paraId="0A3799F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14:paraId="121A29E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11 0 00 00000</w:t>
            </w:r>
          </w:p>
        </w:tc>
        <w:tc>
          <w:tcPr>
            <w:tcW w:w="275" w:type="pct"/>
            <w:shd w:val="clear" w:color="auto" w:fill="auto"/>
            <w:vAlign w:val="center"/>
            <w:hideMark/>
          </w:tcPr>
          <w:p w14:paraId="10C5DA2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620</w:t>
            </w:r>
          </w:p>
        </w:tc>
        <w:tc>
          <w:tcPr>
            <w:tcW w:w="533" w:type="pct"/>
            <w:shd w:val="clear" w:color="auto" w:fill="auto"/>
            <w:vAlign w:val="center"/>
            <w:hideMark/>
          </w:tcPr>
          <w:p w14:paraId="114F119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600</w:t>
            </w:r>
          </w:p>
        </w:tc>
        <w:tc>
          <w:tcPr>
            <w:tcW w:w="637" w:type="pct"/>
            <w:shd w:val="clear" w:color="auto" w:fill="auto"/>
            <w:vAlign w:val="center"/>
            <w:hideMark/>
          </w:tcPr>
          <w:p w14:paraId="2161A3C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60F7745A" w14:textId="77777777" w:rsidTr="004B4227">
        <w:trPr>
          <w:trHeight w:val="73"/>
        </w:trPr>
        <w:tc>
          <w:tcPr>
            <w:tcW w:w="626" w:type="pct"/>
            <w:shd w:val="clear" w:color="auto" w:fill="auto"/>
            <w:vAlign w:val="center"/>
            <w:hideMark/>
          </w:tcPr>
          <w:p w14:paraId="29BDBAE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6EB8C2A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E65004">
              <w:rPr>
                <w:rFonts w:ascii="Times New Roman" w:eastAsia="Times New Roman" w:hAnsi="Times New Roman" w:cs="Times New Roman"/>
                <w:color w:val="000000"/>
                <w:sz w:val="12"/>
                <w:szCs w:val="12"/>
                <w:lang w:eastAsia="ru-RU"/>
              </w:rPr>
              <w:t>м.р</w:t>
            </w:r>
            <w:proofErr w:type="spellEnd"/>
            <w:r w:rsidRPr="00E65004">
              <w:rPr>
                <w:rFonts w:ascii="Times New Roman" w:eastAsia="Times New Roman" w:hAnsi="Times New Roman" w:cs="Times New Roman"/>
                <w:color w:val="000000"/>
                <w:sz w:val="12"/>
                <w:szCs w:val="12"/>
                <w:lang w:eastAsia="ru-RU"/>
              </w:rPr>
              <w:t>. Сергиевский"</w:t>
            </w:r>
          </w:p>
        </w:tc>
        <w:tc>
          <w:tcPr>
            <w:tcW w:w="274" w:type="pct"/>
            <w:shd w:val="clear" w:color="auto" w:fill="auto"/>
            <w:vAlign w:val="center"/>
            <w:hideMark/>
          </w:tcPr>
          <w:p w14:paraId="411169F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14:paraId="541B4A8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14:paraId="3605F08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20 0 00 00000</w:t>
            </w:r>
          </w:p>
        </w:tc>
        <w:tc>
          <w:tcPr>
            <w:tcW w:w="275" w:type="pct"/>
            <w:shd w:val="clear" w:color="auto" w:fill="auto"/>
            <w:vAlign w:val="center"/>
            <w:hideMark/>
          </w:tcPr>
          <w:p w14:paraId="1CEA728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69391B1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4 770</w:t>
            </w:r>
          </w:p>
        </w:tc>
        <w:tc>
          <w:tcPr>
            <w:tcW w:w="637" w:type="pct"/>
            <w:shd w:val="clear" w:color="auto" w:fill="auto"/>
            <w:vAlign w:val="center"/>
            <w:hideMark/>
          </w:tcPr>
          <w:p w14:paraId="4ED1C82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7BD65A84" w14:textId="77777777" w:rsidTr="004B4227">
        <w:trPr>
          <w:trHeight w:val="73"/>
        </w:trPr>
        <w:tc>
          <w:tcPr>
            <w:tcW w:w="626" w:type="pct"/>
            <w:shd w:val="clear" w:color="auto" w:fill="auto"/>
            <w:vAlign w:val="center"/>
            <w:hideMark/>
          </w:tcPr>
          <w:p w14:paraId="10377CC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3BBAE79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0C52502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14:paraId="4CDA0E5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14:paraId="6465B49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20 0 00 00000</w:t>
            </w:r>
          </w:p>
        </w:tc>
        <w:tc>
          <w:tcPr>
            <w:tcW w:w="275" w:type="pct"/>
            <w:shd w:val="clear" w:color="auto" w:fill="auto"/>
            <w:vAlign w:val="center"/>
            <w:hideMark/>
          </w:tcPr>
          <w:p w14:paraId="2CCED90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1668D44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513</w:t>
            </w:r>
          </w:p>
        </w:tc>
        <w:tc>
          <w:tcPr>
            <w:tcW w:w="637" w:type="pct"/>
            <w:shd w:val="clear" w:color="auto" w:fill="auto"/>
            <w:vAlign w:val="center"/>
            <w:hideMark/>
          </w:tcPr>
          <w:p w14:paraId="4EA3C55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4D1909A9" w14:textId="77777777" w:rsidTr="004B4227">
        <w:trPr>
          <w:trHeight w:val="73"/>
        </w:trPr>
        <w:tc>
          <w:tcPr>
            <w:tcW w:w="626" w:type="pct"/>
            <w:shd w:val="clear" w:color="auto" w:fill="auto"/>
            <w:vAlign w:val="center"/>
            <w:hideMark/>
          </w:tcPr>
          <w:p w14:paraId="695B77D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7511063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vAlign w:val="center"/>
            <w:hideMark/>
          </w:tcPr>
          <w:p w14:paraId="29282BA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14:paraId="0520284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14:paraId="3DB4CCA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20 0 00 00000</w:t>
            </w:r>
          </w:p>
        </w:tc>
        <w:tc>
          <w:tcPr>
            <w:tcW w:w="275" w:type="pct"/>
            <w:shd w:val="clear" w:color="auto" w:fill="auto"/>
            <w:vAlign w:val="center"/>
            <w:hideMark/>
          </w:tcPr>
          <w:p w14:paraId="5C1C25B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620</w:t>
            </w:r>
          </w:p>
        </w:tc>
        <w:tc>
          <w:tcPr>
            <w:tcW w:w="533" w:type="pct"/>
            <w:shd w:val="clear" w:color="auto" w:fill="auto"/>
            <w:vAlign w:val="center"/>
            <w:hideMark/>
          </w:tcPr>
          <w:p w14:paraId="3EDFD1C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4 257</w:t>
            </w:r>
          </w:p>
        </w:tc>
        <w:tc>
          <w:tcPr>
            <w:tcW w:w="637" w:type="pct"/>
            <w:shd w:val="clear" w:color="auto" w:fill="auto"/>
            <w:vAlign w:val="center"/>
            <w:hideMark/>
          </w:tcPr>
          <w:p w14:paraId="2B7F48C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65828911" w14:textId="77777777" w:rsidTr="004B4227">
        <w:trPr>
          <w:trHeight w:val="73"/>
        </w:trPr>
        <w:tc>
          <w:tcPr>
            <w:tcW w:w="626" w:type="pct"/>
            <w:shd w:val="clear" w:color="auto" w:fill="auto"/>
            <w:vAlign w:val="center"/>
            <w:hideMark/>
          </w:tcPr>
          <w:p w14:paraId="549477C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5EC3EFE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74" w:type="pct"/>
            <w:shd w:val="clear" w:color="auto" w:fill="auto"/>
            <w:vAlign w:val="center"/>
            <w:hideMark/>
          </w:tcPr>
          <w:p w14:paraId="1DD725E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14:paraId="61D585C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14:paraId="5779F6F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22 0 00 00000</w:t>
            </w:r>
          </w:p>
        </w:tc>
        <w:tc>
          <w:tcPr>
            <w:tcW w:w="275" w:type="pct"/>
            <w:shd w:val="clear" w:color="auto" w:fill="auto"/>
            <w:vAlign w:val="center"/>
            <w:hideMark/>
          </w:tcPr>
          <w:p w14:paraId="7D051DA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484E7B8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2 421</w:t>
            </w:r>
          </w:p>
        </w:tc>
        <w:tc>
          <w:tcPr>
            <w:tcW w:w="637" w:type="pct"/>
            <w:shd w:val="clear" w:color="auto" w:fill="auto"/>
            <w:vAlign w:val="center"/>
            <w:hideMark/>
          </w:tcPr>
          <w:p w14:paraId="05E60CB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17426AC8" w14:textId="77777777" w:rsidTr="004B4227">
        <w:trPr>
          <w:trHeight w:val="73"/>
        </w:trPr>
        <w:tc>
          <w:tcPr>
            <w:tcW w:w="626" w:type="pct"/>
            <w:shd w:val="clear" w:color="auto" w:fill="auto"/>
            <w:vAlign w:val="center"/>
            <w:hideMark/>
          </w:tcPr>
          <w:p w14:paraId="5BD1410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05B9241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2AAAE2D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14:paraId="78CE4E4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14:paraId="1D9E5F7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22 0 00 00000</w:t>
            </w:r>
          </w:p>
        </w:tc>
        <w:tc>
          <w:tcPr>
            <w:tcW w:w="275" w:type="pct"/>
            <w:shd w:val="clear" w:color="auto" w:fill="auto"/>
            <w:vAlign w:val="center"/>
            <w:hideMark/>
          </w:tcPr>
          <w:p w14:paraId="5FC08E4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791F08E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345</w:t>
            </w:r>
          </w:p>
        </w:tc>
        <w:tc>
          <w:tcPr>
            <w:tcW w:w="637" w:type="pct"/>
            <w:shd w:val="clear" w:color="auto" w:fill="auto"/>
            <w:vAlign w:val="center"/>
            <w:hideMark/>
          </w:tcPr>
          <w:p w14:paraId="36A5F20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433599C3" w14:textId="77777777" w:rsidTr="004B4227">
        <w:trPr>
          <w:trHeight w:val="73"/>
        </w:trPr>
        <w:tc>
          <w:tcPr>
            <w:tcW w:w="626" w:type="pct"/>
            <w:shd w:val="clear" w:color="auto" w:fill="auto"/>
            <w:vAlign w:val="center"/>
            <w:hideMark/>
          </w:tcPr>
          <w:p w14:paraId="6A0740A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3347A01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бюджетным учреждениям</w:t>
            </w:r>
          </w:p>
        </w:tc>
        <w:tc>
          <w:tcPr>
            <w:tcW w:w="274" w:type="pct"/>
            <w:shd w:val="clear" w:color="auto" w:fill="auto"/>
            <w:vAlign w:val="center"/>
            <w:hideMark/>
          </w:tcPr>
          <w:p w14:paraId="5DD50A9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14:paraId="5103145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14:paraId="7E30729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22 0 00 00000</w:t>
            </w:r>
          </w:p>
        </w:tc>
        <w:tc>
          <w:tcPr>
            <w:tcW w:w="275" w:type="pct"/>
            <w:shd w:val="clear" w:color="auto" w:fill="auto"/>
            <w:vAlign w:val="center"/>
            <w:hideMark/>
          </w:tcPr>
          <w:p w14:paraId="23A9306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610</w:t>
            </w:r>
          </w:p>
        </w:tc>
        <w:tc>
          <w:tcPr>
            <w:tcW w:w="533" w:type="pct"/>
            <w:shd w:val="clear" w:color="auto" w:fill="auto"/>
            <w:vAlign w:val="center"/>
            <w:hideMark/>
          </w:tcPr>
          <w:p w14:paraId="2CB18FC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52</w:t>
            </w:r>
          </w:p>
        </w:tc>
        <w:tc>
          <w:tcPr>
            <w:tcW w:w="637" w:type="pct"/>
            <w:shd w:val="clear" w:color="auto" w:fill="auto"/>
            <w:vAlign w:val="center"/>
            <w:hideMark/>
          </w:tcPr>
          <w:p w14:paraId="32E62C1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006F725D" w14:textId="77777777" w:rsidTr="004B4227">
        <w:trPr>
          <w:trHeight w:val="73"/>
        </w:trPr>
        <w:tc>
          <w:tcPr>
            <w:tcW w:w="626" w:type="pct"/>
            <w:shd w:val="clear" w:color="auto" w:fill="auto"/>
            <w:vAlign w:val="center"/>
            <w:hideMark/>
          </w:tcPr>
          <w:p w14:paraId="7A58A4E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35BB34A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vAlign w:val="center"/>
            <w:hideMark/>
          </w:tcPr>
          <w:p w14:paraId="69E05C9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14:paraId="5F4DBA5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14:paraId="43F37EF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22 0 00 00000</w:t>
            </w:r>
          </w:p>
        </w:tc>
        <w:tc>
          <w:tcPr>
            <w:tcW w:w="275" w:type="pct"/>
            <w:shd w:val="clear" w:color="auto" w:fill="auto"/>
            <w:vAlign w:val="center"/>
            <w:hideMark/>
          </w:tcPr>
          <w:p w14:paraId="6F5B9DC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620</w:t>
            </w:r>
          </w:p>
        </w:tc>
        <w:tc>
          <w:tcPr>
            <w:tcW w:w="533" w:type="pct"/>
            <w:shd w:val="clear" w:color="auto" w:fill="auto"/>
            <w:vAlign w:val="center"/>
            <w:hideMark/>
          </w:tcPr>
          <w:p w14:paraId="28BFD9E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2 024</w:t>
            </w:r>
          </w:p>
        </w:tc>
        <w:tc>
          <w:tcPr>
            <w:tcW w:w="637" w:type="pct"/>
            <w:shd w:val="clear" w:color="auto" w:fill="auto"/>
            <w:vAlign w:val="center"/>
            <w:hideMark/>
          </w:tcPr>
          <w:p w14:paraId="6316E58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6D3FA993" w14:textId="77777777" w:rsidTr="004B4227">
        <w:trPr>
          <w:trHeight w:val="73"/>
        </w:trPr>
        <w:tc>
          <w:tcPr>
            <w:tcW w:w="626" w:type="pct"/>
            <w:shd w:val="clear" w:color="auto" w:fill="auto"/>
            <w:vAlign w:val="center"/>
            <w:hideMark/>
          </w:tcPr>
          <w:p w14:paraId="4E830DDC"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14B793FB"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4" w:type="pct"/>
            <w:shd w:val="clear" w:color="auto" w:fill="auto"/>
            <w:vAlign w:val="center"/>
            <w:hideMark/>
          </w:tcPr>
          <w:p w14:paraId="61B4C811"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03</w:t>
            </w:r>
          </w:p>
        </w:tc>
        <w:tc>
          <w:tcPr>
            <w:tcW w:w="276" w:type="pct"/>
            <w:shd w:val="clear" w:color="auto" w:fill="auto"/>
            <w:vAlign w:val="center"/>
            <w:hideMark/>
          </w:tcPr>
          <w:p w14:paraId="6F6C23B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14</w:t>
            </w:r>
          </w:p>
        </w:tc>
        <w:tc>
          <w:tcPr>
            <w:tcW w:w="642" w:type="pct"/>
            <w:shd w:val="clear" w:color="auto" w:fill="auto"/>
            <w:vAlign w:val="center"/>
            <w:hideMark/>
          </w:tcPr>
          <w:p w14:paraId="22A41B9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0CC4764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67FB7C7A"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1 837</w:t>
            </w:r>
          </w:p>
        </w:tc>
        <w:tc>
          <w:tcPr>
            <w:tcW w:w="637" w:type="pct"/>
            <w:shd w:val="clear" w:color="auto" w:fill="auto"/>
            <w:vAlign w:val="center"/>
            <w:hideMark/>
          </w:tcPr>
          <w:p w14:paraId="35E354F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797</w:t>
            </w:r>
          </w:p>
        </w:tc>
      </w:tr>
      <w:tr w:rsidR="00E65004" w:rsidRPr="00E65004" w14:paraId="6FF5AA7F" w14:textId="77777777" w:rsidTr="004B4227">
        <w:trPr>
          <w:trHeight w:val="73"/>
        </w:trPr>
        <w:tc>
          <w:tcPr>
            <w:tcW w:w="626" w:type="pct"/>
            <w:shd w:val="clear" w:color="auto" w:fill="auto"/>
            <w:vAlign w:val="center"/>
            <w:hideMark/>
          </w:tcPr>
          <w:p w14:paraId="3E59536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03E2738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74" w:type="pct"/>
            <w:shd w:val="clear" w:color="auto" w:fill="auto"/>
            <w:vAlign w:val="center"/>
            <w:hideMark/>
          </w:tcPr>
          <w:p w14:paraId="2176262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14:paraId="4CA3986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14:paraId="3B19FA7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01 0 00 00000</w:t>
            </w:r>
          </w:p>
        </w:tc>
        <w:tc>
          <w:tcPr>
            <w:tcW w:w="275" w:type="pct"/>
            <w:shd w:val="clear" w:color="auto" w:fill="auto"/>
            <w:vAlign w:val="center"/>
            <w:hideMark/>
          </w:tcPr>
          <w:p w14:paraId="6EAA5B4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187DA26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500</w:t>
            </w:r>
          </w:p>
        </w:tc>
        <w:tc>
          <w:tcPr>
            <w:tcW w:w="637" w:type="pct"/>
            <w:shd w:val="clear" w:color="auto" w:fill="auto"/>
            <w:vAlign w:val="center"/>
            <w:hideMark/>
          </w:tcPr>
          <w:p w14:paraId="26CBB54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17E918B5" w14:textId="77777777" w:rsidTr="004B4227">
        <w:trPr>
          <w:trHeight w:val="73"/>
        </w:trPr>
        <w:tc>
          <w:tcPr>
            <w:tcW w:w="626" w:type="pct"/>
            <w:shd w:val="clear" w:color="auto" w:fill="auto"/>
            <w:vAlign w:val="center"/>
            <w:hideMark/>
          </w:tcPr>
          <w:p w14:paraId="3E9ABE3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517F924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261C83C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14:paraId="2EF7D05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14:paraId="7400872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01 0 00 00000</w:t>
            </w:r>
          </w:p>
        </w:tc>
        <w:tc>
          <w:tcPr>
            <w:tcW w:w="275" w:type="pct"/>
            <w:shd w:val="clear" w:color="auto" w:fill="auto"/>
            <w:vAlign w:val="center"/>
            <w:hideMark/>
          </w:tcPr>
          <w:p w14:paraId="534DAC1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65CF24B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110</w:t>
            </w:r>
          </w:p>
        </w:tc>
        <w:tc>
          <w:tcPr>
            <w:tcW w:w="637" w:type="pct"/>
            <w:shd w:val="clear" w:color="auto" w:fill="auto"/>
            <w:vAlign w:val="center"/>
            <w:hideMark/>
          </w:tcPr>
          <w:p w14:paraId="56BFD20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3C1ABE4D" w14:textId="77777777" w:rsidTr="004B4227">
        <w:trPr>
          <w:trHeight w:val="73"/>
        </w:trPr>
        <w:tc>
          <w:tcPr>
            <w:tcW w:w="626" w:type="pct"/>
            <w:shd w:val="clear" w:color="auto" w:fill="auto"/>
            <w:vAlign w:val="center"/>
            <w:hideMark/>
          </w:tcPr>
          <w:p w14:paraId="64659A2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28D72E5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Премии и гранты</w:t>
            </w:r>
          </w:p>
        </w:tc>
        <w:tc>
          <w:tcPr>
            <w:tcW w:w="274" w:type="pct"/>
            <w:shd w:val="clear" w:color="auto" w:fill="auto"/>
            <w:vAlign w:val="center"/>
            <w:hideMark/>
          </w:tcPr>
          <w:p w14:paraId="621ABD7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14:paraId="36E2641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14:paraId="2627214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01 0 00 00000</w:t>
            </w:r>
          </w:p>
        </w:tc>
        <w:tc>
          <w:tcPr>
            <w:tcW w:w="275" w:type="pct"/>
            <w:shd w:val="clear" w:color="auto" w:fill="auto"/>
            <w:vAlign w:val="center"/>
            <w:hideMark/>
          </w:tcPr>
          <w:p w14:paraId="4635310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350</w:t>
            </w:r>
          </w:p>
        </w:tc>
        <w:tc>
          <w:tcPr>
            <w:tcW w:w="533" w:type="pct"/>
            <w:shd w:val="clear" w:color="auto" w:fill="auto"/>
            <w:vAlign w:val="center"/>
            <w:hideMark/>
          </w:tcPr>
          <w:p w14:paraId="01A5EFC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390</w:t>
            </w:r>
          </w:p>
        </w:tc>
        <w:tc>
          <w:tcPr>
            <w:tcW w:w="637" w:type="pct"/>
            <w:shd w:val="clear" w:color="auto" w:fill="auto"/>
            <w:vAlign w:val="center"/>
            <w:hideMark/>
          </w:tcPr>
          <w:p w14:paraId="55EB39F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5E851E31" w14:textId="77777777" w:rsidTr="004B4227">
        <w:trPr>
          <w:trHeight w:val="73"/>
        </w:trPr>
        <w:tc>
          <w:tcPr>
            <w:tcW w:w="626" w:type="pct"/>
            <w:shd w:val="clear" w:color="auto" w:fill="auto"/>
            <w:vAlign w:val="center"/>
            <w:hideMark/>
          </w:tcPr>
          <w:p w14:paraId="6903568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401C637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и повышение инвестиционной </w:t>
            </w:r>
            <w:r w:rsidRPr="00E65004">
              <w:rPr>
                <w:rFonts w:ascii="Times New Roman" w:eastAsia="Times New Roman" w:hAnsi="Times New Roman" w:cs="Times New Roman"/>
                <w:color w:val="000000"/>
                <w:sz w:val="12"/>
                <w:szCs w:val="12"/>
                <w:lang w:eastAsia="ru-RU"/>
              </w:rPr>
              <w:lastRenderedPageBreak/>
              <w:t>привлекательности  муниципального района Сергиевский"</w:t>
            </w:r>
          </w:p>
        </w:tc>
        <w:tc>
          <w:tcPr>
            <w:tcW w:w="274" w:type="pct"/>
            <w:shd w:val="clear" w:color="auto" w:fill="auto"/>
            <w:vAlign w:val="center"/>
            <w:hideMark/>
          </w:tcPr>
          <w:p w14:paraId="1C20E34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14:paraId="34BC488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14:paraId="36382BA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23F07F9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5C5C75D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1 282</w:t>
            </w:r>
          </w:p>
        </w:tc>
        <w:tc>
          <w:tcPr>
            <w:tcW w:w="637" w:type="pct"/>
            <w:shd w:val="clear" w:color="auto" w:fill="auto"/>
            <w:vAlign w:val="center"/>
            <w:hideMark/>
          </w:tcPr>
          <w:p w14:paraId="6222723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797</w:t>
            </w:r>
          </w:p>
        </w:tc>
      </w:tr>
      <w:tr w:rsidR="00E65004" w:rsidRPr="00E65004" w14:paraId="0920C53B" w14:textId="77777777" w:rsidTr="004B4227">
        <w:trPr>
          <w:trHeight w:val="73"/>
        </w:trPr>
        <w:tc>
          <w:tcPr>
            <w:tcW w:w="626" w:type="pct"/>
            <w:shd w:val="clear" w:color="auto" w:fill="auto"/>
            <w:vAlign w:val="center"/>
            <w:hideMark/>
          </w:tcPr>
          <w:p w14:paraId="33E4390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556DC69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vAlign w:val="center"/>
            <w:hideMark/>
          </w:tcPr>
          <w:p w14:paraId="6F67ABD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14:paraId="77398C3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14:paraId="75C5CE4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408897E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120</w:t>
            </w:r>
          </w:p>
        </w:tc>
        <w:tc>
          <w:tcPr>
            <w:tcW w:w="533" w:type="pct"/>
            <w:shd w:val="clear" w:color="auto" w:fill="auto"/>
            <w:vAlign w:val="center"/>
            <w:hideMark/>
          </w:tcPr>
          <w:p w14:paraId="53390FE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1 276</w:t>
            </w:r>
          </w:p>
        </w:tc>
        <w:tc>
          <w:tcPr>
            <w:tcW w:w="637" w:type="pct"/>
            <w:shd w:val="clear" w:color="auto" w:fill="auto"/>
            <w:vAlign w:val="center"/>
            <w:hideMark/>
          </w:tcPr>
          <w:p w14:paraId="4F22E7B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791</w:t>
            </w:r>
          </w:p>
        </w:tc>
      </w:tr>
      <w:tr w:rsidR="00E65004" w:rsidRPr="00E65004" w14:paraId="2FCC51FD" w14:textId="77777777" w:rsidTr="004B4227">
        <w:trPr>
          <w:trHeight w:val="73"/>
        </w:trPr>
        <w:tc>
          <w:tcPr>
            <w:tcW w:w="626" w:type="pct"/>
            <w:shd w:val="clear" w:color="auto" w:fill="auto"/>
            <w:vAlign w:val="center"/>
            <w:hideMark/>
          </w:tcPr>
          <w:p w14:paraId="493B292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7DA7546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175EB27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14:paraId="26F1433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14:paraId="10AB7EF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1E32FDE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25448DB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w:t>
            </w:r>
          </w:p>
        </w:tc>
        <w:tc>
          <w:tcPr>
            <w:tcW w:w="637" w:type="pct"/>
            <w:shd w:val="clear" w:color="auto" w:fill="auto"/>
            <w:vAlign w:val="center"/>
            <w:hideMark/>
          </w:tcPr>
          <w:p w14:paraId="51FE9CA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w:t>
            </w:r>
          </w:p>
        </w:tc>
      </w:tr>
      <w:tr w:rsidR="00E65004" w:rsidRPr="00E65004" w14:paraId="6FF35101" w14:textId="77777777" w:rsidTr="004B4227">
        <w:trPr>
          <w:trHeight w:val="73"/>
        </w:trPr>
        <w:tc>
          <w:tcPr>
            <w:tcW w:w="626" w:type="pct"/>
            <w:shd w:val="clear" w:color="auto" w:fill="auto"/>
            <w:vAlign w:val="center"/>
            <w:hideMark/>
          </w:tcPr>
          <w:p w14:paraId="4C722DE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5357CC5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74" w:type="pct"/>
            <w:shd w:val="clear" w:color="auto" w:fill="auto"/>
            <w:vAlign w:val="center"/>
            <w:hideMark/>
          </w:tcPr>
          <w:p w14:paraId="6A46DBC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14:paraId="3B6A47A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14:paraId="774B636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30 0 00 00000</w:t>
            </w:r>
          </w:p>
        </w:tc>
        <w:tc>
          <w:tcPr>
            <w:tcW w:w="275" w:type="pct"/>
            <w:shd w:val="clear" w:color="auto" w:fill="auto"/>
            <w:vAlign w:val="center"/>
            <w:hideMark/>
          </w:tcPr>
          <w:p w14:paraId="2232285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7941451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55</w:t>
            </w:r>
          </w:p>
        </w:tc>
        <w:tc>
          <w:tcPr>
            <w:tcW w:w="637" w:type="pct"/>
            <w:shd w:val="clear" w:color="auto" w:fill="auto"/>
            <w:vAlign w:val="center"/>
            <w:hideMark/>
          </w:tcPr>
          <w:p w14:paraId="5805C21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64C3ED64" w14:textId="77777777" w:rsidTr="004B4227">
        <w:trPr>
          <w:trHeight w:val="73"/>
        </w:trPr>
        <w:tc>
          <w:tcPr>
            <w:tcW w:w="626" w:type="pct"/>
            <w:shd w:val="clear" w:color="auto" w:fill="auto"/>
            <w:vAlign w:val="center"/>
            <w:hideMark/>
          </w:tcPr>
          <w:p w14:paraId="6477881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58AD274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05C8ED3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14:paraId="08404A3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14</w:t>
            </w:r>
          </w:p>
        </w:tc>
        <w:tc>
          <w:tcPr>
            <w:tcW w:w="642" w:type="pct"/>
            <w:shd w:val="clear" w:color="auto" w:fill="auto"/>
            <w:vAlign w:val="center"/>
            <w:hideMark/>
          </w:tcPr>
          <w:p w14:paraId="256B080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30 0 00 00000</w:t>
            </w:r>
          </w:p>
        </w:tc>
        <w:tc>
          <w:tcPr>
            <w:tcW w:w="275" w:type="pct"/>
            <w:shd w:val="clear" w:color="auto" w:fill="auto"/>
            <w:vAlign w:val="center"/>
            <w:hideMark/>
          </w:tcPr>
          <w:p w14:paraId="161FC04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5B20EF9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55</w:t>
            </w:r>
          </w:p>
        </w:tc>
        <w:tc>
          <w:tcPr>
            <w:tcW w:w="637" w:type="pct"/>
            <w:shd w:val="clear" w:color="auto" w:fill="auto"/>
            <w:vAlign w:val="center"/>
            <w:hideMark/>
          </w:tcPr>
          <w:p w14:paraId="19942E6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7E0FE15A" w14:textId="77777777" w:rsidTr="004B4227">
        <w:trPr>
          <w:trHeight w:val="73"/>
        </w:trPr>
        <w:tc>
          <w:tcPr>
            <w:tcW w:w="626" w:type="pct"/>
            <w:shd w:val="clear" w:color="auto" w:fill="auto"/>
            <w:vAlign w:val="center"/>
            <w:hideMark/>
          </w:tcPr>
          <w:p w14:paraId="4B77115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31E0DB5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Сельское хозяйство и рыболовство</w:t>
            </w:r>
          </w:p>
        </w:tc>
        <w:tc>
          <w:tcPr>
            <w:tcW w:w="274" w:type="pct"/>
            <w:shd w:val="clear" w:color="auto" w:fill="auto"/>
            <w:vAlign w:val="center"/>
            <w:hideMark/>
          </w:tcPr>
          <w:p w14:paraId="1A4AB2C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04</w:t>
            </w:r>
          </w:p>
        </w:tc>
        <w:tc>
          <w:tcPr>
            <w:tcW w:w="276" w:type="pct"/>
            <w:shd w:val="clear" w:color="auto" w:fill="auto"/>
            <w:vAlign w:val="center"/>
            <w:hideMark/>
          </w:tcPr>
          <w:p w14:paraId="3EB95BE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05</w:t>
            </w:r>
          </w:p>
        </w:tc>
        <w:tc>
          <w:tcPr>
            <w:tcW w:w="642" w:type="pct"/>
            <w:shd w:val="clear" w:color="auto" w:fill="auto"/>
            <w:vAlign w:val="center"/>
            <w:hideMark/>
          </w:tcPr>
          <w:p w14:paraId="68077E10"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027C212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6F1099E0"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546 552</w:t>
            </w:r>
          </w:p>
        </w:tc>
        <w:tc>
          <w:tcPr>
            <w:tcW w:w="637" w:type="pct"/>
            <w:shd w:val="clear" w:color="auto" w:fill="auto"/>
            <w:vAlign w:val="center"/>
            <w:hideMark/>
          </w:tcPr>
          <w:p w14:paraId="6AEC15D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424 815</w:t>
            </w:r>
          </w:p>
        </w:tc>
      </w:tr>
      <w:tr w:rsidR="00E65004" w:rsidRPr="00E65004" w14:paraId="0D86CC8A" w14:textId="77777777" w:rsidTr="004B4227">
        <w:trPr>
          <w:trHeight w:val="73"/>
        </w:trPr>
        <w:tc>
          <w:tcPr>
            <w:tcW w:w="626" w:type="pct"/>
            <w:shd w:val="clear" w:color="auto" w:fill="auto"/>
            <w:vAlign w:val="center"/>
            <w:hideMark/>
          </w:tcPr>
          <w:p w14:paraId="424535B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742A058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4" w:type="pct"/>
            <w:shd w:val="clear" w:color="auto" w:fill="auto"/>
            <w:vAlign w:val="center"/>
            <w:hideMark/>
          </w:tcPr>
          <w:p w14:paraId="0B23867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6CE9EBC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14:paraId="650710C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05 0 00 00000</w:t>
            </w:r>
          </w:p>
        </w:tc>
        <w:tc>
          <w:tcPr>
            <w:tcW w:w="275" w:type="pct"/>
            <w:shd w:val="clear" w:color="auto" w:fill="auto"/>
            <w:vAlign w:val="center"/>
            <w:hideMark/>
          </w:tcPr>
          <w:p w14:paraId="5B1A7F7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22992A1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537 532</w:t>
            </w:r>
          </w:p>
        </w:tc>
        <w:tc>
          <w:tcPr>
            <w:tcW w:w="637" w:type="pct"/>
            <w:shd w:val="clear" w:color="auto" w:fill="auto"/>
            <w:vAlign w:val="center"/>
            <w:hideMark/>
          </w:tcPr>
          <w:p w14:paraId="68F1564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416 935</w:t>
            </w:r>
          </w:p>
        </w:tc>
      </w:tr>
      <w:tr w:rsidR="00E65004" w:rsidRPr="00E65004" w14:paraId="438161BE" w14:textId="77777777" w:rsidTr="004B4227">
        <w:trPr>
          <w:trHeight w:val="73"/>
        </w:trPr>
        <w:tc>
          <w:tcPr>
            <w:tcW w:w="626" w:type="pct"/>
            <w:shd w:val="clear" w:color="auto" w:fill="auto"/>
            <w:vAlign w:val="center"/>
            <w:hideMark/>
          </w:tcPr>
          <w:p w14:paraId="0761843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43198FF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46B4BEB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1F06217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14:paraId="493FA78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05 0 00 00000</w:t>
            </w:r>
          </w:p>
        </w:tc>
        <w:tc>
          <w:tcPr>
            <w:tcW w:w="275" w:type="pct"/>
            <w:shd w:val="clear" w:color="auto" w:fill="auto"/>
            <w:vAlign w:val="center"/>
            <w:hideMark/>
          </w:tcPr>
          <w:p w14:paraId="2A0ACE3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7B951A1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163 730</w:t>
            </w:r>
          </w:p>
        </w:tc>
        <w:tc>
          <w:tcPr>
            <w:tcW w:w="637" w:type="pct"/>
            <w:shd w:val="clear" w:color="auto" w:fill="auto"/>
            <w:vAlign w:val="center"/>
            <w:hideMark/>
          </w:tcPr>
          <w:p w14:paraId="2216107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115 370</w:t>
            </w:r>
          </w:p>
        </w:tc>
      </w:tr>
      <w:tr w:rsidR="00E65004" w:rsidRPr="00E65004" w14:paraId="78AF04F2" w14:textId="77777777" w:rsidTr="004B4227">
        <w:trPr>
          <w:trHeight w:val="73"/>
        </w:trPr>
        <w:tc>
          <w:tcPr>
            <w:tcW w:w="626" w:type="pct"/>
            <w:shd w:val="clear" w:color="auto" w:fill="auto"/>
            <w:vAlign w:val="center"/>
            <w:hideMark/>
          </w:tcPr>
          <w:p w14:paraId="558F93A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00217C5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Бюджетные инвестиции</w:t>
            </w:r>
          </w:p>
        </w:tc>
        <w:tc>
          <w:tcPr>
            <w:tcW w:w="274" w:type="pct"/>
            <w:shd w:val="clear" w:color="auto" w:fill="auto"/>
            <w:vAlign w:val="center"/>
            <w:hideMark/>
          </w:tcPr>
          <w:p w14:paraId="1FACC2D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41BAAD4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14:paraId="3195A35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05 0 00 00000</w:t>
            </w:r>
          </w:p>
        </w:tc>
        <w:tc>
          <w:tcPr>
            <w:tcW w:w="275" w:type="pct"/>
            <w:shd w:val="clear" w:color="auto" w:fill="auto"/>
            <w:vAlign w:val="center"/>
            <w:hideMark/>
          </w:tcPr>
          <w:p w14:paraId="54A7AC0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410</w:t>
            </w:r>
          </w:p>
        </w:tc>
        <w:tc>
          <w:tcPr>
            <w:tcW w:w="533" w:type="pct"/>
            <w:shd w:val="clear" w:color="auto" w:fill="auto"/>
            <w:vAlign w:val="center"/>
            <w:hideMark/>
          </w:tcPr>
          <w:p w14:paraId="3F7E57B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373 802</w:t>
            </w:r>
          </w:p>
        </w:tc>
        <w:tc>
          <w:tcPr>
            <w:tcW w:w="637" w:type="pct"/>
            <w:shd w:val="clear" w:color="auto" w:fill="auto"/>
            <w:vAlign w:val="center"/>
            <w:hideMark/>
          </w:tcPr>
          <w:p w14:paraId="6CF7C78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301 565</w:t>
            </w:r>
          </w:p>
        </w:tc>
      </w:tr>
      <w:tr w:rsidR="00E65004" w:rsidRPr="00E65004" w14:paraId="0D0A7A3C" w14:textId="77777777" w:rsidTr="004B4227">
        <w:trPr>
          <w:trHeight w:val="73"/>
        </w:trPr>
        <w:tc>
          <w:tcPr>
            <w:tcW w:w="626" w:type="pct"/>
            <w:shd w:val="clear" w:color="auto" w:fill="auto"/>
            <w:vAlign w:val="center"/>
            <w:hideMark/>
          </w:tcPr>
          <w:p w14:paraId="6D5DB60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3F1CAC4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4" w:type="pct"/>
            <w:shd w:val="clear" w:color="auto" w:fill="auto"/>
            <w:vAlign w:val="center"/>
            <w:hideMark/>
          </w:tcPr>
          <w:p w14:paraId="4A098D6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6B83C84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14:paraId="39A6DCF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5177470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67ED58F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5 582</w:t>
            </w:r>
          </w:p>
        </w:tc>
        <w:tc>
          <w:tcPr>
            <w:tcW w:w="637" w:type="pct"/>
            <w:shd w:val="clear" w:color="auto" w:fill="auto"/>
            <w:vAlign w:val="center"/>
            <w:hideMark/>
          </w:tcPr>
          <w:p w14:paraId="177C0CF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4 490</w:t>
            </w:r>
          </w:p>
        </w:tc>
      </w:tr>
      <w:tr w:rsidR="00E65004" w:rsidRPr="00E65004" w14:paraId="364BFDDB" w14:textId="77777777" w:rsidTr="004B4227">
        <w:trPr>
          <w:trHeight w:val="73"/>
        </w:trPr>
        <w:tc>
          <w:tcPr>
            <w:tcW w:w="626" w:type="pct"/>
            <w:shd w:val="clear" w:color="auto" w:fill="auto"/>
            <w:vAlign w:val="center"/>
            <w:hideMark/>
          </w:tcPr>
          <w:p w14:paraId="6600181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2CA9822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4" w:type="pct"/>
            <w:shd w:val="clear" w:color="auto" w:fill="auto"/>
            <w:vAlign w:val="center"/>
            <w:hideMark/>
          </w:tcPr>
          <w:p w14:paraId="7DF2CA7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664D145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14:paraId="3612059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6C6CCC8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110</w:t>
            </w:r>
          </w:p>
        </w:tc>
        <w:tc>
          <w:tcPr>
            <w:tcW w:w="533" w:type="pct"/>
            <w:shd w:val="clear" w:color="auto" w:fill="auto"/>
            <w:vAlign w:val="center"/>
            <w:hideMark/>
          </w:tcPr>
          <w:p w14:paraId="24EFB8C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4 180</w:t>
            </w:r>
          </w:p>
        </w:tc>
        <w:tc>
          <w:tcPr>
            <w:tcW w:w="637" w:type="pct"/>
            <w:shd w:val="clear" w:color="auto" w:fill="auto"/>
            <w:vAlign w:val="center"/>
            <w:hideMark/>
          </w:tcPr>
          <w:p w14:paraId="1B91754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3 416</w:t>
            </w:r>
          </w:p>
        </w:tc>
      </w:tr>
      <w:tr w:rsidR="00E65004" w:rsidRPr="00E65004" w14:paraId="5DFA988C" w14:textId="77777777" w:rsidTr="004B4227">
        <w:trPr>
          <w:trHeight w:val="73"/>
        </w:trPr>
        <w:tc>
          <w:tcPr>
            <w:tcW w:w="626" w:type="pct"/>
            <w:shd w:val="clear" w:color="auto" w:fill="auto"/>
            <w:vAlign w:val="center"/>
            <w:hideMark/>
          </w:tcPr>
          <w:p w14:paraId="1C5679B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3C888CC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vAlign w:val="center"/>
            <w:hideMark/>
          </w:tcPr>
          <w:p w14:paraId="5D8D1DE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09C0496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14:paraId="30CD009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439D34B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120</w:t>
            </w:r>
          </w:p>
        </w:tc>
        <w:tc>
          <w:tcPr>
            <w:tcW w:w="533" w:type="pct"/>
            <w:shd w:val="clear" w:color="auto" w:fill="auto"/>
            <w:vAlign w:val="center"/>
            <w:hideMark/>
          </w:tcPr>
          <w:p w14:paraId="00FD2F3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w:t>
            </w:r>
          </w:p>
        </w:tc>
        <w:tc>
          <w:tcPr>
            <w:tcW w:w="637" w:type="pct"/>
            <w:shd w:val="clear" w:color="auto" w:fill="auto"/>
            <w:vAlign w:val="center"/>
            <w:hideMark/>
          </w:tcPr>
          <w:p w14:paraId="0C095B2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w:t>
            </w:r>
          </w:p>
        </w:tc>
      </w:tr>
      <w:tr w:rsidR="00E65004" w:rsidRPr="00E65004" w14:paraId="05466571" w14:textId="77777777" w:rsidTr="004B4227">
        <w:trPr>
          <w:trHeight w:val="73"/>
        </w:trPr>
        <w:tc>
          <w:tcPr>
            <w:tcW w:w="626" w:type="pct"/>
            <w:shd w:val="clear" w:color="auto" w:fill="auto"/>
            <w:vAlign w:val="center"/>
            <w:hideMark/>
          </w:tcPr>
          <w:p w14:paraId="71BB0CB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2FE4709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69C0716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16CC464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14:paraId="35AFF56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3A66E07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17BEF45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1 378</w:t>
            </w:r>
          </w:p>
        </w:tc>
        <w:tc>
          <w:tcPr>
            <w:tcW w:w="637" w:type="pct"/>
            <w:shd w:val="clear" w:color="auto" w:fill="auto"/>
            <w:vAlign w:val="center"/>
            <w:hideMark/>
          </w:tcPr>
          <w:p w14:paraId="13B0EB7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1 061</w:t>
            </w:r>
          </w:p>
        </w:tc>
      </w:tr>
      <w:tr w:rsidR="00E65004" w:rsidRPr="00E65004" w14:paraId="5225F5F2" w14:textId="77777777" w:rsidTr="004B4227">
        <w:trPr>
          <w:trHeight w:val="73"/>
        </w:trPr>
        <w:tc>
          <w:tcPr>
            <w:tcW w:w="626" w:type="pct"/>
            <w:shd w:val="clear" w:color="auto" w:fill="auto"/>
            <w:vAlign w:val="center"/>
            <w:hideMark/>
          </w:tcPr>
          <w:p w14:paraId="78AE436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505D2F8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Уплата налогов, сборов и иных платежей</w:t>
            </w:r>
          </w:p>
        </w:tc>
        <w:tc>
          <w:tcPr>
            <w:tcW w:w="274" w:type="pct"/>
            <w:shd w:val="clear" w:color="auto" w:fill="auto"/>
            <w:vAlign w:val="center"/>
            <w:hideMark/>
          </w:tcPr>
          <w:p w14:paraId="21F4DE7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4A06D98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14:paraId="03D35A7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5E428C4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850</w:t>
            </w:r>
          </w:p>
        </w:tc>
        <w:tc>
          <w:tcPr>
            <w:tcW w:w="533" w:type="pct"/>
            <w:shd w:val="clear" w:color="auto" w:fill="auto"/>
            <w:vAlign w:val="center"/>
            <w:hideMark/>
          </w:tcPr>
          <w:p w14:paraId="3A0D569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37" w:type="pct"/>
            <w:shd w:val="clear" w:color="auto" w:fill="auto"/>
            <w:vAlign w:val="center"/>
            <w:hideMark/>
          </w:tcPr>
          <w:p w14:paraId="2CBFB8E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1784C41B" w14:textId="77777777" w:rsidTr="004B4227">
        <w:trPr>
          <w:trHeight w:val="73"/>
        </w:trPr>
        <w:tc>
          <w:tcPr>
            <w:tcW w:w="626" w:type="pct"/>
            <w:shd w:val="clear" w:color="auto" w:fill="auto"/>
            <w:vAlign w:val="center"/>
            <w:hideMark/>
          </w:tcPr>
          <w:p w14:paraId="1559384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1AD1D7B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roofErr w:type="gramStart"/>
            <w:r w:rsidRPr="00E65004">
              <w:rPr>
                <w:rFonts w:ascii="Times New Roman" w:eastAsia="Times New Roman" w:hAnsi="Times New Roman" w:cs="Times New Roman"/>
                <w:color w:val="000000"/>
                <w:sz w:val="12"/>
                <w:szCs w:val="12"/>
                <w:lang w:eastAsia="ru-RU"/>
              </w:rPr>
              <w:t>Муниципальная</w:t>
            </w:r>
            <w:proofErr w:type="gramEnd"/>
            <w:r w:rsidRPr="00E65004">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74" w:type="pct"/>
            <w:shd w:val="clear" w:color="auto" w:fill="auto"/>
            <w:vAlign w:val="center"/>
            <w:hideMark/>
          </w:tcPr>
          <w:p w14:paraId="7F4C3C1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2AAB728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14:paraId="0E54F22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36 0 00 00000</w:t>
            </w:r>
          </w:p>
        </w:tc>
        <w:tc>
          <w:tcPr>
            <w:tcW w:w="275" w:type="pct"/>
            <w:shd w:val="clear" w:color="auto" w:fill="auto"/>
            <w:vAlign w:val="center"/>
            <w:hideMark/>
          </w:tcPr>
          <w:p w14:paraId="6BDB28A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51B337A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3 438</w:t>
            </w:r>
          </w:p>
        </w:tc>
        <w:tc>
          <w:tcPr>
            <w:tcW w:w="637" w:type="pct"/>
            <w:shd w:val="clear" w:color="auto" w:fill="auto"/>
            <w:vAlign w:val="center"/>
            <w:hideMark/>
          </w:tcPr>
          <w:p w14:paraId="636AE94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3 390</w:t>
            </w:r>
          </w:p>
        </w:tc>
      </w:tr>
      <w:tr w:rsidR="00E65004" w:rsidRPr="00E65004" w14:paraId="0F2D7806" w14:textId="77777777" w:rsidTr="004B4227">
        <w:trPr>
          <w:trHeight w:val="73"/>
        </w:trPr>
        <w:tc>
          <w:tcPr>
            <w:tcW w:w="626" w:type="pct"/>
            <w:shd w:val="clear" w:color="auto" w:fill="auto"/>
            <w:vAlign w:val="center"/>
            <w:hideMark/>
          </w:tcPr>
          <w:p w14:paraId="5B63FBD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25C0BA7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6DBD9DB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1E58BB2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14:paraId="4D10348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36 0 00 00000</w:t>
            </w:r>
          </w:p>
        </w:tc>
        <w:tc>
          <w:tcPr>
            <w:tcW w:w="275" w:type="pct"/>
            <w:shd w:val="clear" w:color="auto" w:fill="auto"/>
            <w:vAlign w:val="center"/>
            <w:hideMark/>
          </w:tcPr>
          <w:p w14:paraId="01BB56A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0AF87FC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600</w:t>
            </w:r>
          </w:p>
        </w:tc>
        <w:tc>
          <w:tcPr>
            <w:tcW w:w="637" w:type="pct"/>
            <w:shd w:val="clear" w:color="auto" w:fill="auto"/>
            <w:vAlign w:val="center"/>
            <w:hideMark/>
          </w:tcPr>
          <w:p w14:paraId="7A4A4B0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552</w:t>
            </w:r>
          </w:p>
        </w:tc>
      </w:tr>
      <w:tr w:rsidR="00E65004" w:rsidRPr="00E65004" w14:paraId="779984AC" w14:textId="77777777" w:rsidTr="004B4227">
        <w:trPr>
          <w:trHeight w:val="73"/>
        </w:trPr>
        <w:tc>
          <w:tcPr>
            <w:tcW w:w="626" w:type="pct"/>
            <w:shd w:val="clear" w:color="auto" w:fill="auto"/>
            <w:vAlign w:val="center"/>
            <w:hideMark/>
          </w:tcPr>
          <w:p w14:paraId="5E6227C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769C5CC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4" w:type="pct"/>
            <w:shd w:val="clear" w:color="auto" w:fill="auto"/>
            <w:vAlign w:val="center"/>
            <w:hideMark/>
          </w:tcPr>
          <w:p w14:paraId="679FF83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7F02193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14:paraId="0E8D440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36 0 00 00000</w:t>
            </w:r>
          </w:p>
        </w:tc>
        <w:tc>
          <w:tcPr>
            <w:tcW w:w="275" w:type="pct"/>
            <w:shd w:val="clear" w:color="auto" w:fill="auto"/>
            <w:vAlign w:val="center"/>
            <w:hideMark/>
          </w:tcPr>
          <w:p w14:paraId="5C7737C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810</w:t>
            </w:r>
          </w:p>
        </w:tc>
        <w:tc>
          <w:tcPr>
            <w:tcW w:w="533" w:type="pct"/>
            <w:shd w:val="clear" w:color="auto" w:fill="auto"/>
            <w:vAlign w:val="center"/>
            <w:hideMark/>
          </w:tcPr>
          <w:p w14:paraId="64A39D7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2 838</w:t>
            </w:r>
          </w:p>
        </w:tc>
        <w:tc>
          <w:tcPr>
            <w:tcW w:w="637" w:type="pct"/>
            <w:shd w:val="clear" w:color="auto" w:fill="auto"/>
            <w:vAlign w:val="center"/>
            <w:hideMark/>
          </w:tcPr>
          <w:p w14:paraId="73DCC5B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2 838</w:t>
            </w:r>
          </w:p>
        </w:tc>
      </w:tr>
      <w:tr w:rsidR="00E65004" w:rsidRPr="00E65004" w14:paraId="4E923171" w14:textId="77777777" w:rsidTr="004B4227">
        <w:trPr>
          <w:trHeight w:val="73"/>
        </w:trPr>
        <w:tc>
          <w:tcPr>
            <w:tcW w:w="626" w:type="pct"/>
            <w:shd w:val="clear" w:color="auto" w:fill="auto"/>
            <w:vAlign w:val="center"/>
            <w:hideMark/>
          </w:tcPr>
          <w:p w14:paraId="5783A51B"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7061E8ED"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Транспорт</w:t>
            </w:r>
          </w:p>
        </w:tc>
        <w:tc>
          <w:tcPr>
            <w:tcW w:w="274" w:type="pct"/>
            <w:shd w:val="clear" w:color="auto" w:fill="auto"/>
            <w:vAlign w:val="center"/>
            <w:hideMark/>
          </w:tcPr>
          <w:p w14:paraId="7731D06B"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04</w:t>
            </w:r>
          </w:p>
        </w:tc>
        <w:tc>
          <w:tcPr>
            <w:tcW w:w="276" w:type="pct"/>
            <w:shd w:val="clear" w:color="auto" w:fill="auto"/>
            <w:vAlign w:val="center"/>
            <w:hideMark/>
          </w:tcPr>
          <w:p w14:paraId="4D1590A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08</w:t>
            </w:r>
          </w:p>
        </w:tc>
        <w:tc>
          <w:tcPr>
            <w:tcW w:w="642" w:type="pct"/>
            <w:shd w:val="clear" w:color="auto" w:fill="auto"/>
            <w:vAlign w:val="center"/>
            <w:hideMark/>
          </w:tcPr>
          <w:p w14:paraId="4F5C4E2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232E4FE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42BC642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4 000</w:t>
            </w:r>
          </w:p>
        </w:tc>
        <w:tc>
          <w:tcPr>
            <w:tcW w:w="637" w:type="pct"/>
            <w:shd w:val="clear" w:color="auto" w:fill="auto"/>
            <w:vAlign w:val="center"/>
            <w:hideMark/>
          </w:tcPr>
          <w:p w14:paraId="505B031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456</w:t>
            </w:r>
          </w:p>
        </w:tc>
      </w:tr>
      <w:tr w:rsidR="00E65004" w:rsidRPr="00E65004" w14:paraId="2D53622E" w14:textId="77777777" w:rsidTr="004B4227">
        <w:trPr>
          <w:trHeight w:val="73"/>
        </w:trPr>
        <w:tc>
          <w:tcPr>
            <w:tcW w:w="626" w:type="pct"/>
            <w:shd w:val="clear" w:color="auto" w:fill="auto"/>
            <w:vAlign w:val="center"/>
            <w:hideMark/>
          </w:tcPr>
          <w:p w14:paraId="597F9CB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0FABB1B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74" w:type="pct"/>
            <w:shd w:val="clear" w:color="auto" w:fill="auto"/>
            <w:vAlign w:val="center"/>
            <w:hideMark/>
          </w:tcPr>
          <w:p w14:paraId="48CE34F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29D1CB8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08</w:t>
            </w:r>
          </w:p>
        </w:tc>
        <w:tc>
          <w:tcPr>
            <w:tcW w:w="642" w:type="pct"/>
            <w:shd w:val="clear" w:color="auto" w:fill="auto"/>
            <w:vAlign w:val="center"/>
            <w:hideMark/>
          </w:tcPr>
          <w:p w14:paraId="7078F86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14 0 00 00000</w:t>
            </w:r>
          </w:p>
        </w:tc>
        <w:tc>
          <w:tcPr>
            <w:tcW w:w="275" w:type="pct"/>
            <w:shd w:val="clear" w:color="auto" w:fill="auto"/>
            <w:vAlign w:val="center"/>
            <w:hideMark/>
          </w:tcPr>
          <w:p w14:paraId="6BDEF19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62E639A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4 000</w:t>
            </w:r>
          </w:p>
        </w:tc>
        <w:tc>
          <w:tcPr>
            <w:tcW w:w="637" w:type="pct"/>
            <w:shd w:val="clear" w:color="auto" w:fill="auto"/>
            <w:vAlign w:val="center"/>
            <w:hideMark/>
          </w:tcPr>
          <w:p w14:paraId="353E2D0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456</w:t>
            </w:r>
          </w:p>
        </w:tc>
      </w:tr>
      <w:tr w:rsidR="00E65004" w:rsidRPr="00E65004" w14:paraId="6E31C70E" w14:textId="77777777" w:rsidTr="004B4227">
        <w:trPr>
          <w:trHeight w:val="73"/>
        </w:trPr>
        <w:tc>
          <w:tcPr>
            <w:tcW w:w="626" w:type="pct"/>
            <w:shd w:val="clear" w:color="auto" w:fill="auto"/>
            <w:vAlign w:val="center"/>
            <w:hideMark/>
          </w:tcPr>
          <w:p w14:paraId="72EA4E5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21CCFC7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E65004">
              <w:rPr>
                <w:rFonts w:ascii="Times New Roman" w:eastAsia="Times New Roman" w:hAnsi="Times New Roman" w:cs="Times New Roman"/>
                <w:color w:val="000000"/>
                <w:sz w:val="12"/>
                <w:szCs w:val="12"/>
                <w:lang w:eastAsia="ru-RU"/>
              </w:rPr>
              <w:t>межпоселенческого</w:t>
            </w:r>
            <w:proofErr w:type="spellEnd"/>
            <w:r w:rsidRPr="00E65004">
              <w:rPr>
                <w:rFonts w:ascii="Times New Roman" w:eastAsia="Times New Roman" w:hAnsi="Times New Roman" w:cs="Times New Roman"/>
                <w:color w:val="000000"/>
                <w:sz w:val="12"/>
                <w:szCs w:val="12"/>
                <w:lang w:eastAsia="ru-RU"/>
              </w:rPr>
              <w:t xml:space="preserve"> характера</w:t>
            </w:r>
          </w:p>
        </w:tc>
        <w:tc>
          <w:tcPr>
            <w:tcW w:w="274" w:type="pct"/>
            <w:shd w:val="clear" w:color="auto" w:fill="auto"/>
            <w:vAlign w:val="center"/>
            <w:hideMark/>
          </w:tcPr>
          <w:p w14:paraId="4FFEEB9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01A1428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08</w:t>
            </w:r>
          </w:p>
        </w:tc>
        <w:tc>
          <w:tcPr>
            <w:tcW w:w="642" w:type="pct"/>
            <w:shd w:val="clear" w:color="auto" w:fill="auto"/>
            <w:vAlign w:val="center"/>
            <w:hideMark/>
          </w:tcPr>
          <w:p w14:paraId="2281BE6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14 1 00 00000</w:t>
            </w:r>
          </w:p>
        </w:tc>
        <w:tc>
          <w:tcPr>
            <w:tcW w:w="275" w:type="pct"/>
            <w:shd w:val="clear" w:color="auto" w:fill="auto"/>
            <w:vAlign w:val="center"/>
            <w:hideMark/>
          </w:tcPr>
          <w:p w14:paraId="667290A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5424E33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4 000</w:t>
            </w:r>
          </w:p>
        </w:tc>
        <w:tc>
          <w:tcPr>
            <w:tcW w:w="637" w:type="pct"/>
            <w:shd w:val="clear" w:color="auto" w:fill="auto"/>
            <w:vAlign w:val="center"/>
            <w:hideMark/>
          </w:tcPr>
          <w:p w14:paraId="262ED86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456</w:t>
            </w:r>
          </w:p>
        </w:tc>
      </w:tr>
      <w:tr w:rsidR="00E65004" w:rsidRPr="00E65004" w14:paraId="508B7E5B" w14:textId="77777777" w:rsidTr="004B4227">
        <w:trPr>
          <w:trHeight w:val="73"/>
        </w:trPr>
        <w:tc>
          <w:tcPr>
            <w:tcW w:w="626" w:type="pct"/>
            <w:shd w:val="clear" w:color="auto" w:fill="auto"/>
            <w:vAlign w:val="center"/>
            <w:hideMark/>
          </w:tcPr>
          <w:p w14:paraId="06AE4EC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681141A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7911365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245F16D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08</w:t>
            </w:r>
          </w:p>
        </w:tc>
        <w:tc>
          <w:tcPr>
            <w:tcW w:w="642" w:type="pct"/>
            <w:shd w:val="clear" w:color="auto" w:fill="auto"/>
            <w:vAlign w:val="center"/>
            <w:hideMark/>
          </w:tcPr>
          <w:p w14:paraId="6EFC824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14 1 00 00000</w:t>
            </w:r>
          </w:p>
        </w:tc>
        <w:tc>
          <w:tcPr>
            <w:tcW w:w="275" w:type="pct"/>
            <w:shd w:val="clear" w:color="auto" w:fill="auto"/>
            <w:vAlign w:val="center"/>
            <w:hideMark/>
          </w:tcPr>
          <w:p w14:paraId="681F033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08CBF10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3 540</w:t>
            </w:r>
          </w:p>
        </w:tc>
        <w:tc>
          <w:tcPr>
            <w:tcW w:w="637" w:type="pct"/>
            <w:shd w:val="clear" w:color="auto" w:fill="auto"/>
            <w:vAlign w:val="center"/>
            <w:hideMark/>
          </w:tcPr>
          <w:p w14:paraId="12EAB0C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23C86410" w14:textId="77777777" w:rsidTr="004B4227">
        <w:trPr>
          <w:trHeight w:val="73"/>
        </w:trPr>
        <w:tc>
          <w:tcPr>
            <w:tcW w:w="626" w:type="pct"/>
            <w:shd w:val="clear" w:color="auto" w:fill="auto"/>
            <w:vAlign w:val="center"/>
            <w:hideMark/>
          </w:tcPr>
          <w:p w14:paraId="127B434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1DD0A29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4" w:type="pct"/>
            <w:shd w:val="clear" w:color="auto" w:fill="auto"/>
            <w:vAlign w:val="center"/>
            <w:hideMark/>
          </w:tcPr>
          <w:p w14:paraId="67F9F2E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7AE8CB1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08</w:t>
            </w:r>
          </w:p>
        </w:tc>
        <w:tc>
          <w:tcPr>
            <w:tcW w:w="642" w:type="pct"/>
            <w:shd w:val="clear" w:color="auto" w:fill="auto"/>
            <w:vAlign w:val="center"/>
            <w:hideMark/>
          </w:tcPr>
          <w:p w14:paraId="4FC4AB5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14 1 00 00000</w:t>
            </w:r>
          </w:p>
        </w:tc>
        <w:tc>
          <w:tcPr>
            <w:tcW w:w="275" w:type="pct"/>
            <w:shd w:val="clear" w:color="auto" w:fill="auto"/>
            <w:vAlign w:val="center"/>
            <w:hideMark/>
          </w:tcPr>
          <w:p w14:paraId="46ED1A7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810</w:t>
            </w:r>
          </w:p>
        </w:tc>
        <w:tc>
          <w:tcPr>
            <w:tcW w:w="533" w:type="pct"/>
            <w:shd w:val="clear" w:color="auto" w:fill="auto"/>
            <w:vAlign w:val="center"/>
            <w:hideMark/>
          </w:tcPr>
          <w:p w14:paraId="111D317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460</w:t>
            </w:r>
          </w:p>
        </w:tc>
        <w:tc>
          <w:tcPr>
            <w:tcW w:w="637" w:type="pct"/>
            <w:shd w:val="clear" w:color="auto" w:fill="auto"/>
            <w:vAlign w:val="center"/>
            <w:hideMark/>
          </w:tcPr>
          <w:p w14:paraId="280004E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456</w:t>
            </w:r>
          </w:p>
        </w:tc>
      </w:tr>
      <w:tr w:rsidR="00E65004" w:rsidRPr="00E65004" w14:paraId="6C23216F" w14:textId="77777777" w:rsidTr="004B4227">
        <w:trPr>
          <w:trHeight w:val="73"/>
        </w:trPr>
        <w:tc>
          <w:tcPr>
            <w:tcW w:w="626" w:type="pct"/>
            <w:shd w:val="clear" w:color="auto" w:fill="auto"/>
            <w:vAlign w:val="center"/>
            <w:hideMark/>
          </w:tcPr>
          <w:p w14:paraId="59B38D5B"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5842CA34"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Дорожное хозяйство (дорожные фонды)</w:t>
            </w:r>
          </w:p>
        </w:tc>
        <w:tc>
          <w:tcPr>
            <w:tcW w:w="274" w:type="pct"/>
            <w:shd w:val="clear" w:color="auto" w:fill="auto"/>
            <w:vAlign w:val="center"/>
            <w:hideMark/>
          </w:tcPr>
          <w:p w14:paraId="1554072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04</w:t>
            </w:r>
          </w:p>
        </w:tc>
        <w:tc>
          <w:tcPr>
            <w:tcW w:w="276" w:type="pct"/>
            <w:shd w:val="clear" w:color="auto" w:fill="auto"/>
            <w:vAlign w:val="center"/>
            <w:hideMark/>
          </w:tcPr>
          <w:p w14:paraId="53A444D4"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09</w:t>
            </w:r>
          </w:p>
        </w:tc>
        <w:tc>
          <w:tcPr>
            <w:tcW w:w="642" w:type="pct"/>
            <w:shd w:val="clear" w:color="auto" w:fill="auto"/>
            <w:vAlign w:val="center"/>
            <w:hideMark/>
          </w:tcPr>
          <w:p w14:paraId="5FF1600A"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49FE567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3D481695"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229 240</w:t>
            </w:r>
          </w:p>
        </w:tc>
        <w:tc>
          <w:tcPr>
            <w:tcW w:w="637" w:type="pct"/>
            <w:shd w:val="clear" w:color="auto" w:fill="auto"/>
            <w:vAlign w:val="center"/>
            <w:hideMark/>
          </w:tcPr>
          <w:p w14:paraId="11971591"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310D8A9B" w14:textId="77777777" w:rsidTr="004B4227">
        <w:trPr>
          <w:trHeight w:val="73"/>
        </w:trPr>
        <w:tc>
          <w:tcPr>
            <w:tcW w:w="626" w:type="pct"/>
            <w:shd w:val="clear" w:color="auto" w:fill="auto"/>
            <w:vAlign w:val="center"/>
            <w:hideMark/>
          </w:tcPr>
          <w:p w14:paraId="1AC67D4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4BC12AF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74" w:type="pct"/>
            <w:shd w:val="clear" w:color="auto" w:fill="auto"/>
            <w:vAlign w:val="center"/>
            <w:hideMark/>
          </w:tcPr>
          <w:p w14:paraId="4C9A309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5246785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14:paraId="748405A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02 0 00 00000</w:t>
            </w:r>
          </w:p>
        </w:tc>
        <w:tc>
          <w:tcPr>
            <w:tcW w:w="275" w:type="pct"/>
            <w:shd w:val="clear" w:color="auto" w:fill="auto"/>
            <w:vAlign w:val="center"/>
            <w:hideMark/>
          </w:tcPr>
          <w:p w14:paraId="07DB077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78BACBB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877</w:t>
            </w:r>
          </w:p>
        </w:tc>
        <w:tc>
          <w:tcPr>
            <w:tcW w:w="637" w:type="pct"/>
            <w:shd w:val="clear" w:color="auto" w:fill="auto"/>
            <w:vAlign w:val="center"/>
            <w:hideMark/>
          </w:tcPr>
          <w:p w14:paraId="31269AC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26379808" w14:textId="77777777" w:rsidTr="004B4227">
        <w:trPr>
          <w:trHeight w:val="73"/>
        </w:trPr>
        <w:tc>
          <w:tcPr>
            <w:tcW w:w="626" w:type="pct"/>
            <w:shd w:val="clear" w:color="auto" w:fill="auto"/>
            <w:vAlign w:val="center"/>
            <w:hideMark/>
          </w:tcPr>
          <w:p w14:paraId="6F8B37D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lastRenderedPageBreak/>
              <w:t>601</w:t>
            </w:r>
          </w:p>
        </w:tc>
        <w:tc>
          <w:tcPr>
            <w:tcW w:w="1736" w:type="pct"/>
            <w:shd w:val="clear" w:color="auto" w:fill="auto"/>
            <w:vAlign w:val="center"/>
            <w:hideMark/>
          </w:tcPr>
          <w:p w14:paraId="4AEB3E8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3DC9A24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7B630EE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14:paraId="223E911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02 0 00 00000</w:t>
            </w:r>
          </w:p>
        </w:tc>
        <w:tc>
          <w:tcPr>
            <w:tcW w:w="275" w:type="pct"/>
            <w:shd w:val="clear" w:color="auto" w:fill="auto"/>
            <w:vAlign w:val="center"/>
            <w:hideMark/>
          </w:tcPr>
          <w:p w14:paraId="5551514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2BA92CC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877</w:t>
            </w:r>
          </w:p>
        </w:tc>
        <w:tc>
          <w:tcPr>
            <w:tcW w:w="637" w:type="pct"/>
            <w:shd w:val="clear" w:color="auto" w:fill="auto"/>
            <w:vAlign w:val="center"/>
            <w:hideMark/>
          </w:tcPr>
          <w:p w14:paraId="14268E8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34ED23A2" w14:textId="77777777" w:rsidTr="004B4227">
        <w:trPr>
          <w:trHeight w:val="73"/>
        </w:trPr>
        <w:tc>
          <w:tcPr>
            <w:tcW w:w="626" w:type="pct"/>
            <w:shd w:val="clear" w:color="auto" w:fill="auto"/>
            <w:vAlign w:val="center"/>
            <w:hideMark/>
          </w:tcPr>
          <w:p w14:paraId="3DD0387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7812BA4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4" w:type="pct"/>
            <w:shd w:val="clear" w:color="auto" w:fill="auto"/>
            <w:vAlign w:val="center"/>
            <w:hideMark/>
          </w:tcPr>
          <w:p w14:paraId="0180B3C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417D6A2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14:paraId="035E2EF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05 0 00 00000</w:t>
            </w:r>
          </w:p>
        </w:tc>
        <w:tc>
          <w:tcPr>
            <w:tcW w:w="275" w:type="pct"/>
            <w:shd w:val="clear" w:color="auto" w:fill="auto"/>
            <w:vAlign w:val="center"/>
            <w:hideMark/>
          </w:tcPr>
          <w:p w14:paraId="4F3D768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03F8F1F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153 326</w:t>
            </w:r>
          </w:p>
        </w:tc>
        <w:tc>
          <w:tcPr>
            <w:tcW w:w="637" w:type="pct"/>
            <w:shd w:val="clear" w:color="auto" w:fill="auto"/>
            <w:vAlign w:val="center"/>
            <w:hideMark/>
          </w:tcPr>
          <w:p w14:paraId="00681B5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62724CD0" w14:textId="77777777" w:rsidTr="004B4227">
        <w:trPr>
          <w:trHeight w:val="73"/>
        </w:trPr>
        <w:tc>
          <w:tcPr>
            <w:tcW w:w="626" w:type="pct"/>
            <w:shd w:val="clear" w:color="auto" w:fill="auto"/>
            <w:vAlign w:val="center"/>
            <w:hideMark/>
          </w:tcPr>
          <w:p w14:paraId="087CC79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36017D2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Бюджетные инвестиции</w:t>
            </w:r>
          </w:p>
        </w:tc>
        <w:tc>
          <w:tcPr>
            <w:tcW w:w="274" w:type="pct"/>
            <w:shd w:val="clear" w:color="auto" w:fill="auto"/>
            <w:vAlign w:val="center"/>
            <w:hideMark/>
          </w:tcPr>
          <w:p w14:paraId="722B8C8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0BBAC97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14:paraId="17CFE3E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05 0 00 00000</w:t>
            </w:r>
          </w:p>
        </w:tc>
        <w:tc>
          <w:tcPr>
            <w:tcW w:w="275" w:type="pct"/>
            <w:shd w:val="clear" w:color="auto" w:fill="auto"/>
            <w:vAlign w:val="center"/>
            <w:hideMark/>
          </w:tcPr>
          <w:p w14:paraId="1D65D5B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410</w:t>
            </w:r>
          </w:p>
        </w:tc>
        <w:tc>
          <w:tcPr>
            <w:tcW w:w="533" w:type="pct"/>
            <w:shd w:val="clear" w:color="auto" w:fill="auto"/>
            <w:vAlign w:val="center"/>
            <w:hideMark/>
          </w:tcPr>
          <w:p w14:paraId="66C41F3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153 326</w:t>
            </w:r>
          </w:p>
        </w:tc>
        <w:tc>
          <w:tcPr>
            <w:tcW w:w="637" w:type="pct"/>
            <w:shd w:val="clear" w:color="auto" w:fill="auto"/>
            <w:vAlign w:val="center"/>
            <w:hideMark/>
          </w:tcPr>
          <w:p w14:paraId="0CEFB15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6722200A" w14:textId="77777777" w:rsidTr="004B4227">
        <w:trPr>
          <w:trHeight w:val="73"/>
        </w:trPr>
        <w:tc>
          <w:tcPr>
            <w:tcW w:w="626" w:type="pct"/>
            <w:shd w:val="clear" w:color="auto" w:fill="auto"/>
            <w:vAlign w:val="center"/>
            <w:hideMark/>
          </w:tcPr>
          <w:p w14:paraId="55F99FF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647B208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74" w:type="pct"/>
            <w:shd w:val="clear" w:color="auto" w:fill="auto"/>
            <w:vAlign w:val="center"/>
            <w:hideMark/>
          </w:tcPr>
          <w:p w14:paraId="629C75D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2760E6C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14:paraId="4B8188C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17 0 00 00000</w:t>
            </w:r>
          </w:p>
        </w:tc>
        <w:tc>
          <w:tcPr>
            <w:tcW w:w="275" w:type="pct"/>
            <w:shd w:val="clear" w:color="auto" w:fill="auto"/>
            <w:vAlign w:val="center"/>
            <w:hideMark/>
          </w:tcPr>
          <w:p w14:paraId="43690E2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3050385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53 539</w:t>
            </w:r>
          </w:p>
        </w:tc>
        <w:tc>
          <w:tcPr>
            <w:tcW w:w="637" w:type="pct"/>
            <w:shd w:val="clear" w:color="auto" w:fill="auto"/>
            <w:vAlign w:val="center"/>
            <w:hideMark/>
          </w:tcPr>
          <w:p w14:paraId="108F5E5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40476838" w14:textId="77777777" w:rsidTr="004B4227">
        <w:trPr>
          <w:trHeight w:val="73"/>
        </w:trPr>
        <w:tc>
          <w:tcPr>
            <w:tcW w:w="626" w:type="pct"/>
            <w:shd w:val="clear" w:color="auto" w:fill="auto"/>
            <w:vAlign w:val="center"/>
            <w:hideMark/>
          </w:tcPr>
          <w:p w14:paraId="23341EF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2193A7F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389F933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5CDF485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14:paraId="7CE74DF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17 0 00 00000</w:t>
            </w:r>
          </w:p>
        </w:tc>
        <w:tc>
          <w:tcPr>
            <w:tcW w:w="275" w:type="pct"/>
            <w:shd w:val="clear" w:color="auto" w:fill="auto"/>
            <w:vAlign w:val="center"/>
            <w:hideMark/>
          </w:tcPr>
          <w:p w14:paraId="50A7733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42FD027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7 574</w:t>
            </w:r>
          </w:p>
        </w:tc>
        <w:tc>
          <w:tcPr>
            <w:tcW w:w="637" w:type="pct"/>
            <w:shd w:val="clear" w:color="auto" w:fill="auto"/>
            <w:vAlign w:val="center"/>
            <w:hideMark/>
          </w:tcPr>
          <w:p w14:paraId="7F53789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2C64AA4F" w14:textId="77777777" w:rsidTr="004B4227">
        <w:trPr>
          <w:trHeight w:val="73"/>
        </w:trPr>
        <w:tc>
          <w:tcPr>
            <w:tcW w:w="626" w:type="pct"/>
            <w:shd w:val="clear" w:color="auto" w:fill="auto"/>
            <w:vAlign w:val="center"/>
            <w:hideMark/>
          </w:tcPr>
          <w:p w14:paraId="0E75FAF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5F28DE2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Бюджетные инвестиции</w:t>
            </w:r>
          </w:p>
        </w:tc>
        <w:tc>
          <w:tcPr>
            <w:tcW w:w="274" w:type="pct"/>
            <w:shd w:val="clear" w:color="auto" w:fill="auto"/>
            <w:vAlign w:val="center"/>
            <w:hideMark/>
          </w:tcPr>
          <w:p w14:paraId="3DDF0F2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3156141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14:paraId="4E4E12B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17 0 00 00000</w:t>
            </w:r>
          </w:p>
        </w:tc>
        <w:tc>
          <w:tcPr>
            <w:tcW w:w="275" w:type="pct"/>
            <w:shd w:val="clear" w:color="auto" w:fill="auto"/>
            <w:vAlign w:val="center"/>
            <w:hideMark/>
          </w:tcPr>
          <w:p w14:paraId="2430FE8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410</w:t>
            </w:r>
          </w:p>
        </w:tc>
        <w:tc>
          <w:tcPr>
            <w:tcW w:w="533" w:type="pct"/>
            <w:shd w:val="clear" w:color="auto" w:fill="auto"/>
            <w:vAlign w:val="center"/>
            <w:hideMark/>
          </w:tcPr>
          <w:p w14:paraId="06A23BA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45 965</w:t>
            </w:r>
          </w:p>
        </w:tc>
        <w:tc>
          <w:tcPr>
            <w:tcW w:w="637" w:type="pct"/>
            <w:shd w:val="clear" w:color="auto" w:fill="auto"/>
            <w:vAlign w:val="center"/>
            <w:hideMark/>
          </w:tcPr>
          <w:p w14:paraId="18D7DDC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48C6F5B6" w14:textId="77777777" w:rsidTr="004B4227">
        <w:trPr>
          <w:trHeight w:val="73"/>
        </w:trPr>
        <w:tc>
          <w:tcPr>
            <w:tcW w:w="626" w:type="pct"/>
            <w:shd w:val="clear" w:color="auto" w:fill="auto"/>
            <w:vAlign w:val="center"/>
            <w:hideMark/>
          </w:tcPr>
          <w:p w14:paraId="2CE6725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1FBC4A3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74" w:type="pct"/>
            <w:shd w:val="clear" w:color="auto" w:fill="auto"/>
            <w:vAlign w:val="center"/>
            <w:hideMark/>
          </w:tcPr>
          <w:p w14:paraId="15771F8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160257B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14:paraId="72EAD14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21 0 00 00000</w:t>
            </w:r>
          </w:p>
        </w:tc>
        <w:tc>
          <w:tcPr>
            <w:tcW w:w="275" w:type="pct"/>
            <w:shd w:val="clear" w:color="auto" w:fill="auto"/>
            <w:vAlign w:val="center"/>
            <w:hideMark/>
          </w:tcPr>
          <w:p w14:paraId="356A8E0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53D8175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21 498</w:t>
            </w:r>
          </w:p>
        </w:tc>
        <w:tc>
          <w:tcPr>
            <w:tcW w:w="637" w:type="pct"/>
            <w:shd w:val="clear" w:color="auto" w:fill="auto"/>
            <w:vAlign w:val="center"/>
            <w:hideMark/>
          </w:tcPr>
          <w:p w14:paraId="240401D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4029BFF8" w14:textId="77777777" w:rsidTr="00441276">
        <w:trPr>
          <w:trHeight w:val="73"/>
        </w:trPr>
        <w:tc>
          <w:tcPr>
            <w:tcW w:w="626" w:type="pct"/>
            <w:shd w:val="clear" w:color="auto" w:fill="auto"/>
            <w:vAlign w:val="center"/>
            <w:hideMark/>
          </w:tcPr>
          <w:p w14:paraId="13CD1CD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3ED80FC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01E28E4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6B780D3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14:paraId="77A0846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21 0 00 00000</w:t>
            </w:r>
          </w:p>
        </w:tc>
        <w:tc>
          <w:tcPr>
            <w:tcW w:w="275" w:type="pct"/>
            <w:shd w:val="clear" w:color="auto" w:fill="auto"/>
            <w:vAlign w:val="center"/>
            <w:hideMark/>
          </w:tcPr>
          <w:p w14:paraId="64051B0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32EB5FE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21 498</w:t>
            </w:r>
          </w:p>
        </w:tc>
        <w:tc>
          <w:tcPr>
            <w:tcW w:w="637" w:type="pct"/>
            <w:shd w:val="clear" w:color="auto" w:fill="auto"/>
            <w:vAlign w:val="center"/>
            <w:hideMark/>
          </w:tcPr>
          <w:p w14:paraId="0ACB9BE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678B269E" w14:textId="77777777" w:rsidTr="00441276">
        <w:trPr>
          <w:trHeight w:val="73"/>
        </w:trPr>
        <w:tc>
          <w:tcPr>
            <w:tcW w:w="626" w:type="pct"/>
            <w:shd w:val="clear" w:color="auto" w:fill="auto"/>
            <w:vAlign w:val="center"/>
            <w:hideMark/>
          </w:tcPr>
          <w:p w14:paraId="1CB66403"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1C27958B"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274" w:type="pct"/>
            <w:shd w:val="clear" w:color="auto" w:fill="auto"/>
            <w:vAlign w:val="center"/>
            <w:hideMark/>
          </w:tcPr>
          <w:p w14:paraId="35A0AFCB"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04</w:t>
            </w:r>
          </w:p>
        </w:tc>
        <w:tc>
          <w:tcPr>
            <w:tcW w:w="276" w:type="pct"/>
            <w:shd w:val="clear" w:color="auto" w:fill="auto"/>
            <w:vAlign w:val="center"/>
            <w:hideMark/>
          </w:tcPr>
          <w:p w14:paraId="7084BE5C"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12</w:t>
            </w:r>
          </w:p>
        </w:tc>
        <w:tc>
          <w:tcPr>
            <w:tcW w:w="642" w:type="pct"/>
            <w:shd w:val="clear" w:color="auto" w:fill="auto"/>
            <w:vAlign w:val="center"/>
            <w:hideMark/>
          </w:tcPr>
          <w:p w14:paraId="2F87B16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03AE92EB"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5B46FF8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2 594</w:t>
            </w:r>
          </w:p>
        </w:tc>
        <w:tc>
          <w:tcPr>
            <w:tcW w:w="637" w:type="pct"/>
            <w:shd w:val="clear" w:color="auto" w:fill="auto"/>
            <w:vAlign w:val="center"/>
            <w:hideMark/>
          </w:tcPr>
          <w:p w14:paraId="4DC7080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915</w:t>
            </w:r>
          </w:p>
        </w:tc>
      </w:tr>
      <w:tr w:rsidR="00E65004" w:rsidRPr="00E65004" w14:paraId="1A40EE16" w14:textId="77777777" w:rsidTr="00441276">
        <w:trPr>
          <w:trHeight w:val="73"/>
        </w:trPr>
        <w:tc>
          <w:tcPr>
            <w:tcW w:w="626" w:type="pct"/>
            <w:shd w:val="clear" w:color="auto" w:fill="auto"/>
            <w:vAlign w:val="center"/>
            <w:hideMark/>
          </w:tcPr>
          <w:p w14:paraId="605558D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453DD0A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74" w:type="pct"/>
            <w:shd w:val="clear" w:color="auto" w:fill="auto"/>
            <w:vAlign w:val="center"/>
            <w:hideMark/>
          </w:tcPr>
          <w:p w14:paraId="6F795D8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1E05978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w:t>
            </w:r>
          </w:p>
        </w:tc>
        <w:tc>
          <w:tcPr>
            <w:tcW w:w="642" w:type="pct"/>
            <w:shd w:val="clear" w:color="auto" w:fill="auto"/>
            <w:vAlign w:val="center"/>
            <w:hideMark/>
          </w:tcPr>
          <w:p w14:paraId="5792D23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03 0 00 00000</w:t>
            </w:r>
          </w:p>
        </w:tc>
        <w:tc>
          <w:tcPr>
            <w:tcW w:w="275" w:type="pct"/>
            <w:shd w:val="clear" w:color="auto" w:fill="auto"/>
            <w:vAlign w:val="center"/>
            <w:hideMark/>
          </w:tcPr>
          <w:p w14:paraId="369735F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61FEF29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1 251</w:t>
            </w:r>
          </w:p>
        </w:tc>
        <w:tc>
          <w:tcPr>
            <w:tcW w:w="637" w:type="pct"/>
            <w:shd w:val="clear" w:color="auto" w:fill="auto"/>
            <w:vAlign w:val="center"/>
            <w:hideMark/>
          </w:tcPr>
          <w:p w14:paraId="0CAE6AB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2A716453" w14:textId="77777777" w:rsidTr="00441276">
        <w:trPr>
          <w:trHeight w:val="73"/>
        </w:trPr>
        <w:tc>
          <w:tcPr>
            <w:tcW w:w="626" w:type="pct"/>
            <w:shd w:val="clear" w:color="auto" w:fill="auto"/>
            <w:vAlign w:val="center"/>
            <w:hideMark/>
          </w:tcPr>
          <w:p w14:paraId="47FA824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7064D82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67C51B6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0FB8D99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w:t>
            </w:r>
          </w:p>
        </w:tc>
        <w:tc>
          <w:tcPr>
            <w:tcW w:w="642" w:type="pct"/>
            <w:shd w:val="clear" w:color="auto" w:fill="auto"/>
            <w:vAlign w:val="center"/>
            <w:hideMark/>
          </w:tcPr>
          <w:p w14:paraId="418159C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03 0 00 00000</w:t>
            </w:r>
          </w:p>
        </w:tc>
        <w:tc>
          <w:tcPr>
            <w:tcW w:w="275" w:type="pct"/>
            <w:shd w:val="clear" w:color="auto" w:fill="auto"/>
            <w:vAlign w:val="center"/>
            <w:hideMark/>
          </w:tcPr>
          <w:p w14:paraId="1A5D861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10EE5B6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30</w:t>
            </w:r>
          </w:p>
        </w:tc>
        <w:tc>
          <w:tcPr>
            <w:tcW w:w="637" w:type="pct"/>
            <w:shd w:val="clear" w:color="auto" w:fill="auto"/>
            <w:vAlign w:val="center"/>
            <w:hideMark/>
          </w:tcPr>
          <w:p w14:paraId="23345A1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1D1FCF3A" w14:textId="77777777" w:rsidTr="00441276">
        <w:trPr>
          <w:trHeight w:val="73"/>
        </w:trPr>
        <w:tc>
          <w:tcPr>
            <w:tcW w:w="626" w:type="pct"/>
            <w:shd w:val="clear" w:color="auto" w:fill="auto"/>
            <w:vAlign w:val="center"/>
            <w:hideMark/>
          </w:tcPr>
          <w:p w14:paraId="5B22859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566AD51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4" w:type="pct"/>
            <w:shd w:val="clear" w:color="auto" w:fill="auto"/>
            <w:vAlign w:val="center"/>
            <w:hideMark/>
          </w:tcPr>
          <w:p w14:paraId="5B7E46F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16749F7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w:t>
            </w:r>
          </w:p>
        </w:tc>
        <w:tc>
          <w:tcPr>
            <w:tcW w:w="642" w:type="pct"/>
            <w:shd w:val="clear" w:color="auto" w:fill="auto"/>
            <w:vAlign w:val="center"/>
            <w:hideMark/>
          </w:tcPr>
          <w:p w14:paraId="13163AC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03 0 00 00000</w:t>
            </w:r>
          </w:p>
        </w:tc>
        <w:tc>
          <w:tcPr>
            <w:tcW w:w="275" w:type="pct"/>
            <w:shd w:val="clear" w:color="auto" w:fill="auto"/>
            <w:vAlign w:val="center"/>
            <w:hideMark/>
          </w:tcPr>
          <w:p w14:paraId="56D98DA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810</w:t>
            </w:r>
          </w:p>
        </w:tc>
        <w:tc>
          <w:tcPr>
            <w:tcW w:w="533" w:type="pct"/>
            <w:shd w:val="clear" w:color="auto" w:fill="auto"/>
            <w:vAlign w:val="center"/>
            <w:hideMark/>
          </w:tcPr>
          <w:p w14:paraId="731C23B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1 221</w:t>
            </w:r>
          </w:p>
        </w:tc>
        <w:tc>
          <w:tcPr>
            <w:tcW w:w="637" w:type="pct"/>
            <w:shd w:val="clear" w:color="auto" w:fill="auto"/>
            <w:vAlign w:val="center"/>
            <w:hideMark/>
          </w:tcPr>
          <w:p w14:paraId="1992505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0AEE3F22" w14:textId="77777777" w:rsidTr="00441276">
        <w:trPr>
          <w:trHeight w:val="73"/>
        </w:trPr>
        <w:tc>
          <w:tcPr>
            <w:tcW w:w="626" w:type="pct"/>
            <w:shd w:val="clear" w:color="auto" w:fill="auto"/>
            <w:vAlign w:val="center"/>
            <w:hideMark/>
          </w:tcPr>
          <w:p w14:paraId="685DA67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6BC7ADC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4" w:type="pct"/>
            <w:shd w:val="clear" w:color="auto" w:fill="auto"/>
            <w:vAlign w:val="center"/>
            <w:hideMark/>
          </w:tcPr>
          <w:p w14:paraId="6663360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071CE9B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w:t>
            </w:r>
          </w:p>
        </w:tc>
        <w:tc>
          <w:tcPr>
            <w:tcW w:w="642" w:type="pct"/>
            <w:shd w:val="clear" w:color="auto" w:fill="auto"/>
            <w:vAlign w:val="center"/>
            <w:hideMark/>
          </w:tcPr>
          <w:p w14:paraId="7B3DC66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0BF2140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60F5F3B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1 343</w:t>
            </w:r>
          </w:p>
        </w:tc>
        <w:tc>
          <w:tcPr>
            <w:tcW w:w="637" w:type="pct"/>
            <w:shd w:val="clear" w:color="auto" w:fill="auto"/>
            <w:vAlign w:val="center"/>
            <w:hideMark/>
          </w:tcPr>
          <w:p w14:paraId="56941B7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915</w:t>
            </w:r>
          </w:p>
        </w:tc>
      </w:tr>
      <w:tr w:rsidR="00E65004" w:rsidRPr="00E65004" w14:paraId="6B907B5A" w14:textId="77777777" w:rsidTr="00441276">
        <w:trPr>
          <w:trHeight w:val="73"/>
        </w:trPr>
        <w:tc>
          <w:tcPr>
            <w:tcW w:w="626" w:type="pct"/>
            <w:shd w:val="clear" w:color="auto" w:fill="auto"/>
            <w:vAlign w:val="center"/>
            <w:hideMark/>
          </w:tcPr>
          <w:p w14:paraId="70F8B6D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108B5ED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vAlign w:val="center"/>
            <w:hideMark/>
          </w:tcPr>
          <w:p w14:paraId="4DC297B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3D42AB4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w:t>
            </w:r>
          </w:p>
        </w:tc>
        <w:tc>
          <w:tcPr>
            <w:tcW w:w="642" w:type="pct"/>
            <w:shd w:val="clear" w:color="auto" w:fill="auto"/>
            <w:vAlign w:val="center"/>
            <w:hideMark/>
          </w:tcPr>
          <w:p w14:paraId="41B2C42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021BC67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120</w:t>
            </w:r>
          </w:p>
        </w:tc>
        <w:tc>
          <w:tcPr>
            <w:tcW w:w="533" w:type="pct"/>
            <w:shd w:val="clear" w:color="auto" w:fill="auto"/>
            <w:vAlign w:val="center"/>
            <w:hideMark/>
          </w:tcPr>
          <w:p w14:paraId="7E9982D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508</w:t>
            </w:r>
          </w:p>
        </w:tc>
        <w:tc>
          <w:tcPr>
            <w:tcW w:w="637" w:type="pct"/>
            <w:shd w:val="clear" w:color="auto" w:fill="auto"/>
            <w:vAlign w:val="center"/>
            <w:hideMark/>
          </w:tcPr>
          <w:p w14:paraId="623D7A7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494</w:t>
            </w:r>
          </w:p>
        </w:tc>
      </w:tr>
      <w:tr w:rsidR="00E65004" w:rsidRPr="00E65004" w14:paraId="3EAE6C2E" w14:textId="77777777" w:rsidTr="00441276">
        <w:trPr>
          <w:trHeight w:val="73"/>
        </w:trPr>
        <w:tc>
          <w:tcPr>
            <w:tcW w:w="626" w:type="pct"/>
            <w:shd w:val="clear" w:color="auto" w:fill="auto"/>
            <w:vAlign w:val="center"/>
            <w:hideMark/>
          </w:tcPr>
          <w:p w14:paraId="20D90E2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4200BBB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312E5B9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276" w:type="pct"/>
            <w:shd w:val="clear" w:color="auto" w:fill="auto"/>
            <w:vAlign w:val="center"/>
            <w:hideMark/>
          </w:tcPr>
          <w:p w14:paraId="5A7D3A6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w:t>
            </w:r>
          </w:p>
        </w:tc>
        <w:tc>
          <w:tcPr>
            <w:tcW w:w="642" w:type="pct"/>
            <w:shd w:val="clear" w:color="auto" w:fill="auto"/>
            <w:vAlign w:val="center"/>
            <w:hideMark/>
          </w:tcPr>
          <w:p w14:paraId="1135526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45A66DD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1CCFBA3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835</w:t>
            </w:r>
          </w:p>
        </w:tc>
        <w:tc>
          <w:tcPr>
            <w:tcW w:w="637" w:type="pct"/>
            <w:shd w:val="clear" w:color="auto" w:fill="auto"/>
            <w:vAlign w:val="center"/>
            <w:hideMark/>
          </w:tcPr>
          <w:p w14:paraId="6827171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422</w:t>
            </w:r>
          </w:p>
        </w:tc>
      </w:tr>
      <w:tr w:rsidR="00E65004" w:rsidRPr="00E65004" w14:paraId="2375DFD9" w14:textId="77777777" w:rsidTr="00441276">
        <w:trPr>
          <w:trHeight w:val="73"/>
        </w:trPr>
        <w:tc>
          <w:tcPr>
            <w:tcW w:w="626" w:type="pct"/>
            <w:shd w:val="clear" w:color="auto" w:fill="auto"/>
            <w:vAlign w:val="center"/>
            <w:hideMark/>
          </w:tcPr>
          <w:p w14:paraId="447906D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72082FA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Жилищное хозяйство</w:t>
            </w:r>
          </w:p>
        </w:tc>
        <w:tc>
          <w:tcPr>
            <w:tcW w:w="274" w:type="pct"/>
            <w:shd w:val="clear" w:color="auto" w:fill="auto"/>
            <w:vAlign w:val="center"/>
            <w:hideMark/>
          </w:tcPr>
          <w:p w14:paraId="3F1A34A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05</w:t>
            </w:r>
          </w:p>
        </w:tc>
        <w:tc>
          <w:tcPr>
            <w:tcW w:w="276" w:type="pct"/>
            <w:shd w:val="clear" w:color="auto" w:fill="auto"/>
            <w:vAlign w:val="center"/>
            <w:hideMark/>
          </w:tcPr>
          <w:p w14:paraId="6B62A9A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01</w:t>
            </w:r>
          </w:p>
        </w:tc>
        <w:tc>
          <w:tcPr>
            <w:tcW w:w="642" w:type="pct"/>
            <w:shd w:val="clear" w:color="auto" w:fill="auto"/>
            <w:vAlign w:val="center"/>
            <w:hideMark/>
          </w:tcPr>
          <w:p w14:paraId="43146F3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01FABC1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0B0E798D"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138 121</w:t>
            </w:r>
          </w:p>
        </w:tc>
        <w:tc>
          <w:tcPr>
            <w:tcW w:w="637" w:type="pct"/>
            <w:shd w:val="clear" w:color="auto" w:fill="auto"/>
            <w:vAlign w:val="center"/>
            <w:hideMark/>
          </w:tcPr>
          <w:p w14:paraId="4559DCBC"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114 459</w:t>
            </w:r>
          </w:p>
        </w:tc>
      </w:tr>
      <w:tr w:rsidR="00E65004" w:rsidRPr="00E65004" w14:paraId="4A0D0379" w14:textId="77777777" w:rsidTr="00441276">
        <w:trPr>
          <w:trHeight w:val="73"/>
        </w:trPr>
        <w:tc>
          <w:tcPr>
            <w:tcW w:w="626" w:type="pct"/>
            <w:shd w:val="clear" w:color="auto" w:fill="auto"/>
            <w:vAlign w:val="center"/>
            <w:hideMark/>
          </w:tcPr>
          <w:p w14:paraId="7C193DE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6F69B2D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74" w:type="pct"/>
            <w:shd w:val="clear" w:color="auto" w:fill="auto"/>
            <w:vAlign w:val="center"/>
            <w:hideMark/>
          </w:tcPr>
          <w:p w14:paraId="44FEEB2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14:paraId="028FF33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14:paraId="67713ED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04 0 00 00000</w:t>
            </w:r>
          </w:p>
        </w:tc>
        <w:tc>
          <w:tcPr>
            <w:tcW w:w="275" w:type="pct"/>
            <w:shd w:val="clear" w:color="auto" w:fill="auto"/>
            <w:vAlign w:val="center"/>
            <w:hideMark/>
          </w:tcPr>
          <w:p w14:paraId="7E85C0F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6C4886F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1 128</w:t>
            </w:r>
          </w:p>
        </w:tc>
        <w:tc>
          <w:tcPr>
            <w:tcW w:w="637" w:type="pct"/>
            <w:shd w:val="clear" w:color="auto" w:fill="auto"/>
            <w:vAlign w:val="center"/>
            <w:hideMark/>
          </w:tcPr>
          <w:p w14:paraId="356DA2D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7418C745" w14:textId="77777777" w:rsidTr="00441276">
        <w:trPr>
          <w:trHeight w:val="73"/>
        </w:trPr>
        <w:tc>
          <w:tcPr>
            <w:tcW w:w="626" w:type="pct"/>
            <w:shd w:val="clear" w:color="auto" w:fill="auto"/>
            <w:vAlign w:val="center"/>
            <w:hideMark/>
          </w:tcPr>
          <w:p w14:paraId="704B0BF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0A17598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3CD3471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14:paraId="105A570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14:paraId="74C8968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04 0 00 00000</w:t>
            </w:r>
          </w:p>
        </w:tc>
        <w:tc>
          <w:tcPr>
            <w:tcW w:w="275" w:type="pct"/>
            <w:shd w:val="clear" w:color="auto" w:fill="auto"/>
            <w:vAlign w:val="center"/>
            <w:hideMark/>
          </w:tcPr>
          <w:p w14:paraId="4E44B39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3CAA277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1 128</w:t>
            </w:r>
          </w:p>
        </w:tc>
        <w:tc>
          <w:tcPr>
            <w:tcW w:w="637" w:type="pct"/>
            <w:shd w:val="clear" w:color="auto" w:fill="auto"/>
            <w:vAlign w:val="center"/>
            <w:hideMark/>
          </w:tcPr>
          <w:p w14:paraId="66B9770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19BA4672" w14:textId="77777777" w:rsidTr="00441276">
        <w:trPr>
          <w:trHeight w:val="73"/>
        </w:trPr>
        <w:tc>
          <w:tcPr>
            <w:tcW w:w="626" w:type="pct"/>
            <w:shd w:val="clear" w:color="auto" w:fill="auto"/>
            <w:vAlign w:val="center"/>
            <w:hideMark/>
          </w:tcPr>
          <w:p w14:paraId="75A19FF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5481E6B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4" w:type="pct"/>
            <w:shd w:val="clear" w:color="auto" w:fill="auto"/>
            <w:vAlign w:val="center"/>
            <w:hideMark/>
          </w:tcPr>
          <w:p w14:paraId="167E138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14:paraId="7DBF788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14:paraId="357FE17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05 0 00 00000</w:t>
            </w:r>
          </w:p>
        </w:tc>
        <w:tc>
          <w:tcPr>
            <w:tcW w:w="275" w:type="pct"/>
            <w:shd w:val="clear" w:color="auto" w:fill="auto"/>
            <w:vAlign w:val="center"/>
            <w:hideMark/>
          </w:tcPr>
          <w:p w14:paraId="05FA111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656D636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13 671</w:t>
            </w:r>
          </w:p>
        </w:tc>
        <w:tc>
          <w:tcPr>
            <w:tcW w:w="637" w:type="pct"/>
            <w:shd w:val="clear" w:color="auto" w:fill="auto"/>
            <w:vAlign w:val="center"/>
            <w:hideMark/>
          </w:tcPr>
          <w:p w14:paraId="308C844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683AAA76" w14:textId="77777777" w:rsidTr="00441276">
        <w:trPr>
          <w:trHeight w:val="73"/>
        </w:trPr>
        <w:tc>
          <w:tcPr>
            <w:tcW w:w="626" w:type="pct"/>
            <w:shd w:val="clear" w:color="auto" w:fill="auto"/>
            <w:vAlign w:val="center"/>
            <w:hideMark/>
          </w:tcPr>
          <w:p w14:paraId="1A2D49E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5679B9A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Бюджетные инвестиции</w:t>
            </w:r>
          </w:p>
        </w:tc>
        <w:tc>
          <w:tcPr>
            <w:tcW w:w="274" w:type="pct"/>
            <w:shd w:val="clear" w:color="auto" w:fill="auto"/>
            <w:vAlign w:val="center"/>
            <w:hideMark/>
          </w:tcPr>
          <w:p w14:paraId="16D40A1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14:paraId="5F95018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14:paraId="72698A9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05 0 00 00000</w:t>
            </w:r>
          </w:p>
        </w:tc>
        <w:tc>
          <w:tcPr>
            <w:tcW w:w="275" w:type="pct"/>
            <w:shd w:val="clear" w:color="auto" w:fill="auto"/>
            <w:vAlign w:val="center"/>
            <w:hideMark/>
          </w:tcPr>
          <w:p w14:paraId="55F5985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410</w:t>
            </w:r>
          </w:p>
        </w:tc>
        <w:tc>
          <w:tcPr>
            <w:tcW w:w="533" w:type="pct"/>
            <w:shd w:val="clear" w:color="auto" w:fill="auto"/>
            <w:vAlign w:val="center"/>
            <w:hideMark/>
          </w:tcPr>
          <w:p w14:paraId="49E14BB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13 671</w:t>
            </w:r>
          </w:p>
        </w:tc>
        <w:tc>
          <w:tcPr>
            <w:tcW w:w="637" w:type="pct"/>
            <w:shd w:val="clear" w:color="auto" w:fill="auto"/>
            <w:vAlign w:val="center"/>
            <w:hideMark/>
          </w:tcPr>
          <w:p w14:paraId="63239C9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604F4ABE" w14:textId="77777777" w:rsidTr="00441276">
        <w:trPr>
          <w:trHeight w:val="73"/>
        </w:trPr>
        <w:tc>
          <w:tcPr>
            <w:tcW w:w="626" w:type="pct"/>
            <w:shd w:val="clear" w:color="auto" w:fill="auto"/>
            <w:vAlign w:val="center"/>
            <w:hideMark/>
          </w:tcPr>
          <w:p w14:paraId="2DAA62C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7C9B89E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74" w:type="pct"/>
            <w:shd w:val="clear" w:color="auto" w:fill="auto"/>
            <w:vAlign w:val="center"/>
            <w:hideMark/>
          </w:tcPr>
          <w:p w14:paraId="76069CE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14:paraId="76BDAA5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14:paraId="653DECB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10 0 00 00000</w:t>
            </w:r>
          </w:p>
        </w:tc>
        <w:tc>
          <w:tcPr>
            <w:tcW w:w="275" w:type="pct"/>
            <w:shd w:val="clear" w:color="auto" w:fill="auto"/>
            <w:vAlign w:val="center"/>
            <w:hideMark/>
          </w:tcPr>
          <w:p w14:paraId="13AFA34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54173FA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119 015</w:t>
            </w:r>
          </w:p>
        </w:tc>
        <w:tc>
          <w:tcPr>
            <w:tcW w:w="637" w:type="pct"/>
            <w:shd w:val="clear" w:color="auto" w:fill="auto"/>
            <w:vAlign w:val="center"/>
            <w:hideMark/>
          </w:tcPr>
          <w:p w14:paraId="1AF2666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114 459</w:t>
            </w:r>
          </w:p>
        </w:tc>
      </w:tr>
      <w:tr w:rsidR="00E65004" w:rsidRPr="00E65004" w14:paraId="1804FF7E" w14:textId="77777777" w:rsidTr="00441276">
        <w:trPr>
          <w:trHeight w:val="73"/>
        </w:trPr>
        <w:tc>
          <w:tcPr>
            <w:tcW w:w="626" w:type="pct"/>
            <w:shd w:val="clear" w:color="auto" w:fill="auto"/>
            <w:vAlign w:val="center"/>
            <w:hideMark/>
          </w:tcPr>
          <w:p w14:paraId="5CF3463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7BDAB5F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Бюджетные инвестиции</w:t>
            </w:r>
          </w:p>
        </w:tc>
        <w:tc>
          <w:tcPr>
            <w:tcW w:w="274" w:type="pct"/>
            <w:shd w:val="clear" w:color="auto" w:fill="auto"/>
            <w:vAlign w:val="center"/>
            <w:hideMark/>
          </w:tcPr>
          <w:p w14:paraId="10832E0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14:paraId="13899B0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14:paraId="210D6F9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10 0 00 00000</w:t>
            </w:r>
          </w:p>
        </w:tc>
        <w:tc>
          <w:tcPr>
            <w:tcW w:w="275" w:type="pct"/>
            <w:shd w:val="clear" w:color="auto" w:fill="auto"/>
            <w:vAlign w:val="center"/>
            <w:hideMark/>
          </w:tcPr>
          <w:p w14:paraId="1B7F3DC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410</w:t>
            </w:r>
          </w:p>
        </w:tc>
        <w:tc>
          <w:tcPr>
            <w:tcW w:w="533" w:type="pct"/>
            <w:shd w:val="clear" w:color="auto" w:fill="auto"/>
            <w:vAlign w:val="center"/>
            <w:hideMark/>
          </w:tcPr>
          <w:p w14:paraId="7B7235D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119 015</w:t>
            </w:r>
          </w:p>
        </w:tc>
        <w:tc>
          <w:tcPr>
            <w:tcW w:w="637" w:type="pct"/>
            <w:shd w:val="clear" w:color="auto" w:fill="auto"/>
            <w:vAlign w:val="center"/>
            <w:hideMark/>
          </w:tcPr>
          <w:p w14:paraId="6789441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114 459</w:t>
            </w:r>
          </w:p>
        </w:tc>
      </w:tr>
      <w:tr w:rsidR="00E65004" w:rsidRPr="00E65004" w14:paraId="5E5C9809" w14:textId="77777777" w:rsidTr="00441276">
        <w:trPr>
          <w:trHeight w:val="73"/>
        </w:trPr>
        <w:tc>
          <w:tcPr>
            <w:tcW w:w="626" w:type="pct"/>
            <w:shd w:val="clear" w:color="auto" w:fill="auto"/>
            <w:vAlign w:val="center"/>
            <w:hideMark/>
          </w:tcPr>
          <w:p w14:paraId="12CA4AE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75A880B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74" w:type="pct"/>
            <w:shd w:val="clear" w:color="auto" w:fill="auto"/>
            <w:vAlign w:val="center"/>
            <w:hideMark/>
          </w:tcPr>
          <w:p w14:paraId="5C5EF5E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14:paraId="420C577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14:paraId="6E85359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12 0 00 00000</w:t>
            </w:r>
          </w:p>
        </w:tc>
        <w:tc>
          <w:tcPr>
            <w:tcW w:w="275" w:type="pct"/>
            <w:shd w:val="clear" w:color="auto" w:fill="auto"/>
            <w:vAlign w:val="center"/>
            <w:hideMark/>
          </w:tcPr>
          <w:p w14:paraId="0764EFB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464E0D7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430</w:t>
            </w:r>
          </w:p>
        </w:tc>
        <w:tc>
          <w:tcPr>
            <w:tcW w:w="637" w:type="pct"/>
            <w:shd w:val="clear" w:color="auto" w:fill="auto"/>
            <w:vAlign w:val="center"/>
            <w:hideMark/>
          </w:tcPr>
          <w:p w14:paraId="3B664B1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15EB60E3" w14:textId="77777777" w:rsidTr="00441276">
        <w:trPr>
          <w:trHeight w:val="73"/>
        </w:trPr>
        <w:tc>
          <w:tcPr>
            <w:tcW w:w="626" w:type="pct"/>
            <w:shd w:val="clear" w:color="auto" w:fill="auto"/>
            <w:vAlign w:val="center"/>
            <w:hideMark/>
          </w:tcPr>
          <w:p w14:paraId="21417ED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68AAE0D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E65004">
              <w:rPr>
                <w:rFonts w:ascii="Times New Roman" w:eastAsia="Times New Roman" w:hAnsi="Times New Roman" w:cs="Times New Roman"/>
                <w:color w:val="000000"/>
                <w:sz w:val="12"/>
                <w:szCs w:val="12"/>
                <w:lang w:eastAsia="ru-RU"/>
              </w:rPr>
              <w:lastRenderedPageBreak/>
              <w:t>(муниципальных) нужд</w:t>
            </w:r>
          </w:p>
        </w:tc>
        <w:tc>
          <w:tcPr>
            <w:tcW w:w="274" w:type="pct"/>
            <w:shd w:val="clear" w:color="auto" w:fill="auto"/>
            <w:vAlign w:val="center"/>
            <w:hideMark/>
          </w:tcPr>
          <w:p w14:paraId="7E801B1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14:paraId="139C987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14:paraId="799246A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12 0 00 00000</w:t>
            </w:r>
          </w:p>
        </w:tc>
        <w:tc>
          <w:tcPr>
            <w:tcW w:w="275" w:type="pct"/>
            <w:shd w:val="clear" w:color="auto" w:fill="auto"/>
            <w:vAlign w:val="center"/>
            <w:hideMark/>
          </w:tcPr>
          <w:p w14:paraId="7BAE4A3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686110A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430</w:t>
            </w:r>
          </w:p>
        </w:tc>
        <w:tc>
          <w:tcPr>
            <w:tcW w:w="637" w:type="pct"/>
            <w:shd w:val="clear" w:color="auto" w:fill="auto"/>
            <w:vAlign w:val="center"/>
            <w:hideMark/>
          </w:tcPr>
          <w:p w14:paraId="6EC8517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152D291E" w14:textId="77777777" w:rsidTr="00441276">
        <w:trPr>
          <w:trHeight w:val="73"/>
        </w:trPr>
        <w:tc>
          <w:tcPr>
            <w:tcW w:w="626" w:type="pct"/>
            <w:shd w:val="clear" w:color="auto" w:fill="auto"/>
            <w:vAlign w:val="center"/>
            <w:hideMark/>
          </w:tcPr>
          <w:p w14:paraId="01F09FB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072CBCC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E65004">
              <w:rPr>
                <w:rFonts w:ascii="Times New Roman" w:eastAsia="Times New Roman" w:hAnsi="Times New Roman" w:cs="Times New Roman"/>
                <w:color w:val="000000"/>
                <w:sz w:val="12"/>
                <w:szCs w:val="12"/>
                <w:lang w:eastAsia="ru-RU"/>
              </w:rPr>
              <w:t>м.р</w:t>
            </w:r>
            <w:proofErr w:type="gramStart"/>
            <w:r w:rsidRPr="00E65004">
              <w:rPr>
                <w:rFonts w:ascii="Times New Roman" w:eastAsia="Times New Roman" w:hAnsi="Times New Roman" w:cs="Times New Roman"/>
                <w:color w:val="000000"/>
                <w:sz w:val="12"/>
                <w:szCs w:val="12"/>
                <w:lang w:eastAsia="ru-RU"/>
              </w:rPr>
              <w:t>.С</w:t>
            </w:r>
            <w:proofErr w:type="gramEnd"/>
            <w:r w:rsidRPr="00E65004">
              <w:rPr>
                <w:rFonts w:ascii="Times New Roman" w:eastAsia="Times New Roman" w:hAnsi="Times New Roman" w:cs="Times New Roman"/>
                <w:color w:val="000000"/>
                <w:sz w:val="12"/>
                <w:szCs w:val="12"/>
                <w:lang w:eastAsia="ru-RU"/>
              </w:rPr>
              <w:t>ергиевский</w:t>
            </w:r>
            <w:proofErr w:type="spellEnd"/>
            <w:r w:rsidRPr="00E65004">
              <w:rPr>
                <w:rFonts w:ascii="Times New Roman" w:eastAsia="Times New Roman" w:hAnsi="Times New Roman" w:cs="Times New Roman"/>
                <w:color w:val="000000"/>
                <w:sz w:val="12"/>
                <w:szCs w:val="12"/>
                <w:lang w:eastAsia="ru-RU"/>
              </w:rPr>
              <w:t xml:space="preserve"> Самарской области"</w:t>
            </w:r>
          </w:p>
        </w:tc>
        <w:tc>
          <w:tcPr>
            <w:tcW w:w="274" w:type="pct"/>
            <w:shd w:val="clear" w:color="auto" w:fill="auto"/>
            <w:vAlign w:val="center"/>
            <w:hideMark/>
          </w:tcPr>
          <w:p w14:paraId="5A52CAB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14:paraId="3538276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14:paraId="464BEC1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34 0 00 00000</w:t>
            </w:r>
          </w:p>
        </w:tc>
        <w:tc>
          <w:tcPr>
            <w:tcW w:w="275" w:type="pct"/>
            <w:shd w:val="clear" w:color="auto" w:fill="auto"/>
            <w:vAlign w:val="center"/>
            <w:hideMark/>
          </w:tcPr>
          <w:p w14:paraId="69ADE4A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4F28FB5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3 876</w:t>
            </w:r>
          </w:p>
        </w:tc>
        <w:tc>
          <w:tcPr>
            <w:tcW w:w="637" w:type="pct"/>
            <w:shd w:val="clear" w:color="auto" w:fill="auto"/>
            <w:vAlign w:val="center"/>
            <w:hideMark/>
          </w:tcPr>
          <w:p w14:paraId="723FD07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40457DF5" w14:textId="77777777" w:rsidTr="00441276">
        <w:trPr>
          <w:trHeight w:val="73"/>
        </w:trPr>
        <w:tc>
          <w:tcPr>
            <w:tcW w:w="626" w:type="pct"/>
            <w:shd w:val="clear" w:color="auto" w:fill="auto"/>
            <w:vAlign w:val="center"/>
            <w:hideMark/>
          </w:tcPr>
          <w:p w14:paraId="008F2D4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0FC7E9C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03608F5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14:paraId="2A67373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14:paraId="54BCE7F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34 0 00 00000</w:t>
            </w:r>
          </w:p>
        </w:tc>
        <w:tc>
          <w:tcPr>
            <w:tcW w:w="275" w:type="pct"/>
            <w:shd w:val="clear" w:color="auto" w:fill="auto"/>
            <w:vAlign w:val="center"/>
            <w:hideMark/>
          </w:tcPr>
          <w:p w14:paraId="6E1BE7C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3F9794C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3 876</w:t>
            </w:r>
          </w:p>
        </w:tc>
        <w:tc>
          <w:tcPr>
            <w:tcW w:w="637" w:type="pct"/>
            <w:shd w:val="clear" w:color="auto" w:fill="auto"/>
            <w:vAlign w:val="center"/>
            <w:hideMark/>
          </w:tcPr>
          <w:p w14:paraId="3534A90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59F8786E" w14:textId="77777777" w:rsidTr="00441276">
        <w:trPr>
          <w:trHeight w:val="73"/>
        </w:trPr>
        <w:tc>
          <w:tcPr>
            <w:tcW w:w="626" w:type="pct"/>
            <w:shd w:val="clear" w:color="auto" w:fill="auto"/>
            <w:vAlign w:val="center"/>
            <w:hideMark/>
          </w:tcPr>
          <w:p w14:paraId="44FE08FA"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60AB4B04"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Коммунальное хозяйство</w:t>
            </w:r>
          </w:p>
        </w:tc>
        <w:tc>
          <w:tcPr>
            <w:tcW w:w="274" w:type="pct"/>
            <w:shd w:val="clear" w:color="auto" w:fill="auto"/>
            <w:vAlign w:val="center"/>
            <w:hideMark/>
          </w:tcPr>
          <w:p w14:paraId="2669BD6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05</w:t>
            </w:r>
          </w:p>
        </w:tc>
        <w:tc>
          <w:tcPr>
            <w:tcW w:w="276" w:type="pct"/>
            <w:shd w:val="clear" w:color="auto" w:fill="auto"/>
            <w:vAlign w:val="center"/>
            <w:hideMark/>
          </w:tcPr>
          <w:p w14:paraId="419325C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02</w:t>
            </w:r>
          </w:p>
        </w:tc>
        <w:tc>
          <w:tcPr>
            <w:tcW w:w="642" w:type="pct"/>
            <w:shd w:val="clear" w:color="auto" w:fill="auto"/>
            <w:vAlign w:val="center"/>
            <w:hideMark/>
          </w:tcPr>
          <w:p w14:paraId="451D2094"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0977AD14"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4F378D8A"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11 845</w:t>
            </w:r>
          </w:p>
        </w:tc>
        <w:tc>
          <w:tcPr>
            <w:tcW w:w="637" w:type="pct"/>
            <w:shd w:val="clear" w:color="auto" w:fill="auto"/>
            <w:vAlign w:val="center"/>
            <w:hideMark/>
          </w:tcPr>
          <w:p w14:paraId="213DC69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5 835</w:t>
            </w:r>
          </w:p>
        </w:tc>
      </w:tr>
      <w:tr w:rsidR="00E65004" w:rsidRPr="00E65004" w14:paraId="2E38B14F" w14:textId="77777777" w:rsidTr="00441276">
        <w:trPr>
          <w:trHeight w:val="73"/>
        </w:trPr>
        <w:tc>
          <w:tcPr>
            <w:tcW w:w="626" w:type="pct"/>
            <w:shd w:val="clear" w:color="auto" w:fill="auto"/>
            <w:vAlign w:val="center"/>
            <w:hideMark/>
          </w:tcPr>
          <w:p w14:paraId="2C30EB2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6BBB07A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74" w:type="pct"/>
            <w:shd w:val="clear" w:color="auto" w:fill="auto"/>
            <w:vAlign w:val="center"/>
            <w:hideMark/>
          </w:tcPr>
          <w:p w14:paraId="012221A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14:paraId="157211A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14:paraId="541C3BE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12 0 00 00000</w:t>
            </w:r>
          </w:p>
        </w:tc>
        <w:tc>
          <w:tcPr>
            <w:tcW w:w="275" w:type="pct"/>
            <w:shd w:val="clear" w:color="auto" w:fill="auto"/>
            <w:vAlign w:val="center"/>
            <w:hideMark/>
          </w:tcPr>
          <w:p w14:paraId="5A32615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59CD687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11 845</w:t>
            </w:r>
          </w:p>
        </w:tc>
        <w:tc>
          <w:tcPr>
            <w:tcW w:w="637" w:type="pct"/>
            <w:shd w:val="clear" w:color="auto" w:fill="auto"/>
            <w:vAlign w:val="center"/>
            <w:hideMark/>
          </w:tcPr>
          <w:p w14:paraId="382CEAC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5 835</w:t>
            </w:r>
          </w:p>
        </w:tc>
      </w:tr>
      <w:tr w:rsidR="00E65004" w:rsidRPr="00E65004" w14:paraId="05C60A77" w14:textId="77777777" w:rsidTr="00441276">
        <w:trPr>
          <w:trHeight w:val="73"/>
        </w:trPr>
        <w:tc>
          <w:tcPr>
            <w:tcW w:w="626" w:type="pct"/>
            <w:shd w:val="clear" w:color="auto" w:fill="auto"/>
            <w:vAlign w:val="center"/>
            <w:hideMark/>
          </w:tcPr>
          <w:p w14:paraId="4FF700A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51E2235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6B73DFA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14:paraId="575727D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14:paraId="459F280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12 0 00 00000</w:t>
            </w:r>
          </w:p>
        </w:tc>
        <w:tc>
          <w:tcPr>
            <w:tcW w:w="275" w:type="pct"/>
            <w:shd w:val="clear" w:color="auto" w:fill="auto"/>
            <w:vAlign w:val="center"/>
            <w:hideMark/>
          </w:tcPr>
          <w:p w14:paraId="05CEBF9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679844F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5 613</w:t>
            </w:r>
          </w:p>
        </w:tc>
        <w:tc>
          <w:tcPr>
            <w:tcW w:w="637" w:type="pct"/>
            <w:shd w:val="clear" w:color="auto" w:fill="auto"/>
            <w:vAlign w:val="center"/>
            <w:hideMark/>
          </w:tcPr>
          <w:p w14:paraId="579B8EE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090D1790" w14:textId="77777777" w:rsidTr="00441276">
        <w:trPr>
          <w:trHeight w:val="73"/>
        </w:trPr>
        <w:tc>
          <w:tcPr>
            <w:tcW w:w="626" w:type="pct"/>
            <w:shd w:val="clear" w:color="auto" w:fill="auto"/>
            <w:vAlign w:val="center"/>
            <w:hideMark/>
          </w:tcPr>
          <w:p w14:paraId="198C22D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3021610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Бюджетные инвестиции</w:t>
            </w:r>
          </w:p>
        </w:tc>
        <w:tc>
          <w:tcPr>
            <w:tcW w:w="274" w:type="pct"/>
            <w:shd w:val="clear" w:color="auto" w:fill="auto"/>
            <w:vAlign w:val="center"/>
            <w:hideMark/>
          </w:tcPr>
          <w:p w14:paraId="0B93477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14:paraId="2C2993D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14:paraId="5219A9B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12 0 00 00000</w:t>
            </w:r>
          </w:p>
        </w:tc>
        <w:tc>
          <w:tcPr>
            <w:tcW w:w="275" w:type="pct"/>
            <w:shd w:val="clear" w:color="auto" w:fill="auto"/>
            <w:vAlign w:val="center"/>
            <w:hideMark/>
          </w:tcPr>
          <w:p w14:paraId="3D90F96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410</w:t>
            </w:r>
          </w:p>
        </w:tc>
        <w:tc>
          <w:tcPr>
            <w:tcW w:w="533" w:type="pct"/>
            <w:shd w:val="clear" w:color="auto" w:fill="auto"/>
            <w:vAlign w:val="center"/>
            <w:hideMark/>
          </w:tcPr>
          <w:p w14:paraId="7DBC73B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5 835</w:t>
            </w:r>
          </w:p>
        </w:tc>
        <w:tc>
          <w:tcPr>
            <w:tcW w:w="637" w:type="pct"/>
            <w:shd w:val="clear" w:color="auto" w:fill="auto"/>
            <w:vAlign w:val="center"/>
            <w:hideMark/>
          </w:tcPr>
          <w:p w14:paraId="41AF9C5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5 835</w:t>
            </w:r>
          </w:p>
        </w:tc>
      </w:tr>
      <w:tr w:rsidR="00E65004" w:rsidRPr="00E65004" w14:paraId="2A9116AF" w14:textId="77777777" w:rsidTr="00441276">
        <w:trPr>
          <w:trHeight w:val="73"/>
        </w:trPr>
        <w:tc>
          <w:tcPr>
            <w:tcW w:w="626" w:type="pct"/>
            <w:shd w:val="clear" w:color="auto" w:fill="auto"/>
            <w:vAlign w:val="center"/>
            <w:hideMark/>
          </w:tcPr>
          <w:p w14:paraId="564DA90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7C59865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4" w:type="pct"/>
            <w:shd w:val="clear" w:color="auto" w:fill="auto"/>
            <w:vAlign w:val="center"/>
            <w:hideMark/>
          </w:tcPr>
          <w:p w14:paraId="1182D46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14:paraId="631B3A6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14:paraId="269B4F3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12 0 00 00000</w:t>
            </w:r>
          </w:p>
        </w:tc>
        <w:tc>
          <w:tcPr>
            <w:tcW w:w="275" w:type="pct"/>
            <w:shd w:val="clear" w:color="auto" w:fill="auto"/>
            <w:vAlign w:val="center"/>
            <w:hideMark/>
          </w:tcPr>
          <w:p w14:paraId="2F3BB34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810</w:t>
            </w:r>
          </w:p>
        </w:tc>
        <w:tc>
          <w:tcPr>
            <w:tcW w:w="533" w:type="pct"/>
            <w:shd w:val="clear" w:color="auto" w:fill="auto"/>
            <w:vAlign w:val="center"/>
            <w:hideMark/>
          </w:tcPr>
          <w:p w14:paraId="20585AC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397</w:t>
            </w:r>
          </w:p>
        </w:tc>
        <w:tc>
          <w:tcPr>
            <w:tcW w:w="637" w:type="pct"/>
            <w:shd w:val="clear" w:color="auto" w:fill="auto"/>
            <w:vAlign w:val="center"/>
            <w:hideMark/>
          </w:tcPr>
          <w:p w14:paraId="789FEE9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2B8E0650" w14:textId="77777777" w:rsidTr="00441276">
        <w:trPr>
          <w:trHeight w:val="73"/>
        </w:trPr>
        <w:tc>
          <w:tcPr>
            <w:tcW w:w="626" w:type="pct"/>
            <w:shd w:val="clear" w:color="auto" w:fill="auto"/>
            <w:vAlign w:val="center"/>
            <w:hideMark/>
          </w:tcPr>
          <w:p w14:paraId="1B200CEC"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379C68F1"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Благоустройство</w:t>
            </w:r>
          </w:p>
        </w:tc>
        <w:tc>
          <w:tcPr>
            <w:tcW w:w="274" w:type="pct"/>
            <w:shd w:val="clear" w:color="auto" w:fill="auto"/>
            <w:vAlign w:val="center"/>
            <w:hideMark/>
          </w:tcPr>
          <w:p w14:paraId="0672A9AA"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05</w:t>
            </w:r>
          </w:p>
        </w:tc>
        <w:tc>
          <w:tcPr>
            <w:tcW w:w="276" w:type="pct"/>
            <w:shd w:val="clear" w:color="auto" w:fill="auto"/>
            <w:vAlign w:val="center"/>
            <w:hideMark/>
          </w:tcPr>
          <w:p w14:paraId="77E39680"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03</w:t>
            </w:r>
          </w:p>
        </w:tc>
        <w:tc>
          <w:tcPr>
            <w:tcW w:w="642" w:type="pct"/>
            <w:shd w:val="clear" w:color="auto" w:fill="auto"/>
            <w:vAlign w:val="center"/>
            <w:hideMark/>
          </w:tcPr>
          <w:p w14:paraId="7111B21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4EEA3DD3"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0B52B24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56 470</w:t>
            </w:r>
          </w:p>
        </w:tc>
        <w:tc>
          <w:tcPr>
            <w:tcW w:w="637" w:type="pct"/>
            <w:shd w:val="clear" w:color="auto" w:fill="auto"/>
            <w:vAlign w:val="center"/>
            <w:hideMark/>
          </w:tcPr>
          <w:p w14:paraId="7E8E137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16 754</w:t>
            </w:r>
          </w:p>
        </w:tc>
      </w:tr>
      <w:tr w:rsidR="00E65004" w:rsidRPr="00E65004" w14:paraId="33115799" w14:textId="77777777" w:rsidTr="00441276">
        <w:trPr>
          <w:trHeight w:val="73"/>
        </w:trPr>
        <w:tc>
          <w:tcPr>
            <w:tcW w:w="626" w:type="pct"/>
            <w:shd w:val="clear" w:color="auto" w:fill="auto"/>
            <w:vAlign w:val="center"/>
            <w:hideMark/>
          </w:tcPr>
          <w:p w14:paraId="0295008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29432B1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4" w:type="pct"/>
            <w:shd w:val="clear" w:color="auto" w:fill="auto"/>
            <w:vAlign w:val="center"/>
            <w:hideMark/>
          </w:tcPr>
          <w:p w14:paraId="10D8F39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14:paraId="6E05B75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14:paraId="6C57ED2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05 0 00 00000</w:t>
            </w:r>
          </w:p>
        </w:tc>
        <w:tc>
          <w:tcPr>
            <w:tcW w:w="275" w:type="pct"/>
            <w:shd w:val="clear" w:color="auto" w:fill="auto"/>
            <w:vAlign w:val="center"/>
            <w:hideMark/>
          </w:tcPr>
          <w:p w14:paraId="0432F6B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322FD82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5 187</w:t>
            </w:r>
          </w:p>
        </w:tc>
        <w:tc>
          <w:tcPr>
            <w:tcW w:w="637" w:type="pct"/>
            <w:shd w:val="clear" w:color="auto" w:fill="auto"/>
            <w:vAlign w:val="center"/>
            <w:hideMark/>
          </w:tcPr>
          <w:p w14:paraId="7084D5F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68D9ED49" w14:textId="77777777" w:rsidTr="00441276">
        <w:trPr>
          <w:trHeight w:val="73"/>
        </w:trPr>
        <w:tc>
          <w:tcPr>
            <w:tcW w:w="626" w:type="pct"/>
            <w:shd w:val="clear" w:color="auto" w:fill="auto"/>
            <w:vAlign w:val="center"/>
            <w:hideMark/>
          </w:tcPr>
          <w:p w14:paraId="3B5A4D9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125F7ED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7492921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14:paraId="35FA6F5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14:paraId="638E3C7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05 0 00 00000</w:t>
            </w:r>
          </w:p>
        </w:tc>
        <w:tc>
          <w:tcPr>
            <w:tcW w:w="275" w:type="pct"/>
            <w:shd w:val="clear" w:color="auto" w:fill="auto"/>
            <w:vAlign w:val="center"/>
            <w:hideMark/>
          </w:tcPr>
          <w:p w14:paraId="62B17AB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4DBE8DA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5 187</w:t>
            </w:r>
          </w:p>
        </w:tc>
        <w:tc>
          <w:tcPr>
            <w:tcW w:w="637" w:type="pct"/>
            <w:shd w:val="clear" w:color="auto" w:fill="auto"/>
            <w:vAlign w:val="center"/>
            <w:hideMark/>
          </w:tcPr>
          <w:p w14:paraId="224C6C0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2199AFD5" w14:textId="77777777" w:rsidTr="00441276">
        <w:trPr>
          <w:trHeight w:val="73"/>
        </w:trPr>
        <w:tc>
          <w:tcPr>
            <w:tcW w:w="626" w:type="pct"/>
            <w:shd w:val="clear" w:color="auto" w:fill="auto"/>
            <w:vAlign w:val="center"/>
            <w:hideMark/>
          </w:tcPr>
          <w:p w14:paraId="0B70FD1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08A905B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74" w:type="pct"/>
            <w:shd w:val="clear" w:color="auto" w:fill="auto"/>
            <w:vAlign w:val="center"/>
            <w:hideMark/>
          </w:tcPr>
          <w:p w14:paraId="574DDC9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14:paraId="611501F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14:paraId="7DF8805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21 0 00 00000</w:t>
            </w:r>
          </w:p>
        </w:tc>
        <w:tc>
          <w:tcPr>
            <w:tcW w:w="275" w:type="pct"/>
            <w:shd w:val="clear" w:color="auto" w:fill="auto"/>
            <w:vAlign w:val="center"/>
            <w:hideMark/>
          </w:tcPr>
          <w:p w14:paraId="4161A61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5A2D714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33 385</w:t>
            </w:r>
          </w:p>
        </w:tc>
        <w:tc>
          <w:tcPr>
            <w:tcW w:w="637" w:type="pct"/>
            <w:shd w:val="clear" w:color="auto" w:fill="auto"/>
            <w:vAlign w:val="center"/>
            <w:hideMark/>
          </w:tcPr>
          <w:p w14:paraId="1C5FC87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2D01EAEC" w14:textId="77777777" w:rsidTr="00441276">
        <w:trPr>
          <w:trHeight w:val="73"/>
        </w:trPr>
        <w:tc>
          <w:tcPr>
            <w:tcW w:w="626" w:type="pct"/>
            <w:shd w:val="clear" w:color="auto" w:fill="auto"/>
            <w:vAlign w:val="center"/>
            <w:hideMark/>
          </w:tcPr>
          <w:p w14:paraId="1FFB3FD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04CDF80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6CB1BA6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14:paraId="7947E2C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14:paraId="55D4719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21 0 00 00000</w:t>
            </w:r>
          </w:p>
        </w:tc>
        <w:tc>
          <w:tcPr>
            <w:tcW w:w="275" w:type="pct"/>
            <w:shd w:val="clear" w:color="auto" w:fill="auto"/>
            <w:vAlign w:val="center"/>
            <w:hideMark/>
          </w:tcPr>
          <w:p w14:paraId="5215B03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25157D4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33 385</w:t>
            </w:r>
          </w:p>
        </w:tc>
        <w:tc>
          <w:tcPr>
            <w:tcW w:w="637" w:type="pct"/>
            <w:shd w:val="clear" w:color="auto" w:fill="auto"/>
            <w:vAlign w:val="center"/>
            <w:hideMark/>
          </w:tcPr>
          <w:p w14:paraId="4473E41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45E2D9B9" w14:textId="77777777" w:rsidTr="00441276">
        <w:trPr>
          <w:trHeight w:val="73"/>
        </w:trPr>
        <w:tc>
          <w:tcPr>
            <w:tcW w:w="626" w:type="pct"/>
            <w:shd w:val="clear" w:color="auto" w:fill="auto"/>
            <w:vAlign w:val="center"/>
            <w:hideMark/>
          </w:tcPr>
          <w:p w14:paraId="3D9E2BC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7802A5D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274" w:type="pct"/>
            <w:shd w:val="clear" w:color="auto" w:fill="auto"/>
            <w:vAlign w:val="center"/>
            <w:hideMark/>
          </w:tcPr>
          <w:p w14:paraId="18A22C6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14:paraId="208E8E3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14:paraId="17F388B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25 0 00 00000</w:t>
            </w:r>
          </w:p>
        </w:tc>
        <w:tc>
          <w:tcPr>
            <w:tcW w:w="275" w:type="pct"/>
            <w:shd w:val="clear" w:color="auto" w:fill="auto"/>
            <w:vAlign w:val="center"/>
            <w:hideMark/>
          </w:tcPr>
          <w:p w14:paraId="74CF893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58CF4B6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17 899</w:t>
            </w:r>
          </w:p>
        </w:tc>
        <w:tc>
          <w:tcPr>
            <w:tcW w:w="637" w:type="pct"/>
            <w:shd w:val="clear" w:color="auto" w:fill="auto"/>
            <w:vAlign w:val="center"/>
            <w:hideMark/>
          </w:tcPr>
          <w:p w14:paraId="238BD12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16 754</w:t>
            </w:r>
          </w:p>
        </w:tc>
      </w:tr>
      <w:tr w:rsidR="00E65004" w:rsidRPr="00E65004" w14:paraId="2D9818E6" w14:textId="77777777" w:rsidTr="00441276">
        <w:trPr>
          <w:trHeight w:val="73"/>
        </w:trPr>
        <w:tc>
          <w:tcPr>
            <w:tcW w:w="626" w:type="pct"/>
            <w:shd w:val="clear" w:color="auto" w:fill="auto"/>
            <w:vAlign w:val="center"/>
            <w:hideMark/>
          </w:tcPr>
          <w:p w14:paraId="2AC755E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3C37C55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429A00C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14:paraId="291BD2C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14:paraId="2B717D3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25 0 00 00000</w:t>
            </w:r>
          </w:p>
        </w:tc>
        <w:tc>
          <w:tcPr>
            <w:tcW w:w="275" w:type="pct"/>
            <w:shd w:val="clear" w:color="auto" w:fill="auto"/>
            <w:vAlign w:val="center"/>
            <w:hideMark/>
          </w:tcPr>
          <w:p w14:paraId="3BDCD8C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22744C0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17 899</w:t>
            </w:r>
          </w:p>
        </w:tc>
        <w:tc>
          <w:tcPr>
            <w:tcW w:w="637" w:type="pct"/>
            <w:shd w:val="clear" w:color="auto" w:fill="auto"/>
            <w:vAlign w:val="center"/>
            <w:hideMark/>
          </w:tcPr>
          <w:p w14:paraId="6295F2F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16 754</w:t>
            </w:r>
          </w:p>
        </w:tc>
      </w:tr>
      <w:tr w:rsidR="00E65004" w:rsidRPr="00E65004" w14:paraId="6CC5817B" w14:textId="77777777" w:rsidTr="00441276">
        <w:trPr>
          <w:trHeight w:val="73"/>
        </w:trPr>
        <w:tc>
          <w:tcPr>
            <w:tcW w:w="626" w:type="pct"/>
            <w:shd w:val="clear" w:color="auto" w:fill="auto"/>
            <w:vAlign w:val="center"/>
            <w:hideMark/>
          </w:tcPr>
          <w:p w14:paraId="3EFFF77C"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7CC63845"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74" w:type="pct"/>
            <w:shd w:val="clear" w:color="auto" w:fill="auto"/>
            <w:vAlign w:val="center"/>
            <w:hideMark/>
          </w:tcPr>
          <w:p w14:paraId="5B69A24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05</w:t>
            </w:r>
          </w:p>
        </w:tc>
        <w:tc>
          <w:tcPr>
            <w:tcW w:w="276" w:type="pct"/>
            <w:shd w:val="clear" w:color="auto" w:fill="auto"/>
            <w:vAlign w:val="center"/>
            <w:hideMark/>
          </w:tcPr>
          <w:p w14:paraId="7E84724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05</w:t>
            </w:r>
          </w:p>
        </w:tc>
        <w:tc>
          <w:tcPr>
            <w:tcW w:w="642" w:type="pct"/>
            <w:shd w:val="clear" w:color="auto" w:fill="auto"/>
            <w:vAlign w:val="center"/>
            <w:hideMark/>
          </w:tcPr>
          <w:p w14:paraId="3A204BB5"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040530C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562DFE5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36 121</w:t>
            </w:r>
          </w:p>
        </w:tc>
        <w:tc>
          <w:tcPr>
            <w:tcW w:w="637" w:type="pct"/>
            <w:shd w:val="clear" w:color="auto" w:fill="auto"/>
            <w:vAlign w:val="center"/>
            <w:hideMark/>
          </w:tcPr>
          <w:p w14:paraId="3D832F9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0610500D" w14:textId="77777777" w:rsidTr="00441276">
        <w:trPr>
          <w:trHeight w:val="73"/>
        </w:trPr>
        <w:tc>
          <w:tcPr>
            <w:tcW w:w="626" w:type="pct"/>
            <w:shd w:val="clear" w:color="auto" w:fill="auto"/>
            <w:vAlign w:val="center"/>
            <w:hideMark/>
          </w:tcPr>
          <w:p w14:paraId="70052C6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1185CB8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4" w:type="pct"/>
            <w:shd w:val="clear" w:color="auto" w:fill="auto"/>
            <w:vAlign w:val="center"/>
            <w:hideMark/>
          </w:tcPr>
          <w:p w14:paraId="54DDDEF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14:paraId="5EBFC3A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14:paraId="7DC0FB2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05 0 00 00000</w:t>
            </w:r>
          </w:p>
        </w:tc>
        <w:tc>
          <w:tcPr>
            <w:tcW w:w="275" w:type="pct"/>
            <w:shd w:val="clear" w:color="auto" w:fill="auto"/>
            <w:vAlign w:val="center"/>
            <w:hideMark/>
          </w:tcPr>
          <w:p w14:paraId="6F6F4D0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1BEABAD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36 121</w:t>
            </w:r>
          </w:p>
        </w:tc>
        <w:tc>
          <w:tcPr>
            <w:tcW w:w="637" w:type="pct"/>
            <w:shd w:val="clear" w:color="auto" w:fill="auto"/>
            <w:vAlign w:val="center"/>
            <w:hideMark/>
          </w:tcPr>
          <w:p w14:paraId="170DC37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5547476E" w14:textId="77777777" w:rsidTr="00441276">
        <w:trPr>
          <w:trHeight w:val="73"/>
        </w:trPr>
        <w:tc>
          <w:tcPr>
            <w:tcW w:w="626" w:type="pct"/>
            <w:shd w:val="clear" w:color="auto" w:fill="auto"/>
            <w:vAlign w:val="center"/>
            <w:hideMark/>
          </w:tcPr>
          <w:p w14:paraId="3ADBAF7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18E6DFD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Бюджетные инвестиции</w:t>
            </w:r>
          </w:p>
        </w:tc>
        <w:tc>
          <w:tcPr>
            <w:tcW w:w="274" w:type="pct"/>
            <w:shd w:val="clear" w:color="auto" w:fill="auto"/>
            <w:vAlign w:val="center"/>
            <w:hideMark/>
          </w:tcPr>
          <w:p w14:paraId="6C2607C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276" w:type="pct"/>
            <w:shd w:val="clear" w:color="auto" w:fill="auto"/>
            <w:vAlign w:val="center"/>
            <w:hideMark/>
          </w:tcPr>
          <w:p w14:paraId="0A04705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14:paraId="6756DC4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05 0 00 00000</w:t>
            </w:r>
          </w:p>
        </w:tc>
        <w:tc>
          <w:tcPr>
            <w:tcW w:w="275" w:type="pct"/>
            <w:shd w:val="clear" w:color="auto" w:fill="auto"/>
            <w:vAlign w:val="center"/>
            <w:hideMark/>
          </w:tcPr>
          <w:p w14:paraId="0A4D506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410</w:t>
            </w:r>
          </w:p>
        </w:tc>
        <w:tc>
          <w:tcPr>
            <w:tcW w:w="533" w:type="pct"/>
            <w:shd w:val="clear" w:color="auto" w:fill="auto"/>
            <w:vAlign w:val="center"/>
            <w:hideMark/>
          </w:tcPr>
          <w:p w14:paraId="5311891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36 121</w:t>
            </w:r>
          </w:p>
        </w:tc>
        <w:tc>
          <w:tcPr>
            <w:tcW w:w="637" w:type="pct"/>
            <w:shd w:val="clear" w:color="auto" w:fill="auto"/>
            <w:vAlign w:val="center"/>
            <w:hideMark/>
          </w:tcPr>
          <w:p w14:paraId="62C5B1E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45FCFE69" w14:textId="77777777" w:rsidTr="00441276">
        <w:trPr>
          <w:trHeight w:val="73"/>
        </w:trPr>
        <w:tc>
          <w:tcPr>
            <w:tcW w:w="626" w:type="pct"/>
            <w:shd w:val="clear" w:color="auto" w:fill="auto"/>
            <w:vAlign w:val="center"/>
            <w:hideMark/>
          </w:tcPr>
          <w:p w14:paraId="2A8C369B"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6017A48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4" w:type="pct"/>
            <w:shd w:val="clear" w:color="auto" w:fill="auto"/>
            <w:vAlign w:val="center"/>
            <w:hideMark/>
          </w:tcPr>
          <w:p w14:paraId="060F0505"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06</w:t>
            </w:r>
          </w:p>
        </w:tc>
        <w:tc>
          <w:tcPr>
            <w:tcW w:w="276" w:type="pct"/>
            <w:shd w:val="clear" w:color="auto" w:fill="auto"/>
            <w:vAlign w:val="center"/>
            <w:hideMark/>
          </w:tcPr>
          <w:p w14:paraId="0940329D"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05</w:t>
            </w:r>
          </w:p>
        </w:tc>
        <w:tc>
          <w:tcPr>
            <w:tcW w:w="642" w:type="pct"/>
            <w:shd w:val="clear" w:color="auto" w:fill="auto"/>
            <w:vAlign w:val="center"/>
            <w:hideMark/>
          </w:tcPr>
          <w:p w14:paraId="7EE2616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4DC0EC90"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7D40394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3 954</w:t>
            </w:r>
          </w:p>
        </w:tc>
        <w:tc>
          <w:tcPr>
            <w:tcW w:w="637" w:type="pct"/>
            <w:shd w:val="clear" w:color="auto" w:fill="auto"/>
            <w:vAlign w:val="center"/>
            <w:hideMark/>
          </w:tcPr>
          <w:p w14:paraId="23E291B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1 256</w:t>
            </w:r>
          </w:p>
        </w:tc>
      </w:tr>
      <w:tr w:rsidR="00E65004" w:rsidRPr="00E65004" w14:paraId="687B53D6" w14:textId="77777777" w:rsidTr="00441276">
        <w:trPr>
          <w:trHeight w:val="73"/>
        </w:trPr>
        <w:tc>
          <w:tcPr>
            <w:tcW w:w="626" w:type="pct"/>
            <w:shd w:val="clear" w:color="auto" w:fill="auto"/>
            <w:vAlign w:val="center"/>
            <w:hideMark/>
          </w:tcPr>
          <w:p w14:paraId="15B8CF5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6DF65A1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4" w:type="pct"/>
            <w:shd w:val="clear" w:color="auto" w:fill="auto"/>
            <w:vAlign w:val="center"/>
            <w:hideMark/>
          </w:tcPr>
          <w:p w14:paraId="1EEA6A3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276" w:type="pct"/>
            <w:shd w:val="clear" w:color="auto" w:fill="auto"/>
            <w:vAlign w:val="center"/>
            <w:hideMark/>
          </w:tcPr>
          <w:p w14:paraId="21F9754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14:paraId="7A141E1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70D2821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56D669D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1 311</w:t>
            </w:r>
          </w:p>
        </w:tc>
        <w:tc>
          <w:tcPr>
            <w:tcW w:w="637" w:type="pct"/>
            <w:shd w:val="clear" w:color="auto" w:fill="auto"/>
            <w:vAlign w:val="center"/>
            <w:hideMark/>
          </w:tcPr>
          <w:p w14:paraId="7AA6B50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641</w:t>
            </w:r>
          </w:p>
        </w:tc>
      </w:tr>
      <w:tr w:rsidR="00E65004" w:rsidRPr="00E65004" w14:paraId="7C43A971" w14:textId="77777777" w:rsidTr="00441276">
        <w:trPr>
          <w:trHeight w:val="73"/>
        </w:trPr>
        <w:tc>
          <w:tcPr>
            <w:tcW w:w="626" w:type="pct"/>
            <w:shd w:val="clear" w:color="auto" w:fill="auto"/>
            <w:vAlign w:val="center"/>
            <w:hideMark/>
          </w:tcPr>
          <w:p w14:paraId="5E4C1C7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28ED1EB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vAlign w:val="center"/>
            <w:hideMark/>
          </w:tcPr>
          <w:p w14:paraId="2BC0BE6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276" w:type="pct"/>
            <w:shd w:val="clear" w:color="auto" w:fill="auto"/>
            <w:vAlign w:val="center"/>
            <w:hideMark/>
          </w:tcPr>
          <w:p w14:paraId="1C565B4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14:paraId="37F87A0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526F149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120</w:t>
            </w:r>
          </w:p>
        </w:tc>
        <w:tc>
          <w:tcPr>
            <w:tcW w:w="533" w:type="pct"/>
            <w:shd w:val="clear" w:color="auto" w:fill="auto"/>
            <w:vAlign w:val="center"/>
            <w:hideMark/>
          </w:tcPr>
          <w:p w14:paraId="0A75FD3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1 311</w:t>
            </w:r>
          </w:p>
        </w:tc>
        <w:tc>
          <w:tcPr>
            <w:tcW w:w="637" w:type="pct"/>
            <w:shd w:val="clear" w:color="auto" w:fill="auto"/>
            <w:vAlign w:val="center"/>
            <w:hideMark/>
          </w:tcPr>
          <w:p w14:paraId="6B7ED87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641</w:t>
            </w:r>
          </w:p>
        </w:tc>
      </w:tr>
      <w:tr w:rsidR="00E65004" w:rsidRPr="00E65004" w14:paraId="739A3860" w14:textId="77777777" w:rsidTr="00441276">
        <w:trPr>
          <w:trHeight w:val="73"/>
        </w:trPr>
        <w:tc>
          <w:tcPr>
            <w:tcW w:w="626" w:type="pct"/>
            <w:shd w:val="clear" w:color="auto" w:fill="auto"/>
            <w:vAlign w:val="center"/>
            <w:hideMark/>
          </w:tcPr>
          <w:p w14:paraId="4AC84E4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016F1DB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74" w:type="pct"/>
            <w:shd w:val="clear" w:color="auto" w:fill="auto"/>
            <w:vAlign w:val="center"/>
            <w:hideMark/>
          </w:tcPr>
          <w:p w14:paraId="1ED3798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276" w:type="pct"/>
            <w:shd w:val="clear" w:color="auto" w:fill="auto"/>
            <w:vAlign w:val="center"/>
            <w:hideMark/>
          </w:tcPr>
          <w:p w14:paraId="31EA028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14:paraId="79704CF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27 0 00 00000</w:t>
            </w:r>
          </w:p>
        </w:tc>
        <w:tc>
          <w:tcPr>
            <w:tcW w:w="275" w:type="pct"/>
            <w:shd w:val="clear" w:color="auto" w:fill="auto"/>
            <w:vAlign w:val="center"/>
            <w:hideMark/>
          </w:tcPr>
          <w:p w14:paraId="6444DC2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40BFC77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910</w:t>
            </w:r>
          </w:p>
        </w:tc>
        <w:tc>
          <w:tcPr>
            <w:tcW w:w="637" w:type="pct"/>
            <w:shd w:val="clear" w:color="auto" w:fill="auto"/>
            <w:vAlign w:val="center"/>
            <w:hideMark/>
          </w:tcPr>
          <w:p w14:paraId="185442F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02C305F0" w14:textId="77777777" w:rsidTr="00441276">
        <w:trPr>
          <w:trHeight w:val="73"/>
        </w:trPr>
        <w:tc>
          <w:tcPr>
            <w:tcW w:w="626" w:type="pct"/>
            <w:shd w:val="clear" w:color="auto" w:fill="auto"/>
            <w:vAlign w:val="center"/>
            <w:hideMark/>
          </w:tcPr>
          <w:p w14:paraId="7E71A69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6912036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7319073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276" w:type="pct"/>
            <w:shd w:val="clear" w:color="auto" w:fill="auto"/>
            <w:vAlign w:val="center"/>
            <w:hideMark/>
          </w:tcPr>
          <w:p w14:paraId="2237AF4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14:paraId="4D4C74B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27 0 00 00000</w:t>
            </w:r>
          </w:p>
        </w:tc>
        <w:tc>
          <w:tcPr>
            <w:tcW w:w="275" w:type="pct"/>
            <w:shd w:val="clear" w:color="auto" w:fill="auto"/>
            <w:vAlign w:val="center"/>
            <w:hideMark/>
          </w:tcPr>
          <w:p w14:paraId="09273BB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412BD3F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819</w:t>
            </w:r>
          </w:p>
        </w:tc>
        <w:tc>
          <w:tcPr>
            <w:tcW w:w="637" w:type="pct"/>
            <w:shd w:val="clear" w:color="auto" w:fill="auto"/>
            <w:vAlign w:val="center"/>
            <w:hideMark/>
          </w:tcPr>
          <w:p w14:paraId="4970ADA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2B161D5D" w14:textId="77777777" w:rsidTr="00441276">
        <w:trPr>
          <w:trHeight w:val="73"/>
        </w:trPr>
        <w:tc>
          <w:tcPr>
            <w:tcW w:w="626" w:type="pct"/>
            <w:shd w:val="clear" w:color="auto" w:fill="auto"/>
            <w:vAlign w:val="center"/>
            <w:hideMark/>
          </w:tcPr>
          <w:p w14:paraId="0EC77DF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1639166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Премии и гранты</w:t>
            </w:r>
          </w:p>
        </w:tc>
        <w:tc>
          <w:tcPr>
            <w:tcW w:w="274" w:type="pct"/>
            <w:shd w:val="clear" w:color="auto" w:fill="auto"/>
            <w:vAlign w:val="center"/>
            <w:hideMark/>
          </w:tcPr>
          <w:p w14:paraId="271E10F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276" w:type="pct"/>
            <w:shd w:val="clear" w:color="auto" w:fill="auto"/>
            <w:vAlign w:val="center"/>
            <w:hideMark/>
          </w:tcPr>
          <w:p w14:paraId="477DA48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14:paraId="3A1CBB5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27 0 00 00000</w:t>
            </w:r>
          </w:p>
        </w:tc>
        <w:tc>
          <w:tcPr>
            <w:tcW w:w="275" w:type="pct"/>
            <w:shd w:val="clear" w:color="auto" w:fill="auto"/>
            <w:vAlign w:val="center"/>
            <w:hideMark/>
          </w:tcPr>
          <w:p w14:paraId="7B4C91B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350</w:t>
            </w:r>
          </w:p>
        </w:tc>
        <w:tc>
          <w:tcPr>
            <w:tcW w:w="533" w:type="pct"/>
            <w:shd w:val="clear" w:color="auto" w:fill="auto"/>
            <w:vAlign w:val="center"/>
            <w:hideMark/>
          </w:tcPr>
          <w:p w14:paraId="437FC6E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91</w:t>
            </w:r>
          </w:p>
        </w:tc>
        <w:tc>
          <w:tcPr>
            <w:tcW w:w="637" w:type="pct"/>
            <w:shd w:val="clear" w:color="auto" w:fill="auto"/>
            <w:vAlign w:val="center"/>
            <w:hideMark/>
          </w:tcPr>
          <w:p w14:paraId="17FEF55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395203EA" w14:textId="77777777" w:rsidTr="00441276">
        <w:trPr>
          <w:trHeight w:val="73"/>
        </w:trPr>
        <w:tc>
          <w:tcPr>
            <w:tcW w:w="626" w:type="pct"/>
            <w:shd w:val="clear" w:color="auto" w:fill="auto"/>
            <w:vAlign w:val="center"/>
            <w:hideMark/>
          </w:tcPr>
          <w:p w14:paraId="0A7132B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33B30CE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E65004">
              <w:rPr>
                <w:rFonts w:ascii="Times New Roman" w:eastAsia="Times New Roman" w:hAnsi="Times New Roman" w:cs="Times New Roman"/>
                <w:color w:val="000000"/>
                <w:sz w:val="12"/>
                <w:szCs w:val="12"/>
                <w:lang w:eastAsia="ru-RU"/>
              </w:rPr>
              <w:t>м.р</w:t>
            </w:r>
            <w:proofErr w:type="spellEnd"/>
            <w:r w:rsidRPr="00E65004">
              <w:rPr>
                <w:rFonts w:ascii="Times New Roman" w:eastAsia="Times New Roman" w:hAnsi="Times New Roman" w:cs="Times New Roman"/>
                <w:color w:val="000000"/>
                <w:sz w:val="12"/>
                <w:szCs w:val="12"/>
                <w:lang w:eastAsia="ru-RU"/>
              </w:rPr>
              <w:t>. Сергиевский"</w:t>
            </w:r>
          </w:p>
        </w:tc>
        <w:tc>
          <w:tcPr>
            <w:tcW w:w="274" w:type="pct"/>
            <w:shd w:val="clear" w:color="auto" w:fill="auto"/>
            <w:vAlign w:val="center"/>
            <w:hideMark/>
          </w:tcPr>
          <w:p w14:paraId="7702571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276" w:type="pct"/>
            <w:shd w:val="clear" w:color="auto" w:fill="auto"/>
            <w:vAlign w:val="center"/>
            <w:hideMark/>
          </w:tcPr>
          <w:p w14:paraId="2FD3625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14:paraId="5B70C04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28 0 00 00000</w:t>
            </w:r>
          </w:p>
        </w:tc>
        <w:tc>
          <w:tcPr>
            <w:tcW w:w="275" w:type="pct"/>
            <w:shd w:val="clear" w:color="auto" w:fill="auto"/>
            <w:vAlign w:val="center"/>
            <w:hideMark/>
          </w:tcPr>
          <w:p w14:paraId="0F8D5CB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3D2B2BD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1 733</w:t>
            </w:r>
          </w:p>
        </w:tc>
        <w:tc>
          <w:tcPr>
            <w:tcW w:w="637" w:type="pct"/>
            <w:shd w:val="clear" w:color="auto" w:fill="auto"/>
            <w:vAlign w:val="center"/>
            <w:hideMark/>
          </w:tcPr>
          <w:p w14:paraId="3C3E33B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616</w:t>
            </w:r>
          </w:p>
        </w:tc>
      </w:tr>
      <w:tr w:rsidR="00E65004" w:rsidRPr="00E65004" w14:paraId="51DEB1B4" w14:textId="77777777" w:rsidTr="00441276">
        <w:trPr>
          <w:trHeight w:val="73"/>
        </w:trPr>
        <w:tc>
          <w:tcPr>
            <w:tcW w:w="626" w:type="pct"/>
            <w:shd w:val="clear" w:color="auto" w:fill="auto"/>
            <w:vAlign w:val="center"/>
            <w:hideMark/>
          </w:tcPr>
          <w:p w14:paraId="1A6CF01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6043722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167F2D2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276" w:type="pct"/>
            <w:shd w:val="clear" w:color="auto" w:fill="auto"/>
            <w:vAlign w:val="center"/>
            <w:hideMark/>
          </w:tcPr>
          <w:p w14:paraId="27F48CC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14:paraId="6BC9BD6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28 0 00 00000</w:t>
            </w:r>
          </w:p>
        </w:tc>
        <w:tc>
          <w:tcPr>
            <w:tcW w:w="275" w:type="pct"/>
            <w:shd w:val="clear" w:color="auto" w:fill="auto"/>
            <w:vAlign w:val="center"/>
            <w:hideMark/>
          </w:tcPr>
          <w:p w14:paraId="3574161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417FA1E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1 733</w:t>
            </w:r>
          </w:p>
        </w:tc>
        <w:tc>
          <w:tcPr>
            <w:tcW w:w="637" w:type="pct"/>
            <w:shd w:val="clear" w:color="auto" w:fill="auto"/>
            <w:vAlign w:val="center"/>
            <w:hideMark/>
          </w:tcPr>
          <w:p w14:paraId="5873144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616</w:t>
            </w:r>
          </w:p>
        </w:tc>
      </w:tr>
      <w:tr w:rsidR="00E65004" w:rsidRPr="00E65004" w14:paraId="3ABF33FE" w14:textId="77777777" w:rsidTr="00441276">
        <w:trPr>
          <w:trHeight w:val="73"/>
        </w:trPr>
        <w:tc>
          <w:tcPr>
            <w:tcW w:w="626" w:type="pct"/>
            <w:shd w:val="clear" w:color="auto" w:fill="auto"/>
            <w:vAlign w:val="center"/>
            <w:hideMark/>
          </w:tcPr>
          <w:p w14:paraId="6754172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200978C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Общее образование</w:t>
            </w:r>
          </w:p>
        </w:tc>
        <w:tc>
          <w:tcPr>
            <w:tcW w:w="274" w:type="pct"/>
            <w:shd w:val="clear" w:color="auto" w:fill="auto"/>
            <w:vAlign w:val="center"/>
            <w:hideMark/>
          </w:tcPr>
          <w:p w14:paraId="266A5D6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07</w:t>
            </w:r>
          </w:p>
        </w:tc>
        <w:tc>
          <w:tcPr>
            <w:tcW w:w="276" w:type="pct"/>
            <w:shd w:val="clear" w:color="auto" w:fill="auto"/>
            <w:vAlign w:val="center"/>
            <w:hideMark/>
          </w:tcPr>
          <w:p w14:paraId="598F0C3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02</w:t>
            </w:r>
          </w:p>
        </w:tc>
        <w:tc>
          <w:tcPr>
            <w:tcW w:w="642" w:type="pct"/>
            <w:shd w:val="clear" w:color="auto" w:fill="auto"/>
            <w:vAlign w:val="center"/>
            <w:hideMark/>
          </w:tcPr>
          <w:p w14:paraId="5FD4903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78AD7FF1"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33124B5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80 742</w:t>
            </w:r>
          </w:p>
        </w:tc>
        <w:tc>
          <w:tcPr>
            <w:tcW w:w="637" w:type="pct"/>
            <w:shd w:val="clear" w:color="auto" w:fill="auto"/>
            <w:vAlign w:val="center"/>
            <w:hideMark/>
          </w:tcPr>
          <w:p w14:paraId="5FE04B8C"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375D2AB8" w14:textId="77777777" w:rsidTr="00441276">
        <w:trPr>
          <w:trHeight w:val="73"/>
        </w:trPr>
        <w:tc>
          <w:tcPr>
            <w:tcW w:w="626" w:type="pct"/>
            <w:shd w:val="clear" w:color="auto" w:fill="auto"/>
            <w:vAlign w:val="center"/>
            <w:hideMark/>
          </w:tcPr>
          <w:p w14:paraId="543A73F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617F724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w:t>
            </w:r>
            <w:r w:rsidRPr="00E65004">
              <w:rPr>
                <w:rFonts w:ascii="Times New Roman" w:eastAsia="Times New Roman" w:hAnsi="Times New Roman" w:cs="Times New Roman"/>
                <w:color w:val="000000"/>
                <w:sz w:val="12"/>
                <w:szCs w:val="12"/>
                <w:lang w:eastAsia="ru-RU"/>
              </w:rPr>
              <w:lastRenderedPageBreak/>
              <w:t>управления и повышение инвестиционной привлекательности  муниципального района Сергиевский"</w:t>
            </w:r>
          </w:p>
        </w:tc>
        <w:tc>
          <w:tcPr>
            <w:tcW w:w="274" w:type="pct"/>
            <w:shd w:val="clear" w:color="auto" w:fill="auto"/>
            <w:vAlign w:val="center"/>
            <w:hideMark/>
          </w:tcPr>
          <w:p w14:paraId="71507D7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lastRenderedPageBreak/>
              <w:t>07</w:t>
            </w:r>
          </w:p>
        </w:tc>
        <w:tc>
          <w:tcPr>
            <w:tcW w:w="276" w:type="pct"/>
            <w:shd w:val="clear" w:color="auto" w:fill="auto"/>
            <w:vAlign w:val="center"/>
            <w:hideMark/>
          </w:tcPr>
          <w:p w14:paraId="37EB00D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14:paraId="4D8D4A8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4071A70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6321FDB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80 742</w:t>
            </w:r>
          </w:p>
        </w:tc>
        <w:tc>
          <w:tcPr>
            <w:tcW w:w="637" w:type="pct"/>
            <w:shd w:val="clear" w:color="auto" w:fill="auto"/>
            <w:vAlign w:val="center"/>
            <w:hideMark/>
          </w:tcPr>
          <w:p w14:paraId="2A0FB34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6F9CF4DB" w14:textId="77777777" w:rsidTr="00441276">
        <w:trPr>
          <w:trHeight w:val="73"/>
        </w:trPr>
        <w:tc>
          <w:tcPr>
            <w:tcW w:w="626" w:type="pct"/>
            <w:shd w:val="clear" w:color="auto" w:fill="auto"/>
            <w:vAlign w:val="center"/>
            <w:hideMark/>
          </w:tcPr>
          <w:p w14:paraId="0C3CA7B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lastRenderedPageBreak/>
              <w:t>601</w:t>
            </w:r>
          </w:p>
        </w:tc>
        <w:tc>
          <w:tcPr>
            <w:tcW w:w="1736" w:type="pct"/>
            <w:shd w:val="clear" w:color="auto" w:fill="auto"/>
            <w:vAlign w:val="center"/>
            <w:hideMark/>
          </w:tcPr>
          <w:p w14:paraId="0DFAED4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vAlign w:val="center"/>
            <w:hideMark/>
          </w:tcPr>
          <w:p w14:paraId="6E6D6F7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w:t>
            </w:r>
          </w:p>
        </w:tc>
        <w:tc>
          <w:tcPr>
            <w:tcW w:w="276" w:type="pct"/>
            <w:shd w:val="clear" w:color="auto" w:fill="auto"/>
            <w:vAlign w:val="center"/>
            <w:hideMark/>
          </w:tcPr>
          <w:p w14:paraId="77593A2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14:paraId="3519175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1EA0C2A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620</w:t>
            </w:r>
          </w:p>
        </w:tc>
        <w:tc>
          <w:tcPr>
            <w:tcW w:w="533" w:type="pct"/>
            <w:shd w:val="clear" w:color="auto" w:fill="auto"/>
            <w:vAlign w:val="center"/>
            <w:hideMark/>
          </w:tcPr>
          <w:p w14:paraId="1858C2B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80 742</w:t>
            </w:r>
          </w:p>
        </w:tc>
        <w:tc>
          <w:tcPr>
            <w:tcW w:w="637" w:type="pct"/>
            <w:shd w:val="clear" w:color="auto" w:fill="auto"/>
            <w:vAlign w:val="center"/>
            <w:hideMark/>
          </w:tcPr>
          <w:p w14:paraId="20336B0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25C0738A" w14:textId="77777777" w:rsidTr="00441276">
        <w:trPr>
          <w:trHeight w:val="73"/>
        </w:trPr>
        <w:tc>
          <w:tcPr>
            <w:tcW w:w="626" w:type="pct"/>
            <w:shd w:val="clear" w:color="auto" w:fill="auto"/>
            <w:vAlign w:val="center"/>
            <w:hideMark/>
          </w:tcPr>
          <w:p w14:paraId="736A5A2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5212BB2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Дополнительное образование детей</w:t>
            </w:r>
          </w:p>
        </w:tc>
        <w:tc>
          <w:tcPr>
            <w:tcW w:w="274" w:type="pct"/>
            <w:shd w:val="clear" w:color="auto" w:fill="auto"/>
            <w:vAlign w:val="center"/>
            <w:hideMark/>
          </w:tcPr>
          <w:p w14:paraId="33A3A22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07</w:t>
            </w:r>
          </w:p>
        </w:tc>
        <w:tc>
          <w:tcPr>
            <w:tcW w:w="276" w:type="pct"/>
            <w:shd w:val="clear" w:color="auto" w:fill="auto"/>
            <w:vAlign w:val="center"/>
            <w:hideMark/>
          </w:tcPr>
          <w:p w14:paraId="2790DF8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03</w:t>
            </w:r>
          </w:p>
        </w:tc>
        <w:tc>
          <w:tcPr>
            <w:tcW w:w="642" w:type="pct"/>
            <w:shd w:val="clear" w:color="auto" w:fill="auto"/>
            <w:vAlign w:val="center"/>
            <w:hideMark/>
          </w:tcPr>
          <w:p w14:paraId="7BDD0A3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69DD288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6468D9B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18 653</w:t>
            </w:r>
          </w:p>
        </w:tc>
        <w:tc>
          <w:tcPr>
            <w:tcW w:w="637" w:type="pct"/>
            <w:shd w:val="clear" w:color="auto" w:fill="auto"/>
            <w:vAlign w:val="center"/>
            <w:hideMark/>
          </w:tcPr>
          <w:p w14:paraId="257572C3"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17 721</w:t>
            </w:r>
          </w:p>
        </w:tc>
      </w:tr>
      <w:tr w:rsidR="00E65004" w:rsidRPr="00E65004" w14:paraId="03C239DC" w14:textId="77777777" w:rsidTr="00441276">
        <w:trPr>
          <w:trHeight w:val="73"/>
        </w:trPr>
        <w:tc>
          <w:tcPr>
            <w:tcW w:w="626" w:type="pct"/>
            <w:shd w:val="clear" w:color="auto" w:fill="auto"/>
            <w:vAlign w:val="center"/>
            <w:hideMark/>
          </w:tcPr>
          <w:p w14:paraId="631D40A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744670D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4" w:type="pct"/>
            <w:shd w:val="clear" w:color="auto" w:fill="auto"/>
            <w:vAlign w:val="center"/>
            <w:hideMark/>
          </w:tcPr>
          <w:p w14:paraId="4D63624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w:t>
            </w:r>
          </w:p>
        </w:tc>
        <w:tc>
          <w:tcPr>
            <w:tcW w:w="276" w:type="pct"/>
            <w:shd w:val="clear" w:color="auto" w:fill="auto"/>
            <w:vAlign w:val="center"/>
            <w:hideMark/>
          </w:tcPr>
          <w:p w14:paraId="78BD77E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14:paraId="17AD074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15 0 00 00000</w:t>
            </w:r>
          </w:p>
        </w:tc>
        <w:tc>
          <w:tcPr>
            <w:tcW w:w="275" w:type="pct"/>
            <w:shd w:val="clear" w:color="auto" w:fill="auto"/>
            <w:vAlign w:val="center"/>
            <w:hideMark/>
          </w:tcPr>
          <w:p w14:paraId="63FBD65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4F5A113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18 653</w:t>
            </w:r>
          </w:p>
        </w:tc>
        <w:tc>
          <w:tcPr>
            <w:tcW w:w="637" w:type="pct"/>
            <w:shd w:val="clear" w:color="auto" w:fill="auto"/>
            <w:vAlign w:val="center"/>
            <w:hideMark/>
          </w:tcPr>
          <w:p w14:paraId="4D52FD0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17 721</w:t>
            </w:r>
          </w:p>
        </w:tc>
      </w:tr>
      <w:tr w:rsidR="00E65004" w:rsidRPr="00E65004" w14:paraId="66A6C716" w14:textId="77777777" w:rsidTr="00441276">
        <w:trPr>
          <w:trHeight w:val="73"/>
        </w:trPr>
        <w:tc>
          <w:tcPr>
            <w:tcW w:w="626" w:type="pct"/>
            <w:shd w:val="clear" w:color="auto" w:fill="auto"/>
            <w:vAlign w:val="center"/>
            <w:hideMark/>
          </w:tcPr>
          <w:p w14:paraId="4D325C8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2013817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275A08A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w:t>
            </w:r>
          </w:p>
        </w:tc>
        <w:tc>
          <w:tcPr>
            <w:tcW w:w="276" w:type="pct"/>
            <w:shd w:val="clear" w:color="auto" w:fill="auto"/>
            <w:vAlign w:val="center"/>
            <w:hideMark/>
          </w:tcPr>
          <w:p w14:paraId="440A830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14:paraId="62524CC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15 0 00 00000</w:t>
            </w:r>
          </w:p>
        </w:tc>
        <w:tc>
          <w:tcPr>
            <w:tcW w:w="275" w:type="pct"/>
            <w:shd w:val="clear" w:color="auto" w:fill="auto"/>
            <w:vAlign w:val="center"/>
            <w:hideMark/>
          </w:tcPr>
          <w:p w14:paraId="0A58844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00D84A2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18 653</w:t>
            </w:r>
          </w:p>
        </w:tc>
        <w:tc>
          <w:tcPr>
            <w:tcW w:w="637" w:type="pct"/>
            <w:shd w:val="clear" w:color="auto" w:fill="auto"/>
            <w:vAlign w:val="center"/>
            <w:hideMark/>
          </w:tcPr>
          <w:p w14:paraId="04A26FC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17 721</w:t>
            </w:r>
          </w:p>
        </w:tc>
      </w:tr>
      <w:tr w:rsidR="00E65004" w:rsidRPr="00E65004" w14:paraId="0A8A460F" w14:textId="77777777" w:rsidTr="00441276">
        <w:trPr>
          <w:trHeight w:val="73"/>
        </w:trPr>
        <w:tc>
          <w:tcPr>
            <w:tcW w:w="626" w:type="pct"/>
            <w:shd w:val="clear" w:color="auto" w:fill="auto"/>
            <w:vAlign w:val="center"/>
            <w:hideMark/>
          </w:tcPr>
          <w:p w14:paraId="2730794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09A8A08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74" w:type="pct"/>
            <w:shd w:val="clear" w:color="auto" w:fill="auto"/>
            <w:vAlign w:val="center"/>
            <w:hideMark/>
          </w:tcPr>
          <w:p w14:paraId="25236D2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07</w:t>
            </w:r>
          </w:p>
        </w:tc>
        <w:tc>
          <w:tcPr>
            <w:tcW w:w="276" w:type="pct"/>
            <w:shd w:val="clear" w:color="auto" w:fill="auto"/>
            <w:vAlign w:val="center"/>
            <w:hideMark/>
          </w:tcPr>
          <w:p w14:paraId="5B1F52A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05</w:t>
            </w:r>
          </w:p>
        </w:tc>
        <w:tc>
          <w:tcPr>
            <w:tcW w:w="642" w:type="pct"/>
            <w:shd w:val="clear" w:color="auto" w:fill="auto"/>
            <w:vAlign w:val="center"/>
            <w:hideMark/>
          </w:tcPr>
          <w:p w14:paraId="5BB29035"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6C531C4A"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4B71375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150</w:t>
            </w:r>
          </w:p>
        </w:tc>
        <w:tc>
          <w:tcPr>
            <w:tcW w:w="637" w:type="pct"/>
            <w:shd w:val="clear" w:color="auto" w:fill="auto"/>
            <w:vAlign w:val="center"/>
            <w:hideMark/>
          </w:tcPr>
          <w:p w14:paraId="5164291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7E735ABA" w14:textId="77777777" w:rsidTr="00441276">
        <w:trPr>
          <w:trHeight w:val="73"/>
        </w:trPr>
        <w:tc>
          <w:tcPr>
            <w:tcW w:w="626" w:type="pct"/>
            <w:shd w:val="clear" w:color="auto" w:fill="auto"/>
            <w:vAlign w:val="center"/>
            <w:hideMark/>
          </w:tcPr>
          <w:p w14:paraId="75AE5EF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3D7E792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74" w:type="pct"/>
            <w:shd w:val="clear" w:color="auto" w:fill="auto"/>
            <w:vAlign w:val="center"/>
            <w:hideMark/>
          </w:tcPr>
          <w:p w14:paraId="37F9DEC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w:t>
            </w:r>
          </w:p>
        </w:tc>
        <w:tc>
          <w:tcPr>
            <w:tcW w:w="276" w:type="pct"/>
            <w:shd w:val="clear" w:color="auto" w:fill="auto"/>
            <w:vAlign w:val="center"/>
            <w:hideMark/>
          </w:tcPr>
          <w:p w14:paraId="07E522F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14:paraId="7C7AEB9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24 0 00 00000</w:t>
            </w:r>
          </w:p>
        </w:tc>
        <w:tc>
          <w:tcPr>
            <w:tcW w:w="275" w:type="pct"/>
            <w:shd w:val="clear" w:color="auto" w:fill="auto"/>
            <w:vAlign w:val="center"/>
            <w:hideMark/>
          </w:tcPr>
          <w:p w14:paraId="12ACF0D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0FA08B6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150</w:t>
            </w:r>
          </w:p>
        </w:tc>
        <w:tc>
          <w:tcPr>
            <w:tcW w:w="637" w:type="pct"/>
            <w:shd w:val="clear" w:color="auto" w:fill="auto"/>
            <w:vAlign w:val="center"/>
            <w:hideMark/>
          </w:tcPr>
          <w:p w14:paraId="1D0FB3D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6F82337D" w14:textId="77777777" w:rsidTr="00441276">
        <w:trPr>
          <w:trHeight w:val="73"/>
        </w:trPr>
        <w:tc>
          <w:tcPr>
            <w:tcW w:w="626" w:type="pct"/>
            <w:shd w:val="clear" w:color="auto" w:fill="auto"/>
            <w:vAlign w:val="center"/>
            <w:hideMark/>
          </w:tcPr>
          <w:p w14:paraId="2A6C9C0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23AAF8E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711ADA5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w:t>
            </w:r>
          </w:p>
        </w:tc>
        <w:tc>
          <w:tcPr>
            <w:tcW w:w="276" w:type="pct"/>
            <w:shd w:val="clear" w:color="auto" w:fill="auto"/>
            <w:vAlign w:val="center"/>
            <w:hideMark/>
          </w:tcPr>
          <w:p w14:paraId="2E37B03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w:t>
            </w:r>
          </w:p>
        </w:tc>
        <w:tc>
          <w:tcPr>
            <w:tcW w:w="642" w:type="pct"/>
            <w:shd w:val="clear" w:color="auto" w:fill="auto"/>
            <w:vAlign w:val="center"/>
            <w:hideMark/>
          </w:tcPr>
          <w:p w14:paraId="29713CF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24 0 00 00000</w:t>
            </w:r>
          </w:p>
        </w:tc>
        <w:tc>
          <w:tcPr>
            <w:tcW w:w="275" w:type="pct"/>
            <w:shd w:val="clear" w:color="auto" w:fill="auto"/>
            <w:vAlign w:val="center"/>
            <w:hideMark/>
          </w:tcPr>
          <w:p w14:paraId="783CFF5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571D63A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150</w:t>
            </w:r>
          </w:p>
        </w:tc>
        <w:tc>
          <w:tcPr>
            <w:tcW w:w="637" w:type="pct"/>
            <w:shd w:val="clear" w:color="auto" w:fill="auto"/>
            <w:vAlign w:val="center"/>
            <w:hideMark/>
          </w:tcPr>
          <w:p w14:paraId="1D84176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1BBD0E7D" w14:textId="77777777" w:rsidTr="00441276">
        <w:trPr>
          <w:trHeight w:val="73"/>
        </w:trPr>
        <w:tc>
          <w:tcPr>
            <w:tcW w:w="626" w:type="pct"/>
            <w:shd w:val="clear" w:color="auto" w:fill="auto"/>
            <w:vAlign w:val="center"/>
            <w:hideMark/>
          </w:tcPr>
          <w:p w14:paraId="70FE2C4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61F5B95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Молодежная политика</w:t>
            </w:r>
          </w:p>
        </w:tc>
        <w:tc>
          <w:tcPr>
            <w:tcW w:w="274" w:type="pct"/>
            <w:shd w:val="clear" w:color="auto" w:fill="auto"/>
            <w:vAlign w:val="center"/>
            <w:hideMark/>
          </w:tcPr>
          <w:p w14:paraId="2AD35FAC"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07</w:t>
            </w:r>
          </w:p>
        </w:tc>
        <w:tc>
          <w:tcPr>
            <w:tcW w:w="276" w:type="pct"/>
            <w:shd w:val="clear" w:color="auto" w:fill="auto"/>
            <w:vAlign w:val="center"/>
            <w:hideMark/>
          </w:tcPr>
          <w:p w14:paraId="0A0A1E0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07</w:t>
            </w:r>
          </w:p>
        </w:tc>
        <w:tc>
          <w:tcPr>
            <w:tcW w:w="642" w:type="pct"/>
            <w:shd w:val="clear" w:color="auto" w:fill="auto"/>
            <w:vAlign w:val="center"/>
            <w:hideMark/>
          </w:tcPr>
          <w:p w14:paraId="412DE20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184431C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0B3785D4"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5 522</w:t>
            </w:r>
          </w:p>
        </w:tc>
        <w:tc>
          <w:tcPr>
            <w:tcW w:w="637" w:type="pct"/>
            <w:shd w:val="clear" w:color="auto" w:fill="auto"/>
            <w:vAlign w:val="center"/>
            <w:hideMark/>
          </w:tcPr>
          <w:p w14:paraId="6C15CF4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3 631</w:t>
            </w:r>
          </w:p>
        </w:tc>
      </w:tr>
      <w:tr w:rsidR="00E65004" w:rsidRPr="00E65004" w14:paraId="3FDA77C5" w14:textId="77777777" w:rsidTr="00441276">
        <w:trPr>
          <w:trHeight w:val="73"/>
        </w:trPr>
        <w:tc>
          <w:tcPr>
            <w:tcW w:w="626" w:type="pct"/>
            <w:shd w:val="clear" w:color="auto" w:fill="auto"/>
            <w:vAlign w:val="center"/>
            <w:hideMark/>
          </w:tcPr>
          <w:p w14:paraId="3EE1A07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70D59A8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74" w:type="pct"/>
            <w:shd w:val="clear" w:color="auto" w:fill="auto"/>
            <w:vAlign w:val="center"/>
            <w:hideMark/>
          </w:tcPr>
          <w:p w14:paraId="4D96B1D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w:t>
            </w:r>
          </w:p>
        </w:tc>
        <w:tc>
          <w:tcPr>
            <w:tcW w:w="276" w:type="pct"/>
            <w:shd w:val="clear" w:color="auto" w:fill="auto"/>
            <w:vAlign w:val="center"/>
            <w:hideMark/>
          </w:tcPr>
          <w:p w14:paraId="293276B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w:t>
            </w:r>
          </w:p>
        </w:tc>
        <w:tc>
          <w:tcPr>
            <w:tcW w:w="642" w:type="pct"/>
            <w:shd w:val="clear" w:color="auto" w:fill="auto"/>
            <w:vAlign w:val="center"/>
            <w:hideMark/>
          </w:tcPr>
          <w:p w14:paraId="100198B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08 0 00 00000</w:t>
            </w:r>
          </w:p>
        </w:tc>
        <w:tc>
          <w:tcPr>
            <w:tcW w:w="275" w:type="pct"/>
            <w:shd w:val="clear" w:color="auto" w:fill="auto"/>
            <w:vAlign w:val="center"/>
            <w:hideMark/>
          </w:tcPr>
          <w:p w14:paraId="284B469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6AE0FB7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1 759</w:t>
            </w:r>
          </w:p>
        </w:tc>
        <w:tc>
          <w:tcPr>
            <w:tcW w:w="637" w:type="pct"/>
            <w:shd w:val="clear" w:color="auto" w:fill="auto"/>
            <w:vAlign w:val="center"/>
            <w:hideMark/>
          </w:tcPr>
          <w:p w14:paraId="541B8C1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37C66BDD" w14:textId="77777777" w:rsidTr="00441276">
        <w:trPr>
          <w:trHeight w:val="73"/>
        </w:trPr>
        <w:tc>
          <w:tcPr>
            <w:tcW w:w="626" w:type="pct"/>
            <w:shd w:val="clear" w:color="auto" w:fill="auto"/>
            <w:vAlign w:val="center"/>
            <w:hideMark/>
          </w:tcPr>
          <w:p w14:paraId="3B318E7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77344E0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бюджетным учреждениям</w:t>
            </w:r>
          </w:p>
        </w:tc>
        <w:tc>
          <w:tcPr>
            <w:tcW w:w="274" w:type="pct"/>
            <w:shd w:val="clear" w:color="auto" w:fill="auto"/>
            <w:vAlign w:val="center"/>
            <w:hideMark/>
          </w:tcPr>
          <w:p w14:paraId="2CA1CBE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w:t>
            </w:r>
          </w:p>
        </w:tc>
        <w:tc>
          <w:tcPr>
            <w:tcW w:w="276" w:type="pct"/>
            <w:shd w:val="clear" w:color="auto" w:fill="auto"/>
            <w:vAlign w:val="center"/>
            <w:hideMark/>
          </w:tcPr>
          <w:p w14:paraId="5618AF8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w:t>
            </w:r>
          </w:p>
        </w:tc>
        <w:tc>
          <w:tcPr>
            <w:tcW w:w="642" w:type="pct"/>
            <w:shd w:val="clear" w:color="auto" w:fill="auto"/>
            <w:vAlign w:val="center"/>
            <w:hideMark/>
          </w:tcPr>
          <w:p w14:paraId="0C1331A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08 0 00 00000</w:t>
            </w:r>
          </w:p>
        </w:tc>
        <w:tc>
          <w:tcPr>
            <w:tcW w:w="275" w:type="pct"/>
            <w:shd w:val="clear" w:color="auto" w:fill="auto"/>
            <w:vAlign w:val="center"/>
            <w:hideMark/>
          </w:tcPr>
          <w:p w14:paraId="57658CF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610</w:t>
            </w:r>
          </w:p>
        </w:tc>
        <w:tc>
          <w:tcPr>
            <w:tcW w:w="533" w:type="pct"/>
            <w:shd w:val="clear" w:color="auto" w:fill="auto"/>
            <w:vAlign w:val="center"/>
            <w:hideMark/>
          </w:tcPr>
          <w:p w14:paraId="6DDCE43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1 759</w:t>
            </w:r>
          </w:p>
        </w:tc>
        <w:tc>
          <w:tcPr>
            <w:tcW w:w="637" w:type="pct"/>
            <w:shd w:val="clear" w:color="auto" w:fill="auto"/>
            <w:vAlign w:val="center"/>
            <w:hideMark/>
          </w:tcPr>
          <w:p w14:paraId="4E2D37E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702DBCD0" w14:textId="77777777" w:rsidTr="00441276">
        <w:trPr>
          <w:trHeight w:val="73"/>
        </w:trPr>
        <w:tc>
          <w:tcPr>
            <w:tcW w:w="626" w:type="pct"/>
            <w:shd w:val="clear" w:color="auto" w:fill="auto"/>
            <w:vAlign w:val="center"/>
            <w:hideMark/>
          </w:tcPr>
          <w:p w14:paraId="5224DA0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6ACDD34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74" w:type="pct"/>
            <w:shd w:val="clear" w:color="auto" w:fill="auto"/>
            <w:vAlign w:val="center"/>
            <w:hideMark/>
          </w:tcPr>
          <w:p w14:paraId="752E36B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w:t>
            </w:r>
          </w:p>
        </w:tc>
        <w:tc>
          <w:tcPr>
            <w:tcW w:w="276" w:type="pct"/>
            <w:shd w:val="clear" w:color="auto" w:fill="auto"/>
            <w:vAlign w:val="center"/>
            <w:hideMark/>
          </w:tcPr>
          <w:p w14:paraId="08F6A72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w:t>
            </w:r>
          </w:p>
        </w:tc>
        <w:tc>
          <w:tcPr>
            <w:tcW w:w="642" w:type="pct"/>
            <w:shd w:val="clear" w:color="auto" w:fill="auto"/>
            <w:vAlign w:val="center"/>
            <w:hideMark/>
          </w:tcPr>
          <w:p w14:paraId="79769F4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16 0 00 00000</w:t>
            </w:r>
          </w:p>
        </w:tc>
        <w:tc>
          <w:tcPr>
            <w:tcW w:w="275" w:type="pct"/>
            <w:shd w:val="clear" w:color="auto" w:fill="auto"/>
            <w:vAlign w:val="center"/>
            <w:hideMark/>
          </w:tcPr>
          <w:p w14:paraId="56C9AED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1245BA7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3 763</w:t>
            </w:r>
          </w:p>
        </w:tc>
        <w:tc>
          <w:tcPr>
            <w:tcW w:w="637" w:type="pct"/>
            <w:shd w:val="clear" w:color="auto" w:fill="auto"/>
            <w:vAlign w:val="center"/>
            <w:hideMark/>
          </w:tcPr>
          <w:p w14:paraId="180E1AF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3 631</w:t>
            </w:r>
          </w:p>
        </w:tc>
      </w:tr>
      <w:tr w:rsidR="00E65004" w:rsidRPr="00E65004" w14:paraId="1E5BD602" w14:textId="77777777" w:rsidTr="00441276">
        <w:trPr>
          <w:trHeight w:val="73"/>
        </w:trPr>
        <w:tc>
          <w:tcPr>
            <w:tcW w:w="626" w:type="pct"/>
            <w:shd w:val="clear" w:color="auto" w:fill="auto"/>
            <w:vAlign w:val="center"/>
            <w:hideMark/>
          </w:tcPr>
          <w:p w14:paraId="25B1692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221BE51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бюджетным учреждениям</w:t>
            </w:r>
          </w:p>
        </w:tc>
        <w:tc>
          <w:tcPr>
            <w:tcW w:w="274" w:type="pct"/>
            <w:shd w:val="clear" w:color="auto" w:fill="auto"/>
            <w:vAlign w:val="center"/>
            <w:hideMark/>
          </w:tcPr>
          <w:p w14:paraId="2330A11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w:t>
            </w:r>
          </w:p>
        </w:tc>
        <w:tc>
          <w:tcPr>
            <w:tcW w:w="276" w:type="pct"/>
            <w:shd w:val="clear" w:color="auto" w:fill="auto"/>
            <w:vAlign w:val="center"/>
            <w:hideMark/>
          </w:tcPr>
          <w:p w14:paraId="1BA09AE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w:t>
            </w:r>
          </w:p>
        </w:tc>
        <w:tc>
          <w:tcPr>
            <w:tcW w:w="642" w:type="pct"/>
            <w:shd w:val="clear" w:color="auto" w:fill="auto"/>
            <w:vAlign w:val="center"/>
            <w:hideMark/>
          </w:tcPr>
          <w:p w14:paraId="7B62E4C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16 0 00 00000</w:t>
            </w:r>
          </w:p>
        </w:tc>
        <w:tc>
          <w:tcPr>
            <w:tcW w:w="275" w:type="pct"/>
            <w:shd w:val="clear" w:color="auto" w:fill="auto"/>
            <w:vAlign w:val="center"/>
            <w:hideMark/>
          </w:tcPr>
          <w:p w14:paraId="1BEECEB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610</w:t>
            </w:r>
          </w:p>
        </w:tc>
        <w:tc>
          <w:tcPr>
            <w:tcW w:w="533" w:type="pct"/>
            <w:shd w:val="clear" w:color="auto" w:fill="auto"/>
            <w:vAlign w:val="center"/>
            <w:hideMark/>
          </w:tcPr>
          <w:p w14:paraId="337C9C5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726</w:t>
            </w:r>
          </w:p>
        </w:tc>
        <w:tc>
          <w:tcPr>
            <w:tcW w:w="637" w:type="pct"/>
            <w:shd w:val="clear" w:color="auto" w:fill="auto"/>
            <w:vAlign w:val="center"/>
            <w:hideMark/>
          </w:tcPr>
          <w:p w14:paraId="4E86A45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594</w:t>
            </w:r>
          </w:p>
        </w:tc>
      </w:tr>
      <w:tr w:rsidR="00E65004" w:rsidRPr="00E65004" w14:paraId="35442EAE" w14:textId="77777777" w:rsidTr="00441276">
        <w:trPr>
          <w:trHeight w:val="73"/>
        </w:trPr>
        <w:tc>
          <w:tcPr>
            <w:tcW w:w="626" w:type="pct"/>
            <w:shd w:val="clear" w:color="auto" w:fill="auto"/>
            <w:vAlign w:val="center"/>
            <w:hideMark/>
          </w:tcPr>
          <w:p w14:paraId="442DBEE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2A00816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vAlign w:val="center"/>
            <w:hideMark/>
          </w:tcPr>
          <w:p w14:paraId="707100B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w:t>
            </w:r>
          </w:p>
        </w:tc>
        <w:tc>
          <w:tcPr>
            <w:tcW w:w="276" w:type="pct"/>
            <w:shd w:val="clear" w:color="auto" w:fill="auto"/>
            <w:vAlign w:val="center"/>
            <w:hideMark/>
          </w:tcPr>
          <w:p w14:paraId="3A35647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w:t>
            </w:r>
          </w:p>
        </w:tc>
        <w:tc>
          <w:tcPr>
            <w:tcW w:w="642" w:type="pct"/>
            <w:shd w:val="clear" w:color="auto" w:fill="auto"/>
            <w:vAlign w:val="center"/>
            <w:hideMark/>
          </w:tcPr>
          <w:p w14:paraId="2D5B158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16 0 00 00000</w:t>
            </w:r>
          </w:p>
        </w:tc>
        <w:tc>
          <w:tcPr>
            <w:tcW w:w="275" w:type="pct"/>
            <w:shd w:val="clear" w:color="auto" w:fill="auto"/>
            <w:vAlign w:val="center"/>
            <w:hideMark/>
          </w:tcPr>
          <w:p w14:paraId="1A56752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620</w:t>
            </w:r>
          </w:p>
        </w:tc>
        <w:tc>
          <w:tcPr>
            <w:tcW w:w="533" w:type="pct"/>
            <w:shd w:val="clear" w:color="auto" w:fill="auto"/>
            <w:vAlign w:val="center"/>
            <w:hideMark/>
          </w:tcPr>
          <w:p w14:paraId="01DA069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3 037</w:t>
            </w:r>
          </w:p>
        </w:tc>
        <w:tc>
          <w:tcPr>
            <w:tcW w:w="637" w:type="pct"/>
            <w:shd w:val="clear" w:color="auto" w:fill="auto"/>
            <w:vAlign w:val="center"/>
            <w:hideMark/>
          </w:tcPr>
          <w:p w14:paraId="243C382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3 037</w:t>
            </w:r>
          </w:p>
        </w:tc>
      </w:tr>
      <w:tr w:rsidR="00E65004" w:rsidRPr="00E65004" w14:paraId="366ED48A" w14:textId="77777777" w:rsidTr="00441276">
        <w:trPr>
          <w:trHeight w:val="73"/>
        </w:trPr>
        <w:tc>
          <w:tcPr>
            <w:tcW w:w="626" w:type="pct"/>
            <w:shd w:val="clear" w:color="auto" w:fill="auto"/>
            <w:vAlign w:val="center"/>
            <w:hideMark/>
          </w:tcPr>
          <w:p w14:paraId="13BF9E4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392703AC"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Другие вопросы в области образования</w:t>
            </w:r>
          </w:p>
        </w:tc>
        <w:tc>
          <w:tcPr>
            <w:tcW w:w="274" w:type="pct"/>
            <w:shd w:val="clear" w:color="auto" w:fill="auto"/>
            <w:vAlign w:val="center"/>
            <w:hideMark/>
          </w:tcPr>
          <w:p w14:paraId="28C4B215"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07</w:t>
            </w:r>
          </w:p>
        </w:tc>
        <w:tc>
          <w:tcPr>
            <w:tcW w:w="276" w:type="pct"/>
            <w:shd w:val="clear" w:color="auto" w:fill="auto"/>
            <w:vAlign w:val="center"/>
            <w:hideMark/>
          </w:tcPr>
          <w:p w14:paraId="1CF085E1"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09</w:t>
            </w:r>
          </w:p>
        </w:tc>
        <w:tc>
          <w:tcPr>
            <w:tcW w:w="642" w:type="pct"/>
            <w:shd w:val="clear" w:color="auto" w:fill="auto"/>
            <w:vAlign w:val="center"/>
            <w:hideMark/>
          </w:tcPr>
          <w:p w14:paraId="524CCFB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67C8BA0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1A957AA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299 921</w:t>
            </w:r>
          </w:p>
        </w:tc>
        <w:tc>
          <w:tcPr>
            <w:tcW w:w="637" w:type="pct"/>
            <w:shd w:val="clear" w:color="auto" w:fill="auto"/>
            <w:vAlign w:val="center"/>
            <w:hideMark/>
          </w:tcPr>
          <w:p w14:paraId="738E5564"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289 508</w:t>
            </w:r>
          </w:p>
        </w:tc>
      </w:tr>
      <w:tr w:rsidR="00E65004" w:rsidRPr="00E65004" w14:paraId="51F64CD4" w14:textId="77777777" w:rsidTr="00441276">
        <w:trPr>
          <w:trHeight w:val="73"/>
        </w:trPr>
        <w:tc>
          <w:tcPr>
            <w:tcW w:w="626" w:type="pct"/>
            <w:shd w:val="clear" w:color="auto" w:fill="auto"/>
            <w:vAlign w:val="center"/>
            <w:hideMark/>
          </w:tcPr>
          <w:p w14:paraId="54DC8BA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2BE721A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4" w:type="pct"/>
            <w:shd w:val="clear" w:color="auto" w:fill="auto"/>
            <w:vAlign w:val="center"/>
            <w:hideMark/>
          </w:tcPr>
          <w:p w14:paraId="5D02A0D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w:t>
            </w:r>
          </w:p>
        </w:tc>
        <w:tc>
          <w:tcPr>
            <w:tcW w:w="276" w:type="pct"/>
            <w:shd w:val="clear" w:color="auto" w:fill="auto"/>
            <w:vAlign w:val="center"/>
            <w:hideMark/>
          </w:tcPr>
          <w:p w14:paraId="48E03EA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14:paraId="5DD0668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15 0 00 00000</w:t>
            </w:r>
          </w:p>
        </w:tc>
        <w:tc>
          <w:tcPr>
            <w:tcW w:w="275" w:type="pct"/>
            <w:shd w:val="clear" w:color="auto" w:fill="auto"/>
            <w:vAlign w:val="center"/>
            <w:hideMark/>
          </w:tcPr>
          <w:p w14:paraId="1EF95AE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5F2102F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299 921</w:t>
            </w:r>
          </w:p>
        </w:tc>
        <w:tc>
          <w:tcPr>
            <w:tcW w:w="637" w:type="pct"/>
            <w:shd w:val="clear" w:color="auto" w:fill="auto"/>
            <w:vAlign w:val="center"/>
            <w:hideMark/>
          </w:tcPr>
          <w:p w14:paraId="107ACC2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289 508</w:t>
            </w:r>
          </w:p>
        </w:tc>
      </w:tr>
      <w:tr w:rsidR="00E65004" w:rsidRPr="00E65004" w14:paraId="03EDD5B9" w14:textId="77777777" w:rsidTr="00441276">
        <w:trPr>
          <w:trHeight w:val="73"/>
        </w:trPr>
        <w:tc>
          <w:tcPr>
            <w:tcW w:w="626" w:type="pct"/>
            <w:shd w:val="clear" w:color="auto" w:fill="auto"/>
            <w:vAlign w:val="center"/>
            <w:hideMark/>
          </w:tcPr>
          <w:p w14:paraId="70EE535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0200AAF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6EAAB42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w:t>
            </w:r>
          </w:p>
        </w:tc>
        <w:tc>
          <w:tcPr>
            <w:tcW w:w="276" w:type="pct"/>
            <w:shd w:val="clear" w:color="auto" w:fill="auto"/>
            <w:vAlign w:val="center"/>
            <w:hideMark/>
          </w:tcPr>
          <w:p w14:paraId="25CDCC0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14:paraId="631A131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15 0 00 00000</w:t>
            </w:r>
          </w:p>
        </w:tc>
        <w:tc>
          <w:tcPr>
            <w:tcW w:w="275" w:type="pct"/>
            <w:shd w:val="clear" w:color="auto" w:fill="auto"/>
            <w:vAlign w:val="center"/>
            <w:hideMark/>
          </w:tcPr>
          <w:p w14:paraId="7A5C648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458967D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299 291</w:t>
            </w:r>
          </w:p>
        </w:tc>
        <w:tc>
          <w:tcPr>
            <w:tcW w:w="637" w:type="pct"/>
            <w:shd w:val="clear" w:color="auto" w:fill="auto"/>
            <w:vAlign w:val="center"/>
            <w:hideMark/>
          </w:tcPr>
          <w:p w14:paraId="436139A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288 972</w:t>
            </w:r>
          </w:p>
        </w:tc>
      </w:tr>
      <w:tr w:rsidR="00E65004" w:rsidRPr="00E65004" w14:paraId="1157DC5D" w14:textId="77777777" w:rsidTr="00441276">
        <w:trPr>
          <w:trHeight w:val="73"/>
        </w:trPr>
        <w:tc>
          <w:tcPr>
            <w:tcW w:w="626" w:type="pct"/>
            <w:shd w:val="clear" w:color="auto" w:fill="auto"/>
            <w:vAlign w:val="center"/>
            <w:hideMark/>
          </w:tcPr>
          <w:p w14:paraId="562CDF1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1276663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vAlign w:val="center"/>
            <w:hideMark/>
          </w:tcPr>
          <w:p w14:paraId="633D34E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w:t>
            </w:r>
          </w:p>
        </w:tc>
        <w:tc>
          <w:tcPr>
            <w:tcW w:w="276" w:type="pct"/>
            <w:shd w:val="clear" w:color="auto" w:fill="auto"/>
            <w:vAlign w:val="center"/>
            <w:hideMark/>
          </w:tcPr>
          <w:p w14:paraId="3E23A70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14:paraId="78CCD12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15 0 00 00000</w:t>
            </w:r>
          </w:p>
        </w:tc>
        <w:tc>
          <w:tcPr>
            <w:tcW w:w="275" w:type="pct"/>
            <w:shd w:val="clear" w:color="auto" w:fill="auto"/>
            <w:vAlign w:val="center"/>
            <w:hideMark/>
          </w:tcPr>
          <w:p w14:paraId="6481864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620</w:t>
            </w:r>
          </w:p>
        </w:tc>
        <w:tc>
          <w:tcPr>
            <w:tcW w:w="533" w:type="pct"/>
            <w:shd w:val="clear" w:color="auto" w:fill="auto"/>
            <w:vAlign w:val="center"/>
            <w:hideMark/>
          </w:tcPr>
          <w:p w14:paraId="580A725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630</w:t>
            </w:r>
          </w:p>
        </w:tc>
        <w:tc>
          <w:tcPr>
            <w:tcW w:w="637" w:type="pct"/>
            <w:shd w:val="clear" w:color="auto" w:fill="auto"/>
            <w:vAlign w:val="center"/>
            <w:hideMark/>
          </w:tcPr>
          <w:p w14:paraId="23D083A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535</w:t>
            </w:r>
          </w:p>
        </w:tc>
      </w:tr>
      <w:tr w:rsidR="00E65004" w:rsidRPr="00E65004" w14:paraId="396B39BB" w14:textId="77777777" w:rsidTr="00441276">
        <w:trPr>
          <w:trHeight w:val="73"/>
        </w:trPr>
        <w:tc>
          <w:tcPr>
            <w:tcW w:w="626" w:type="pct"/>
            <w:shd w:val="clear" w:color="auto" w:fill="auto"/>
            <w:vAlign w:val="center"/>
            <w:hideMark/>
          </w:tcPr>
          <w:p w14:paraId="72AD99D3"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08F31CC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74" w:type="pct"/>
            <w:shd w:val="clear" w:color="auto" w:fill="auto"/>
            <w:vAlign w:val="center"/>
            <w:hideMark/>
          </w:tcPr>
          <w:p w14:paraId="71A3D223"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08</w:t>
            </w:r>
          </w:p>
        </w:tc>
        <w:tc>
          <w:tcPr>
            <w:tcW w:w="276" w:type="pct"/>
            <w:shd w:val="clear" w:color="auto" w:fill="auto"/>
            <w:vAlign w:val="center"/>
            <w:hideMark/>
          </w:tcPr>
          <w:p w14:paraId="34C16C5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04</w:t>
            </w:r>
          </w:p>
        </w:tc>
        <w:tc>
          <w:tcPr>
            <w:tcW w:w="642" w:type="pct"/>
            <w:shd w:val="clear" w:color="auto" w:fill="auto"/>
            <w:vAlign w:val="center"/>
            <w:hideMark/>
          </w:tcPr>
          <w:p w14:paraId="7B67427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436DB3C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6296F6D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426</w:t>
            </w:r>
          </w:p>
        </w:tc>
        <w:tc>
          <w:tcPr>
            <w:tcW w:w="637" w:type="pct"/>
            <w:shd w:val="clear" w:color="auto" w:fill="auto"/>
            <w:vAlign w:val="center"/>
            <w:hideMark/>
          </w:tcPr>
          <w:p w14:paraId="54897C1D"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0B695B13" w14:textId="77777777" w:rsidTr="00441276">
        <w:trPr>
          <w:trHeight w:val="73"/>
        </w:trPr>
        <w:tc>
          <w:tcPr>
            <w:tcW w:w="626" w:type="pct"/>
            <w:shd w:val="clear" w:color="auto" w:fill="auto"/>
            <w:vAlign w:val="center"/>
            <w:hideMark/>
          </w:tcPr>
          <w:p w14:paraId="6192829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4CA7C10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74" w:type="pct"/>
            <w:shd w:val="clear" w:color="auto" w:fill="auto"/>
            <w:vAlign w:val="center"/>
            <w:hideMark/>
          </w:tcPr>
          <w:p w14:paraId="5AA506E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08</w:t>
            </w:r>
          </w:p>
        </w:tc>
        <w:tc>
          <w:tcPr>
            <w:tcW w:w="276" w:type="pct"/>
            <w:shd w:val="clear" w:color="auto" w:fill="auto"/>
            <w:vAlign w:val="center"/>
            <w:hideMark/>
          </w:tcPr>
          <w:p w14:paraId="0806B23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03EEFFA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08 0 00 00000</w:t>
            </w:r>
          </w:p>
        </w:tc>
        <w:tc>
          <w:tcPr>
            <w:tcW w:w="275" w:type="pct"/>
            <w:shd w:val="clear" w:color="auto" w:fill="auto"/>
            <w:vAlign w:val="center"/>
            <w:hideMark/>
          </w:tcPr>
          <w:p w14:paraId="02D3960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0A300A0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426</w:t>
            </w:r>
          </w:p>
        </w:tc>
        <w:tc>
          <w:tcPr>
            <w:tcW w:w="637" w:type="pct"/>
            <w:shd w:val="clear" w:color="auto" w:fill="auto"/>
            <w:vAlign w:val="center"/>
            <w:hideMark/>
          </w:tcPr>
          <w:p w14:paraId="6FFE575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27985803" w14:textId="77777777" w:rsidTr="00441276">
        <w:trPr>
          <w:trHeight w:val="73"/>
        </w:trPr>
        <w:tc>
          <w:tcPr>
            <w:tcW w:w="626" w:type="pct"/>
            <w:shd w:val="clear" w:color="auto" w:fill="auto"/>
            <w:vAlign w:val="center"/>
            <w:hideMark/>
          </w:tcPr>
          <w:p w14:paraId="63D78E3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5F76C0A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бюджетным учреждениям</w:t>
            </w:r>
          </w:p>
        </w:tc>
        <w:tc>
          <w:tcPr>
            <w:tcW w:w="274" w:type="pct"/>
            <w:shd w:val="clear" w:color="auto" w:fill="auto"/>
            <w:vAlign w:val="center"/>
            <w:hideMark/>
          </w:tcPr>
          <w:p w14:paraId="69CA5C4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08</w:t>
            </w:r>
          </w:p>
        </w:tc>
        <w:tc>
          <w:tcPr>
            <w:tcW w:w="276" w:type="pct"/>
            <w:shd w:val="clear" w:color="auto" w:fill="auto"/>
            <w:vAlign w:val="center"/>
            <w:hideMark/>
          </w:tcPr>
          <w:p w14:paraId="1342E8D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08EA1EF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08 0 00 00000</w:t>
            </w:r>
          </w:p>
        </w:tc>
        <w:tc>
          <w:tcPr>
            <w:tcW w:w="275" w:type="pct"/>
            <w:shd w:val="clear" w:color="auto" w:fill="auto"/>
            <w:vAlign w:val="center"/>
            <w:hideMark/>
          </w:tcPr>
          <w:p w14:paraId="18B20A4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610</w:t>
            </w:r>
          </w:p>
        </w:tc>
        <w:tc>
          <w:tcPr>
            <w:tcW w:w="533" w:type="pct"/>
            <w:shd w:val="clear" w:color="auto" w:fill="auto"/>
            <w:vAlign w:val="center"/>
            <w:hideMark/>
          </w:tcPr>
          <w:p w14:paraId="0140E98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426</w:t>
            </w:r>
          </w:p>
        </w:tc>
        <w:tc>
          <w:tcPr>
            <w:tcW w:w="637" w:type="pct"/>
            <w:shd w:val="clear" w:color="auto" w:fill="auto"/>
            <w:vAlign w:val="center"/>
            <w:hideMark/>
          </w:tcPr>
          <w:p w14:paraId="324BF8E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38AB61AA" w14:textId="77777777" w:rsidTr="00441276">
        <w:trPr>
          <w:trHeight w:val="73"/>
        </w:trPr>
        <w:tc>
          <w:tcPr>
            <w:tcW w:w="626" w:type="pct"/>
            <w:shd w:val="clear" w:color="auto" w:fill="auto"/>
            <w:vAlign w:val="center"/>
            <w:hideMark/>
          </w:tcPr>
          <w:p w14:paraId="1A7542D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1F9323B1"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74" w:type="pct"/>
            <w:shd w:val="clear" w:color="auto" w:fill="auto"/>
            <w:vAlign w:val="center"/>
            <w:hideMark/>
          </w:tcPr>
          <w:p w14:paraId="6ACD01B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09</w:t>
            </w:r>
          </w:p>
        </w:tc>
        <w:tc>
          <w:tcPr>
            <w:tcW w:w="276" w:type="pct"/>
            <w:shd w:val="clear" w:color="auto" w:fill="auto"/>
            <w:vAlign w:val="center"/>
            <w:hideMark/>
          </w:tcPr>
          <w:p w14:paraId="55C8E6AC"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09</w:t>
            </w:r>
          </w:p>
        </w:tc>
        <w:tc>
          <w:tcPr>
            <w:tcW w:w="642" w:type="pct"/>
            <w:shd w:val="clear" w:color="auto" w:fill="auto"/>
            <w:vAlign w:val="center"/>
            <w:hideMark/>
          </w:tcPr>
          <w:p w14:paraId="1746347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7B57AD3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6D9D1E13"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682</w:t>
            </w:r>
          </w:p>
        </w:tc>
        <w:tc>
          <w:tcPr>
            <w:tcW w:w="637" w:type="pct"/>
            <w:shd w:val="clear" w:color="auto" w:fill="auto"/>
            <w:vAlign w:val="center"/>
            <w:hideMark/>
          </w:tcPr>
          <w:p w14:paraId="3F97ABEC"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3872F02F" w14:textId="77777777" w:rsidTr="00441276">
        <w:trPr>
          <w:trHeight w:val="73"/>
        </w:trPr>
        <w:tc>
          <w:tcPr>
            <w:tcW w:w="626" w:type="pct"/>
            <w:shd w:val="clear" w:color="auto" w:fill="auto"/>
            <w:vAlign w:val="center"/>
            <w:hideMark/>
          </w:tcPr>
          <w:p w14:paraId="21CE83F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0AA8451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74" w:type="pct"/>
            <w:shd w:val="clear" w:color="auto" w:fill="auto"/>
            <w:vAlign w:val="center"/>
            <w:hideMark/>
          </w:tcPr>
          <w:p w14:paraId="7470227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09</w:t>
            </w:r>
          </w:p>
        </w:tc>
        <w:tc>
          <w:tcPr>
            <w:tcW w:w="276" w:type="pct"/>
            <w:shd w:val="clear" w:color="auto" w:fill="auto"/>
            <w:vAlign w:val="center"/>
            <w:hideMark/>
          </w:tcPr>
          <w:p w14:paraId="0CE7A45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14:paraId="2D97BD5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37 0 00 00000</w:t>
            </w:r>
          </w:p>
        </w:tc>
        <w:tc>
          <w:tcPr>
            <w:tcW w:w="275" w:type="pct"/>
            <w:shd w:val="clear" w:color="auto" w:fill="auto"/>
            <w:vAlign w:val="center"/>
            <w:hideMark/>
          </w:tcPr>
          <w:p w14:paraId="3146E35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078C06F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672</w:t>
            </w:r>
          </w:p>
        </w:tc>
        <w:tc>
          <w:tcPr>
            <w:tcW w:w="637" w:type="pct"/>
            <w:shd w:val="clear" w:color="auto" w:fill="auto"/>
            <w:vAlign w:val="center"/>
            <w:hideMark/>
          </w:tcPr>
          <w:p w14:paraId="21F4692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6EECE063" w14:textId="77777777" w:rsidTr="00441276">
        <w:trPr>
          <w:trHeight w:val="73"/>
        </w:trPr>
        <w:tc>
          <w:tcPr>
            <w:tcW w:w="626" w:type="pct"/>
            <w:shd w:val="clear" w:color="auto" w:fill="auto"/>
            <w:vAlign w:val="center"/>
            <w:hideMark/>
          </w:tcPr>
          <w:p w14:paraId="2C750DF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21A4D2B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выплаты населению</w:t>
            </w:r>
          </w:p>
        </w:tc>
        <w:tc>
          <w:tcPr>
            <w:tcW w:w="274" w:type="pct"/>
            <w:shd w:val="clear" w:color="auto" w:fill="auto"/>
            <w:vAlign w:val="center"/>
            <w:hideMark/>
          </w:tcPr>
          <w:p w14:paraId="4B3442C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09</w:t>
            </w:r>
          </w:p>
        </w:tc>
        <w:tc>
          <w:tcPr>
            <w:tcW w:w="276" w:type="pct"/>
            <w:shd w:val="clear" w:color="auto" w:fill="auto"/>
            <w:vAlign w:val="center"/>
            <w:hideMark/>
          </w:tcPr>
          <w:p w14:paraId="2EF2515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14:paraId="21264A6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37 0 00 00000</w:t>
            </w:r>
          </w:p>
        </w:tc>
        <w:tc>
          <w:tcPr>
            <w:tcW w:w="275" w:type="pct"/>
            <w:shd w:val="clear" w:color="auto" w:fill="auto"/>
            <w:vAlign w:val="center"/>
            <w:hideMark/>
          </w:tcPr>
          <w:p w14:paraId="5501DB5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360</w:t>
            </w:r>
          </w:p>
        </w:tc>
        <w:tc>
          <w:tcPr>
            <w:tcW w:w="533" w:type="pct"/>
            <w:shd w:val="clear" w:color="auto" w:fill="auto"/>
            <w:vAlign w:val="center"/>
            <w:hideMark/>
          </w:tcPr>
          <w:p w14:paraId="434864B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672</w:t>
            </w:r>
          </w:p>
        </w:tc>
        <w:tc>
          <w:tcPr>
            <w:tcW w:w="637" w:type="pct"/>
            <w:shd w:val="clear" w:color="auto" w:fill="auto"/>
            <w:vAlign w:val="center"/>
            <w:hideMark/>
          </w:tcPr>
          <w:p w14:paraId="4B4D48C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7A3B7FB0" w14:textId="77777777" w:rsidTr="00441276">
        <w:trPr>
          <w:trHeight w:val="73"/>
        </w:trPr>
        <w:tc>
          <w:tcPr>
            <w:tcW w:w="626" w:type="pct"/>
            <w:shd w:val="clear" w:color="auto" w:fill="auto"/>
            <w:vAlign w:val="center"/>
            <w:hideMark/>
          </w:tcPr>
          <w:p w14:paraId="106932B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2ECBA75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274" w:type="pct"/>
            <w:shd w:val="clear" w:color="auto" w:fill="auto"/>
            <w:vAlign w:val="center"/>
            <w:hideMark/>
          </w:tcPr>
          <w:p w14:paraId="55DEAC8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09</w:t>
            </w:r>
          </w:p>
        </w:tc>
        <w:tc>
          <w:tcPr>
            <w:tcW w:w="276" w:type="pct"/>
            <w:shd w:val="clear" w:color="auto" w:fill="auto"/>
            <w:vAlign w:val="center"/>
            <w:hideMark/>
          </w:tcPr>
          <w:p w14:paraId="5A8DE30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14:paraId="104A720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56 0 00 00000</w:t>
            </w:r>
          </w:p>
        </w:tc>
        <w:tc>
          <w:tcPr>
            <w:tcW w:w="275" w:type="pct"/>
            <w:shd w:val="clear" w:color="auto" w:fill="auto"/>
            <w:vAlign w:val="center"/>
            <w:hideMark/>
          </w:tcPr>
          <w:p w14:paraId="1305807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551EFE3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14:paraId="210C91A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5E130E1F" w14:textId="77777777" w:rsidTr="00441276">
        <w:trPr>
          <w:trHeight w:val="73"/>
        </w:trPr>
        <w:tc>
          <w:tcPr>
            <w:tcW w:w="626" w:type="pct"/>
            <w:shd w:val="clear" w:color="auto" w:fill="auto"/>
            <w:vAlign w:val="center"/>
            <w:hideMark/>
          </w:tcPr>
          <w:p w14:paraId="579E779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lastRenderedPageBreak/>
              <w:t>601</w:t>
            </w:r>
          </w:p>
        </w:tc>
        <w:tc>
          <w:tcPr>
            <w:tcW w:w="1736" w:type="pct"/>
            <w:shd w:val="clear" w:color="auto" w:fill="auto"/>
            <w:vAlign w:val="center"/>
            <w:hideMark/>
          </w:tcPr>
          <w:p w14:paraId="755F21B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5D9E44D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09</w:t>
            </w:r>
          </w:p>
        </w:tc>
        <w:tc>
          <w:tcPr>
            <w:tcW w:w="276" w:type="pct"/>
            <w:shd w:val="clear" w:color="auto" w:fill="auto"/>
            <w:vAlign w:val="center"/>
            <w:hideMark/>
          </w:tcPr>
          <w:p w14:paraId="1BC415F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09</w:t>
            </w:r>
          </w:p>
        </w:tc>
        <w:tc>
          <w:tcPr>
            <w:tcW w:w="642" w:type="pct"/>
            <w:shd w:val="clear" w:color="auto" w:fill="auto"/>
            <w:vAlign w:val="center"/>
            <w:hideMark/>
          </w:tcPr>
          <w:p w14:paraId="4C8B9C7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56 0 00 00000</w:t>
            </w:r>
          </w:p>
        </w:tc>
        <w:tc>
          <w:tcPr>
            <w:tcW w:w="275" w:type="pct"/>
            <w:shd w:val="clear" w:color="auto" w:fill="auto"/>
            <w:vAlign w:val="center"/>
            <w:hideMark/>
          </w:tcPr>
          <w:p w14:paraId="22FE651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1479C1E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14:paraId="1E0FC55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63A0F6B8" w14:textId="77777777" w:rsidTr="00441276">
        <w:trPr>
          <w:trHeight w:val="73"/>
        </w:trPr>
        <w:tc>
          <w:tcPr>
            <w:tcW w:w="626" w:type="pct"/>
            <w:shd w:val="clear" w:color="auto" w:fill="auto"/>
            <w:vAlign w:val="center"/>
            <w:hideMark/>
          </w:tcPr>
          <w:p w14:paraId="1C11A1D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6B7A8221"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Социальное обеспечение населения</w:t>
            </w:r>
          </w:p>
        </w:tc>
        <w:tc>
          <w:tcPr>
            <w:tcW w:w="274" w:type="pct"/>
            <w:shd w:val="clear" w:color="auto" w:fill="auto"/>
            <w:vAlign w:val="center"/>
            <w:hideMark/>
          </w:tcPr>
          <w:p w14:paraId="55DF21B3"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10</w:t>
            </w:r>
          </w:p>
        </w:tc>
        <w:tc>
          <w:tcPr>
            <w:tcW w:w="276" w:type="pct"/>
            <w:shd w:val="clear" w:color="auto" w:fill="auto"/>
            <w:vAlign w:val="center"/>
            <w:hideMark/>
          </w:tcPr>
          <w:p w14:paraId="6C1CB7A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03</w:t>
            </w:r>
          </w:p>
        </w:tc>
        <w:tc>
          <w:tcPr>
            <w:tcW w:w="642" w:type="pct"/>
            <w:shd w:val="clear" w:color="auto" w:fill="auto"/>
            <w:vAlign w:val="center"/>
            <w:hideMark/>
          </w:tcPr>
          <w:p w14:paraId="24BE638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36FCEE3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204B61FD"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3 110</w:t>
            </w:r>
          </w:p>
        </w:tc>
        <w:tc>
          <w:tcPr>
            <w:tcW w:w="637" w:type="pct"/>
            <w:shd w:val="clear" w:color="auto" w:fill="auto"/>
            <w:vAlign w:val="center"/>
            <w:hideMark/>
          </w:tcPr>
          <w:p w14:paraId="06FAEE9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2 790</w:t>
            </w:r>
          </w:p>
        </w:tc>
      </w:tr>
      <w:tr w:rsidR="00E65004" w:rsidRPr="00E65004" w14:paraId="220F064E" w14:textId="77777777" w:rsidTr="00441276">
        <w:trPr>
          <w:trHeight w:val="73"/>
        </w:trPr>
        <w:tc>
          <w:tcPr>
            <w:tcW w:w="626" w:type="pct"/>
            <w:shd w:val="clear" w:color="auto" w:fill="auto"/>
            <w:vAlign w:val="center"/>
            <w:hideMark/>
          </w:tcPr>
          <w:p w14:paraId="3125CA1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11C66E4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74" w:type="pct"/>
            <w:shd w:val="clear" w:color="auto" w:fill="auto"/>
            <w:vAlign w:val="center"/>
            <w:hideMark/>
          </w:tcPr>
          <w:p w14:paraId="0481942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7A1D676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14:paraId="5514759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05 0 00 00000</w:t>
            </w:r>
          </w:p>
        </w:tc>
        <w:tc>
          <w:tcPr>
            <w:tcW w:w="275" w:type="pct"/>
            <w:shd w:val="clear" w:color="auto" w:fill="auto"/>
            <w:vAlign w:val="center"/>
            <w:hideMark/>
          </w:tcPr>
          <w:p w14:paraId="0CF105D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1579E1F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100</w:t>
            </w:r>
          </w:p>
        </w:tc>
        <w:tc>
          <w:tcPr>
            <w:tcW w:w="637" w:type="pct"/>
            <w:shd w:val="clear" w:color="auto" w:fill="auto"/>
            <w:vAlign w:val="center"/>
            <w:hideMark/>
          </w:tcPr>
          <w:p w14:paraId="7FDED14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08C51535" w14:textId="77777777" w:rsidTr="00441276">
        <w:trPr>
          <w:trHeight w:val="73"/>
        </w:trPr>
        <w:tc>
          <w:tcPr>
            <w:tcW w:w="626" w:type="pct"/>
            <w:shd w:val="clear" w:color="auto" w:fill="auto"/>
            <w:vAlign w:val="center"/>
            <w:hideMark/>
          </w:tcPr>
          <w:p w14:paraId="3571A7B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643B047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4" w:type="pct"/>
            <w:shd w:val="clear" w:color="auto" w:fill="auto"/>
            <w:vAlign w:val="center"/>
            <w:hideMark/>
          </w:tcPr>
          <w:p w14:paraId="4727614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4CCB0FD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14:paraId="252CB14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05 0 00 00000</w:t>
            </w:r>
          </w:p>
        </w:tc>
        <w:tc>
          <w:tcPr>
            <w:tcW w:w="275" w:type="pct"/>
            <w:shd w:val="clear" w:color="auto" w:fill="auto"/>
            <w:vAlign w:val="center"/>
            <w:hideMark/>
          </w:tcPr>
          <w:p w14:paraId="3E99034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320</w:t>
            </w:r>
          </w:p>
        </w:tc>
        <w:tc>
          <w:tcPr>
            <w:tcW w:w="533" w:type="pct"/>
            <w:shd w:val="clear" w:color="auto" w:fill="auto"/>
            <w:vAlign w:val="center"/>
            <w:hideMark/>
          </w:tcPr>
          <w:p w14:paraId="0F1E72A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100</w:t>
            </w:r>
          </w:p>
        </w:tc>
        <w:tc>
          <w:tcPr>
            <w:tcW w:w="637" w:type="pct"/>
            <w:shd w:val="clear" w:color="auto" w:fill="auto"/>
            <w:vAlign w:val="center"/>
            <w:hideMark/>
          </w:tcPr>
          <w:p w14:paraId="1E21910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1B8B0B58" w14:textId="77777777" w:rsidTr="00441276">
        <w:trPr>
          <w:trHeight w:val="73"/>
        </w:trPr>
        <w:tc>
          <w:tcPr>
            <w:tcW w:w="626" w:type="pct"/>
            <w:shd w:val="clear" w:color="auto" w:fill="auto"/>
            <w:vAlign w:val="center"/>
            <w:hideMark/>
          </w:tcPr>
          <w:p w14:paraId="0BCB421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0FB20EF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4" w:type="pct"/>
            <w:shd w:val="clear" w:color="auto" w:fill="auto"/>
            <w:vAlign w:val="center"/>
            <w:hideMark/>
          </w:tcPr>
          <w:p w14:paraId="3CF4170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7B25565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14:paraId="626D404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144808D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2A88BFA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2 790</w:t>
            </w:r>
          </w:p>
        </w:tc>
        <w:tc>
          <w:tcPr>
            <w:tcW w:w="637" w:type="pct"/>
            <w:shd w:val="clear" w:color="auto" w:fill="auto"/>
            <w:vAlign w:val="center"/>
            <w:hideMark/>
          </w:tcPr>
          <w:p w14:paraId="5B2E554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2 790</w:t>
            </w:r>
          </w:p>
        </w:tc>
      </w:tr>
      <w:tr w:rsidR="00E65004" w:rsidRPr="00E65004" w14:paraId="4360CD99" w14:textId="77777777" w:rsidTr="00441276">
        <w:trPr>
          <w:trHeight w:val="73"/>
        </w:trPr>
        <w:tc>
          <w:tcPr>
            <w:tcW w:w="626" w:type="pct"/>
            <w:shd w:val="clear" w:color="auto" w:fill="auto"/>
            <w:vAlign w:val="center"/>
            <w:hideMark/>
          </w:tcPr>
          <w:p w14:paraId="403EF46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4A33E20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4" w:type="pct"/>
            <w:shd w:val="clear" w:color="auto" w:fill="auto"/>
            <w:vAlign w:val="center"/>
            <w:hideMark/>
          </w:tcPr>
          <w:p w14:paraId="4373C82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4BD1E87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14:paraId="4ED0F45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413A0A1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320</w:t>
            </w:r>
          </w:p>
        </w:tc>
        <w:tc>
          <w:tcPr>
            <w:tcW w:w="533" w:type="pct"/>
            <w:shd w:val="clear" w:color="auto" w:fill="auto"/>
            <w:vAlign w:val="center"/>
            <w:hideMark/>
          </w:tcPr>
          <w:p w14:paraId="6AA1EA7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2 790</w:t>
            </w:r>
          </w:p>
        </w:tc>
        <w:tc>
          <w:tcPr>
            <w:tcW w:w="637" w:type="pct"/>
            <w:shd w:val="clear" w:color="auto" w:fill="auto"/>
            <w:vAlign w:val="center"/>
            <w:hideMark/>
          </w:tcPr>
          <w:p w14:paraId="60AC0C4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2 790</w:t>
            </w:r>
          </w:p>
        </w:tc>
      </w:tr>
      <w:tr w:rsidR="00E65004" w:rsidRPr="00E65004" w14:paraId="0DCC08CE" w14:textId="77777777" w:rsidTr="00441276">
        <w:trPr>
          <w:trHeight w:val="73"/>
        </w:trPr>
        <w:tc>
          <w:tcPr>
            <w:tcW w:w="626" w:type="pct"/>
            <w:shd w:val="clear" w:color="auto" w:fill="auto"/>
            <w:vAlign w:val="center"/>
            <w:hideMark/>
          </w:tcPr>
          <w:p w14:paraId="73BC487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1933D31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74" w:type="pct"/>
            <w:shd w:val="clear" w:color="auto" w:fill="auto"/>
            <w:vAlign w:val="center"/>
            <w:hideMark/>
          </w:tcPr>
          <w:p w14:paraId="7435200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351B434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14:paraId="71F0C93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26 0 00 00000</w:t>
            </w:r>
          </w:p>
        </w:tc>
        <w:tc>
          <w:tcPr>
            <w:tcW w:w="275" w:type="pct"/>
            <w:shd w:val="clear" w:color="auto" w:fill="auto"/>
            <w:vAlign w:val="center"/>
            <w:hideMark/>
          </w:tcPr>
          <w:p w14:paraId="3D65302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6DF63AD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200</w:t>
            </w:r>
          </w:p>
        </w:tc>
        <w:tc>
          <w:tcPr>
            <w:tcW w:w="637" w:type="pct"/>
            <w:shd w:val="clear" w:color="auto" w:fill="auto"/>
            <w:vAlign w:val="center"/>
            <w:hideMark/>
          </w:tcPr>
          <w:p w14:paraId="1A3C13B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184DE5B7" w14:textId="77777777" w:rsidTr="00441276">
        <w:trPr>
          <w:trHeight w:val="73"/>
        </w:trPr>
        <w:tc>
          <w:tcPr>
            <w:tcW w:w="626" w:type="pct"/>
            <w:shd w:val="clear" w:color="auto" w:fill="auto"/>
            <w:vAlign w:val="center"/>
            <w:hideMark/>
          </w:tcPr>
          <w:p w14:paraId="677A6D5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5EC1D71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4D66169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607DEC1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14:paraId="59D6CF2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26 0 00 00000</w:t>
            </w:r>
          </w:p>
        </w:tc>
        <w:tc>
          <w:tcPr>
            <w:tcW w:w="275" w:type="pct"/>
            <w:shd w:val="clear" w:color="auto" w:fill="auto"/>
            <w:vAlign w:val="center"/>
            <w:hideMark/>
          </w:tcPr>
          <w:p w14:paraId="20D6BA4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68B41F5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200</w:t>
            </w:r>
          </w:p>
        </w:tc>
        <w:tc>
          <w:tcPr>
            <w:tcW w:w="637" w:type="pct"/>
            <w:shd w:val="clear" w:color="auto" w:fill="auto"/>
            <w:vAlign w:val="center"/>
            <w:hideMark/>
          </w:tcPr>
          <w:p w14:paraId="61230A4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4FD18B49" w14:textId="77777777" w:rsidTr="00441276">
        <w:trPr>
          <w:trHeight w:val="73"/>
        </w:trPr>
        <w:tc>
          <w:tcPr>
            <w:tcW w:w="626" w:type="pct"/>
            <w:shd w:val="clear" w:color="auto" w:fill="auto"/>
            <w:vAlign w:val="center"/>
            <w:hideMark/>
          </w:tcPr>
          <w:p w14:paraId="7F725F7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61C63F9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4" w:type="pct"/>
            <w:shd w:val="clear" w:color="auto" w:fill="auto"/>
            <w:vAlign w:val="center"/>
            <w:hideMark/>
          </w:tcPr>
          <w:p w14:paraId="0D823D0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586BFFB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14:paraId="423E2F4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14:paraId="66A987A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10C69E2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20</w:t>
            </w:r>
          </w:p>
        </w:tc>
        <w:tc>
          <w:tcPr>
            <w:tcW w:w="637" w:type="pct"/>
            <w:shd w:val="clear" w:color="auto" w:fill="auto"/>
            <w:vAlign w:val="center"/>
            <w:hideMark/>
          </w:tcPr>
          <w:p w14:paraId="2EAD779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199B6740" w14:textId="77777777" w:rsidTr="00441276">
        <w:trPr>
          <w:trHeight w:val="73"/>
        </w:trPr>
        <w:tc>
          <w:tcPr>
            <w:tcW w:w="626" w:type="pct"/>
            <w:shd w:val="clear" w:color="auto" w:fill="auto"/>
            <w:vAlign w:val="center"/>
            <w:hideMark/>
          </w:tcPr>
          <w:p w14:paraId="34D9488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0EC0818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4" w:type="pct"/>
            <w:shd w:val="clear" w:color="auto" w:fill="auto"/>
            <w:vAlign w:val="center"/>
            <w:hideMark/>
          </w:tcPr>
          <w:p w14:paraId="0A35855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4248182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14:paraId="62D3F5B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14:paraId="78878F3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320</w:t>
            </w:r>
          </w:p>
        </w:tc>
        <w:tc>
          <w:tcPr>
            <w:tcW w:w="533" w:type="pct"/>
            <w:shd w:val="clear" w:color="auto" w:fill="auto"/>
            <w:vAlign w:val="center"/>
            <w:hideMark/>
          </w:tcPr>
          <w:p w14:paraId="038DB08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20</w:t>
            </w:r>
          </w:p>
        </w:tc>
        <w:tc>
          <w:tcPr>
            <w:tcW w:w="637" w:type="pct"/>
            <w:shd w:val="clear" w:color="auto" w:fill="auto"/>
            <w:vAlign w:val="center"/>
            <w:hideMark/>
          </w:tcPr>
          <w:p w14:paraId="6DBA27F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7DEA1737" w14:textId="77777777" w:rsidTr="00441276">
        <w:trPr>
          <w:trHeight w:val="73"/>
        </w:trPr>
        <w:tc>
          <w:tcPr>
            <w:tcW w:w="626" w:type="pct"/>
            <w:shd w:val="clear" w:color="auto" w:fill="auto"/>
            <w:vAlign w:val="center"/>
            <w:hideMark/>
          </w:tcPr>
          <w:p w14:paraId="79D4D14C"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746E42A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Охрана семьи и детства</w:t>
            </w:r>
          </w:p>
        </w:tc>
        <w:tc>
          <w:tcPr>
            <w:tcW w:w="274" w:type="pct"/>
            <w:shd w:val="clear" w:color="auto" w:fill="auto"/>
            <w:vAlign w:val="center"/>
            <w:hideMark/>
          </w:tcPr>
          <w:p w14:paraId="44FFC5D4"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10</w:t>
            </w:r>
          </w:p>
        </w:tc>
        <w:tc>
          <w:tcPr>
            <w:tcW w:w="276" w:type="pct"/>
            <w:shd w:val="clear" w:color="auto" w:fill="auto"/>
            <w:vAlign w:val="center"/>
            <w:hideMark/>
          </w:tcPr>
          <w:p w14:paraId="235522AB"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04</w:t>
            </w:r>
          </w:p>
        </w:tc>
        <w:tc>
          <w:tcPr>
            <w:tcW w:w="642" w:type="pct"/>
            <w:shd w:val="clear" w:color="auto" w:fill="auto"/>
            <w:vAlign w:val="center"/>
            <w:hideMark/>
          </w:tcPr>
          <w:p w14:paraId="141FCCF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2308021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05441F3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33 544</w:t>
            </w:r>
          </w:p>
        </w:tc>
        <w:tc>
          <w:tcPr>
            <w:tcW w:w="637" w:type="pct"/>
            <w:shd w:val="clear" w:color="auto" w:fill="auto"/>
            <w:vAlign w:val="center"/>
            <w:hideMark/>
          </w:tcPr>
          <w:p w14:paraId="216D6C8D"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29 084</w:t>
            </w:r>
          </w:p>
        </w:tc>
      </w:tr>
      <w:tr w:rsidR="00E65004" w:rsidRPr="00E65004" w14:paraId="40F315EF" w14:textId="77777777" w:rsidTr="00441276">
        <w:trPr>
          <w:trHeight w:val="73"/>
        </w:trPr>
        <w:tc>
          <w:tcPr>
            <w:tcW w:w="626" w:type="pct"/>
            <w:shd w:val="clear" w:color="auto" w:fill="auto"/>
            <w:vAlign w:val="center"/>
            <w:hideMark/>
          </w:tcPr>
          <w:p w14:paraId="1889897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6F6ACCF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74" w:type="pct"/>
            <w:shd w:val="clear" w:color="auto" w:fill="auto"/>
            <w:vAlign w:val="center"/>
            <w:hideMark/>
          </w:tcPr>
          <w:p w14:paraId="6F46889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7FF390D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3E07EBD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06 0 00 00000</w:t>
            </w:r>
          </w:p>
        </w:tc>
        <w:tc>
          <w:tcPr>
            <w:tcW w:w="275" w:type="pct"/>
            <w:shd w:val="clear" w:color="auto" w:fill="auto"/>
            <w:vAlign w:val="center"/>
            <w:hideMark/>
          </w:tcPr>
          <w:p w14:paraId="50F01E7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26CE1A1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6 832</w:t>
            </w:r>
          </w:p>
        </w:tc>
        <w:tc>
          <w:tcPr>
            <w:tcW w:w="637" w:type="pct"/>
            <w:shd w:val="clear" w:color="auto" w:fill="auto"/>
            <w:vAlign w:val="center"/>
            <w:hideMark/>
          </w:tcPr>
          <w:p w14:paraId="4BCADFA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6 832</w:t>
            </w:r>
          </w:p>
        </w:tc>
      </w:tr>
      <w:tr w:rsidR="00E65004" w:rsidRPr="00E65004" w14:paraId="3AB7271B" w14:textId="77777777" w:rsidTr="00441276">
        <w:trPr>
          <w:trHeight w:val="73"/>
        </w:trPr>
        <w:tc>
          <w:tcPr>
            <w:tcW w:w="626" w:type="pct"/>
            <w:shd w:val="clear" w:color="auto" w:fill="auto"/>
            <w:vAlign w:val="center"/>
            <w:hideMark/>
          </w:tcPr>
          <w:p w14:paraId="489D4CD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559A885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4" w:type="pct"/>
            <w:shd w:val="clear" w:color="auto" w:fill="auto"/>
            <w:vAlign w:val="center"/>
            <w:hideMark/>
          </w:tcPr>
          <w:p w14:paraId="246E159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2E3F892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567DF06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06 0 00 00000</w:t>
            </w:r>
          </w:p>
        </w:tc>
        <w:tc>
          <w:tcPr>
            <w:tcW w:w="275" w:type="pct"/>
            <w:shd w:val="clear" w:color="auto" w:fill="auto"/>
            <w:vAlign w:val="center"/>
            <w:hideMark/>
          </w:tcPr>
          <w:p w14:paraId="387C07E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320</w:t>
            </w:r>
          </w:p>
        </w:tc>
        <w:tc>
          <w:tcPr>
            <w:tcW w:w="533" w:type="pct"/>
            <w:shd w:val="clear" w:color="auto" w:fill="auto"/>
            <w:vAlign w:val="center"/>
            <w:hideMark/>
          </w:tcPr>
          <w:p w14:paraId="09478E5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6 832</w:t>
            </w:r>
          </w:p>
        </w:tc>
        <w:tc>
          <w:tcPr>
            <w:tcW w:w="637" w:type="pct"/>
            <w:shd w:val="clear" w:color="auto" w:fill="auto"/>
            <w:vAlign w:val="center"/>
            <w:hideMark/>
          </w:tcPr>
          <w:p w14:paraId="192BA72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6 832</w:t>
            </w:r>
          </w:p>
        </w:tc>
      </w:tr>
      <w:tr w:rsidR="00E65004" w:rsidRPr="00E65004" w14:paraId="36C087ED" w14:textId="77777777" w:rsidTr="00441276">
        <w:trPr>
          <w:trHeight w:val="73"/>
        </w:trPr>
        <w:tc>
          <w:tcPr>
            <w:tcW w:w="626" w:type="pct"/>
            <w:shd w:val="clear" w:color="auto" w:fill="auto"/>
            <w:vAlign w:val="center"/>
            <w:hideMark/>
          </w:tcPr>
          <w:p w14:paraId="1F63FE4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5A1F41A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E65004">
              <w:rPr>
                <w:rFonts w:ascii="Times New Roman" w:eastAsia="Times New Roman" w:hAnsi="Times New Roman" w:cs="Times New Roman"/>
                <w:color w:val="000000"/>
                <w:sz w:val="12"/>
                <w:szCs w:val="12"/>
                <w:lang w:eastAsia="ru-RU"/>
              </w:rPr>
              <w:t>семье-доступное</w:t>
            </w:r>
            <w:proofErr w:type="gramEnd"/>
            <w:r w:rsidRPr="00E65004">
              <w:rPr>
                <w:rFonts w:ascii="Times New Roman" w:eastAsia="Times New Roman" w:hAnsi="Times New Roman" w:cs="Times New Roman"/>
                <w:color w:val="000000"/>
                <w:sz w:val="12"/>
                <w:szCs w:val="12"/>
                <w:lang w:eastAsia="ru-RU"/>
              </w:rPr>
              <w:t xml:space="preserve"> жилье"</w:t>
            </w:r>
          </w:p>
        </w:tc>
        <w:tc>
          <w:tcPr>
            <w:tcW w:w="274" w:type="pct"/>
            <w:shd w:val="clear" w:color="auto" w:fill="auto"/>
            <w:vAlign w:val="center"/>
            <w:hideMark/>
          </w:tcPr>
          <w:p w14:paraId="7C26D5F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78EC7D2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238A92E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13 0 00 00000</w:t>
            </w:r>
          </w:p>
        </w:tc>
        <w:tc>
          <w:tcPr>
            <w:tcW w:w="275" w:type="pct"/>
            <w:shd w:val="clear" w:color="auto" w:fill="auto"/>
            <w:vAlign w:val="center"/>
            <w:hideMark/>
          </w:tcPr>
          <w:p w14:paraId="16321E8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1BCAEC6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11 128</w:t>
            </w:r>
          </w:p>
        </w:tc>
        <w:tc>
          <w:tcPr>
            <w:tcW w:w="637" w:type="pct"/>
            <w:shd w:val="clear" w:color="auto" w:fill="auto"/>
            <w:vAlign w:val="center"/>
            <w:hideMark/>
          </w:tcPr>
          <w:p w14:paraId="52DB00F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6 668</w:t>
            </w:r>
          </w:p>
        </w:tc>
      </w:tr>
      <w:tr w:rsidR="00E65004" w:rsidRPr="00E65004" w14:paraId="6E5089AB" w14:textId="77777777" w:rsidTr="00441276">
        <w:trPr>
          <w:trHeight w:val="73"/>
        </w:trPr>
        <w:tc>
          <w:tcPr>
            <w:tcW w:w="626" w:type="pct"/>
            <w:shd w:val="clear" w:color="auto" w:fill="auto"/>
            <w:vAlign w:val="center"/>
            <w:hideMark/>
          </w:tcPr>
          <w:p w14:paraId="132B6F8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0462857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4" w:type="pct"/>
            <w:shd w:val="clear" w:color="auto" w:fill="auto"/>
            <w:vAlign w:val="center"/>
            <w:hideMark/>
          </w:tcPr>
          <w:p w14:paraId="52A787B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000D5A2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1B47931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13 0 00 00000</w:t>
            </w:r>
          </w:p>
        </w:tc>
        <w:tc>
          <w:tcPr>
            <w:tcW w:w="275" w:type="pct"/>
            <w:shd w:val="clear" w:color="auto" w:fill="auto"/>
            <w:vAlign w:val="center"/>
            <w:hideMark/>
          </w:tcPr>
          <w:p w14:paraId="23E35AF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320</w:t>
            </w:r>
          </w:p>
        </w:tc>
        <w:tc>
          <w:tcPr>
            <w:tcW w:w="533" w:type="pct"/>
            <w:shd w:val="clear" w:color="auto" w:fill="auto"/>
            <w:vAlign w:val="center"/>
            <w:hideMark/>
          </w:tcPr>
          <w:p w14:paraId="642562E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11 128</w:t>
            </w:r>
          </w:p>
        </w:tc>
        <w:tc>
          <w:tcPr>
            <w:tcW w:w="637" w:type="pct"/>
            <w:shd w:val="clear" w:color="auto" w:fill="auto"/>
            <w:vAlign w:val="center"/>
            <w:hideMark/>
          </w:tcPr>
          <w:p w14:paraId="095072C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6 668</w:t>
            </w:r>
          </w:p>
        </w:tc>
      </w:tr>
      <w:tr w:rsidR="00E65004" w:rsidRPr="00E65004" w14:paraId="46117E2C" w14:textId="77777777" w:rsidTr="00441276">
        <w:trPr>
          <w:trHeight w:val="73"/>
        </w:trPr>
        <w:tc>
          <w:tcPr>
            <w:tcW w:w="626" w:type="pct"/>
            <w:shd w:val="clear" w:color="auto" w:fill="auto"/>
            <w:vAlign w:val="center"/>
            <w:hideMark/>
          </w:tcPr>
          <w:p w14:paraId="22BE609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7C8CDAF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4" w:type="pct"/>
            <w:shd w:val="clear" w:color="auto" w:fill="auto"/>
            <w:vAlign w:val="center"/>
            <w:hideMark/>
          </w:tcPr>
          <w:p w14:paraId="42B952E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5AAF519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12DA2BF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56D5138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475AB40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15 584</w:t>
            </w:r>
          </w:p>
        </w:tc>
        <w:tc>
          <w:tcPr>
            <w:tcW w:w="637" w:type="pct"/>
            <w:shd w:val="clear" w:color="auto" w:fill="auto"/>
            <w:vAlign w:val="center"/>
            <w:hideMark/>
          </w:tcPr>
          <w:p w14:paraId="7DB93AC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15 584</w:t>
            </w:r>
          </w:p>
        </w:tc>
      </w:tr>
      <w:tr w:rsidR="00E65004" w:rsidRPr="00E65004" w14:paraId="61BB9D8D" w14:textId="77777777" w:rsidTr="00441276">
        <w:trPr>
          <w:trHeight w:val="73"/>
        </w:trPr>
        <w:tc>
          <w:tcPr>
            <w:tcW w:w="626" w:type="pct"/>
            <w:shd w:val="clear" w:color="auto" w:fill="auto"/>
            <w:vAlign w:val="center"/>
            <w:hideMark/>
          </w:tcPr>
          <w:p w14:paraId="282244B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45B2D51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74" w:type="pct"/>
            <w:shd w:val="clear" w:color="auto" w:fill="auto"/>
            <w:vAlign w:val="center"/>
            <w:hideMark/>
          </w:tcPr>
          <w:p w14:paraId="78A54DB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78A40D9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48AA7A6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4F278B5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320</w:t>
            </w:r>
          </w:p>
        </w:tc>
        <w:tc>
          <w:tcPr>
            <w:tcW w:w="533" w:type="pct"/>
            <w:shd w:val="clear" w:color="auto" w:fill="auto"/>
            <w:vAlign w:val="center"/>
            <w:hideMark/>
          </w:tcPr>
          <w:p w14:paraId="3B18E64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238</w:t>
            </w:r>
          </w:p>
        </w:tc>
        <w:tc>
          <w:tcPr>
            <w:tcW w:w="637" w:type="pct"/>
            <w:shd w:val="clear" w:color="auto" w:fill="auto"/>
            <w:vAlign w:val="center"/>
            <w:hideMark/>
          </w:tcPr>
          <w:p w14:paraId="4547776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238</w:t>
            </w:r>
          </w:p>
        </w:tc>
      </w:tr>
      <w:tr w:rsidR="00E65004" w:rsidRPr="00E65004" w14:paraId="22DAFC2A" w14:textId="77777777" w:rsidTr="00441276">
        <w:trPr>
          <w:trHeight w:val="73"/>
        </w:trPr>
        <w:tc>
          <w:tcPr>
            <w:tcW w:w="626" w:type="pct"/>
            <w:shd w:val="clear" w:color="auto" w:fill="auto"/>
            <w:vAlign w:val="center"/>
            <w:hideMark/>
          </w:tcPr>
          <w:p w14:paraId="759817D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66D7895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Бюджетные инвестиции</w:t>
            </w:r>
          </w:p>
        </w:tc>
        <w:tc>
          <w:tcPr>
            <w:tcW w:w="274" w:type="pct"/>
            <w:shd w:val="clear" w:color="auto" w:fill="auto"/>
            <w:vAlign w:val="center"/>
            <w:hideMark/>
          </w:tcPr>
          <w:p w14:paraId="75BCC0B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653A452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077CFD1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6106D74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410</w:t>
            </w:r>
          </w:p>
        </w:tc>
        <w:tc>
          <w:tcPr>
            <w:tcW w:w="533" w:type="pct"/>
            <w:shd w:val="clear" w:color="auto" w:fill="auto"/>
            <w:vAlign w:val="center"/>
            <w:hideMark/>
          </w:tcPr>
          <w:p w14:paraId="5E7D191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15 346</w:t>
            </w:r>
          </w:p>
        </w:tc>
        <w:tc>
          <w:tcPr>
            <w:tcW w:w="637" w:type="pct"/>
            <w:shd w:val="clear" w:color="auto" w:fill="auto"/>
            <w:vAlign w:val="center"/>
            <w:hideMark/>
          </w:tcPr>
          <w:p w14:paraId="0038ECA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15 346</w:t>
            </w:r>
          </w:p>
        </w:tc>
      </w:tr>
      <w:tr w:rsidR="00E65004" w:rsidRPr="00E65004" w14:paraId="2FBD637A" w14:textId="77777777" w:rsidTr="00441276">
        <w:trPr>
          <w:trHeight w:val="73"/>
        </w:trPr>
        <w:tc>
          <w:tcPr>
            <w:tcW w:w="626" w:type="pct"/>
            <w:shd w:val="clear" w:color="auto" w:fill="auto"/>
            <w:vAlign w:val="center"/>
            <w:hideMark/>
          </w:tcPr>
          <w:p w14:paraId="46088DA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512F494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74" w:type="pct"/>
            <w:shd w:val="clear" w:color="auto" w:fill="auto"/>
            <w:vAlign w:val="center"/>
            <w:hideMark/>
          </w:tcPr>
          <w:p w14:paraId="1E1C4F64"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10</w:t>
            </w:r>
          </w:p>
        </w:tc>
        <w:tc>
          <w:tcPr>
            <w:tcW w:w="276" w:type="pct"/>
            <w:shd w:val="clear" w:color="auto" w:fill="auto"/>
            <w:vAlign w:val="center"/>
            <w:hideMark/>
          </w:tcPr>
          <w:p w14:paraId="3F1E7430"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06</w:t>
            </w:r>
          </w:p>
        </w:tc>
        <w:tc>
          <w:tcPr>
            <w:tcW w:w="642" w:type="pct"/>
            <w:shd w:val="clear" w:color="auto" w:fill="auto"/>
            <w:vAlign w:val="center"/>
            <w:hideMark/>
          </w:tcPr>
          <w:p w14:paraId="0E5C2C8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01242D41"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63E8C8AA"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5 495</w:t>
            </w:r>
          </w:p>
        </w:tc>
        <w:tc>
          <w:tcPr>
            <w:tcW w:w="637" w:type="pct"/>
            <w:shd w:val="clear" w:color="auto" w:fill="auto"/>
            <w:vAlign w:val="center"/>
            <w:hideMark/>
          </w:tcPr>
          <w:p w14:paraId="7467087C"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4 618</w:t>
            </w:r>
          </w:p>
        </w:tc>
      </w:tr>
      <w:tr w:rsidR="00E65004" w:rsidRPr="00E65004" w14:paraId="7AC49F2E" w14:textId="77777777" w:rsidTr="00441276">
        <w:trPr>
          <w:trHeight w:val="73"/>
        </w:trPr>
        <w:tc>
          <w:tcPr>
            <w:tcW w:w="626" w:type="pct"/>
            <w:shd w:val="clear" w:color="auto" w:fill="auto"/>
            <w:vAlign w:val="center"/>
            <w:hideMark/>
          </w:tcPr>
          <w:p w14:paraId="0F9DFE7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3B38B99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74" w:type="pct"/>
            <w:shd w:val="clear" w:color="auto" w:fill="auto"/>
            <w:vAlign w:val="center"/>
            <w:hideMark/>
          </w:tcPr>
          <w:p w14:paraId="0A3551F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3A97393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14:paraId="567AD8C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06 0 00 00000</w:t>
            </w:r>
          </w:p>
        </w:tc>
        <w:tc>
          <w:tcPr>
            <w:tcW w:w="275" w:type="pct"/>
            <w:shd w:val="clear" w:color="auto" w:fill="auto"/>
            <w:vAlign w:val="center"/>
            <w:hideMark/>
          </w:tcPr>
          <w:p w14:paraId="41DC514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3C26964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3 860</w:t>
            </w:r>
          </w:p>
        </w:tc>
        <w:tc>
          <w:tcPr>
            <w:tcW w:w="637" w:type="pct"/>
            <w:shd w:val="clear" w:color="auto" w:fill="auto"/>
            <w:vAlign w:val="center"/>
            <w:hideMark/>
          </w:tcPr>
          <w:p w14:paraId="2F5F6C2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3 853</w:t>
            </w:r>
          </w:p>
        </w:tc>
      </w:tr>
      <w:tr w:rsidR="00E65004" w:rsidRPr="00E65004" w14:paraId="64573B41" w14:textId="77777777" w:rsidTr="00441276">
        <w:trPr>
          <w:trHeight w:val="73"/>
        </w:trPr>
        <w:tc>
          <w:tcPr>
            <w:tcW w:w="626" w:type="pct"/>
            <w:shd w:val="clear" w:color="auto" w:fill="auto"/>
            <w:vAlign w:val="center"/>
            <w:hideMark/>
          </w:tcPr>
          <w:p w14:paraId="641B9C7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124DC19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4" w:type="pct"/>
            <w:shd w:val="clear" w:color="auto" w:fill="auto"/>
            <w:vAlign w:val="center"/>
            <w:hideMark/>
          </w:tcPr>
          <w:p w14:paraId="4C099C1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27B537E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14:paraId="6E2F73A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06 0 00 00000</w:t>
            </w:r>
          </w:p>
        </w:tc>
        <w:tc>
          <w:tcPr>
            <w:tcW w:w="275" w:type="pct"/>
            <w:shd w:val="clear" w:color="auto" w:fill="auto"/>
            <w:vAlign w:val="center"/>
            <w:hideMark/>
          </w:tcPr>
          <w:p w14:paraId="2D75F2B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110</w:t>
            </w:r>
          </w:p>
        </w:tc>
        <w:tc>
          <w:tcPr>
            <w:tcW w:w="533" w:type="pct"/>
            <w:shd w:val="clear" w:color="auto" w:fill="auto"/>
            <w:vAlign w:val="center"/>
            <w:hideMark/>
          </w:tcPr>
          <w:p w14:paraId="20EC3C5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3 434</w:t>
            </w:r>
          </w:p>
        </w:tc>
        <w:tc>
          <w:tcPr>
            <w:tcW w:w="637" w:type="pct"/>
            <w:shd w:val="clear" w:color="auto" w:fill="auto"/>
            <w:vAlign w:val="center"/>
            <w:hideMark/>
          </w:tcPr>
          <w:p w14:paraId="21D4308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3 434</w:t>
            </w:r>
          </w:p>
        </w:tc>
      </w:tr>
      <w:tr w:rsidR="00E65004" w:rsidRPr="00E65004" w14:paraId="33248170" w14:textId="77777777" w:rsidTr="00441276">
        <w:trPr>
          <w:trHeight w:val="73"/>
        </w:trPr>
        <w:tc>
          <w:tcPr>
            <w:tcW w:w="626" w:type="pct"/>
            <w:shd w:val="clear" w:color="auto" w:fill="auto"/>
            <w:vAlign w:val="center"/>
            <w:hideMark/>
          </w:tcPr>
          <w:p w14:paraId="0189290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05F6863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5D86F18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1CED74D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14:paraId="5CA822B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06 0 00 00000</w:t>
            </w:r>
          </w:p>
        </w:tc>
        <w:tc>
          <w:tcPr>
            <w:tcW w:w="275" w:type="pct"/>
            <w:shd w:val="clear" w:color="auto" w:fill="auto"/>
            <w:vAlign w:val="center"/>
            <w:hideMark/>
          </w:tcPr>
          <w:p w14:paraId="394797D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0A9843F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416</w:t>
            </w:r>
          </w:p>
        </w:tc>
        <w:tc>
          <w:tcPr>
            <w:tcW w:w="637" w:type="pct"/>
            <w:shd w:val="clear" w:color="auto" w:fill="auto"/>
            <w:vAlign w:val="center"/>
            <w:hideMark/>
          </w:tcPr>
          <w:p w14:paraId="0E74D53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416</w:t>
            </w:r>
          </w:p>
        </w:tc>
      </w:tr>
      <w:tr w:rsidR="00E65004" w:rsidRPr="00E65004" w14:paraId="7AECDDE2" w14:textId="77777777" w:rsidTr="00441276">
        <w:trPr>
          <w:trHeight w:val="73"/>
        </w:trPr>
        <w:tc>
          <w:tcPr>
            <w:tcW w:w="626" w:type="pct"/>
            <w:shd w:val="clear" w:color="auto" w:fill="auto"/>
            <w:vAlign w:val="center"/>
            <w:hideMark/>
          </w:tcPr>
          <w:p w14:paraId="1A86731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32FA052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Уплата налогов, сборов и иных платежей</w:t>
            </w:r>
          </w:p>
        </w:tc>
        <w:tc>
          <w:tcPr>
            <w:tcW w:w="274" w:type="pct"/>
            <w:shd w:val="clear" w:color="auto" w:fill="auto"/>
            <w:vAlign w:val="center"/>
            <w:hideMark/>
          </w:tcPr>
          <w:p w14:paraId="3CA5AF0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3B382F9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14:paraId="758615A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06 0 00 00000</w:t>
            </w:r>
          </w:p>
        </w:tc>
        <w:tc>
          <w:tcPr>
            <w:tcW w:w="275" w:type="pct"/>
            <w:shd w:val="clear" w:color="auto" w:fill="auto"/>
            <w:vAlign w:val="center"/>
            <w:hideMark/>
          </w:tcPr>
          <w:p w14:paraId="33F9C68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850</w:t>
            </w:r>
          </w:p>
        </w:tc>
        <w:tc>
          <w:tcPr>
            <w:tcW w:w="533" w:type="pct"/>
            <w:shd w:val="clear" w:color="auto" w:fill="auto"/>
            <w:vAlign w:val="center"/>
            <w:hideMark/>
          </w:tcPr>
          <w:p w14:paraId="104192C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11</w:t>
            </w:r>
          </w:p>
        </w:tc>
        <w:tc>
          <w:tcPr>
            <w:tcW w:w="637" w:type="pct"/>
            <w:shd w:val="clear" w:color="auto" w:fill="auto"/>
            <w:vAlign w:val="center"/>
            <w:hideMark/>
          </w:tcPr>
          <w:p w14:paraId="3EA92B3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w:t>
            </w:r>
          </w:p>
        </w:tc>
      </w:tr>
      <w:tr w:rsidR="00E65004" w:rsidRPr="00E65004" w14:paraId="787D7188" w14:textId="77777777" w:rsidTr="00441276">
        <w:trPr>
          <w:trHeight w:val="73"/>
        </w:trPr>
        <w:tc>
          <w:tcPr>
            <w:tcW w:w="626" w:type="pct"/>
            <w:shd w:val="clear" w:color="auto" w:fill="auto"/>
            <w:vAlign w:val="center"/>
            <w:hideMark/>
          </w:tcPr>
          <w:p w14:paraId="6C092AA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36B7073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74" w:type="pct"/>
            <w:shd w:val="clear" w:color="auto" w:fill="auto"/>
            <w:vAlign w:val="center"/>
            <w:hideMark/>
          </w:tcPr>
          <w:p w14:paraId="269B9C4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3AC6E91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14:paraId="7BEA0CD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16 0 00 00000</w:t>
            </w:r>
          </w:p>
        </w:tc>
        <w:tc>
          <w:tcPr>
            <w:tcW w:w="275" w:type="pct"/>
            <w:shd w:val="clear" w:color="auto" w:fill="auto"/>
            <w:vAlign w:val="center"/>
            <w:hideMark/>
          </w:tcPr>
          <w:p w14:paraId="5CFCB33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6573DD2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57</w:t>
            </w:r>
          </w:p>
        </w:tc>
        <w:tc>
          <w:tcPr>
            <w:tcW w:w="637" w:type="pct"/>
            <w:shd w:val="clear" w:color="auto" w:fill="auto"/>
            <w:vAlign w:val="center"/>
            <w:hideMark/>
          </w:tcPr>
          <w:p w14:paraId="28F9214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1CF17ED7" w14:textId="77777777" w:rsidTr="00441276">
        <w:trPr>
          <w:trHeight w:val="73"/>
        </w:trPr>
        <w:tc>
          <w:tcPr>
            <w:tcW w:w="626" w:type="pct"/>
            <w:shd w:val="clear" w:color="auto" w:fill="auto"/>
            <w:vAlign w:val="center"/>
            <w:hideMark/>
          </w:tcPr>
          <w:p w14:paraId="7F79741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7166FEE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174DC37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1D50036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14:paraId="219F13C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16 0 00 00000</w:t>
            </w:r>
          </w:p>
        </w:tc>
        <w:tc>
          <w:tcPr>
            <w:tcW w:w="275" w:type="pct"/>
            <w:shd w:val="clear" w:color="auto" w:fill="auto"/>
            <w:vAlign w:val="center"/>
            <w:hideMark/>
          </w:tcPr>
          <w:p w14:paraId="6EC5B9B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3271885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50</w:t>
            </w:r>
          </w:p>
        </w:tc>
        <w:tc>
          <w:tcPr>
            <w:tcW w:w="637" w:type="pct"/>
            <w:shd w:val="clear" w:color="auto" w:fill="auto"/>
            <w:vAlign w:val="center"/>
            <w:hideMark/>
          </w:tcPr>
          <w:p w14:paraId="4887CDD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21AF9C2C" w14:textId="77777777" w:rsidTr="00441276">
        <w:trPr>
          <w:trHeight w:val="73"/>
        </w:trPr>
        <w:tc>
          <w:tcPr>
            <w:tcW w:w="626" w:type="pct"/>
            <w:shd w:val="clear" w:color="auto" w:fill="auto"/>
            <w:vAlign w:val="center"/>
            <w:hideMark/>
          </w:tcPr>
          <w:p w14:paraId="779BB2A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2B20B0F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vAlign w:val="center"/>
            <w:hideMark/>
          </w:tcPr>
          <w:p w14:paraId="2032C65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56EF7E5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14:paraId="3CCF038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16 0 00 00000</w:t>
            </w:r>
          </w:p>
        </w:tc>
        <w:tc>
          <w:tcPr>
            <w:tcW w:w="275" w:type="pct"/>
            <w:shd w:val="clear" w:color="auto" w:fill="auto"/>
            <w:vAlign w:val="center"/>
            <w:hideMark/>
          </w:tcPr>
          <w:p w14:paraId="6CC670A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620</w:t>
            </w:r>
          </w:p>
        </w:tc>
        <w:tc>
          <w:tcPr>
            <w:tcW w:w="533" w:type="pct"/>
            <w:shd w:val="clear" w:color="auto" w:fill="auto"/>
            <w:vAlign w:val="center"/>
            <w:hideMark/>
          </w:tcPr>
          <w:p w14:paraId="13DBF1F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7</w:t>
            </w:r>
          </w:p>
        </w:tc>
        <w:tc>
          <w:tcPr>
            <w:tcW w:w="637" w:type="pct"/>
            <w:shd w:val="clear" w:color="auto" w:fill="auto"/>
            <w:vAlign w:val="center"/>
            <w:hideMark/>
          </w:tcPr>
          <w:p w14:paraId="77DE2EA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7E4B4D58" w14:textId="77777777" w:rsidTr="00441276">
        <w:trPr>
          <w:trHeight w:val="73"/>
        </w:trPr>
        <w:tc>
          <w:tcPr>
            <w:tcW w:w="626" w:type="pct"/>
            <w:shd w:val="clear" w:color="auto" w:fill="auto"/>
            <w:vAlign w:val="center"/>
            <w:hideMark/>
          </w:tcPr>
          <w:p w14:paraId="69071B2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50A87DF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и повышение инвестиционной </w:t>
            </w:r>
            <w:r w:rsidRPr="00E65004">
              <w:rPr>
                <w:rFonts w:ascii="Times New Roman" w:eastAsia="Times New Roman" w:hAnsi="Times New Roman" w:cs="Times New Roman"/>
                <w:color w:val="000000"/>
                <w:sz w:val="12"/>
                <w:szCs w:val="12"/>
                <w:lang w:eastAsia="ru-RU"/>
              </w:rPr>
              <w:lastRenderedPageBreak/>
              <w:t>привлекательности  муниципального района Сергиевский"</w:t>
            </w:r>
          </w:p>
        </w:tc>
        <w:tc>
          <w:tcPr>
            <w:tcW w:w="274" w:type="pct"/>
            <w:shd w:val="clear" w:color="auto" w:fill="auto"/>
            <w:vAlign w:val="center"/>
            <w:hideMark/>
          </w:tcPr>
          <w:p w14:paraId="6AF5DA7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lastRenderedPageBreak/>
              <w:t>10</w:t>
            </w:r>
          </w:p>
        </w:tc>
        <w:tc>
          <w:tcPr>
            <w:tcW w:w="276" w:type="pct"/>
            <w:shd w:val="clear" w:color="auto" w:fill="auto"/>
            <w:vAlign w:val="center"/>
            <w:hideMark/>
          </w:tcPr>
          <w:p w14:paraId="74CB616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14:paraId="396543A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7CE21CC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09773C2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1 049</w:t>
            </w:r>
          </w:p>
        </w:tc>
        <w:tc>
          <w:tcPr>
            <w:tcW w:w="637" w:type="pct"/>
            <w:shd w:val="clear" w:color="auto" w:fill="auto"/>
            <w:vAlign w:val="center"/>
            <w:hideMark/>
          </w:tcPr>
          <w:p w14:paraId="3E4BD58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766</w:t>
            </w:r>
          </w:p>
        </w:tc>
      </w:tr>
      <w:tr w:rsidR="00E65004" w:rsidRPr="00E65004" w14:paraId="76BBA3C0" w14:textId="77777777" w:rsidTr="00441276">
        <w:trPr>
          <w:trHeight w:val="73"/>
        </w:trPr>
        <w:tc>
          <w:tcPr>
            <w:tcW w:w="626" w:type="pct"/>
            <w:shd w:val="clear" w:color="auto" w:fill="auto"/>
            <w:vAlign w:val="center"/>
            <w:hideMark/>
          </w:tcPr>
          <w:p w14:paraId="29E316B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lastRenderedPageBreak/>
              <w:t>601</w:t>
            </w:r>
          </w:p>
        </w:tc>
        <w:tc>
          <w:tcPr>
            <w:tcW w:w="1736" w:type="pct"/>
            <w:shd w:val="clear" w:color="auto" w:fill="auto"/>
            <w:vAlign w:val="center"/>
            <w:hideMark/>
          </w:tcPr>
          <w:p w14:paraId="07EC2E8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vAlign w:val="center"/>
            <w:hideMark/>
          </w:tcPr>
          <w:p w14:paraId="0AC27B3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61FCC17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14:paraId="3896FB0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1329EF2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120</w:t>
            </w:r>
          </w:p>
        </w:tc>
        <w:tc>
          <w:tcPr>
            <w:tcW w:w="533" w:type="pct"/>
            <w:shd w:val="clear" w:color="auto" w:fill="auto"/>
            <w:vAlign w:val="center"/>
            <w:hideMark/>
          </w:tcPr>
          <w:p w14:paraId="4AC76A7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984</w:t>
            </w:r>
          </w:p>
        </w:tc>
        <w:tc>
          <w:tcPr>
            <w:tcW w:w="637" w:type="pct"/>
            <w:shd w:val="clear" w:color="auto" w:fill="auto"/>
            <w:vAlign w:val="center"/>
            <w:hideMark/>
          </w:tcPr>
          <w:p w14:paraId="5F4BB71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701</w:t>
            </w:r>
          </w:p>
        </w:tc>
      </w:tr>
      <w:tr w:rsidR="00E65004" w:rsidRPr="00E65004" w14:paraId="4D45C88D" w14:textId="77777777" w:rsidTr="00441276">
        <w:trPr>
          <w:trHeight w:val="73"/>
        </w:trPr>
        <w:tc>
          <w:tcPr>
            <w:tcW w:w="626" w:type="pct"/>
            <w:shd w:val="clear" w:color="auto" w:fill="auto"/>
            <w:vAlign w:val="center"/>
            <w:hideMark/>
          </w:tcPr>
          <w:p w14:paraId="1785F80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098836E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49AFDF8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7B1F88D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14:paraId="03D2C7C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4845EA9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3D45748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65</w:t>
            </w:r>
          </w:p>
        </w:tc>
        <w:tc>
          <w:tcPr>
            <w:tcW w:w="637" w:type="pct"/>
            <w:shd w:val="clear" w:color="auto" w:fill="auto"/>
            <w:vAlign w:val="center"/>
            <w:hideMark/>
          </w:tcPr>
          <w:p w14:paraId="2C94386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65</w:t>
            </w:r>
          </w:p>
        </w:tc>
      </w:tr>
      <w:tr w:rsidR="00E65004" w:rsidRPr="00E65004" w14:paraId="40690F7F" w14:textId="77777777" w:rsidTr="00441276">
        <w:trPr>
          <w:trHeight w:val="73"/>
        </w:trPr>
        <w:tc>
          <w:tcPr>
            <w:tcW w:w="626" w:type="pct"/>
            <w:shd w:val="clear" w:color="auto" w:fill="auto"/>
            <w:vAlign w:val="center"/>
            <w:hideMark/>
          </w:tcPr>
          <w:p w14:paraId="092B94F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67FF06C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74" w:type="pct"/>
            <w:shd w:val="clear" w:color="auto" w:fill="auto"/>
            <w:vAlign w:val="center"/>
            <w:hideMark/>
          </w:tcPr>
          <w:p w14:paraId="3DB4A0F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559104C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14:paraId="3771B56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32 0 00 00000</w:t>
            </w:r>
          </w:p>
        </w:tc>
        <w:tc>
          <w:tcPr>
            <w:tcW w:w="275" w:type="pct"/>
            <w:shd w:val="clear" w:color="auto" w:fill="auto"/>
            <w:vAlign w:val="center"/>
            <w:hideMark/>
          </w:tcPr>
          <w:p w14:paraId="2048886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19A5D7C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529</w:t>
            </w:r>
          </w:p>
        </w:tc>
        <w:tc>
          <w:tcPr>
            <w:tcW w:w="637" w:type="pct"/>
            <w:shd w:val="clear" w:color="auto" w:fill="auto"/>
            <w:vAlign w:val="center"/>
            <w:hideMark/>
          </w:tcPr>
          <w:p w14:paraId="0A53802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19254340" w14:textId="77777777" w:rsidTr="00441276">
        <w:trPr>
          <w:trHeight w:val="73"/>
        </w:trPr>
        <w:tc>
          <w:tcPr>
            <w:tcW w:w="626" w:type="pct"/>
            <w:shd w:val="clear" w:color="auto" w:fill="auto"/>
            <w:vAlign w:val="center"/>
            <w:hideMark/>
          </w:tcPr>
          <w:p w14:paraId="19844A1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031BFF4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vAlign w:val="center"/>
            <w:hideMark/>
          </w:tcPr>
          <w:p w14:paraId="641BDD0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1BFAC71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14:paraId="7EB45F4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32 0 00 00000</w:t>
            </w:r>
          </w:p>
        </w:tc>
        <w:tc>
          <w:tcPr>
            <w:tcW w:w="275" w:type="pct"/>
            <w:shd w:val="clear" w:color="auto" w:fill="auto"/>
            <w:vAlign w:val="center"/>
            <w:hideMark/>
          </w:tcPr>
          <w:p w14:paraId="68B8CB5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120</w:t>
            </w:r>
          </w:p>
        </w:tc>
        <w:tc>
          <w:tcPr>
            <w:tcW w:w="533" w:type="pct"/>
            <w:shd w:val="clear" w:color="auto" w:fill="auto"/>
            <w:vAlign w:val="center"/>
            <w:hideMark/>
          </w:tcPr>
          <w:p w14:paraId="145C9AB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79</w:t>
            </w:r>
          </w:p>
        </w:tc>
        <w:tc>
          <w:tcPr>
            <w:tcW w:w="637" w:type="pct"/>
            <w:shd w:val="clear" w:color="auto" w:fill="auto"/>
            <w:vAlign w:val="center"/>
            <w:hideMark/>
          </w:tcPr>
          <w:p w14:paraId="3FA7885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78C13E7F" w14:textId="77777777" w:rsidTr="00441276">
        <w:trPr>
          <w:trHeight w:val="73"/>
        </w:trPr>
        <w:tc>
          <w:tcPr>
            <w:tcW w:w="626" w:type="pct"/>
            <w:shd w:val="clear" w:color="auto" w:fill="auto"/>
            <w:vAlign w:val="center"/>
            <w:hideMark/>
          </w:tcPr>
          <w:p w14:paraId="4591AE1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00D078E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58BB19D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1CDC65B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14:paraId="4E3608E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32 0 00 00000</w:t>
            </w:r>
          </w:p>
        </w:tc>
        <w:tc>
          <w:tcPr>
            <w:tcW w:w="275" w:type="pct"/>
            <w:shd w:val="clear" w:color="auto" w:fill="auto"/>
            <w:vAlign w:val="center"/>
            <w:hideMark/>
          </w:tcPr>
          <w:p w14:paraId="0A0031F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448A162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450</w:t>
            </w:r>
          </w:p>
        </w:tc>
        <w:tc>
          <w:tcPr>
            <w:tcW w:w="637" w:type="pct"/>
            <w:shd w:val="clear" w:color="auto" w:fill="auto"/>
            <w:vAlign w:val="center"/>
            <w:hideMark/>
          </w:tcPr>
          <w:p w14:paraId="00813B0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62C5FA9C" w14:textId="77777777" w:rsidTr="00441276">
        <w:trPr>
          <w:trHeight w:val="73"/>
        </w:trPr>
        <w:tc>
          <w:tcPr>
            <w:tcW w:w="626" w:type="pct"/>
            <w:shd w:val="clear" w:color="auto" w:fill="auto"/>
            <w:vAlign w:val="center"/>
            <w:hideMark/>
          </w:tcPr>
          <w:p w14:paraId="288783A1"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601</w:t>
            </w:r>
          </w:p>
        </w:tc>
        <w:tc>
          <w:tcPr>
            <w:tcW w:w="1736" w:type="pct"/>
            <w:shd w:val="clear" w:color="auto" w:fill="auto"/>
            <w:vAlign w:val="center"/>
            <w:hideMark/>
          </w:tcPr>
          <w:p w14:paraId="71D16F4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Физическая культура</w:t>
            </w:r>
          </w:p>
        </w:tc>
        <w:tc>
          <w:tcPr>
            <w:tcW w:w="274" w:type="pct"/>
            <w:shd w:val="clear" w:color="auto" w:fill="auto"/>
            <w:vAlign w:val="center"/>
            <w:hideMark/>
          </w:tcPr>
          <w:p w14:paraId="0AA80FE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11</w:t>
            </w:r>
          </w:p>
        </w:tc>
        <w:tc>
          <w:tcPr>
            <w:tcW w:w="276" w:type="pct"/>
            <w:shd w:val="clear" w:color="auto" w:fill="auto"/>
            <w:vAlign w:val="center"/>
            <w:hideMark/>
          </w:tcPr>
          <w:p w14:paraId="6C76E17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01</w:t>
            </w:r>
          </w:p>
        </w:tc>
        <w:tc>
          <w:tcPr>
            <w:tcW w:w="642" w:type="pct"/>
            <w:shd w:val="clear" w:color="auto" w:fill="auto"/>
            <w:vAlign w:val="center"/>
            <w:hideMark/>
          </w:tcPr>
          <w:p w14:paraId="27B47630"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5126CEE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58DC47FC"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43 086</w:t>
            </w:r>
          </w:p>
        </w:tc>
        <w:tc>
          <w:tcPr>
            <w:tcW w:w="637" w:type="pct"/>
            <w:shd w:val="clear" w:color="auto" w:fill="auto"/>
            <w:vAlign w:val="center"/>
            <w:hideMark/>
          </w:tcPr>
          <w:p w14:paraId="15C2871C"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370774E4" w14:textId="77777777" w:rsidTr="00441276">
        <w:trPr>
          <w:trHeight w:val="73"/>
        </w:trPr>
        <w:tc>
          <w:tcPr>
            <w:tcW w:w="626" w:type="pct"/>
            <w:shd w:val="clear" w:color="auto" w:fill="auto"/>
            <w:vAlign w:val="center"/>
            <w:hideMark/>
          </w:tcPr>
          <w:p w14:paraId="602C30C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1A5810A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74" w:type="pct"/>
            <w:shd w:val="clear" w:color="auto" w:fill="auto"/>
            <w:vAlign w:val="center"/>
            <w:hideMark/>
          </w:tcPr>
          <w:p w14:paraId="3F8449D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11</w:t>
            </w:r>
          </w:p>
        </w:tc>
        <w:tc>
          <w:tcPr>
            <w:tcW w:w="276" w:type="pct"/>
            <w:shd w:val="clear" w:color="auto" w:fill="auto"/>
            <w:vAlign w:val="center"/>
            <w:hideMark/>
          </w:tcPr>
          <w:p w14:paraId="5110744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14:paraId="7F4A693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09 0 00 00000</w:t>
            </w:r>
          </w:p>
        </w:tc>
        <w:tc>
          <w:tcPr>
            <w:tcW w:w="275" w:type="pct"/>
            <w:shd w:val="clear" w:color="auto" w:fill="auto"/>
            <w:vAlign w:val="center"/>
            <w:hideMark/>
          </w:tcPr>
          <w:p w14:paraId="64B43CF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7194FBF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43 086</w:t>
            </w:r>
          </w:p>
        </w:tc>
        <w:tc>
          <w:tcPr>
            <w:tcW w:w="637" w:type="pct"/>
            <w:shd w:val="clear" w:color="auto" w:fill="auto"/>
            <w:vAlign w:val="center"/>
            <w:hideMark/>
          </w:tcPr>
          <w:p w14:paraId="7B924FA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504B5743" w14:textId="77777777" w:rsidTr="00441276">
        <w:trPr>
          <w:trHeight w:val="73"/>
        </w:trPr>
        <w:tc>
          <w:tcPr>
            <w:tcW w:w="626" w:type="pct"/>
            <w:shd w:val="clear" w:color="auto" w:fill="auto"/>
            <w:vAlign w:val="center"/>
            <w:hideMark/>
          </w:tcPr>
          <w:p w14:paraId="341C2EF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601</w:t>
            </w:r>
          </w:p>
        </w:tc>
        <w:tc>
          <w:tcPr>
            <w:tcW w:w="1736" w:type="pct"/>
            <w:shd w:val="clear" w:color="auto" w:fill="auto"/>
            <w:vAlign w:val="center"/>
            <w:hideMark/>
          </w:tcPr>
          <w:p w14:paraId="38426EE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vAlign w:val="center"/>
            <w:hideMark/>
          </w:tcPr>
          <w:p w14:paraId="67A678F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11</w:t>
            </w:r>
          </w:p>
        </w:tc>
        <w:tc>
          <w:tcPr>
            <w:tcW w:w="276" w:type="pct"/>
            <w:shd w:val="clear" w:color="auto" w:fill="auto"/>
            <w:vAlign w:val="center"/>
            <w:hideMark/>
          </w:tcPr>
          <w:p w14:paraId="787AEFF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14:paraId="1F54FA4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09 0 00 00000</w:t>
            </w:r>
          </w:p>
        </w:tc>
        <w:tc>
          <w:tcPr>
            <w:tcW w:w="275" w:type="pct"/>
            <w:shd w:val="clear" w:color="auto" w:fill="auto"/>
            <w:vAlign w:val="center"/>
            <w:hideMark/>
          </w:tcPr>
          <w:p w14:paraId="1A13238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620</w:t>
            </w:r>
          </w:p>
        </w:tc>
        <w:tc>
          <w:tcPr>
            <w:tcW w:w="533" w:type="pct"/>
            <w:shd w:val="clear" w:color="auto" w:fill="auto"/>
            <w:vAlign w:val="center"/>
            <w:hideMark/>
          </w:tcPr>
          <w:p w14:paraId="6B46DDC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43 086</w:t>
            </w:r>
          </w:p>
        </w:tc>
        <w:tc>
          <w:tcPr>
            <w:tcW w:w="637" w:type="pct"/>
            <w:shd w:val="clear" w:color="auto" w:fill="auto"/>
            <w:vAlign w:val="center"/>
            <w:hideMark/>
          </w:tcPr>
          <w:p w14:paraId="18B76FD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2CB5D545" w14:textId="77777777" w:rsidTr="004B4227">
        <w:trPr>
          <w:trHeight w:val="73"/>
        </w:trPr>
        <w:tc>
          <w:tcPr>
            <w:tcW w:w="626" w:type="pct"/>
            <w:shd w:val="clear" w:color="auto" w:fill="auto"/>
            <w:vAlign w:val="center"/>
            <w:hideMark/>
          </w:tcPr>
          <w:p w14:paraId="755F875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603</w:t>
            </w:r>
          </w:p>
        </w:tc>
        <w:tc>
          <w:tcPr>
            <w:tcW w:w="1736" w:type="pct"/>
            <w:shd w:val="clear" w:color="auto" w:fill="auto"/>
            <w:vAlign w:val="center"/>
            <w:hideMark/>
          </w:tcPr>
          <w:p w14:paraId="6CD82B4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74" w:type="pct"/>
            <w:shd w:val="clear" w:color="auto" w:fill="auto"/>
            <w:vAlign w:val="center"/>
            <w:hideMark/>
          </w:tcPr>
          <w:p w14:paraId="3C01742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14:paraId="1ED1AD8C"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vAlign w:val="center"/>
            <w:hideMark/>
          </w:tcPr>
          <w:p w14:paraId="6CFBA23B"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0C8BB17D"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6624CC3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1 301</w:t>
            </w:r>
          </w:p>
        </w:tc>
        <w:tc>
          <w:tcPr>
            <w:tcW w:w="637" w:type="pct"/>
            <w:shd w:val="clear" w:color="auto" w:fill="auto"/>
            <w:vAlign w:val="center"/>
            <w:hideMark/>
          </w:tcPr>
          <w:p w14:paraId="2CBB68F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5B816366" w14:textId="77777777" w:rsidTr="004B4227">
        <w:trPr>
          <w:trHeight w:val="73"/>
        </w:trPr>
        <w:tc>
          <w:tcPr>
            <w:tcW w:w="626" w:type="pct"/>
            <w:shd w:val="clear" w:color="auto" w:fill="auto"/>
            <w:vAlign w:val="center"/>
            <w:hideMark/>
          </w:tcPr>
          <w:p w14:paraId="56C38B3C"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603</w:t>
            </w:r>
          </w:p>
        </w:tc>
        <w:tc>
          <w:tcPr>
            <w:tcW w:w="1736" w:type="pct"/>
            <w:shd w:val="clear" w:color="auto" w:fill="auto"/>
            <w:vAlign w:val="center"/>
            <w:hideMark/>
          </w:tcPr>
          <w:p w14:paraId="26C16E7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4" w:type="pct"/>
            <w:shd w:val="clear" w:color="auto" w:fill="auto"/>
            <w:vAlign w:val="center"/>
            <w:hideMark/>
          </w:tcPr>
          <w:p w14:paraId="65B793C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01</w:t>
            </w:r>
          </w:p>
        </w:tc>
        <w:tc>
          <w:tcPr>
            <w:tcW w:w="276" w:type="pct"/>
            <w:shd w:val="clear" w:color="auto" w:fill="auto"/>
            <w:vAlign w:val="center"/>
            <w:hideMark/>
          </w:tcPr>
          <w:p w14:paraId="4EAC731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06</w:t>
            </w:r>
          </w:p>
        </w:tc>
        <w:tc>
          <w:tcPr>
            <w:tcW w:w="642" w:type="pct"/>
            <w:shd w:val="clear" w:color="auto" w:fill="auto"/>
            <w:vAlign w:val="center"/>
            <w:hideMark/>
          </w:tcPr>
          <w:p w14:paraId="48C7E543"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37B3261D"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6EC9FA2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1 301</w:t>
            </w:r>
          </w:p>
        </w:tc>
        <w:tc>
          <w:tcPr>
            <w:tcW w:w="637" w:type="pct"/>
            <w:shd w:val="clear" w:color="auto" w:fill="auto"/>
            <w:vAlign w:val="center"/>
            <w:hideMark/>
          </w:tcPr>
          <w:p w14:paraId="558E9F4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7560D803" w14:textId="77777777" w:rsidTr="004B4227">
        <w:trPr>
          <w:trHeight w:val="73"/>
        </w:trPr>
        <w:tc>
          <w:tcPr>
            <w:tcW w:w="626" w:type="pct"/>
            <w:shd w:val="clear" w:color="auto" w:fill="auto"/>
            <w:vAlign w:val="center"/>
            <w:hideMark/>
          </w:tcPr>
          <w:p w14:paraId="0DCF1C8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603</w:t>
            </w:r>
          </w:p>
        </w:tc>
        <w:tc>
          <w:tcPr>
            <w:tcW w:w="1736" w:type="pct"/>
            <w:shd w:val="clear" w:color="auto" w:fill="auto"/>
            <w:vAlign w:val="center"/>
            <w:hideMark/>
          </w:tcPr>
          <w:p w14:paraId="5D85D35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4" w:type="pct"/>
            <w:shd w:val="clear" w:color="auto" w:fill="auto"/>
            <w:vAlign w:val="center"/>
            <w:hideMark/>
          </w:tcPr>
          <w:p w14:paraId="72096CD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6EA19C2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14:paraId="48F107A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18 0 00 00000</w:t>
            </w:r>
          </w:p>
        </w:tc>
        <w:tc>
          <w:tcPr>
            <w:tcW w:w="275" w:type="pct"/>
            <w:shd w:val="clear" w:color="auto" w:fill="auto"/>
            <w:vAlign w:val="center"/>
            <w:hideMark/>
          </w:tcPr>
          <w:p w14:paraId="61BF1FA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7C2F2EC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1 301</w:t>
            </w:r>
          </w:p>
        </w:tc>
        <w:tc>
          <w:tcPr>
            <w:tcW w:w="637" w:type="pct"/>
            <w:shd w:val="clear" w:color="auto" w:fill="auto"/>
            <w:vAlign w:val="center"/>
            <w:hideMark/>
          </w:tcPr>
          <w:p w14:paraId="3922569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11C6BE66" w14:textId="77777777" w:rsidTr="004B4227">
        <w:trPr>
          <w:trHeight w:val="73"/>
        </w:trPr>
        <w:tc>
          <w:tcPr>
            <w:tcW w:w="626" w:type="pct"/>
            <w:shd w:val="clear" w:color="auto" w:fill="auto"/>
            <w:vAlign w:val="center"/>
            <w:hideMark/>
          </w:tcPr>
          <w:p w14:paraId="1F4BE04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603</w:t>
            </w:r>
          </w:p>
        </w:tc>
        <w:tc>
          <w:tcPr>
            <w:tcW w:w="1736" w:type="pct"/>
            <w:shd w:val="clear" w:color="auto" w:fill="auto"/>
            <w:vAlign w:val="center"/>
            <w:hideMark/>
          </w:tcPr>
          <w:p w14:paraId="3CE7E0E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74" w:type="pct"/>
            <w:shd w:val="clear" w:color="auto" w:fill="auto"/>
            <w:vAlign w:val="center"/>
            <w:hideMark/>
          </w:tcPr>
          <w:p w14:paraId="26ACDBD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507A5E4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14:paraId="017EE8B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18 3 00 00000</w:t>
            </w:r>
          </w:p>
        </w:tc>
        <w:tc>
          <w:tcPr>
            <w:tcW w:w="275" w:type="pct"/>
            <w:shd w:val="clear" w:color="auto" w:fill="auto"/>
            <w:vAlign w:val="center"/>
            <w:hideMark/>
          </w:tcPr>
          <w:p w14:paraId="7CB1723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3E769BD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1 301</w:t>
            </w:r>
          </w:p>
        </w:tc>
        <w:tc>
          <w:tcPr>
            <w:tcW w:w="637" w:type="pct"/>
            <w:shd w:val="clear" w:color="auto" w:fill="auto"/>
            <w:vAlign w:val="center"/>
            <w:hideMark/>
          </w:tcPr>
          <w:p w14:paraId="67465F6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25F67CF4" w14:textId="77777777" w:rsidTr="004B4227">
        <w:trPr>
          <w:trHeight w:val="73"/>
        </w:trPr>
        <w:tc>
          <w:tcPr>
            <w:tcW w:w="626" w:type="pct"/>
            <w:shd w:val="clear" w:color="auto" w:fill="auto"/>
            <w:vAlign w:val="center"/>
            <w:hideMark/>
          </w:tcPr>
          <w:p w14:paraId="1083099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603</w:t>
            </w:r>
          </w:p>
        </w:tc>
        <w:tc>
          <w:tcPr>
            <w:tcW w:w="1736" w:type="pct"/>
            <w:shd w:val="clear" w:color="auto" w:fill="auto"/>
            <w:vAlign w:val="center"/>
            <w:hideMark/>
          </w:tcPr>
          <w:p w14:paraId="0E1320E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vAlign w:val="center"/>
            <w:hideMark/>
          </w:tcPr>
          <w:p w14:paraId="0EE2D36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2ED3FB5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14:paraId="155D2C6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18 3 00 00000</w:t>
            </w:r>
          </w:p>
        </w:tc>
        <w:tc>
          <w:tcPr>
            <w:tcW w:w="275" w:type="pct"/>
            <w:shd w:val="clear" w:color="auto" w:fill="auto"/>
            <w:vAlign w:val="center"/>
            <w:hideMark/>
          </w:tcPr>
          <w:p w14:paraId="327DBE1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120</w:t>
            </w:r>
          </w:p>
        </w:tc>
        <w:tc>
          <w:tcPr>
            <w:tcW w:w="533" w:type="pct"/>
            <w:shd w:val="clear" w:color="auto" w:fill="auto"/>
            <w:vAlign w:val="center"/>
            <w:hideMark/>
          </w:tcPr>
          <w:p w14:paraId="1CF3560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1 181</w:t>
            </w:r>
          </w:p>
        </w:tc>
        <w:tc>
          <w:tcPr>
            <w:tcW w:w="637" w:type="pct"/>
            <w:shd w:val="clear" w:color="auto" w:fill="auto"/>
            <w:vAlign w:val="center"/>
            <w:hideMark/>
          </w:tcPr>
          <w:p w14:paraId="3E38D95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2A1E51C2" w14:textId="77777777" w:rsidTr="004B4227">
        <w:trPr>
          <w:trHeight w:val="73"/>
        </w:trPr>
        <w:tc>
          <w:tcPr>
            <w:tcW w:w="626" w:type="pct"/>
            <w:shd w:val="clear" w:color="auto" w:fill="auto"/>
            <w:vAlign w:val="center"/>
            <w:hideMark/>
          </w:tcPr>
          <w:p w14:paraId="7C2465C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603</w:t>
            </w:r>
          </w:p>
        </w:tc>
        <w:tc>
          <w:tcPr>
            <w:tcW w:w="1736" w:type="pct"/>
            <w:shd w:val="clear" w:color="auto" w:fill="auto"/>
            <w:vAlign w:val="center"/>
            <w:hideMark/>
          </w:tcPr>
          <w:p w14:paraId="1B611B3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775D24E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4B5DA6A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14:paraId="62CF54D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18 3 00 00000</w:t>
            </w:r>
          </w:p>
        </w:tc>
        <w:tc>
          <w:tcPr>
            <w:tcW w:w="275" w:type="pct"/>
            <w:shd w:val="clear" w:color="auto" w:fill="auto"/>
            <w:vAlign w:val="center"/>
            <w:hideMark/>
          </w:tcPr>
          <w:p w14:paraId="46F7C0A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29A7D2F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117</w:t>
            </w:r>
          </w:p>
        </w:tc>
        <w:tc>
          <w:tcPr>
            <w:tcW w:w="637" w:type="pct"/>
            <w:shd w:val="clear" w:color="auto" w:fill="auto"/>
            <w:vAlign w:val="center"/>
            <w:hideMark/>
          </w:tcPr>
          <w:p w14:paraId="26551BF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79028187" w14:textId="77777777" w:rsidTr="004B4227">
        <w:trPr>
          <w:trHeight w:val="73"/>
        </w:trPr>
        <w:tc>
          <w:tcPr>
            <w:tcW w:w="626" w:type="pct"/>
            <w:shd w:val="clear" w:color="auto" w:fill="auto"/>
            <w:vAlign w:val="center"/>
            <w:hideMark/>
          </w:tcPr>
          <w:p w14:paraId="68334B7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603</w:t>
            </w:r>
          </w:p>
        </w:tc>
        <w:tc>
          <w:tcPr>
            <w:tcW w:w="1736" w:type="pct"/>
            <w:shd w:val="clear" w:color="auto" w:fill="auto"/>
            <w:vAlign w:val="center"/>
            <w:hideMark/>
          </w:tcPr>
          <w:p w14:paraId="12E2820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Уплата налогов, сборов и иных платежей</w:t>
            </w:r>
          </w:p>
        </w:tc>
        <w:tc>
          <w:tcPr>
            <w:tcW w:w="274" w:type="pct"/>
            <w:shd w:val="clear" w:color="auto" w:fill="auto"/>
            <w:vAlign w:val="center"/>
            <w:hideMark/>
          </w:tcPr>
          <w:p w14:paraId="16A2F4B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04924CA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14:paraId="7B942D8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18 3 00 00000</w:t>
            </w:r>
          </w:p>
        </w:tc>
        <w:tc>
          <w:tcPr>
            <w:tcW w:w="275" w:type="pct"/>
            <w:shd w:val="clear" w:color="auto" w:fill="auto"/>
            <w:vAlign w:val="center"/>
            <w:hideMark/>
          </w:tcPr>
          <w:p w14:paraId="7EA4C74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850</w:t>
            </w:r>
          </w:p>
        </w:tc>
        <w:tc>
          <w:tcPr>
            <w:tcW w:w="533" w:type="pct"/>
            <w:shd w:val="clear" w:color="auto" w:fill="auto"/>
            <w:vAlign w:val="center"/>
            <w:hideMark/>
          </w:tcPr>
          <w:p w14:paraId="127EB4A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w:t>
            </w:r>
          </w:p>
        </w:tc>
        <w:tc>
          <w:tcPr>
            <w:tcW w:w="637" w:type="pct"/>
            <w:shd w:val="clear" w:color="auto" w:fill="auto"/>
            <w:vAlign w:val="center"/>
            <w:hideMark/>
          </w:tcPr>
          <w:p w14:paraId="21E5693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03FD410B" w14:textId="77777777" w:rsidTr="004B4227">
        <w:trPr>
          <w:trHeight w:val="73"/>
        </w:trPr>
        <w:tc>
          <w:tcPr>
            <w:tcW w:w="626" w:type="pct"/>
            <w:shd w:val="clear" w:color="auto" w:fill="auto"/>
            <w:vAlign w:val="center"/>
            <w:hideMark/>
          </w:tcPr>
          <w:p w14:paraId="702FFF5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608</w:t>
            </w:r>
          </w:p>
        </w:tc>
        <w:tc>
          <w:tcPr>
            <w:tcW w:w="1736" w:type="pct"/>
            <w:shd w:val="clear" w:color="auto" w:fill="auto"/>
            <w:vAlign w:val="center"/>
            <w:hideMark/>
          </w:tcPr>
          <w:p w14:paraId="7C64A591"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74" w:type="pct"/>
            <w:shd w:val="clear" w:color="auto" w:fill="auto"/>
            <w:vAlign w:val="center"/>
            <w:hideMark/>
          </w:tcPr>
          <w:p w14:paraId="3C30A59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14:paraId="314D335A"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vAlign w:val="center"/>
            <w:hideMark/>
          </w:tcPr>
          <w:p w14:paraId="79B7BE9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191777DB"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345DCDAC"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7 566</w:t>
            </w:r>
          </w:p>
        </w:tc>
        <w:tc>
          <w:tcPr>
            <w:tcW w:w="637" w:type="pct"/>
            <w:shd w:val="clear" w:color="auto" w:fill="auto"/>
            <w:vAlign w:val="center"/>
            <w:hideMark/>
          </w:tcPr>
          <w:p w14:paraId="0DA8136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52AFD6C3" w14:textId="77777777" w:rsidTr="004B4227">
        <w:trPr>
          <w:trHeight w:val="73"/>
        </w:trPr>
        <w:tc>
          <w:tcPr>
            <w:tcW w:w="626" w:type="pct"/>
            <w:shd w:val="clear" w:color="auto" w:fill="auto"/>
            <w:vAlign w:val="center"/>
            <w:hideMark/>
          </w:tcPr>
          <w:p w14:paraId="25B508A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608</w:t>
            </w:r>
          </w:p>
        </w:tc>
        <w:tc>
          <w:tcPr>
            <w:tcW w:w="1736" w:type="pct"/>
            <w:shd w:val="clear" w:color="auto" w:fill="auto"/>
            <w:vAlign w:val="center"/>
            <w:hideMark/>
          </w:tcPr>
          <w:p w14:paraId="2D1AD234"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4" w:type="pct"/>
            <w:shd w:val="clear" w:color="auto" w:fill="auto"/>
            <w:vAlign w:val="center"/>
            <w:hideMark/>
          </w:tcPr>
          <w:p w14:paraId="78FEEA4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01</w:t>
            </w:r>
          </w:p>
        </w:tc>
        <w:tc>
          <w:tcPr>
            <w:tcW w:w="276" w:type="pct"/>
            <w:shd w:val="clear" w:color="auto" w:fill="auto"/>
            <w:vAlign w:val="center"/>
            <w:hideMark/>
          </w:tcPr>
          <w:p w14:paraId="666FB53C"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04</w:t>
            </w:r>
          </w:p>
        </w:tc>
        <w:tc>
          <w:tcPr>
            <w:tcW w:w="642" w:type="pct"/>
            <w:shd w:val="clear" w:color="auto" w:fill="auto"/>
            <w:vAlign w:val="center"/>
            <w:hideMark/>
          </w:tcPr>
          <w:p w14:paraId="6688A53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2337612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1E97397D"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6 759</w:t>
            </w:r>
          </w:p>
        </w:tc>
        <w:tc>
          <w:tcPr>
            <w:tcW w:w="637" w:type="pct"/>
            <w:shd w:val="clear" w:color="auto" w:fill="auto"/>
            <w:vAlign w:val="center"/>
            <w:hideMark/>
          </w:tcPr>
          <w:p w14:paraId="2A8530DA"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4669023A" w14:textId="77777777" w:rsidTr="004B4227">
        <w:trPr>
          <w:trHeight w:val="73"/>
        </w:trPr>
        <w:tc>
          <w:tcPr>
            <w:tcW w:w="626" w:type="pct"/>
            <w:shd w:val="clear" w:color="auto" w:fill="auto"/>
            <w:vAlign w:val="center"/>
            <w:hideMark/>
          </w:tcPr>
          <w:p w14:paraId="3ECEE03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608</w:t>
            </w:r>
          </w:p>
        </w:tc>
        <w:tc>
          <w:tcPr>
            <w:tcW w:w="1736" w:type="pct"/>
            <w:shd w:val="clear" w:color="auto" w:fill="auto"/>
            <w:vAlign w:val="center"/>
            <w:hideMark/>
          </w:tcPr>
          <w:p w14:paraId="217B7A1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4" w:type="pct"/>
            <w:shd w:val="clear" w:color="auto" w:fill="auto"/>
            <w:vAlign w:val="center"/>
            <w:hideMark/>
          </w:tcPr>
          <w:p w14:paraId="19087AD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755E18F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35F0D42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730707D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6FC5E8F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6 759</w:t>
            </w:r>
          </w:p>
        </w:tc>
        <w:tc>
          <w:tcPr>
            <w:tcW w:w="637" w:type="pct"/>
            <w:shd w:val="clear" w:color="auto" w:fill="auto"/>
            <w:vAlign w:val="center"/>
            <w:hideMark/>
          </w:tcPr>
          <w:p w14:paraId="1686A4B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524913B5" w14:textId="77777777" w:rsidTr="004B4227">
        <w:trPr>
          <w:trHeight w:val="73"/>
        </w:trPr>
        <w:tc>
          <w:tcPr>
            <w:tcW w:w="626" w:type="pct"/>
            <w:shd w:val="clear" w:color="auto" w:fill="auto"/>
            <w:vAlign w:val="center"/>
            <w:hideMark/>
          </w:tcPr>
          <w:p w14:paraId="4587427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608</w:t>
            </w:r>
          </w:p>
        </w:tc>
        <w:tc>
          <w:tcPr>
            <w:tcW w:w="1736" w:type="pct"/>
            <w:shd w:val="clear" w:color="auto" w:fill="auto"/>
            <w:vAlign w:val="center"/>
            <w:hideMark/>
          </w:tcPr>
          <w:p w14:paraId="710C949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vAlign w:val="center"/>
            <w:hideMark/>
          </w:tcPr>
          <w:p w14:paraId="0AAD066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2ADC457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5F618CB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3C613CC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120</w:t>
            </w:r>
          </w:p>
        </w:tc>
        <w:tc>
          <w:tcPr>
            <w:tcW w:w="533" w:type="pct"/>
            <w:shd w:val="clear" w:color="auto" w:fill="auto"/>
            <w:vAlign w:val="center"/>
            <w:hideMark/>
          </w:tcPr>
          <w:p w14:paraId="79664DE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6 405</w:t>
            </w:r>
          </w:p>
        </w:tc>
        <w:tc>
          <w:tcPr>
            <w:tcW w:w="637" w:type="pct"/>
            <w:shd w:val="clear" w:color="auto" w:fill="auto"/>
            <w:vAlign w:val="center"/>
            <w:hideMark/>
          </w:tcPr>
          <w:p w14:paraId="64C7710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477F8C0F" w14:textId="77777777" w:rsidTr="004B4227">
        <w:trPr>
          <w:trHeight w:val="73"/>
        </w:trPr>
        <w:tc>
          <w:tcPr>
            <w:tcW w:w="626" w:type="pct"/>
            <w:shd w:val="clear" w:color="auto" w:fill="auto"/>
            <w:vAlign w:val="center"/>
            <w:hideMark/>
          </w:tcPr>
          <w:p w14:paraId="5885D6A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608</w:t>
            </w:r>
          </w:p>
        </w:tc>
        <w:tc>
          <w:tcPr>
            <w:tcW w:w="1736" w:type="pct"/>
            <w:shd w:val="clear" w:color="auto" w:fill="auto"/>
            <w:vAlign w:val="center"/>
            <w:hideMark/>
          </w:tcPr>
          <w:p w14:paraId="2187AA1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6C9518C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2EE3B39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706DEEC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446E9F0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62D80C9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351</w:t>
            </w:r>
          </w:p>
        </w:tc>
        <w:tc>
          <w:tcPr>
            <w:tcW w:w="637" w:type="pct"/>
            <w:shd w:val="clear" w:color="auto" w:fill="auto"/>
            <w:vAlign w:val="center"/>
            <w:hideMark/>
          </w:tcPr>
          <w:p w14:paraId="1567BB0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06C04382" w14:textId="77777777" w:rsidTr="004B4227">
        <w:trPr>
          <w:trHeight w:val="73"/>
        </w:trPr>
        <w:tc>
          <w:tcPr>
            <w:tcW w:w="626" w:type="pct"/>
            <w:shd w:val="clear" w:color="auto" w:fill="auto"/>
            <w:vAlign w:val="center"/>
            <w:hideMark/>
          </w:tcPr>
          <w:p w14:paraId="032CE6F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608</w:t>
            </w:r>
          </w:p>
        </w:tc>
        <w:tc>
          <w:tcPr>
            <w:tcW w:w="1736" w:type="pct"/>
            <w:shd w:val="clear" w:color="auto" w:fill="auto"/>
            <w:vAlign w:val="center"/>
            <w:hideMark/>
          </w:tcPr>
          <w:p w14:paraId="6CA5E24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Уплата налогов, сборов и иных платежей</w:t>
            </w:r>
          </w:p>
        </w:tc>
        <w:tc>
          <w:tcPr>
            <w:tcW w:w="274" w:type="pct"/>
            <w:shd w:val="clear" w:color="auto" w:fill="auto"/>
            <w:vAlign w:val="center"/>
            <w:hideMark/>
          </w:tcPr>
          <w:p w14:paraId="32E5C4D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33BE166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1E6DFEC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7CD4DDB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850</w:t>
            </w:r>
          </w:p>
        </w:tc>
        <w:tc>
          <w:tcPr>
            <w:tcW w:w="533" w:type="pct"/>
            <w:shd w:val="clear" w:color="auto" w:fill="auto"/>
            <w:vAlign w:val="center"/>
            <w:hideMark/>
          </w:tcPr>
          <w:p w14:paraId="0D4A3D6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w:t>
            </w:r>
          </w:p>
        </w:tc>
        <w:tc>
          <w:tcPr>
            <w:tcW w:w="637" w:type="pct"/>
            <w:shd w:val="clear" w:color="auto" w:fill="auto"/>
            <w:vAlign w:val="center"/>
            <w:hideMark/>
          </w:tcPr>
          <w:p w14:paraId="74233BF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7169F883" w14:textId="77777777" w:rsidTr="004B4227">
        <w:trPr>
          <w:trHeight w:val="73"/>
        </w:trPr>
        <w:tc>
          <w:tcPr>
            <w:tcW w:w="626" w:type="pct"/>
            <w:shd w:val="clear" w:color="auto" w:fill="auto"/>
            <w:vAlign w:val="center"/>
            <w:hideMark/>
          </w:tcPr>
          <w:p w14:paraId="18EA7E83"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608</w:t>
            </w:r>
          </w:p>
        </w:tc>
        <w:tc>
          <w:tcPr>
            <w:tcW w:w="1736" w:type="pct"/>
            <w:shd w:val="clear" w:color="auto" w:fill="auto"/>
            <w:vAlign w:val="center"/>
            <w:hideMark/>
          </w:tcPr>
          <w:p w14:paraId="7704287A"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Другие общегосударственные вопросы</w:t>
            </w:r>
          </w:p>
        </w:tc>
        <w:tc>
          <w:tcPr>
            <w:tcW w:w="274" w:type="pct"/>
            <w:shd w:val="clear" w:color="auto" w:fill="auto"/>
            <w:vAlign w:val="center"/>
            <w:hideMark/>
          </w:tcPr>
          <w:p w14:paraId="7591B5B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01</w:t>
            </w:r>
          </w:p>
        </w:tc>
        <w:tc>
          <w:tcPr>
            <w:tcW w:w="276" w:type="pct"/>
            <w:shd w:val="clear" w:color="auto" w:fill="auto"/>
            <w:vAlign w:val="center"/>
            <w:hideMark/>
          </w:tcPr>
          <w:p w14:paraId="71F464B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13</w:t>
            </w:r>
          </w:p>
        </w:tc>
        <w:tc>
          <w:tcPr>
            <w:tcW w:w="642" w:type="pct"/>
            <w:shd w:val="clear" w:color="auto" w:fill="auto"/>
            <w:vAlign w:val="center"/>
            <w:hideMark/>
          </w:tcPr>
          <w:p w14:paraId="47C8FF2C"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04F21F7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57ADE1F5"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807</w:t>
            </w:r>
          </w:p>
        </w:tc>
        <w:tc>
          <w:tcPr>
            <w:tcW w:w="637" w:type="pct"/>
            <w:shd w:val="clear" w:color="auto" w:fill="auto"/>
            <w:vAlign w:val="center"/>
            <w:hideMark/>
          </w:tcPr>
          <w:p w14:paraId="44C26A04"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7EF3A7A9" w14:textId="77777777" w:rsidTr="004B4227">
        <w:trPr>
          <w:trHeight w:val="73"/>
        </w:trPr>
        <w:tc>
          <w:tcPr>
            <w:tcW w:w="626" w:type="pct"/>
            <w:shd w:val="clear" w:color="auto" w:fill="auto"/>
            <w:vAlign w:val="center"/>
            <w:hideMark/>
          </w:tcPr>
          <w:p w14:paraId="096FAA5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608</w:t>
            </w:r>
          </w:p>
        </w:tc>
        <w:tc>
          <w:tcPr>
            <w:tcW w:w="1736" w:type="pct"/>
            <w:shd w:val="clear" w:color="auto" w:fill="auto"/>
            <w:vAlign w:val="center"/>
            <w:hideMark/>
          </w:tcPr>
          <w:p w14:paraId="1BE74D2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74" w:type="pct"/>
            <w:shd w:val="clear" w:color="auto" w:fill="auto"/>
            <w:vAlign w:val="center"/>
            <w:hideMark/>
          </w:tcPr>
          <w:p w14:paraId="1386F6A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3BB154B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1D0AAC9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3D8D0A9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66DBC02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807</w:t>
            </w:r>
          </w:p>
        </w:tc>
        <w:tc>
          <w:tcPr>
            <w:tcW w:w="637" w:type="pct"/>
            <w:shd w:val="clear" w:color="auto" w:fill="auto"/>
            <w:vAlign w:val="center"/>
            <w:hideMark/>
          </w:tcPr>
          <w:p w14:paraId="1767AA0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106FBB79" w14:textId="77777777" w:rsidTr="004B4227">
        <w:trPr>
          <w:trHeight w:val="73"/>
        </w:trPr>
        <w:tc>
          <w:tcPr>
            <w:tcW w:w="626" w:type="pct"/>
            <w:shd w:val="clear" w:color="auto" w:fill="auto"/>
            <w:vAlign w:val="center"/>
            <w:hideMark/>
          </w:tcPr>
          <w:p w14:paraId="6473F0A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608</w:t>
            </w:r>
          </w:p>
        </w:tc>
        <w:tc>
          <w:tcPr>
            <w:tcW w:w="1736" w:type="pct"/>
            <w:shd w:val="clear" w:color="auto" w:fill="auto"/>
            <w:vAlign w:val="center"/>
            <w:hideMark/>
          </w:tcPr>
          <w:p w14:paraId="4EE45D6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29DF583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7847E0C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78868E2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5D093F9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46D89B2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607</w:t>
            </w:r>
          </w:p>
        </w:tc>
        <w:tc>
          <w:tcPr>
            <w:tcW w:w="637" w:type="pct"/>
            <w:shd w:val="clear" w:color="auto" w:fill="auto"/>
            <w:vAlign w:val="center"/>
            <w:hideMark/>
          </w:tcPr>
          <w:p w14:paraId="7EC6171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72F66B0A" w14:textId="77777777" w:rsidTr="004B4227">
        <w:trPr>
          <w:trHeight w:val="73"/>
        </w:trPr>
        <w:tc>
          <w:tcPr>
            <w:tcW w:w="626" w:type="pct"/>
            <w:shd w:val="clear" w:color="auto" w:fill="auto"/>
            <w:vAlign w:val="center"/>
            <w:hideMark/>
          </w:tcPr>
          <w:p w14:paraId="2977D1C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608</w:t>
            </w:r>
          </w:p>
        </w:tc>
        <w:tc>
          <w:tcPr>
            <w:tcW w:w="1736" w:type="pct"/>
            <w:shd w:val="clear" w:color="auto" w:fill="auto"/>
            <w:vAlign w:val="center"/>
            <w:hideMark/>
          </w:tcPr>
          <w:p w14:paraId="74B750F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Бюджетные инвестиции</w:t>
            </w:r>
          </w:p>
        </w:tc>
        <w:tc>
          <w:tcPr>
            <w:tcW w:w="274" w:type="pct"/>
            <w:shd w:val="clear" w:color="auto" w:fill="auto"/>
            <w:vAlign w:val="center"/>
            <w:hideMark/>
          </w:tcPr>
          <w:p w14:paraId="37AA5B9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1D878DF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745CF5D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23 0 00 00000</w:t>
            </w:r>
          </w:p>
        </w:tc>
        <w:tc>
          <w:tcPr>
            <w:tcW w:w="275" w:type="pct"/>
            <w:shd w:val="clear" w:color="auto" w:fill="auto"/>
            <w:vAlign w:val="center"/>
            <w:hideMark/>
          </w:tcPr>
          <w:p w14:paraId="2D51430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410</w:t>
            </w:r>
          </w:p>
        </w:tc>
        <w:tc>
          <w:tcPr>
            <w:tcW w:w="533" w:type="pct"/>
            <w:shd w:val="clear" w:color="auto" w:fill="auto"/>
            <w:vAlign w:val="center"/>
            <w:hideMark/>
          </w:tcPr>
          <w:p w14:paraId="218452D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200</w:t>
            </w:r>
          </w:p>
        </w:tc>
        <w:tc>
          <w:tcPr>
            <w:tcW w:w="637" w:type="pct"/>
            <w:shd w:val="clear" w:color="auto" w:fill="auto"/>
            <w:vAlign w:val="center"/>
            <w:hideMark/>
          </w:tcPr>
          <w:p w14:paraId="6C6B7F1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13177058" w14:textId="77777777" w:rsidTr="004B4227">
        <w:trPr>
          <w:trHeight w:val="73"/>
        </w:trPr>
        <w:tc>
          <w:tcPr>
            <w:tcW w:w="626" w:type="pct"/>
            <w:shd w:val="clear" w:color="auto" w:fill="auto"/>
            <w:vAlign w:val="center"/>
            <w:hideMark/>
          </w:tcPr>
          <w:p w14:paraId="727563ED"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631</w:t>
            </w:r>
          </w:p>
        </w:tc>
        <w:tc>
          <w:tcPr>
            <w:tcW w:w="1736" w:type="pct"/>
            <w:shd w:val="clear" w:color="auto" w:fill="auto"/>
            <w:vAlign w:val="center"/>
            <w:hideMark/>
          </w:tcPr>
          <w:p w14:paraId="1C8780B3"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 xml:space="preserve">Муниципальное казенное учреждение "Управление культуры, туризма и молодежной политики" муниципального </w:t>
            </w:r>
            <w:r w:rsidRPr="00E65004">
              <w:rPr>
                <w:rFonts w:ascii="Times New Roman" w:eastAsia="Times New Roman" w:hAnsi="Times New Roman" w:cs="Times New Roman"/>
                <w:b/>
                <w:bCs/>
                <w:color w:val="000000"/>
                <w:sz w:val="12"/>
                <w:szCs w:val="12"/>
                <w:lang w:eastAsia="ru-RU"/>
              </w:rPr>
              <w:lastRenderedPageBreak/>
              <w:t>района Сергиевский Самарской области</w:t>
            </w:r>
          </w:p>
        </w:tc>
        <w:tc>
          <w:tcPr>
            <w:tcW w:w="274" w:type="pct"/>
            <w:shd w:val="clear" w:color="auto" w:fill="auto"/>
            <w:vAlign w:val="center"/>
            <w:hideMark/>
          </w:tcPr>
          <w:p w14:paraId="1561016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14:paraId="457FDD54"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vAlign w:val="center"/>
            <w:hideMark/>
          </w:tcPr>
          <w:p w14:paraId="555AC49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1634D65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040F4FED"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106 796</w:t>
            </w:r>
          </w:p>
        </w:tc>
        <w:tc>
          <w:tcPr>
            <w:tcW w:w="637" w:type="pct"/>
            <w:shd w:val="clear" w:color="auto" w:fill="auto"/>
            <w:vAlign w:val="center"/>
            <w:hideMark/>
          </w:tcPr>
          <w:p w14:paraId="5A79F0CB"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452</w:t>
            </w:r>
          </w:p>
        </w:tc>
      </w:tr>
      <w:tr w:rsidR="00E65004" w:rsidRPr="00E65004" w14:paraId="32824FAE" w14:textId="77777777" w:rsidTr="004B4227">
        <w:trPr>
          <w:trHeight w:val="73"/>
        </w:trPr>
        <w:tc>
          <w:tcPr>
            <w:tcW w:w="626" w:type="pct"/>
            <w:shd w:val="clear" w:color="auto" w:fill="auto"/>
            <w:vAlign w:val="center"/>
            <w:hideMark/>
          </w:tcPr>
          <w:p w14:paraId="053D963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631</w:t>
            </w:r>
          </w:p>
        </w:tc>
        <w:tc>
          <w:tcPr>
            <w:tcW w:w="1736" w:type="pct"/>
            <w:shd w:val="clear" w:color="auto" w:fill="auto"/>
            <w:vAlign w:val="center"/>
            <w:hideMark/>
          </w:tcPr>
          <w:p w14:paraId="26B8A94D"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4" w:type="pct"/>
            <w:shd w:val="clear" w:color="auto" w:fill="auto"/>
            <w:vAlign w:val="center"/>
            <w:hideMark/>
          </w:tcPr>
          <w:p w14:paraId="1543C95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03</w:t>
            </w:r>
          </w:p>
        </w:tc>
        <w:tc>
          <w:tcPr>
            <w:tcW w:w="276" w:type="pct"/>
            <w:shd w:val="clear" w:color="auto" w:fill="auto"/>
            <w:vAlign w:val="center"/>
            <w:hideMark/>
          </w:tcPr>
          <w:p w14:paraId="648FC454"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10</w:t>
            </w:r>
          </w:p>
        </w:tc>
        <w:tc>
          <w:tcPr>
            <w:tcW w:w="642" w:type="pct"/>
            <w:shd w:val="clear" w:color="auto" w:fill="auto"/>
            <w:vAlign w:val="center"/>
            <w:hideMark/>
          </w:tcPr>
          <w:p w14:paraId="7A6BAD6B"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0FE8D91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72DCD42A"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192</w:t>
            </w:r>
          </w:p>
        </w:tc>
        <w:tc>
          <w:tcPr>
            <w:tcW w:w="637" w:type="pct"/>
            <w:shd w:val="clear" w:color="auto" w:fill="auto"/>
            <w:vAlign w:val="center"/>
            <w:hideMark/>
          </w:tcPr>
          <w:p w14:paraId="1CC451C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1632A487" w14:textId="77777777" w:rsidTr="004B4227">
        <w:trPr>
          <w:trHeight w:val="73"/>
        </w:trPr>
        <w:tc>
          <w:tcPr>
            <w:tcW w:w="626" w:type="pct"/>
            <w:shd w:val="clear" w:color="auto" w:fill="auto"/>
            <w:vAlign w:val="center"/>
            <w:hideMark/>
          </w:tcPr>
          <w:p w14:paraId="4C37A0E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631</w:t>
            </w:r>
          </w:p>
        </w:tc>
        <w:tc>
          <w:tcPr>
            <w:tcW w:w="1736" w:type="pct"/>
            <w:shd w:val="clear" w:color="auto" w:fill="auto"/>
            <w:vAlign w:val="center"/>
            <w:hideMark/>
          </w:tcPr>
          <w:p w14:paraId="0D2382F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74" w:type="pct"/>
            <w:shd w:val="clear" w:color="auto" w:fill="auto"/>
            <w:vAlign w:val="center"/>
            <w:hideMark/>
          </w:tcPr>
          <w:p w14:paraId="26645CE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14:paraId="734BF61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14:paraId="442C755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22 0 00 00000</w:t>
            </w:r>
          </w:p>
        </w:tc>
        <w:tc>
          <w:tcPr>
            <w:tcW w:w="275" w:type="pct"/>
            <w:shd w:val="clear" w:color="auto" w:fill="auto"/>
            <w:vAlign w:val="center"/>
            <w:hideMark/>
          </w:tcPr>
          <w:p w14:paraId="789F8D2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1BF73AF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192</w:t>
            </w:r>
          </w:p>
        </w:tc>
        <w:tc>
          <w:tcPr>
            <w:tcW w:w="637" w:type="pct"/>
            <w:shd w:val="clear" w:color="auto" w:fill="auto"/>
            <w:vAlign w:val="center"/>
            <w:hideMark/>
          </w:tcPr>
          <w:p w14:paraId="769D938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30EFDBA5" w14:textId="77777777" w:rsidTr="004B4227">
        <w:trPr>
          <w:trHeight w:val="73"/>
        </w:trPr>
        <w:tc>
          <w:tcPr>
            <w:tcW w:w="626" w:type="pct"/>
            <w:shd w:val="clear" w:color="auto" w:fill="auto"/>
            <w:vAlign w:val="center"/>
            <w:hideMark/>
          </w:tcPr>
          <w:p w14:paraId="2FDE7EE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631</w:t>
            </w:r>
          </w:p>
        </w:tc>
        <w:tc>
          <w:tcPr>
            <w:tcW w:w="1736" w:type="pct"/>
            <w:shd w:val="clear" w:color="auto" w:fill="auto"/>
            <w:vAlign w:val="center"/>
            <w:hideMark/>
          </w:tcPr>
          <w:p w14:paraId="05B8003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бюджетным учреждениям</w:t>
            </w:r>
          </w:p>
        </w:tc>
        <w:tc>
          <w:tcPr>
            <w:tcW w:w="274" w:type="pct"/>
            <w:shd w:val="clear" w:color="auto" w:fill="auto"/>
            <w:vAlign w:val="center"/>
            <w:hideMark/>
          </w:tcPr>
          <w:p w14:paraId="7EEC5D8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14:paraId="4CCDA67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14:paraId="0877FE9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22 0 00 00000</w:t>
            </w:r>
          </w:p>
        </w:tc>
        <w:tc>
          <w:tcPr>
            <w:tcW w:w="275" w:type="pct"/>
            <w:shd w:val="clear" w:color="auto" w:fill="auto"/>
            <w:vAlign w:val="center"/>
            <w:hideMark/>
          </w:tcPr>
          <w:p w14:paraId="7E6DEA9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610</w:t>
            </w:r>
          </w:p>
        </w:tc>
        <w:tc>
          <w:tcPr>
            <w:tcW w:w="533" w:type="pct"/>
            <w:shd w:val="clear" w:color="auto" w:fill="auto"/>
            <w:vAlign w:val="center"/>
            <w:hideMark/>
          </w:tcPr>
          <w:p w14:paraId="59CECFD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53</w:t>
            </w:r>
          </w:p>
        </w:tc>
        <w:tc>
          <w:tcPr>
            <w:tcW w:w="637" w:type="pct"/>
            <w:shd w:val="clear" w:color="auto" w:fill="auto"/>
            <w:vAlign w:val="center"/>
            <w:hideMark/>
          </w:tcPr>
          <w:p w14:paraId="6E07811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3D6A3542" w14:textId="77777777" w:rsidTr="004B4227">
        <w:trPr>
          <w:trHeight w:val="73"/>
        </w:trPr>
        <w:tc>
          <w:tcPr>
            <w:tcW w:w="626" w:type="pct"/>
            <w:shd w:val="clear" w:color="auto" w:fill="auto"/>
            <w:vAlign w:val="center"/>
            <w:hideMark/>
          </w:tcPr>
          <w:p w14:paraId="7CCA1AA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631</w:t>
            </w:r>
          </w:p>
        </w:tc>
        <w:tc>
          <w:tcPr>
            <w:tcW w:w="1736" w:type="pct"/>
            <w:shd w:val="clear" w:color="auto" w:fill="auto"/>
            <w:vAlign w:val="center"/>
            <w:hideMark/>
          </w:tcPr>
          <w:p w14:paraId="706EB24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vAlign w:val="center"/>
            <w:hideMark/>
          </w:tcPr>
          <w:p w14:paraId="61BAD7D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14:paraId="57F8136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14:paraId="630E03C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22 0 00 00000</w:t>
            </w:r>
          </w:p>
        </w:tc>
        <w:tc>
          <w:tcPr>
            <w:tcW w:w="275" w:type="pct"/>
            <w:shd w:val="clear" w:color="auto" w:fill="auto"/>
            <w:vAlign w:val="center"/>
            <w:hideMark/>
          </w:tcPr>
          <w:p w14:paraId="2BB3D89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620</w:t>
            </w:r>
          </w:p>
        </w:tc>
        <w:tc>
          <w:tcPr>
            <w:tcW w:w="533" w:type="pct"/>
            <w:shd w:val="clear" w:color="auto" w:fill="auto"/>
            <w:vAlign w:val="center"/>
            <w:hideMark/>
          </w:tcPr>
          <w:p w14:paraId="2D87DC0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139</w:t>
            </w:r>
          </w:p>
        </w:tc>
        <w:tc>
          <w:tcPr>
            <w:tcW w:w="637" w:type="pct"/>
            <w:shd w:val="clear" w:color="auto" w:fill="auto"/>
            <w:vAlign w:val="center"/>
            <w:hideMark/>
          </w:tcPr>
          <w:p w14:paraId="5011294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131F046F" w14:textId="77777777" w:rsidTr="004B4227">
        <w:trPr>
          <w:trHeight w:val="73"/>
        </w:trPr>
        <w:tc>
          <w:tcPr>
            <w:tcW w:w="626" w:type="pct"/>
            <w:shd w:val="clear" w:color="auto" w:fill="auto"/>
            <w:vAlign w:val="center"/>
            <w:hideMark/>
          </w:tcPr>
          <w:p w14:paraId="2E89E6FD"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631</w:t>
            </w:r>
          </w:p>
        </w:tc>
        <w:tc>
          <w:tcPr>
            <w:tcW w:w="1736" w:type="pct"/>
            <w:shd w:val="clear" w:color="auto" w:fill="auto"/>
            <w:vAlign w:val="center"/>
            <w:hideMark/>
          </w:tcPr>
          <w:p w14:paraId="7B6F52B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Дополнительное образование детей</w:t>
            </w:r>
          </w:p>
        </w:tc>
        <w:tc>
          <w:tcPr>
            <w:tcW w:w="274" w:type="pct"/>
            <w:shd w:val="clear" w:color="auto" w:fill="auto"/>
            <w:vAlign w:val="center"/>
            <w:hideMark/>
          </w:tcPr>
          <w:p w14:paraId="78C562BD"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07</w:t>
            </w:r>
          </w:p>
        </w:tc>
        <w:tc>
          <w:tcPr>
            <w:tcW w:w="276" w:type="pct"/>
            <w:shd w:val="clear" w:color="auto" w:fill="auto"/>
            <w:vAlign w:val="center"/>
            <w:hideMark/>
          </w:tcPr>
          <w:p w14:paraId="4769DD4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03</w:t>
            </w:r>
          </w:p>
        </w:tc>
        <w:tc>
          <w:tcPr>
            <w:tcW w:w="642" w:type="pct"/>
            <w:shd w:val="clear" w:color="auto" w:fill="auto"/>
            <w:vAlign w:val="center"/>
            <w:hideMark/>
          </w:tcPr>
          <w:p w14:paraId="435AC6E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0C8E860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52B7C3A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19 002</w:t>
            </w:r>
          </w:p>
        </w:tc>
        <w:tc>
          <w:tcPr>
            <w:tcW w:w="637" w:type="pct"/>
            <w:shd w:val="clear" w:color="auto" w:fill="auto"/>
            <w:vAlign w:val="center"/>
            <w:hideMark/>
          </w:tcPr>
          <w:p w14:paraId="6ED8ED93"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4E6B2B9B" w14:textId="77777777" w:rsidTr="004B4227">
        <w:trPr>
          <w:trHeight w:val="73"/>
        </w:trPr>
        <w:tc>
          <w:tcPr>
            <w:tcW w:w="626" w:type="pct"/>
            <w:shd w:val="clear" w:color="auto" w:fill="auto"/>
            <w:vAlign w:val="center"/>
            <w:hideMark/>
          </w:tcPr>
          <w:p w14:paraId="27F9DCA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631</w:t>
            </w:r>
          </w:p>
        </w:tc>
        <w:tc>
          <w:tcPr>
            <w:tcW w:w="1736" w:type="pct"/>
            <w:shd w:val="clear" w:color="auto" w:fill="auto"/>
            <w:vAlign w:val="center"/>
            <w:hideMark/>
          </w:tcPr>
          <w:p w14:paraId="3793EE8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4" w:type="pct"/>
            <w:shd w:val="clear" w:color="auto" w:fill="auto"/>
            <w:vAlign w:val="center"/>
            <w:hideMark/>
          </w:tcPr>
          <w:p w14:paraId="4133944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w:t>
            </w:r>
          </w:p>
        </w:tc>
        <w:tc>
          <w:tcPr>
            <w:tcW w:w="276" w:type="pct"/>
            <w:shd w:val="clear" w:color="auto" w:fill="auto"/>
            <w:vAlign w:val="center"/>
            <w:hideMark/>
          </w:tcPr>
          <w:p w14:paraId="72CC47B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14:paraId="21E78B0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07 0 00 00000</w:t>
            </w:r>
          </w:p>
        </w:tc>
        <w:tc>
          <w:tcPr>
            <w:tcW w:w="275" w:type="pct"/>
            <w:shd w:val="clear" w:color="auto" w:fill="auto"/>
            <w:vAlign w:val="center"/>
            <w:hideMark/>
          </w:tcPr>
          <w:p w14:paraId="4ACE304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631F540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19 002</w:t>
            </w:r>
          </w:p>
        </w:tc>
        <w:tc>
          <w:tcPr>
            <w:tcW w:w="637" w:type="pct"/>
            <w:shd w:val="clear" w:color="auto" w:fill="auto"/>
            <w:vAlign w:val="center"/>
            <w:hideMark/>
          </w:tcPr>
          <w:p w14:paraId="43E8A0B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047A50B7" w14:textId="77777777" w:rsidTr="004B4227">
        <w:trPr>
          <w:trHeight w:val="73"/>
        </w:trPr>
        <w:tc>
          <w:tcPr>
            <w:tcW w:w="626" w:type="pct"/>
            <w:shd w:val="clear" w:color="auto" w:fill="auto"/>
            <w:vAlign w:val="center"/>
            <w:hideMark/>
          </w:tcPr>
          <w:p w14:paraId="0074B4F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631</w:t>
            </w:r>
          </w:p>
        </w:tc>
        <w:tc>
          <w:tcPr>
            <w:tcW w:w="1736" w:type="pct"/>
            <w:shd w:val="clear" w:color="auto" w:fill="auto"/>
            <w:vAlign w:val="center"/>
            <w:hideMark/>
          </w:tcPr>
          <w:p w14:paraId="184E876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бюджетным учреждениям</w:t>
            </w:r>
          </w:p>
        </w:tc>
        <w:tc>
          <w:tcPr>
            <w:tcW w:w="274" w:type="pct"/>
            <w:shd w:val="clear" w:color="auto" w:fill="auto"/>
            <w:vAlign w:val="center"/>
            <w:hideMark/>
          </w:tcPr>
          <w:p w14:paraId="17AC311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w:t>
            </w:r>
          </w:p>
        </w:tc>
        <w:tc>
          <w:tcPr>
            <w:tcW w:w="276" w:type="pct"/>
            <w:shd w:val="clear" w:color="auto" w:fill="auto"/>
            <w:vAlign w:val="center"/>
            <w:hideMark/>
          </w:tcPr>
          <w:p w14:paraId="43E3FBB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642" w:type="pct"/>
            <w:shd w:val="clear" w:color="auto" w:fill="auto"/>
            <w:vAlign w:val="center"/>
            <w:hideMark/>
          </w:tcPr>
          <w:p w14:paraId="1C3C47B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07 0 00 00000</w:t>
            </w:r>
          </w:p>
        </w:tc>
        <w:tc>
          <w:tcPr>
            <w:tcW w:w="275" w:type="pct"/>
            <w:shd w:val="clear" w:color="auto" w:fill="auto"/>
            <w:vAlign w:val="center"/>
            <w:hideMark/>
          </w:tcPr>
          <w:p w14:paraId="4F987B3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610</w:t>
            </w:r>
          </w:p>
        </w:tc>
        <w:tc>
          <w:tcPr>
            <w:tcW w:w="533" w:type="pct"/>
            <w:shd w:val="clear" w:color="auto" w:fill="auto"/>
            <w:vAlign w:val="center"/>
            <w:hideMark/>
          </w:tcPr>
          <w:p w14:paraId="27BAF1B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19 002</w:t>
            </w:r>
          </w:p>
        </w:tc>
        <w:tc>
          <w:tcPr>
            <w:tcW w:w="637" w:type="pct"/>
            <w:shd w:val="clear" w:color="auto" w:fill="auto"/>
            <w:vAlign w:val="center"/>
            <w:hideMark/>
          </w:tcPr>
          <w:p w14:paraId="49D827C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3E492934" w14:textId="77777777" w:rsidTr="004B4227">
        <w:trPr>
          <w:trHeight w:val="73"/>
        </w:trPr>
        <w:tc>
          <w:tcPr>
            <w:tcW w:w="626" w:type="pct"/>
            <w:shd w:val="clear" w:color="auto" w:fill="auto"/>
            <w:vAlign w:val="center"/>
            <w:hideMark/>
          </w:tcPr>
          <w:p w14:paraId="63772D0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631</w:t>
            </w:r>
          </w:p>
        </w:tc>
        <w:tc>
          <w:tcPr>
            <w:tcW w:w="1736" w:type="pct"/>
            <w:shd w:val="clear" w:color="auto" w:fill="auto"/>
            <w:vAlign w:val="center"/>
            <w:hideMark/>
          </w:tcPr>
          <w:p w14:paraId="6E0780B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Культура</w:t>
            </w:r>
          </w:p>
        </w:tc>
        <w:tc>
          <w:tcPr>
            <w:tcW w:w="274" w:type="pct"/>
            <w:shd w:val="clear" w:color="auto" w:fill="auto"/>
            <w:vAlign w:val="center"/>
            <w:hideMark/>
          </w:tcPr>
          <w:p w14:paraId="30E1F381"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08</w:t>
            </w:r>
          </w:p>
        </w:tc>
        <w:tc>
          <w:tcPr>
            <w:tcW w:w="276" w:type="pct"/>
            <w:shd w:val="clear" w:color="auto" w:fill="auto"/>
            <w:vAlign w:val="center"/>
            <w:hideMark/>
          </w:tcPr>
          <w:p w14:paraId="67475BA0"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01</w:t>
            </w:r>
          </w:p>
        </w:tc>
        <w:tc>
          <w:tcPr>
            <w:tcW w:w="642" w:type="pct"/>
            <w:shd w:val="clear" w:color="auto" w:fill="auto"/>
            <w:vAlign w:val="center"/>
            <w:hideMark/>
          </w:tcPr>
          <w:p w14:paraId="3792F91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1C69E941"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2626218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67 296</w:t>
            </w:r>
          </w:p>
        </w:tc>
        <w:tc>
          <w:tcPr>
            <w:tcW w:w="637" w:type="pct"/>
            <w:shd w:val="clear" w:color="auto" w:fill="auto"/>
            <w:vAlign w:val="center"/>
            <w:hideMark/>
          </w:tcPr>
          <w:p w14:paraId="1FE20E3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452</w:t>
            </w:r>
          </w:p>
        </w:tc>
      </w:tr>
      <w:tr w:rsidR="00E65004" w:rsidRPr="00E65004" w14:paraId="7BA8235D" w14:textId="77777777" w:rsidTr="004B4227">
        <w:trPr>
          <w:trHeight w:val="73"/>
        </w:trPr>
        <w:tc>
          <w:tcPr>
            <w:tcW w:w="626" w:type="pct"/>
            <w:shd w:val="clear" w:color="auto" w:fill="auto"/>
            <w:vAlign w:val="center"/>
            <w:hideMark/>
          </w:tcPr>
          <w:p w14:paraId="17BE911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631</w:t>
            </w:r>
          </w:p>
        </w:tc>
        <w:tc>
          <w:tcPr>
            <w:tcW w:w="1736" w:type="pct"/>
            <w:shd w:val="clear" w:color="auto" w:fill="auto"/>
            <w:vAlign w:val="center"/>
            <w:hideMark/>
          </w:tcPr>
          <w:p w14:paraId="04D04FE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4" w:type="pct"/>
            <w:shd w:val="clear" w:color="auto" w:fill="auto"/>
            <w:vAlign w:val="center"/>
            <w:hideMark/>
          </w:tcPr>
          <w:p w14:paraId="469748F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08</w:t>
            </w:r>
          </w:p>
        </w:tc>
        <w:tc>
          <w:tcPr>
            <w:tcW w:w="276" w:type="pct"/>
            <w:shd w:val="clear" w:color="auto" w:fill="auto"/>
            <w:vAlign w:val="center"/>
            <w:hideMark/>
          </w:tcPr>
          <w:p w14:paraId="34D7B82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14:paraId="52BF6F8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07 0 00 00000</w:t>
            </w:r>
          </w:p>
        </w:tc>
        <w:tc>
          <w:tcPr>
            <w:tcW w:w="275" w:type="pct"/>
            <w:shd w:val="clear" w:color="auto" w:fill="auto"/>
            <w:vAlign w:val="center"/>
            <w:hideMark/>
          </w:tcPr>
          <w:p w14:paraId="152667F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7D6EFAA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67 296</w:t>
            </w:r>
          </w:p>
        </w:tc>
        <w:tc>
          <w:tcPr>
            <w:tcW w:w="637" w:type="pct"/>
            <w:shd w:val="clear" w:color="auto" w:fill="auto"/>
            <w:vAlign w:val="center"/>
            <w:hideMark/>
          </w:tcPr>
          <w:p w14:paraId="2592613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452</w:t>
            </w:r>
          </w:p>
        </w:tc>
      </w:tr>
      <w:tr w:rsidR="00E65004" w:rsidRPr="00E65004" w14:paraId="193F8DB2" w14:textId="77777777" w:rsidTr="004B4227">
        <w:trPr>
          <w:trHeight w:val="73"/>
        </w:trPr>
        <w:tc>
          <w:tcPr>
            <w:tcW w:w="626" w:type="pct"/>
            <w:shd w:val="clear" w:color="auto" w:fill="auto"/>
            <w:vAlign w:val="center"/>
            <w:hideMark/>
          </w:tcPr>
          <w:p w14:paraId="7C61A35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631</w:t>
            </w:r>
          </w:p>
        </w:tc>
        <w:tc>
          <w:tcPr>
            <w:tcW w:w="1736" w:type="pct"/>
            <w:shd w:val="clear" w:color="auto" w:fill="auto"/>
            <w:vAlign w:val="center"/>
            <w:hideMark/>
          </w:tcPr>
          <w:p w14:paraId="48C3301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бюджетным учреждениям</w:t>
            </w:r>
          </w:p>
        </w:tc>
        <w:tc>
          <w:tcPr>
            <w:tcW w:w="274" w:type="pct"/>
            <w:shd w:val="clear" w:color="auto" w:fill="auto"/>
            <w:vAlign w:val="center"/>
            <w:hideMark/>
          </w:tcPr>
          <w:p w14:paraId="0317EDB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08</w:t>
            </w:r>
          </w:p>
        </w:tc>
        <w:tc>
          <w:tcPr>
            <w:tcW w:w="276" w:type="pct"/>
            <w:shd w:val="clear" w:color="auto" w:fill="auto"/>
            <w:vAlign w:val="center"/>
            <w:hideMark/>
          </w:tcPr>
          <w:p w14:paraId="4806804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14:paraId="3C733F7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07 0 00 00000</w:t>
            </w:r>
          </w:p>
        </w:tc>
        <w:tc>
          <w:tcPr>
            <w:tcW w:w="275" w:type="pct"/>
            <w:shd w:val="clear" w:color="auto" w:fill="auto"/>
            <w:vAlign w:val="center"/>
            <w:hideMark/>
          </w:tcPr>
          <w:p w14:paraId="2C56A0C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610</w:t>
            </w:r>
          </w:p>
        </w:tc>
        <w:tc>
          <w:tcPr>
            <w:tcW w:w="533" w:type="pct"/>
            <w:shd w:val="clear" w:color="auto" w:fill="auto"/>
            <w:vAlign w:val="center"/>
            <w:hideMark/>
          </w:tcPr>
          <w:p w14:paraId="1261F4D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22 860</w:t>
            </w:r>
          </w:p>
        </w:tc>
        <w:tc>
          <w:tcPr>
            <w:tcW w:w="637" w:type="pct"/>
            <w:shd w:val="clear" w:color="auto" w:fill="auto"/>
            <w:vAlign w:val="center"/>
            <w:hideMark/>
          </w:tcPr>
          <w:p w14:paraId="52FB999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352</w:t>
            </w:r>
          </w:p>
        </w:tc>
      </w:tr>
      <w:tr w:rsidR="00E65004" w:rsidRPr="00E65004" w14:paraId="75C3B588" w14:textId="77777777" w:rsidTr="004B4227">
        <w:trPr>
          <w:trHeight w:val="73"/>
        </w:trPr>
        <w:tc>
          <w:tcPr>
            <w:tcW w:w="626" w:type="pct"/>
            <w:shd w:val="clear" w:color="auto" w:fill="auto"/>
            <w:vAlign w:val="center"/>
            <w:hideMark/>
          </w:tcPr>
          <w:p w14:paraId="362BB1B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631</w:t>
            </w:r>
          </w:p>
        </w:tc>
        <w:tc>
          <w:tcPr>
            <w:tcW w:w="1736" w:type="pct"/>
            <w:shd w:val="clear" w:color="auto" w:fill="auto"/>
            <w:vAlign w:val="center"/>
            <w:hideMark/>
          </w:tcPr>
          <w:p w14:paraId="454DA15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vAlign w:val="center"/>
            <w:hideMark/>
          </w:tcPr>
          <w:p w14:paraId="4E330A4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08</w:t>
            </w:r>
          </w:p>
        </w:tc>
        <w:tc>
          <w:tcPr>
            <w:tcW w:w="276" w:type="pct"/>
            <w:shd w:val="clear" w:color="auto" w:fill="auto"/>
            <w:vAlign w:val="center"/>
            <w:hideMark/>
          </w:tcPr>
          <w:p w14:paraId="171E1BD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14:paraId="791DC21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07 0 00 00000</w:t>
            </w:r>
          </w:p>
        </w:tc>
        <w:tc>
          <w:tcPr>
            <w:tcW w:w="275" w:type="pct"/>
            <w:shd w:val="clear" w:color="auto" w:fill="auto"/>
            <w:vAlign w:val="center"/>
            <w:hideMark/>
          </w:tcPr>
          <w:p w14:paraId="05ACE4A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620</w:t>
            </w:r>
          </w:p>
        </w:tc>
        <w:tc>
          <w:tcPr>
            <w:tcW w:w="533" w:type="pct"/>
            <w:shd w:val="clear" w:color="auto" w:fill="auto"/>
            <w:vAlign w:val="center"/>
            <w:hideMark/>
          </w:tcPr>
          <w:p w14:paraId="54CC6F9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44 436</w:t>
            </w:r>
          </w:p>
        </w:tc>
        <w:tc>
          <w:tcPr>
            <w:tcW w:w="637" w:type="pct"/>
            <w:shd w:val="clear" w:color="auto" w:fill="auto"/>
            <w:vAlign w:val="center"/>
            <w:hideMark/>
          </w:tcPr>
          <w:p w14:paraId="41E127E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100</w:t>
            </w:r>
          </w:p>
        </w:tc>
      </w:tr>
      <w:tr w:rsidR="00E65004" w:rsidRPr="00E65004" w14:paraId="3467D447" w14:textId="77777777" w:rsidTr="004B4227">
        <w:trPr>
          <w:trHeight w:val="73"/>
        </w:trPr>
        <w:tc>
          <w:tcPr>
            <w:tcW w:w="626" w:type="pct"/>
            <w:shd w:val="clear" w:color="auto" w:fill="auto"/>
            <w:vAlign w:val="center"/>
            <w:hideMark/>
          </w:tcPr>
          <w:p w14:paraId="7018179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631</w:t>
            </w:r>
          </w:p>
        </w:tc>
        <w:tc>
          <w:tcPr>
            <w:tcW w:w="1736" w:type="pct"/>
            <w:shd w:val="clear" w:color="auto" w:fill="auto"/>
            <w:vAlign w:val="center"/>
            <w:hideMark/>
          </w:tcPr>
          <w:p w14:paraId="674DFF5A"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74" w:type="pct"/>
            <w:shd w:val="clear" w:color="auto" w:fill="auto"/>
            <w:vAlign w:val="center"/>
            <w:hideMark/>
          </w:tcPr>
          <w:p w14:paraId="364A178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08</w:t>
            </w:r>
          </w:p>
        </w:tc>
        <w:tc>
          <w:tcPr>
            <w:tcW w:w="276" w:type="pct"/>
            <w:shd w:val="clear" w:color="auto" w:fill="auto"/>
            <w:vAlign w:val="center"/>
            <w:hideMark/>
          </w:tcPr>
          <w:p w14:paraId="53749AB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04</w:t>
            </w:r>
          </w:p>
        </w:tc>
        <w:tc>
          <w:tcPr>
            <w:tcW w:w="642" w:type="pct"/>
            <w:shd w:val="clear" w:color="auto" w:fill="auto"/>
            <w:vAlign w:val="center"/>
            <w:hideMark/>
          </w:tcPr>
          <w:p w14:paraId="3B6012B5"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6FBA7461"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5F0FAA24"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20 306</w:t>
            </w:r>
          </w:p>
        </w:tc>
        <w:tc>
          <w:tcPr>
            <w:tcW w:w="637" w:type="pct"/>
            <w:shd w:val="clear" w:color="auto" w:fill="auto"/>
            <w:vAlign w:val="center"/>
            <w:hideMark/>
          </w:tcPr>
          <w:p w14:paraId="76FF1F7C"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2100CD56" w14:textId="77777777" w:rsidTr="004B4227">
        <w:trPr>
          <w:trHeight w:val="73"/>
        </w:trPr>
        <w:tc>
          <w:tcPr>
            <w:tcW w:w="626" w:type="pct"/>
            <w:shd w:val="clear" w:color="auto" w:fill="auto"/>
            <w:vAlign w:val="center"/>
            <w:hideMark/>
          </w:tcPr>
          <w:p w14:paraId="0E4787E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631</w:t>
            </w:r>
          </w:p>
        </w:tc>
        <w:tc>
          <w:tcPr>
            <w:tcW w:w="1736" w:type="pct"/>
            <w:shd w:val="clear" w:color="auto" w:fill="auto"/>
            <w:vAlign w:val="center"/>
            <w:hideMark/>
          </w:tcPr>
          <w:p w14:paraId="69366AA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4" w:type="pct"/>
            <w:shd w:val="clear" w:color="auto" w:fill="auto"/>
            <w:vAlign w:val="center"/>
            <w:hideMark/>
          </w:tcPr>
          <w:p w14:paraId="67A6ADE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08</w:t>
            </w:r>
          </w:p>
        </w:tc>
        <w:tc>
          <w:tcPr>
            <w:tcW w:w="276" w:type="pct"/>
            <w:shd w:val="clear" w:color="auto" w:fill="auto"/>
            <w:vAlign w:val="center"/>
            <w:hideMark/>
          </w:tcPr>
          <w:p w14:paraId="0069A4C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6FE3FCF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07 0 00 00000</w:t>
            </w:r>
          </w:p>
        </w:tc>
        <w:tc>
          <w:tcPr>
            <w:tcW w:w="275" w:type="pct"/>
            <w:shd w:val="clear" w:color="auto" w:fill="auto"/>
            <w:vAlign w:val="center"/>
            <w:hideMark/>
          </w:tcPr>
          <w:p w14:paraId="186BE42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7E1B6C6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19 686</w:t>
            </w:r>
          </w:p>
        </w:tc>
        <w:tc>
          <w:tcPr>
            <w:tcW w:w="637" w:type="pct"/>
            <w:shd w:val="clear" w:color="auto" w:fill="auto"/>
            <w:vAlign w:val="center"/>
            <w:hideMark/>
          </w:tcPr>
          <w:p w14:paraId="7D1B726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40EEBB13" w14:textId="77777777" w:rsidTr="004B4227">
        <w:trPr>
          <w:trHeight w:val="73"/>
        </w:trPr>
        <w:tc>
          <w:tcPr>
            <w:tcW w:w="626" w:type="pct"/>
            <w:shd w:val="clear" w:color="auto" w:fill="auto"/>
            <w:vAlign w:val="center"/>
            <w:hideMark/>
          </w:tcPr>
          <w:p w14:paraId="36D20FB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631</w:t>
            </w:r>
          </w:p>
        </w:tc>
        <w:tc>
          <w:tcPr>
            <w:tcW w:w="1736" w:type="pct"/>
            <w:shd w:val="clear" w:color="auto" w:fill="auto"/>
            <w:vAlign w:val="center"/>
            <w:hideMark/>
          </w:tcPr>
          <w:p w14:paraId="33B1D78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74" w:type="pct"/>
            <w:shd w:val="clear" w:color="auto" w:fill="auto"/>
            <w:vAlign w:val="center"/>
            <w:hideMark/>
          </w:tcPr>
          <w:p w14:paraId="48A5BC5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08</w:t>
            </w:r>
          </w:p>
        </w:tc>
        <w:tc>
          <w:tcPr>
            <w:tcW w:w="276" w:type="pct"/>
            <w:shd w:val="clear" w:color="auto" w:fill="auto"/>
            <w:vAlign w:val="center"/>
            <w:hideMark/>
          </w:tcPr>
          <w:p w14:paraId="19374A3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79262BE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07 0 00 00000</w:t>
            </w:r>
          </w:p>
        </w:tc>
        <w:tc>
          <w:tcPr>
            <w:tcW w:w="275" w:type="pct"/>
            <w:shd w:val="clear" w:color="auto" w:fill="auto"/>
            <w:vAlign w:val="center"/>
            <w:hideMark/>
          </w:tcPr>
          <w:p w14:paraId="486FA25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110</w:t>
            </w:r>
          </w:p>
        </w:tc>
        <w:tc>
          <w:tcPr>
            <w:tcW w:w="533" w:type="pct"/>
            <w:shd w:val="clear" w:color="auto" w:fill="auto"/>
            <w:vAlign w:val="center"/>
            <w:hideMark/>
          </w:tcPr>
          <w:p w14:paraId="7DB4115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14 898</w:t>
            </w:r>
          </w:p>
        </w:tc>
        <w:tc>
          <w:tcPr>
            <w:tcW w:w="637" w:type="pct"/>
            <w:shd w:val="clear" w:color="auto" w:fill="auto"/>
            <w:vAlign w:val="center"/>
            <w:hideMark/>
          </w:tcPr>
          <w:p w14:paraId="000AFF3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5929D71F" w14:textId="77777777" w:rsidTr="004B4227">
        <w:trPr>
          <w:trHeight w:val="73"/>
        </w:trPr>
        <w:tc>
          <w:tcPr>
            <w:tcW w:w="626" w:type="pct"/>
            <w:shd w:val="clear" w:color="auto" w:fill="auto"/>
            <w:vAlign w:val="center"/>
            <w:hideMark/>
          </w:tcPr>
          <w:p w14:paraId="218BA1A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631</w:t>
            </w:r>
          </w:p>
        </w:tc>
        <w:tc>
          <w:tcPr>
            <w:tcW w:w="1736" w:type="pct"/>
            <w:shd w:val="clear" w:color="auto" w:fill="auto"/>
            <w:vAlign w:val="center"/>
            <w:hideMark/>
          </w:tcPr>
          <w:p w14:paraId="04C5F57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39668FA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08</w:t>
            </w:r>
          </w:p>
        </w:tc>
        <w:tc>
          <w:tcPr>
            <w:tcW w:w="276" w:type="pct"/>
            <w:shd w:val="clear" w:color="auto" w:fill="auto"/>
            <w:vAlign w:val="center"/>
            <w:hideMark/>
          </w:tcPr>
          <w:p w14:paraId="2EA0CC3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69C6FA5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07 0 00 00000</w:t>
            </w:r>
          </w:p>
        </w:tc>
        <w:tc>
          <w:tcPr>
            <w:tcW w:w="275" w:type="pct"/>
            <w:shd w:val="clear" w:color="auto" w:fill="auto"/>
            <w:vAlign w:val="center"/>
            <w:hideMark/>
          </w:tcPr>
          <w:p w14:paraId="117F142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5335049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477</w:t>
            </w:r>
          </w:p>
        </w:tc>
        <w:tc>
          <w:tcPr>
            <w:tcW w:w="637" w:type="pct"/>
            <w:shd w:val="clear" w:color="auto" w:fill="auto"/>
            <w:vAlign w:val="center"/>
            <w:hideMark/>
          </w:tcPr>
          <w:p w14:paraId="33FF032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3E7A68B6" w14:textId="77777777" w:rsidTr="004B4227">
        <w:trPr>
          <w:trHeight w:val="73"/>
        </w:trPr>
        <w:tc>
          <w:tcPr>
            <w:tcW w:w="626" w:type="pct"/>
            <w:shd w:val="clear" w:color="auto" w:fill="auto"/>
            <w:vAlign w:val="center"/>
            <w:hideMark/>
          </w:tcPr>
          <w:p w14:paraId="352EB12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631</w:t>
            </w:r>
          </w:p>
        </w:tc>
        <w:tc>
          <w:tcPr>
            <w:tcW w:w="1736" w:type="pct"/>
            <w:shd w:val="clear" w:color="auto" w:fill="auto"/>
            <w:vAlign w:val="center"/>
            <w:hideMark/>
          </w:tcPr>
          <w:p w14:paraId="5B50014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бюджетным учреждениям</w:t>
            </w:r>
          </w:p>
        </w:tc>
        <w:tc>
          <w:tcPr>
            <w:tcW w:w="274" w:type="pct"/>
            <w:shd w:val="clear" w:color="auto" w:fill="auto"/>
            <w:vAlign w:val="center"/>
            <w:hideMark/>
          </w:tcPr>
          <w:p w14:paraId="274E239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08</w:t>
            </w:r>
          </w:p>
        </w:tc>
        <w:tc>
          <w:tcPr>
            <w:tcW w:w="276" w:type="pct"/>
            <w:shd w:val="clear" w:color="auto" w:fill="auto"/>
            <w:vAlign w:val="center"/>
            <w:hideMark/>
          </w:tcPr>
          <w:p w14:paraId="7BB90C8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0523B19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07 0 00 00000</w:t>
            </w:r>
          </w:p>
        </w:tc>
        <w:tc>
          <w:tcPr>
            <w:tcW w:w="275" w:type="pct"/>
            <w:shd w:val="clear" w:color="auto" w:fill="auto"/>
            <w:vAlign w:val="center"/>
            <w:hideMark/>
          </w:tcPr>
          <w:p w14:paraId="4560365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610</w:t>
            </w:r>
          </w:p>
        </w:tc>
        <w:tc>
          <w:tcPr>
            <w:tcW w:w="533" w:type="pct"/>
            <w:shd w:val="clear" w:color="auto" w:fill="auto"/>
            <w:vAlign w:val="center"/>
            <w:hideMark/>
          </w:tcPr>
          <w:p w14:paraId="1711443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1 071</w:t>
            </w:r>
          </w:p>
        </w:tc>
        <w:tc>
          <w:tcPr>
            <w:tcW w:w="637" w:type="pct"/>
            <w:shd w:val="clear" w:color="auto" w:fill="auto"/>
            <w:vAlign w:val="center"/>
            <w:hideMark/>
          </w:tcPr>
          <w:p w14:paraId="0C734DC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4E716F72" w14:textId="77777777" w:rsidTr="004B4227">
        <w:trPr>
          <w:trHeight w:val="73"/>
        </w:trPr>
        <w:tc>
          <w:tcPr>
            <w:tcW w:w="626" w:type="pct"/>
            <w:shd w:val="clear" w:color="auto" w:fill="auto"/>
            <w:vAlign w:val="center"/>
            <w:hideMark/>
          </w:tcPr>
          <w:p w14:paraId="790FDD2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631</w:t>
            </w:r>
          </w:p>
        </w:tc>
        <w:tc>
          <w:tcPr>
            <w:tcW w:w="1736" w:type="pct"/>
            <w:shd w:val="clear" w:color="auto" w:fill="auto"/>
            <w:vAlign w:val="center"/>
            <w:hideMark/>
          </w:tcPr>
          <w:p w14:paraId="70A4864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vAlign w:val="center"/>
            <w:hideMark/>
          </w:tcPr>
          <w:p w14:paraId="72C0FD2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08</w:t>
            </w:r>
          </w:p>
        </w:tc>
        <w:tc>
          <w:tcPr>
            <w:tcW w:w="276" w:type="pct"/>
            <w:shd w:val="clear" w:color="auto" w:fill="auto"/>
            <w:vAlign w:val="center"/>
            <w:hideMark/>
          </w:tcPr>
          <w:p w14:paraId="70BBCE0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6FDACF4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07 0 00 00000</w:t>
            </w:r>
          </w:p>
        </w:tc>
        <w:tc>
          <w:tcPr>
            <w:tcW w:w="275" w:type="pct"/>
            <w:shd w:val="clear" w:color="auto" w:fill="auto"/>
            <w:vAlign w:val="center"/>
            <w:hideMark/>
          </w:tcPr>
          <w:p w14:paraId="384FE68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620</w:t>
            </w:r>
          </w:p>
        </w:tc>
        <w:tc>
          <w:tcPr>
            <w:tcW w:w="533" w:type="pct"/>
            <w:shd w:val="clear" w:color="auto" w:fill="auto"/>
            <w:vAlign w:val="center"/>
            <w:hideMark/>
          </w:tcPr>
          <w:p w14:paraId="6C4BF1B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3 240</w:t>
            </w:r>
          </w:p>
        </w:tc>
        <w:tc>
          <w:tcPr>
            <w:tcW w:w="637" w:type="pct"/>
            <w:shd w:val="clear" w:color="auto" w:fill="auto"/>
            <w:vAlign w:val="center"/>
            <w:hideMark/>
          </w:tcPr>
          <w:p w14:paraId="388481B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37C666D5" w14:textId="77777777" w:rsidTr="004B4227">
        <w:trPr>
          <w:trHeight w:val="73"/>
        </w:trPr>
        <w:tc>
          <w:tcPr>
            <w:tcW w:w="626" w:type="pct"/>
            <w:shd w:val="clear" w:color="auto" w:fill="auto"/>
            <w:vAlign w:val="center"/>
            <w:hideMark/>
          </w:tcPr>
          <w:p w14:paraId="70CD4F1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631</w:t>
            </w:r>
          </w:p>
        </w:tc>
        <w:tc>
          <w:tcPr>
            <w:tcW w:w="1736" w:type="pct"/>
            <w:shd w:val="clear" w:color="auto" w:fill="auto"/>
            <w:vAlign w:val="center"/>
            <w:hideMark/>
          </w:tcPr>
          <w:p w14:paraId="0F5F132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74" w:type="pct"/>
            <w:shd w:val="clear" w:color="auto" w:fill="auto"/>
            <w:vAlign w:val="center"/>
            <w:hideMark/>
          </w:tcPr>
          <w:p w14:paraId="4D6F4A4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08</w:t>
            </w:r>
          </w:p>
        </w:tc>
        <w:tc>
          <w:tcPr>
            <w:tcW w:w="276" w:type="pct"/>
            <w:shd w:val="clear" w:color="auto" w:fill="auto"/>
            <w:vAlign w:val="center"/>
            <w:hideMark/>
          </w:tcPr>
          <w:p w14:paraId="4181C16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29E5D2C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08 0 00 00000</w:t>
            </w:r>
          </w:p>
        </w:tc>
        <w:tc>
          <w:tcPr>
            <w:tcW w:w="275" w:type="pct"/>
            <w:shd w:val="clear" w:color="auto" w:fill="auto"/>
            <w:vAlign w:val="center"/>
            <w:hideMark/>
          </w:tcPr>
          <w:p w14:paraId="70D3086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6AF5825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620</w:t>
            </w:r>
          </w:p>
        </w:tc>
        <w:tc>
          <w:tcPr>
            <w:tcW w:w="637" w:type="pct"/>
            <w:shd w:val="clear" w:color="auto" w:fill="auto"/>
            <w:vAlign w:val="center"/>
            <w:hideMark/>
          </w:tcPr>
          <w:p w14:paraId="6797709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19E92117" w14:textId="77777777" w:rsidTr="004B4227">
        <w:trPr>
          <w:trHeight w:val="73"/>
        </w:trPr>
        <w:tc>
          <w:tcPr>
            <w:tcW w:w="626" w:type="pct"/>
            <w:shd w:val="clear" w:color="auto" w:fill="auto"/>
            <w:vAlign w:val="center"/>
            <w:hideMark/>
          </w:tcPr>
          <w:p w14:paraId="5163D26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631</w:t>
            </w:r>
          </w:p>
        </w:tc>
        <w:tc>
          <w:tcPr>
            <w:tcW w:w="1736" w:type="pct"/>
            <w:shd w:val="clear" w:color="auto" w:fill="auto"/>
            <w:vAlign w:val="center"/>
            <w:hideMark/>
          </w:tcPr>
          <w:p w14:paraId="7D8B3E6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автономным учреждениям</w:t>
            </w:r>
          </w:p>
        </w:tc>
        <w:tc>
          <w:tcPr>
            <w:tcW w:w="274" w:type="pct"/>
            <w:shd w:val="clear" w:color="auto" w:fill="auto"/>
            <w:vAlign w:val="center"/>
            <w:hideMark/>
          </w:tcPr>
          <w:p w14:paraId="61E72F0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08</w:t>
            </w:r>
          </w:p>
        </w:tc>
        <w:tc>
          <w:tcPr>
            <w:tcW w:w="276" w:type="pct"/>
            <w:shd w:val="clear" w:color="auto" w:fill="auto"/>
            <w:vAlign w:val="center"/>
            <w:hideMark/>
          </w:tcPr>
          <w:p w14:paraId="7D04A99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36EBC61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08 0 00 00000</w:t>
            </w:r>
          </w:p>
        </w:tc>
        <w:tc>
          <w:tcPr>
            <w:tcW w:w="275" w:type="pct"/>
            <w:shd w:val="clear" w:color="auto" w:fill="auto"/>
            <w:vAlign w:val="center"/>
            <w:hideMark/>
          </w:tcPr>
          <w:p w14:paraId="0E1B93D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620</w:t>
            </w:r>
          </w:p>
        </w:tc>
        <w:tc>
          <w:tcPr>
            <w:tcW w:w="533" w:type="pct"/>
            <w:shd w:val="clear" w:color="auto" w:fill="auto"/>
            <w:vAlign w:val="center"/>
            <w:hideMark/>
          </w:tcPr>
          <w:p w14:paraId="5302472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620</w:t>
            </w:r>
          </w:p>
        </w:tc>
        <w:tc>
          <w:tcPr>
            <w:tcW w:w="637" w:type="pct"/>
            <w:shd w:val="clear" w:color="auto" w:fill="auto"/>
            <w:vAlign w:val="center"/>
            <w:hideMark/>
          </w:tcPr>
          <w:p w14:paraId="1970DD5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2590948F" w14:textId="77777777" w:rsidTr="004B4227">
        <w:trPr>
          <w:trHeight w:val="73"/>
        </w:trPr>
        <w:tc>
          <w:tcPr>
            <w:tcW w:w="626" w:type="pct"/>
            <w:shd w:val="clear" w:color="auto" w:fill="auto"/>
            <w:vAlign w:val="center"/>
            <w:hideMark/>
          </w:tcPr>
          <w:p w14:paraId="1FA71CD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931</w:t>
            </w:r>
          </w:p>
        </w:tc>
        <w:tc>
          <w:tcPr>
            <w:tcW w:w="1736" w:type="pct"/>
            <w:shd w:val="clear" w:color="auto" w:fill="auto"/>
            <w:vAlign w:val="center"/>
            <w:hideMark/>
          </w:tcPr>
          <w:p w14:paraId="690A2165"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74" w:type="pct"/>
            <w:shd w:val="clear" w:color="auto" w:fill="auto"/>
            <w:vAlign w:val="center"/>
            <w:hideMark/>
          </w:tcPr>
          <w:p w14:paraId="44B00FDC"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14:paraId="315D418A"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vAlign w:val="center"/>
            <w:hideMark/>
          </w:tcPr>
          <w:p w14:paraId="61A8241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0A7CB7A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6D9F72B0"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139 130</w:t>
            </w:r>
          </w:p>
        </w:tc>
        <w:tc>
          <w:tcPr>
            <w:tcW w:w="637" w:type="pct"/>
            <w:shd w:val="clear" w:color="auto" w:fill="auto"/>
            <w:vAlign w:val="center"/>
            <w:hideMark/>
          </w:tcPr>
          <w:p w14:paraId="18FFBA0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1 210</w:t>
            </w:r>
          </w:p>
        </w:tc>
      </w:tr>
      <w:tr w:rsidR="00E65004" w:rsidRPr="00E65004" w14:paraId="3FAD9F48" w14:textId="77777777" w:rsidTr="004B4227">
        <w:trPr>
          <w:trHeight w:val="73"/>
        </w:trPr>
        <w:tc>
          <w:tcPr>
            <w:tcW w:w="626" w:type="pct"/>
            <w:shd w:val="clear" w:color="auto" w:fill="auto"/>
            <w:vAlign w:val="center"/>
            <w:hideMark/>
          </w:tcPr>
          <w:p w14:paraId="369FE8A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931</w:t>
            </w:r>
          </w:p>
        </w:tc>
        <w:tc>
          <w:tcPr>
            <w:tcW w:w="1736" w:type="pct"/>
            <w:shd w:val="clear" w:color="auto" w:fill="auto"/>
            <w:vAlign w:val="center"/>
            <w:hideMark/>
          </w:tcPr>
          <w:p w14:paraId="2FACF2B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4" w:type="pct"/>
            <w:shd w:val="clear" w:color="auto" w:fill="auto"/>
            <w:vAlign w:val="center"/>
            <w:hideMark/>
          </w:tcPr>
          <w:p w14:paraId="18E7F1C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01</w:t>
            </w:r>
          </w:p>
        </w:tc>
        <w:tc>
          <w:tcPr>
            <w:tcW w:w="276" w:type="pct"/>
            <w:shd w:val="clear" w:color="auto" w:fill="auto"/>
            <w:vAlign w:val="center"/>
            <w:hideMark/>
          </w:tcPr>
          <w:p w14:paraId="15325773"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06</w:t>
            </w:r>
          </w:p>
        </w:tc>
        <w:tc>
          <w:tcPr>
            <w:tcW w:w="642" w:type="pct"/>
            <w:shd w:val="clear" w:color="auto" w:fill="auto"/>
            <w:vAlign w:val="center"/>
            <w:hideMark/>
          </w:tcPr>
          <w:p w14:paraId="4751A48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2222A3E5"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25F6468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12 403</w:t>
            </w:r>
          </w:p>
        </w:tc>
        <w:tc>
          <w:tcPr>
            <w:tcW w:w="637" w:type="pct"/>
            <w:shd w:val="clear" w:color="auto" w:fill="auto"/>
            <w:vAlign w:val="center"/>
            <w:hideMark/>
          </w:tcPr>
          <w:p w14:paraId="73FCAE0A"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211E6B5A" w14:textId="77777777" w:rsidTr="004B4227">
        <w:trPr>
          <w:trHeight w:val="73"/>
        </w:trPr>
        <w:tc>
          <w:tcPr>
            <w:tcW w:w="626" w:type="pct"/>
            <w:shd w:val="clear" w:color="auto" w:fill="auto"/>
            <w:vAlign w:val="center"/>
            <w:hideMark/>
          </w:tcPr>
          <w:p w14:paraId="02C46B7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445C8E8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4" w:type="pct"/>
            <w:shd w:val="clear" w:color="auto" w:fill="auto"/>
            <w:vAlign w:val="center"/>
            <w:hideMark/>
          </w:tcPr>
          <w:p w14:paraId="2DD57F8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728A59B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14:paraId="40A1F05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18 0 00 00000</w:t>
            </w:r>
          </w:p>
        </w:tc>
        <w:tc>
          <w:tcPr>
            <w:tcW w:w="275" w:type="pct"/>
            <w:shd w:val="clear" w:color="auto" w:fill="auto"/>
            <w:vAlign w:val="center"/>
            <w:hideMark/>
          </w:tcPr>
          <w:p w14:paraId="1F8D3E0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08923E6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12 403</w:t>
            </w:r>
          </w:p>
        </w:tc>
        <w:tc>
          <w:tcPr>
            <w:tcW w:w="637" w:type="pct"/>
            <w:shd w:val="clear" w:color="auto" w:fill="auto"/>
            <w:vAlign w:val="center"/>
            <w:hideMark/>
          </w:tcPr>
          <w:p w14:paraId="6D70F2C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26E6BFD2" w14:textId="77777777" w:rsidTr="004B4227">
        <w:trPr>
          <w:trHeight w:val="73"/>
        </w:trPr>
        <w:tc>
          <w:tcPr>
            <w:tcW w:w="626" w:type="pct"/>
            <w:shd w:val="clear" w:color="auto" w:fill="auto"/>
            <w:vAlign w:val="center"/>
            <w:hideMark/>
          </w:tcPr>
          <w:p w14:paraId="270911D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21FF580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74" w:type="pct"/>
            <w:shd w:val="clear" w:color="auto" w:fill="auto"/>
            <w:vAlign w:val="center"/>
            <w:hideMark/>
          </w:tcPr>
          <w:p w14:paraId="5BDFD67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35342EC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14:paraId="2DF2AEE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18 3 00 00000</w:t>
            </w:r>
          </w:p>
        </w:tc>
        <w:tc>
          <w:tcPr>
            <w:tcW w:w="275" w:type="pct"/>
            <w:shd w:val="clear" w:color="auto" w:fill="auto"/>
            <w:vAlign w:val="center"/>
            <w:hideMark/>
          </w:tcPr>
          <w:p w14:paraId="522CB95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18D0491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12 403</w:t>
            </w:r>
          </w:p>
        </w:tc>
        <w:tc>
          <w:tcPr>
            <w:tcW w:w="637" w:type="pct"/>
            <w:shd w:val="clear" w:color="auto" w:fill="auto"/>
            <w:vAlign w:val="center"/>
            <w:hideMark/>
          </w:tcPr>
          <w:p w14:paraId="0991514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289580A5" w14:textId="77777777" w:rsidTr="004B4227">
        <w:trPr>
          <w:trHeight w:val="73"/>
        </w:trPr>
        <w:tc>
          <w:tcPr>
            <w:tcW w:w="626" w:type="pct"/>
            <w:shd w:val="clear" w:color="auto" w:fill="auto"/>
            <w:vAlign w:val="center"/>
            <w:hideMark/>
          </w:tcPr>
          <w:p w14:paraId="7D599E4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7219CC1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vAlign w:val="center"/>
            <w:hideMark/>
          </w:tcPr>
          <w:p w14:paraId="62B7F83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46B9DF5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14:paraId="63BA27D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18 3 00 00000</w:t>
            </w:r>
          </w:p>
        </w:tc>
        <w:tc>
          <w:tcPr>
            <w:tcW w:w="275" w:type="pct"/>
            <w:shd w:val="clear" w:color="auto" w:fill="auto"/>
            <w:vAlign w:val="center"/>
            <w:hideMark/>
          </w:tcPr>
          <w:p w14:paraId="7797E42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120</w:t>
            </w:r>
          </w:p>
        </w:tc>
        <w:tc>
          <w:tcPr>
            <w:tcW w:w="533" w:type="pct"/>
            <w:shd w:val="clear" w:color="auto" w:fill="auto"/>
            <w:vAlign w:val="center"/>
            <w:hideMark/>
          </w:tcPr>
          <w:p w14:paraId="1919C0E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12 291</w:t>
            </w:r>
          </w:p>
        </w:tc>
        <w:tc>
          <w:tcPr>
            <w:tcW w:w="637" w:type="pct"/>
            <w:shd w:val="clear" w:color="auto" w:fill="auto"/>
            <w:vAlign w:val="center"/>
            <w:hideMark/>
          </w:tcPr>
          <w:p w14:paraId="0C0B4CF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5B13BA21" w14:textId="77777777" w:rsidTr="004B4227">
        <w:trPr>
          <w:trHeight w:val="73"/>
        </w:trPr>
        <w:tc>
          <w:tcPr>
            <w:tcW w:w="626" w:type="pct"/>
            <w:shd w:val="clear" w:color="auto" w:fill="auto"/>
            <w:vAlign w:val="center"/>
            <w:hideMark/>
          </w:tcPr>
          <w:p w14:paraId="0A7501A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45CD10A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6703A35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119F0D7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06</w:t>
            </w:r>
          </w:p>
        </w:tc>
        <w:tc>
          <w:tcPr>
            <w:tcW w:w="642" w:type="pct"/>
            <w:shd w:val="clear" w:color="auto" w:fill="auto"/>
            <w:vAlign w:val="center"/>
            <w:hideMark/>
          </w:tcPr>
          <w:p w14:paraId="1DD355A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18 3 00 00000</w:t>
            </w:r>
          </w:p>
        </w:tc>
        <w:tc>
          <w:tcPr>
            <w:tcW w:w="275" w:type="pct"/>
            <w:shd w:val="clear" w:color="auto" w:fill="auto"/>
            <w:vAlign w:val="center"/>
            <w:hideMark/>
          </w:tcPr>
          <w:p w14:paraId="4F8AE5C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1E9ED16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112</w:t>
            </w:r>
          </w:p>
        </w:tc>
        <w:tc>
          <w:tcPr>
            <w:tcW w:w="637" w:type="pct"/>
            <w:shd w:val="clear" w:color="auto" w:fill="auto"/>
            <w:vAlign w:val="center"/>
            <w:hideMark/>
          </w:tcPr>
          <w:p w14:paraId="4DD40D6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28238536" w14:textId="77777777" w:rsidTr="004B4227">
        <w:trPr>
          <w:trHeight w:val="73"/>
        </w:trPr>
        <w:tc>
          <w:tcPr>
            <w:tcW w:w="626" w:type="pct"/>
            <w:shd w:val="clear" w:color="auto" w:fill="auto"/>
            <w:vAlign w:val="center"/>
            <w:hideMark/>
          </w:tcPr>
          <w:p w14:paraId="1ED8724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931</w:t>
            </w:r>
          </w:p>
        </w:tc>
        <w:tc>
          <w:tcPr>
            <w:tcW w:w="1736" w:type="pct"/>
            <w:shd w:val="clear" w:color="auto" w:fill="auto"/>
            <w:vAlign w:val="center"/>
            <w:hideMark/>
          </w:tcPr>
          <w:p w14:paraId="70A51C61"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Резервные фонды</w:t>
            </w:r>
          </w:p>
        </w:tc>
        <w:tc>
          <w:tcPr>
            <w:tcW w:w="274" w:type="pct"/>
            <w:shd w:val="clear" w:color="auto" w:fill="auto"/>
            <w:vAlign w:val="center"/>
            <w:hideMark/>
          </w:tcPr>
          <w:p w14:paraId="093EA87B"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01</w:t>
            </w:r>
          </w:p>
        </w:tc>
        <w:tc>
          <w:tcPr>
            <w:tcW w:w="276" w:type="pct"/>
            <w:shd w:val="clear" w:color="auto" w:fill="auto"/>
            <w:vAlign w:val="center"/>
            <w:hideMark/>
          </w:tcPr>
          <w:p w14:paraId="43D2383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11</w:t>
            </w:r>
          </w:p>
        </w:tc>
        <w:tc>
          <w:tcPr>
            <w:tcW w:w="642" w:type="pct"/>
            <w:shd w:val="clear" w:color="auto" w:fill="auto"/>
            <w:vAlign w:val="center"/>
            <w:hideMark/>
          </w:tcPr>
          <w:p w14:paraId="72C4A040"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7C44AF8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720DFC9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1 799</w:t>
            </w:r>
          </w:p>
        </w:tc>
        <w:tc>
          <w:tcPr>
            <w:tcW w:w="637" w:type="pct"/>
            <w:shd w:val="clear" w:color="auto" w:fill="auto"/>
            <w:vAlign w:val="center"/>
            <w:hideMark/>
          </w:tcPr>
          <w:p w14:paraId="1DA0427D"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65335CA8" w14:textId="77777777" w:rsidTr="004B4227">
        <w:trPr>
          <w:trHeight w:val="73"/>
        </w:trPr>
        <w:tc>
          <w:tcPr>
            <w:tcW w:w="626" w:type="pct"/>
            <w:shd w:val="clear" w:color="auto" w:fill="auto"/>
            <w:vAlign w:val="center"/>
            <w:hideMark/>
          </w:tcPr>
          <w:p w14:paraId="75BA2D4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0266D8C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4" w:type="pct"/>
            <w:shd w:val="clear" w:color="auto" w:fill="auto"/>
            <w:vAlign w:val="center"/>
            <w:hideMark/>
          </w:tcPr>
          <w:p w14:paraId="3E970CC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43D1266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11</w:t>
            </w:r>
          </w:p>
        </w:tc>
        <w:tc>
          <w:tcPr>
            <w:tcW w:w="642" w:type="pct"/>
            <w:shd w:val="clear" w:color="auto" w:fill="auto"/>
            <w:vAlign w:val="center"/>
            <w:hideMark/>
          </w:tcPr>
          <w:p w14:paraId="49BA0EA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14:paraId="01D2394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78ECFDC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1 799</w:t>
            </w:r>
          </w:p>
        </w:tc>
        <w:tc>
          <w:tcPr>
            <w:tcW w:w="637" w:type="pct"/>
            <w:shd w:val="clear" w:color="auto" w:fill="auto"/>
            <w:vAlign w:val="center"/>
            <w:hideMark/>
          </w:tcPr>
          <w:p w14:paraId="36D003E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68E2E3FC" w14:textId="77777777" w:rsidTr="004B4227">
        <w:trPr>
          <w:trHeight w:val="73"/>
        </w:trPr>
        <w:tc>
          <w:tcPr>
            <w:tcW w:w="626" w:type="pct"/>
            <w:shd w:val="clear" w:color="auto" w:fill="auto"/>
            <w:vAlign w:val="center"/>
            <w:hideMark/>
          </w:tcPr>
          <w:p w14:paraId="7E7696C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268288B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Резервные средства</w:t>
            </w:r>
          </w:p>
        </w:tc>
        <w:tc>
          <w:tcPr>
            <w:tcW w:w="274" w:type="pct"/>
            <w:shd w:val="clear" w:color="auto" w:fill="auto"/>
            <w:vAlign w:val="center"/>
            <w:hideMark/>
          </w:tcPr>
          <w:p w14:paraId="78C482A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25D5A2F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11</w:t>
            </w:r>
          </w:p>
        </w:tc>
        <w:tc>
          <w:tcPr>
            <w:tcW w:w="642" w:type="pct"/>
            <w:shd w:val="clear" w:color="auto" w:fill="auto"/>
            <w:vAlign w:val="center"/>
            <w:hideMark/>
          </w:tcPr>
          <w:p w14:paraId="0FD9336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14:paraId="1A9591D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870</w:t>
            </w:r>
          </w:p>
        </w:tc>
        <w:tc>
          <w:tcPr>
            <w:tcW w:w="533" w:type="pct"/>
            <w:shd w:val="clear" w:color="auto" w:fill="auto"/>
            <w:vAlign w:val="center"/>
            <w:hideMark/>
          </w:tcPr>
          <w:p w14:paraId="7708D16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1 799</w:t>
            </w:r>
          </w:p>
        </w:tc>
        <w:tc>
          <w:tcPr>
            <w:tcW w:w="637" w:type="pct"/>
            <w:shd w:val="clear" w:color="auto" w:fill="auto"/>
            <w:vAlign w:val="center"/>
            <w:hideMark/>
          </w:tcPr>
          <w:p w14:paraId="28553BC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3B28E660" w14:textId="77777777" w:rsidTr="004B4227">
        <w:trPr>
          <w:trHeight w:val="73"/>
        </w:trPr>
        <w:tc>
          <w:tcPr>
            <w:tcW w:w="626" w:type="pct"/>
            <w:shd w:val="clear" w:color="auto" w:fill="auto"/>
            <w:vAlign w:val="center"/>
            <w:hideMark/>
          </w:tcPr>
          <w:p w14:paraId="63511835"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931</w:t>
            </w:r>
          </w:p>
        </w:tc>
        <w:tc>
          <w:tcPr>
            <w:tcW w:w="1736" w:type="pct"/>
            <w:shd w:val="clear" w:color="auto" w:fill="auto"/>
            <w:vAlign w:val="center"/>
            <w:hideMark/>
          </w:tcPr>
          <w:p w14:paraId="391A850B"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Другие общегосударственные вопросы</w:t>
            </w:r>
          </w:p>
        </w:tc>
        <w:tc>
          <w:tcPr>
            <w:tcW w:w="274" w:type="pct"/>
            <w:shd w:val="clear" w:color="auto" w:fill="auto"/>
            <w:vAlign w:val="center"/>
            <w:hideMark/>
          </w:tcPr>
          <w:p w14:paraId="496EBE0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01</w:t>
            </w:r>
          </w:p>
        </w:tc>
        <w:tc>
          <w:tcPr>
            <w:tcW w:w="276" w:type="pct"/>
            <w:shd w:val="clear" w:color="auto" w:fill="auto"/>
            <w:vAlign w:val="center"/>
            <w:hideMark/>
          </w:tcPr>
          <w:p w14:paraId="387CF3E0"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13</w:t>
            </w:r>
          </w:p>
        </w:tc>
        <w:tc>
          <w:tcPr>
            <w:tcW w:w="642" w:type="pct"/>
            <w:shd w:val="clear" w:color="auto" w:fill="auto"/>
            <w:vAlign w:val="center"/>
            <w:hideMark/>
          </w:tcPr>
          <w:p w14:paraId="2CA4B05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450DDCE3"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3FDFBDCB"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47 301</w:t>
            </w:r>
          </w:p>
        </w:tc>
        <w:tc>
          <w:tcPr>
            <w:tcW w:w="637" w:type="pct"/>
            <w:shd w:val="clear" w:color="auto" w:fill="auto"/>
            <w:vAlign w:val="center"/>
            <w:hideMark/>
          </w:tcPr>
          <w:p w14:paraId="0580D99C"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1125DD62" w14:textId="77777777" w:rsidTr="004B4227">
        <w:trPr>
          <w:trHeight w:val="73"/>
        </w:trPr>
        <w:tc>
          <w:tcPr>
            <w:tcW w:w="626" w:type="pct"/>
            <w:shd w:val="clear" w:color="auto" w:fill="auto"/>
            <w:vAlign w:val="center"/>
            <w:hideMark/>
          </w:tcPr>
          <w:p w14:paraId="2B1ACD4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3E415BC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74" w:type="pct"/>
            <w:shd w:val="clear" w:color="auto" w:fill="auto"/>
            <w:vAlign w:val="center"/>
            <w:hideMark/>
          </w:tcPr>
          <w:p w14:paraId="6C69E1D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3509D01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548009C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14 0 00 00000</w:t>
            </w:r>
          </w:p>
        </w:tc>
        <w:tc>
          <w:tcPr>
            <w:tcW w:w="275" w:type="pct"/>
            <w:shd w:val="clear" w:color="auto" w:fill="auto"/>
            <w:vAlign w:val="center"/>
            <w:hideMark/>
          </w:tcPr>
          <w:p w14:paraId="4F04A6F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0086DD2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45 728</w:t>
            </w:r>
          </w:p>
        </w:tc>
        <w:tc>
          <w:tcPr>
            <w:tcW w:w="637" w:type="pct"/>
            <w:shd w:val="clear" w:color="auto" w:fill="auto"/>
            <w:vAlign w:val="center"/>
            <w:hideMark/>
          </w:tcPr>
          <w:p w14:paraId="50DEDF3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5DCFFEC1" w14:textId="77777777" w:rsidTr="004B4227">
        <w:trPr>
          <w:trHeight w:val="73"/>
        </w:trPr>
        <w:tc>
          <w:tcPr>
            <w:tcW w:w="626" w:type="pct"/>
            <w:shd w:val="clear" w:color="auto" w:fill="auto"/>
            <w:vAlign w:val="center"/>
            <w:hideMark/>
          </w:tcPr>
          <w:p w14:paraId="74AAB17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536743A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74" w:type="pct"/>
            <w:shd w:val="clear" w:color="auto" w:fill="auto"/>
            <w:vAlign w:val="center"/>
            <w:hideMark/>
          </w:tcPr>
          <w:p w14:paraId="3B9A34D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25EA865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31303D6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14 2 00 00000</w:t>
            </w:r>
          </w:p>
        </w:tc>
        <w:tc>
          <w:tcPr>
            <w:tcW w:w="275" w:type="pct"/>
            <w:shd w:val="clear" w:color="auto" w:fill="auto"/>
            <w:vAlign w:val="center"/>
            <w:hideMark/>
          </w:tcPr>
          <w:p w14:paraId="22AF653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3DC9D00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45 728</w:t>
            </w:r>
          </w:p>
        </w:tc>
        <w:tc>
          <w:tcPr>
            <w:tcW w:w="637" w:type="pct"/>
            <w:shd w:val="clear" w:color="auto" w:fill="auto"/>
            <w:vAlign w:val="center"/>
            <w:hideMark/>
          </w:tcPr>
          <w:p w14:paraId="023F9F5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468019C4" w14:textId="77777777" w:rsidTr="004B4227">
        <w:trPr>
          <w:trHeight w:val="73"/>
        </w:trPr>
        <w:tc>
          <w:tcPr>
            <w:tcW w:w="626" w:type="pct"/>
            <w:shd w:val="clear" w:color="auto" w:fill="auto"/>
            <w:vAlign w:val="center"/>
            <w:hideMark/>
          </w:tcPr>
          <w:p w14:paraId="0F6D168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6705C61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бюджетным учреждениям</w:t>
            </w:r>
          </w:p>
        </w:tc>
        <w:tc>
          <w:tcPr>
            <w:tcW w:w="274" w:type="pct"/>
            <w:shd w:val="clear" w:color="auto" w:fill="auto"/>
            <w:vAlign w:val="center"/>
            <w:hideMark/>
          </w:tcPr>
          <w:p w14:paraId="638CDE5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2E3A406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0BC50A2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14 2 00 00000</w:t>
            </w:r>
          </w:p>
        </w:tc>
        <w:tc>
          <w:tcPr>
            <w:tcW w:w="275" w:type="pct"/>
            <w:shd w:val="clear" w:color="auto" w:fill="auto"/>
            <w:vAlign w:val="center"/>
            <w:hideMark/>
          </w:tcPr>
          <w:p w14:paraId="212455F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610</w:t>
            </w:r>
          </w:p>
        </w:tc>
        <w:tc>
          <w:tcPr>
            <w:tcW w:w="533" w:type="pct"/>
            <w:shd w:val="clear" w:color="auto" w:fill="auto"/>
            <w:vAlign w:val="center"/>
            <w:hideMark/>
          </w:tcPr>
          <w:p w14:paraId="0A03852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45 728</w:t>
            </w:r>
          </w:p>
        </w:tc>
        <w:tc>
          <w:tcPr>
            <w:tcW w:w="637" w:type="pct"/>
            <w:shd w:val="clear" w:color="auto" w:fill="auto"/>
            <w:vAlign w:val="center"/>
            <w:hideMark/>
          </w:tcPr>
          <w:p w14:paraId="441721F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75325736" w14:textId="77777777" w:rsidTr="004B4227">
        <w:trPr>
          <w:trHeight w:val="73"/>
        </w:trPr>
        <w:tc>
          <w:tcPr>
            <w:tcW w:w="626" w:type="pct"/>
            <w:shd w:val="clear" w:color="auto" w:fill="auto"/>
            <w:vAlign w:val="center"/>
            <w:hideMark/>
          </w:tcPr>
          <w:p w14:paraId="3B693DC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lastRenderedPageBreak/>
              <w:t>931</w:t>
            </w:r>
          </w:p>
        </w:tc>
        <w:tc>
          <w:tcPr>
            <w:tcW w:w="1736" w:type="pct"/>
            <w:shd w:val="clear" w:color="auto" w:fill="auto"/>
            <w:vAlign w:val="center"/>
            <w:hideMark/>
          </w:tcPr>
          <w:p w14:paraId="4F7409B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74" w:type="pct"/>
            <w:shd w:val="clear" w:color="auto" w:fill="auto"/>
            <w:vAlign w:val="center"/>
            <w:hideMark/>
          </w:tcPr>
          <w:p w14:paraId="31A6303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4F955DD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303CE39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15 0 00 00000</w:t>
            </w:r>
          </w:p>
        </w:tc>
        <w:tc>
          <w:tcPr>
            <w:tcW w:w="275" w:type="pct"/>
            <w:shd w:val="clear" w:color="auto" w:fill="auto"/>
            <w:vAlign w:val="center"/>
            <w:hideMark/>
          </w:tcPr>
          <w:p w14:paraId="2AF4927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03A4B5C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473</w:t>
            </w:r>
          </w:p>
        </w:tc>
        <w:tc>
          <w:tcPr>
            <w:tcW w:w="637" w:type="pct"/>
            <w:shd w:val="clear" w:color="auto" w:fill="auto"/>
            <w:vAlign w:val="center"/>
            <w:hideMark/>
          </w:tcPr>
          <w:p w14:paraId="60DF64F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2A372106" w14:textId="77777777" w:rsidTr="004B4227">
        <w:trPr>
          <w:trHeight w:val="73"/>
        </w:trPr>
        <w:tc>
          <w:tcPr>
            <w:tcW w:w="626" w:type="pct"/>
            <w:shd w:val="clear" w:color="auto" w:fill="auto"/>
            <w:vAlign w:val="center"/>
            <w:hideMark/>
          </w:tcPr>
          <w:p w14:paraId="2748A4E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28EA4C1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3F75EDF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2A36EDE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18509FB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15 0 00 00000</w:t>
            </w:r>
          </w:p>
        </w:tc>
        <w:tc>
          <w:tcPr>
            <w:tcW w:w="275" w:type="pct"/>
            <w:shd w:val="clear" w:color="auto" w:fill="auto"/>
            <w:vAlign w:val="center"/>
            <w:hideMark/>
          </w:tcPr>
          <w:p w14:paraId="680BF43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2DA3C4E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473</w:t>
            </w:r>
          </w:p>
        </w:tc>
        <w:tc>
          <w:tcPr>
            <w:tcW w:w="637" w:type="pct"/>
            <w:shd w:val="clear" w:color="auto" w:fill="auto"/>
            <w:vAlign w:val="center"/>
            <w:hideMark/>
          </w:tcPr>
          <w:p w14:paraId="7EC6C31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7BD018CD" w14:textId="77777777" w:rsidTr="004B4227">
        <w:trPr>
          <w:trHeight w:val="73"/>
        </w:trPr>
        <w:tc>
          <w:tcPr>
            <w:tcW w:w="626" w:type="pct"/>
            <w:shd w:val="clear" w:color="auto" w:fill="auto"/>
            <w:vAlign w:val="center"/>
            <w:hideMark/>
          </w:tcPr>
          <w:p w14:paraId="1FFAAAB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6E74DA0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4" w:type="pct"/>
            <w:shd w:val="clear" w:color="auto" w:fill="auto"/>
            <w:vAlign w:val="center"/>
            <w:hideMark/>
          </w:tcPr>
          <w:p w14:paraId="13DDB97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3C21634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67EB3C9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18 0 00 00000</w:t>
            </w:r>
          </w:p>
        </w:tc>
        <w:tc>
          <w:tcPr>
            <w:tcW w:w="275" w:type="pct"/>
            <w:shd w:val="clear" w:color="auto" w:fill="auto"/>
            <w:vAlign w:val="center"/>
            <w:hideMark/>
          </w:tcPr>
          <w:p w14:paraId="4681435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6801B83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1 100</w:t>
            </w:r>
          </w:p>
        </w:tc>
        <w:tc>
          <w:tcPr>
            <w:tcW w:w="637" w:type="pct"/>
            <w:shd w:val="clear" w:color="auto" w:fill="auto"/>
            <w:vAlign w:val="center"/>
            <w:hideMark/>
          </w:tcPr>
          <w:p w14:paraId="25063FF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71EC1C98" w14:textId="77777777" w:rsidTr="004B4227">
        <w:trPr>
          <w:trHeight w:val="73"/>
        </w:trPr>
        <w:tc>
          <w:tcPr>
            <w:tcW w:w="626" w:type="pct"/>
            <w:shd w:val="clear" w:color="auto" w:fill="auto"/>
            <w:vAlign w:val="center"/>
            <w:hideMark/>
          </w:tcPr>
          <w:p w14:paraId="7954744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37FD686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74" w:type="pct"/>
            <w:shd w:val="clear" w:color="auto" w:fill="auto"/>
            <w:vAlign w:val="center"/>
            <w:hideMark/>
          </w:tcPr>
          <w:p w14:paraId="0F9A786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3409EA7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7B7502B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18 3 00 00000</w:t>
            </w:r>
          </w:p>
        </w:tc>
        <w:tc>
          <w:tcPr>
            <w:tcW w:w="275" w:type="pct"/>
            <w:shd w:val="clear" w:color="auto" w:fill="auto"/>
            <w:vAlign w:val="center"/>
            <w:hideMark/>
          </w:tcPr>
          <w:p w14:paraId="52F7043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696ABAD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1 100</w:t>
            </w:r>
          </w:p>
        </w:tc>
        <w:tc>
          <w:tcPr>
            <w:tcW w:w="637" w:type="pct"/>
            <w:shd w:val="clear" w:color="auto" w:fill="auto"/>
            <w:vAlign w:val="center"/>
            <w:hideMark/>
          </w:tcPr>
          <w:p w14:paraId="3E8E3DF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1C37E330" w14:textId="77777777" w:rsidTr="004B4227">
        <w:trPr>
          <w:trHeight w:val="73"/>
        </w:trPr>
        <w:tc>
          <w:tcPr>
            <w:tcW w:w="626" w:type="pct"/>
            <w:shd w:val="clear" w:color="auto" w:fill="auto"/>
            <w:vAlign w:val="center"/>
            <w:hideMark/>
          </w:tcPr>
          <w:p w14:paraId="0A11FAB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6ECB1B5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00E5881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276" w:type="pct"/>
            <w:shd w:val="clear" w:color="auto" w:fill="auto"/>
            <w:vAlign w:val="center"/>
            <w:hideMark/>
          </w:tcPr>
          <w:p w14:paraId="00A1C08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642" w:type="pct"/>
            <w:shd w:val="clear" w:color="auto" w:fill="auto"/>
            <w:vAlign w:val="center"/>
            <w:hideMark/>
          </w:tcPr>
          <w:p w14:paraId="5863D86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18 3 00 00000</w:t>
            </w:r>
          </w:p>
        </w:tc>
        <w:tc>
          <w:tcPr>
            <w:tcW w:w="275" w:type="pct"/>
            <w:shd w:val="clear" w:color="auto" w:fill="auto"/>
            <w:vAlign w:val="center"/>
            <w:hideMark/>
          </w:tcPr>
          <w:p w14:paraId="0971D93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6FA6225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1 100</w:t>
            </w:r>
          </w:p>
        </w:tc>
        <w:tc>
          <w:tcPr>
            <w:tcW w:w="637" w:type="pct"/>
            <w:shd w:val="clear" w:color="auto" w:fill="auto"/>
            <w:vAlign w:val="center"/>
            <w:hideMark/>
          </w:tcPr>
          <w:p w14:paraId="5381236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4CBEE404" w14:textId="77777777" w:rsidTr="004B4227">
        <w:trPr>
          <w:trHeight w:val="73"/>
        </w:trPr>
        <w:tc>
          <w:tcPr>
            <w:tcW w:w="626" w:type="pct"/>
            <w:shd w:val="clear" w:color="auto" w:fill="auto"/>
            <w:vAlign w:val="center"/>
            <w:hideMark/>
          </w:tcPr>
          <w:p w14:paraId="271367D4"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931</w:t>
            </w:r>
          </w:p>
        </w:tc>
        <w:tc>
          <w:tcPr>
            <w:tcW w:w="1736" w:type="pct"/>
            <w:shd w:val="clear" w:color="auto" w:fill="auto"/>
            <w:vAlign w:val="center"/>
            <w:hideMark/>
          </w:tcPr>
          <w:p w14:paraId="2E82FD1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4" w:type="pct"/>
            <w:shd w:val="clear" w:color="auto" w:fill="auto"/>
            <w:vAlign w:val="center"/>
            <w:hideMark/>
          </w:tcPr>
          <w:p w14:paraId="72353E3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03</w:t>
            </w:r>
          </w:p>
        </w:tc>
        <w:tc>
          <w:tcPr>
            <w:tcW w:w="276" w:type="pct"/>
            <w:shd w:val="clear" w:color="auto" w:fill="auto"/>
            <w:vAlign w:val="center"/>
            <w:hideMark/>
          </w:tcPr>
          <w:p w14:paraId="7FA0A76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10</w:t>
            </w:r>
          </w:p>
        </w:tc>
        <w:tc>
          <w:tcPr>
            <w:tcW w:w="642" w:type="pct"/>
            <w:shd w:val="clear" w:color="auto" w:fill="auto"/>
            <w:vAlign w:val="center"/>
            <w:hideMark/>
          </w:tcPr>
          <w:p w14:paraId="5143427B"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1C5A52B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5023C46B"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25</w:t>
            </w:r>
          </w:p>
        </w:tc>
        <w:tc>
          <w:tcPr>
            <w:tcW w:w="637" w:type="pct"/>
            <w:shd w:val="clear" w:color="auto" w:fill="auto"/>
            <w:vAlign w:val="center"/>
            <w:hideMark/>
          </w:tcPr>
          <w:p w14:paraId="07330E7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0D28FEAF" w14:textId="77777777" w:rsidTr="004B4227">
        <w:trPr>
          <w:trHeight w:val="73"/>
        </w:trPr>
        <w:tc>
          <w:tcPr>
            <w:tcW w:w="626" w:type="pct"/>
            <w:shd w:val="clear" w:color="auto" w:fill="auto"/>
            <w:vAlign w:val="center"/>
            <w:hideMark/>
          </w:tcPr>
          <w:p w14:paraId="523E3FC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392266D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74" w:type="pct"/>
            <w:shd w:val="clear" w:color="auto" w:fill="auto"/>
            <w:vAlign w:val="center"/>
            <w:hideMark/>
          </w:tcPr>
          <w:p w14:paraId="77D088B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14:paraId="1618E3C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14:paraId="53E78F0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22 0 00 00000</w:t>
            </w:r>
          </w:p>
        </w:tc>
        <w:tc>
          <w:tcPr>
            <w:tcW w:w="275" w:type="pct"/>
            <w:shd w:val="clear" w:color="auto" w:fill="auto"/>
            <w:vAlign w:val="center"/>
            <w:hideMark/>
          </w:tcPr>
          <w:p w14:paraId="7566E6C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07B0DF2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25</w:t>
            </w:r>
          </w:p>
        </w:tc>
        <w:tc>
          <w:tcPr>
            <w:tcW w:w="637" w:type="pct"/>
            <w:shd w:val="clear" w:color="auto" w:fill="auto"/>
            <w:vAlign w:val="center"/>
            <w:hideMark/>
          </w:tcPr>
          <w:p w14:paraId="276C9F5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0B766E35" w14:textId="77777777" w:rsidTr="004B4227">
        <w:trPr>
          <w:trHeight w:val="73"/>
        </w:trPr>
        <w:tc>
          <w:tcPr>
            <w:tcW w:w="626" w:type="pct"/>
            <w:shd w:val="clear" w:color="auto" w:fill="auto"/>
            <w:vAlign w:val="center"/>
            <w:hideMark/>
          </w:tcPr>
          <w:p w14:paraId="78BF36A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5AA0453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vAlign w:val="center"/>
            <w:hideMark/>
          </w:tcPr>
          <w:p w14:paraId="518B15F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14:paraId="5FD72C5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14:paraId="5CCC6CC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22 0 00 00000</w:t>
            </w:r>
          </w:p>
        </w:tc>
        <w:tc>
          <w:tcPr>
            <w:tcW w:w="275" w:type="pct"/>
            <w:shd w:val="clear" w:color="auto" w:fill="auto"/>
            <w:vAlign w:val="center"/>
            <w:hideMark/>
          </w:tcPr>
          <w:p w14:paraId="2976EFF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240</w:t>
            </w:r>
          </w:p>
        </w:tc>
        <w:tc>
          <w:tcPr>
            <w:tcW w:w="533" w:type="pct"/>
            <w:shd w:val="clear" w:color="auto" w:fill="auto"/>
            <w:vAlign w:val="center"/>
            <w:hideMark/>
          </w:tcPr>
          <w:p w14:paraId="52E04AA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w:t>
            </w:r>
          </w:p>
        </w:tc>
        <w:tc>
          <w:tcPr>
            <w:tcW w:w="637" w:type="pct"/>
            <w:shd w:val="clear" w:color="auto" w:fill="auto"/>
            <w:vAlign w:val="center"/>
            <w:hideMark/>
          </w:tcPr>
          <w:p w14:paraId="019D529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33E6AA3E" w14:textId="77777777" w:rsidTr="004B4227">
        <w:trPr>
          <w:trHeight w:val="73"/>
        </w:trPr>
        <w:tc>
          <w:tcPr>
            <w:tcW w:w="626" w:type="pct"/>
            <w:shd w:val="clear" w:color="auto" w:fill="auto"/>
            <w:vAlign w:val="center"/>
            <w:hideMark/>
          </w:tcPr>
          <w:p w14:paraId="596EAAB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0597199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бюджетным учреждениям</w:t>
            </w:r>
          </w:p>
        </w:tc>
        <w:tc>
          <w:tcPr>
            <w:tcW w:w="274" w:type="pct"/>
            <w:shd w:val="clear" w:color="auto" w:fill="auto"/>
            <w:vAlign w:val="center"/>
            <w:hideMark/>
          </w:tcPr>
          <w:p w14:paraId="10BC6F9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03</w:t>
            </w:r>
          </w:p>
        </w:tc>
        <w:tc>
          <w:tcPr>
            <w:tcW w:w="276" w:type="pct"/>
            <w:shd w:val="clear" w:color="auto" w:fill="auto"/>
            <w:vAlign w:val="center"/>
            <w:hideMark/>
          </w:tcPr>
          <w:p w14:paraId="2812029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642" w:type="pct"/>
            <w:shd w:val="clear" w:color="auto" w:fill="auto"/>
            <w:vAlign w:val="center"/>
            <w:hideMark/>
          </w:tcPr>
          <w:p w14:paraId="55FA5C0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22 0 00 00000</w:t>
            </w:r>
          </w:p>
        </w:tc>
        <w:tc>
          <w:tcPr>
            <w:tcW w:w="275" w:type="pct"/>
            <w:shd w:val="clear" w:color="auto" w:fill="auto"/>
            <w:vAlign w:val="center"/>
            <w:hideMark/>
          </w:tcPr>
          <w:p w14:paraId="00A97E7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610</w:t>
            </w:r>
          </w:p>
        </w:tc>
        <w:tc>
          <w:tcPr>
            <w:tcW w:w="533" w:type="pct"/>
            <w:shd w:val="clear" w:color="auto" w:fill="auto"/>
            <w:vAlign w:val="center"/>
            <w:hideMark/>
          </w:tcPr>
          <w:p w14:paraId="01647F3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21</w:t>
            </w:r>
          </w:p>
        </w:tc>
        <w:tc>
          <w:tcPr>
            <w:tcW w:w="637" w:type="pct"/>
            <w:shd w:val="clear" w:color="auto" w:fill="auto"/>
            <w:vAlign w:val="center"/>
            <w:hideMark/>
          </w:tcPr>
          <w:p w14:paraId="0771CD8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02235FE3" w14:textId="77777777" w:rsidTr="004B4227">
        <w:trPr>
          <w:trHeight w:val="73"/>
        </w:trPr>
        <w:tc>
          <w:tcPr>
            <w:tcW w:w="626" w:type="pct"/>
            <w:shd w:val="clear" w:color="auto" w:fill="auto"/>
            <w:vAlign w:val="center"/>
            <w:hideMark/>
          </w:tcPr>
          <w:p w14:paraId="331DD0D5"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931</w:t>
            </w:r>
          </w:p>
        </w:tc>
        <w:tc>
          <w:tcPr>
            <w:tcW w:w="1736" w:type="pct"/>
            <w:shd w:val="clear" w:color="auto" w:fill="auto"/>
            <w:vAlign w:val="center"/>
            <w:hideMark/>
          </w:tcPr>
          <w:p w14:paraId="19E1409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74" w:type="pct"/>
            <w:shd w:val="clear" w:color="auto" w:fill="auto"/>
            <w:vAlign w:val="center"/>
            <w:hideMark/>
          </w:tcPr>
          <w:p w14:paraId="71789A94"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08</w:t>
            </w:r>
          </w:p>
        </w:tc>
        <w:tc>
          <w:tcPr>
            <w:tcW w:w="276" w:type="pct"/>
            <w:shd w:val="clear" w:color="auto" w:fill="auto"/>
            <w:vAlign w:val="center"/>
            <w:hideMark/>
          </w:tcPr>
          <w:p w14:paraId="3ACF0DE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04</w:t>
            </w:r>
          </w:p>
        </w:tc>
        <w:tc>
          <w:tcPr>
            <w:tcW w:w="642" w:type="pct"/>
            <w:shd w:val="clear" w:color="auto" w:fill="auto"/>
            <w:vAlign w:val="center"/>
            <w:hideMark/>
          </w:tcPr>
          <w:p w14:paraId="34557E1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4ED2CEA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084FEE5D"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10</w:t>
            </w:r>
          </w:p>
        </w:tc>
        <w:tc>
          <w:tcPr>
            <w:tcW w:w="637" w:type="pct"/>
            <w:shd w:val="clear" w:color="auto" w:fill="auto"/>
            <w:vAlign w:val="center"/>
            <w:hideMark/>
          </w:tcPr>
          <w:p w14:paraId="7D7810A4"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3C1D03B8" w14:textId="77777777" w:rsidTr="004B4227">
        <w:trPr>
          <w:trHeight w:val="73"/>
        </w:trPr>
        <w:tc>
          <w:tcPr>
            <w:tcW w:w="626" w:type="pct"/>
            <w:shd w:val="clear" w:color="auto" w:fill="auto"/>
            <w:vAlign w:val="center"/>
            <w:hideMark/>
          </w:tcPr>
          <w:p w14:paraId="2222482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1835EA7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74" w:type="pct"/>
            <w:shd w:val="clear" w:color="auto" w:fill="auto"/>
            <w:vAlign w:val="center"/>
            <w:hideMark/>
          </w:tcPr>
          <w:p w14:paraId="6770A4D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08</w:t>
            </w:r>
          </w:p>
        </w:tc>
        <w:tc>
          <w:tcPr>
            <w:tcW w:w="276" w:type="pct"/>
            <w:shd w:val="clear" w:color="auto" w:fill="auto"/>
            <w:vAlign w:val="center"/>
            <w:hideMark/>
          </w:tcPr>
          <w:p w14:paraId="6771464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7FA271D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07 0 00 00000</w:t>
            </w:r>
          </w:p>
        </w:tc>
        <w:tc>
          <w:tcPr>
            <w:tcW w:w="275" w:type="pct"/>
            <w:shd w:val="clear" w:color="auto" w:fill="auto"/>
            <w:vAlign w:val="center"/>
            <w:hideMark/>
          </w:tcPr>
          <w:p w14:paraId="15F5AFE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0D69FB5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14:paraId="35DB60C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412B6F59" w14:textId="77777777" w:rsidTr="004B4227">
        <w:trPr>
          <w:trHeight w:val="73"/>
        </w:trPr>
        <w:tc>
          <w:tcPr>
            <w:tcW w:w="626" w:type="pct"/>
            <w:shd w:val="clear" w:color="auto" w:fill="auto"/>
            <w:vAlign w:val="center"/>
            <w:hideMark/>
          </w:tcPr>
          <w:p w14:paraId="4024779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520DD71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Субсидии бюджетным учреждениям</w:t>
            </w:r>
          </w:p>
        </w:tc>
        <w:tc>
          <w:tcPr>
            <w:tcW w:w="274" w:type="pct"/>
            <w:shd w:val="clear" w:color="auto" w:fill="auto"/>
            <w:vAlign w:val="center"/>
            <w:hideMark/>
          </w:tcPr>
          <w:p w14:paraId="78008BE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08</w:t>
            </w:r>
          </w:p>
        </w:tc>
        <w:tc>
          <w:tcPr>
            <w:tcW w:w="276" w:type="pct"/>
            <w:shd w:val="clear" w:color="auto" w:fill="auto"/>
            <w:vAlign w:val="center"/>
            <w:hideMark/>
          </w:tcPr>
          <w:p w14:paraId="4803155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04</w:t>
            </w:r>
          </w:p>
        </w:tc>
        <w:tc>
          <w:tcPr>
            <w:tcW w:w="642" w:type="pct"/>
            <w:shd w:val="clear" w:color="auto" w:fill="auto"/>
            <w:vAlign w:val="center"/>
            <w:hideMark/>
          </w:tcPr>
          <w:p w14:paraId="3957C73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07 0 00 00000</w:t>
            </w:r>
          </w:p>
        </w:tc>
        <w:tc>
          <w:tcPr>
            <w:tcW w:w="275" w:type="pct"/>
            <w:shd w:val="clear" w:color="auto" w:fill="auto"/>
            <w:vAlign w:val="center"/>
            <w:hideMark/>
          </w:tcPr>
          <w:p w14:paraId="77832DF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610</w:t>
            </w:r>
          </w:p>
        </w:tc>
        <w:tc>
          <w:tcPr>
            <w:tcW w:w="533" w:type="pct"/>
            <w:shd w:val="clear" w:color="auto" w:fill="auto"/>
            <w:vAlign w:val="center"/>
            <w:hideMark/>
          </w:tcPr>
          <w:p w14:paraId="7E86A55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637" w:type="pct"/>
            <w:shd w:val="clear" w:color="auto" w:fill="auto"/>
            <w:vAlign w:val="center"/>
            <w:hideMark/>
          </w:tcPr>
          <w:p w14:paraId="0E828B6C"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41E67925" w14:textId="77777777" w:rsidTr="004B4227">
        <w:trPr>
          <w:trHeight w:val="73"/>
        </w:trPr>
        <w:tc>
          <w:tcPr>
            <w:tcW w:w="626" w:type="pct"/>
            <w:shd w:val="clear" w:color="auto" w:fill="auto"/>
            <w:vAlign w:val="center"/>
            <w:hideMark/>
          </w:tcPr>
          <w:p w14:paraId="3A5B7D41"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931</w:t>
            </w:r>
          </w:p>
        </w:tc>
        <w:tc>
          <w:tcPr>
            <w:tcW w:w="1736" w:type="pct"/>
            <w:shd w:val="clear" w:color="auto" w:fill="auto"/>
            <w:vAlign w:val="center"/>
            <w:hideMark/>
          </w:tcPr>
          <w:p w14:paraId="62E0EAD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Пенсионное обеспечение</w:t>
            </w:r>
          </w:p>
        </w:tc>
        <w:tc>
          <w:tcPr>
            <w:tcW w:w="274" w:type="pct"/>
            <w:shd w:val="clear" w:color="auto" w:fill="auto"/>
            <w:vAlign w:val="center"/>
            <w:hideMark/>
          </w:tcPr>
          <w:p w14:paraId="699F590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10</w:t>
            </w:r>
          </w:p>
        </w:tc>
        <w:tc>
          <w:tcPr>
            <w:tcW w:w="276" w:type="pct"/>
            <w:shd w:val="clear" w:color="auto" w:fill="auto"/>
            <w:vAlign w:val="center"/>
            <w:hideMark/>
          </w:tcPr>
          <w:p w14:paraId="21286B71"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01</w:t>
            </w:r>
          </w:p>
        </w:tc>
        <w:tc>
          <w:tcPr>
            <w:tcW w:w="642" w:type="pct"/>
            <w:shd w:val="clear" w:color="auto" w:fill="auto"/>
            <w:vAlign w:val="center"/>
            <w:hideMark/>
          </w:tcPr>
          <w:p w14:paraId="26AEA37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14C20F2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73CB4B5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4 500</w:t>
            </w:r>
          </w:p>
        </w:tc>
        <w:tc>
          <w:tcPr>
            <w:tcW w:w="637" w:type="pct"/>
            <w:shd w:val="clear" w:color="auto" w:fill="auto"/>
            <w:vAlign w:val="center"/>
            <w:hideMark/>
          </w:tcPr>
          <w:p w14:paraId="5916271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3BD5F8E2" w14:textId="77777777" w:rsidTr="004B4227">
        <w:trPr>
          <w:trHeight w:val="73"/>
        </w:trPr>
        <w:tc>
          <w:tcPr>
            <w:tcW w:w="626" w:type="pct"/>
            <w:shd w:val="clear" w:color="auto" w:fill="auto"/>
            <w:vAlign w:val="center"/>
            <w:hideMark/>
          </w:tcPr>
          <w:p w14:paraId="41C2477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553CCE4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4" w:type="pct"/>
            <w:shd w:val="clear" w:color="auto" w:fill="auto"/>
            <w:vAlign w:val="center"/>
            <w:hideMark/>
          </w:tcPr>
          <w:p w14:paraId="18C2C4D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03069C1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14:paraId="2F9FD1D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14:paraId="2142D02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1B38098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4 500</w:t>
            </w:r>
          </w:p>
        </w:tc>
        <w:tc>
          <w:tcPr>
            <w:tcW w:w="637" w:type="pct"/>
            <w:shd w:val="clear" w:color="auto" w:fill="auto"/>
            <w:vAlign w:val="center"/>
            <w:hideMark/>
          </w:tcPr>
          <w:p w14:paraId="4FD1B9E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38B7708A" w14:textId="77777777" w:rsidTr="004B4227">
        <w:trPr>
          <w:trHeight w:val="73"/>
        </w:trPr>
        <w:tc>
          <w:tcPr>
            <w:tcW w:w="626" w:type="pct"/>
            <w:shd w:val="clear" w:color="auto" w:fill="auto"/>
            <w:vAlign w:val="center"/>
            <w:hideMark/>
          </w:tcPr>
          <w:p w14:paraId="1AB9DCC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6756AC1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74" w:type="pct"/>
            <w:shd w:val="clear" w:color="auto" w:fill="auto"/>
            <w:vAlign w:val="center"/>
            <w:hideMark/>
          </w:tcPr>
          <w:p w14:paraId="0315796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10</w:t>
            </w:r>
          </w:p>
        </w:tc>
        <w:tc>
          <w:tcPr>
            <w:tcW w:w="276" w:type="pct"/>
            <w:shd w:val="clear" w:color="auto" w:fill="auto"/>
            <w:vAlign w:val="center"/>
            <w:hideMark/>
          </w:tcPr>
          <w:p w14:paraId="69DF25F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14:paraId="30C0E58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99 0 00 00000</w:t>
            </w:r>
          </w:p>
        </w:tc>
        <w:tc>
          <w:tcPr>
            <w:tcW w:w="275" w:type="pct"/>
            <w:shd w:val="clear" w:color="auto" w:fill="auto"/>
            <w:vAlign w:val="center"/>
            <w:hideMark/>
          </w:tcPr>
          <w:p w14:paraId="73333B1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310</w:t>
            </w:r>
          </w:p>
        </w:tc>
        <w:tc>
          <w:tcPr>
            <w:tcW w:w="533" w:type="pct"/>
            <w:shd w:val="clear" w:color="auto" w:fill="auto"/>
            <w:vAlign w:val="center"/>
            <w:hideMark/>
          </w:tcPr>
          <w:p w14:paraId="0F6FF97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4 500</w:t>
            </w:r>
          </w:p>
        </w:tc>
        <w:tc>
          <w:tcPr>
            <w:tcW w:w="637" w:type="pct"/>
            <w:shd w:val="clear" w:color="auto" w:fill="auto"/>
            <w:vAlign w:val="center"/>
            <w:hideMark/>
          </w:tcPr>
          <w:p w14:paraId="55C3198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75F4D922" w14:textId="77777777" w:rsidTr="004B4227">
        <w:trPr>
          <w:trHeight w:val="73"/>
        </w:trPr>
        <w:tc>
          <w:tcPr>
            <w:tcW w:w="626" w:type="pct"/>
            <w:shd w:val="clear" w:color="auto" w:fill="auto"/>
            <w:vAlign w:val="center"/>
            <w:hideMark/>
          </w:tcPr>
          <w:p w14:paraId="70653AD1"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931</w:t>
            </w:r>
          </w:p>
        </w:tc>
        <w:tc>
          <w:tcPr>
            <w:tcW w:w="1736" w:type="pct"/>
            <w:shd w:val="clear" w:color="auto" w:fill="auto"/>
            <w:vAlign w:val="center"/>
            <w:hideMark/>
          </w:tcPr>
          <w:p w14:paraId="768E583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74" w:type="pct"/>
            <w:shd w:val="clear" w:color="auto" w:fill="auto"/>
            <w:vAlign w:val="center"/>
            <w:hideMark/>
          </w:tcPr>
          <w:p w14:paraId="4DDB0C3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13</w:t>
            </w:r>
          </w:p>
        </w:tc>
        <w:tc>
          <w:tcPr>
            <w:tcW w:w="276" w:type="pct"/>
            <w:shd w:val="clear" w:color="auto" w:fill="auto"/>
            <w:vAlign w:val="center"/>
            <w:hideMark/>
          </w:tcPr>
          <w:p w14:paraId="6770C33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01</w:t>
            </w:r>
          </w:p>
        </w:tc>
        <w:tc>
          <w:tcPr>
            <w:tcW w:w="642" w:type="pct"/>
            <w:shd w:val="clear" w:color="auto" w:fill="auto"/>
            <w:vAlign w:val="center"/>
            <w:hideMark/>
          </w:tcPr>
          <w:p w14:paraId="6BFF07E0"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31DDFADC"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2BEDA5B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3 500</w:t>
            </w:r>
          </w:p>
        </w:tc>
        <w:tc>
          <w:tcPr>
            <w:tcW w:w="637" w:type="pct"/>
            <w:shd w:val="clear" w:color="auto" w:fill="auto"/>
            <w:vAlign w:val="center"/>
            <w:hideMark/>
          </w:tcPr>
          <w:p w14:paraId="56FAFE2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35F4E3A1" w14:textId="77777777" w:rsidTr="004B4227">
        <w:trPr>
          <w:trHeight w:val="73"/>
        </w:trPr>
        <w:tc>
          <w:tcPr>
            <w:tcW w:w="626" w:type="pct"/>
            <w:shd w:val="clear" w:color="auto" w:fill="auto"/>
            <w:vAlign w:val="center"/>
            <w:hideMark/>
          </w:tcPr>
          <w:p w14:paraId="4D3AEBA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687055A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4" w:type="pct"/>
            <w:shd w:val="clear" w:color="auto" w:fill="auto"/>
            <w:vAlign w:val="center"/>
            <w:hideMark/>
          </w:tcPr>
          <w:p w14:paraId="38924FD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276" w:type="pct"/>
            <w:shd w:val="clear" w:color="auto" w:fill="auto"/>
            <w:vAlign w:val="center"/>
            <w:hideMark/>
          </w:tcPr>
          <w:p w14:paraId="600DCE1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14:paraId="0CA7F9D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18 0 00 00000</w:t>
            </w:r>
          </w:p>
        </w:tc>
        <w:tc>
          <w:tcPr>
            <w:tcW w:w="275" w:type="pct"/>
            <w:shd w:val="clear" w:color="auto" w:fill="auto"/>
            <w:vAlign w:val="center"/>
            <w:hideMark/>
          </w:tcPr>
          <w:p w14:paraId="23274F8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36235D1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3 500</w:t>
            </w:r>
          </w:p>
        </w:tc>
        <w:tc>
          <w:tcPr>
            <w:tcW w:w="637" w:type="pct"/>
            <w:shd w:val="clear" w:color="auto" w:fill="auto"/>
            <w:vAlign w:val="center"/>
            <w:hideMark/>
          </w:tcPr>
          <w:p w14:paraId="05B6194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37DF38A5" w14:textId="77777777" w:rsidTr="004B4227">
        <w:trPr>
          <w:trHeight w:val="73"/>
        </w:trPr>
        <w:tc>
          <w:tcPr>
            <w:tcW w:w="626" w:type="pct"/>
            <w:shd w:val="clear" w:color="auto" w:fill="auto"/>
            <w:vAlign w:val="center"/>
            <w:hideMark/>
          </w:tcPr>
          <w:p w14:paraId="0ECD76B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7B506BDF" w14:textId="7F1D7D35"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w:t>
            </w:r>
            <w:r w:rsidR="004B4227">
              <w:rPr>
                <w:rFonts w:ascii="Times New Roman" w:eastAsia="Times New Roman" w:hAnsi="Times New Roman" w:cs="Times New Roman"/>
                <w:color w:val="000000"/>
                <w:sz w:val="12"/>
                <w:szCs w:val="12"/>
                <w:lang w:eastAsia="ru-RU"/>
              </w:rPr>
              <w:t xml:space="preserve"> Сергиевский Самарской области </w:t>
            </w:r>
          </w:p>
        </w:tc>
        <w:tc>
          <w:tcPr>
            <w:tcW w:w="274" w:type="pct"/>
            <w:shd w:val="clear" w:color="auto" w:fill="auto"/>
            <w:vAlign w:val="center"/>
            <w:hideMark/>
          </w:tcPr>
          <w:p w14:paraId="574753F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276" w:type="pct"/>
            <w:shd w:val="clear" w:color="auto" w:fill="auto"/>
            <w:vAlign w:val="center"/>
            <w:hideMark/>
          </w:tcPr>
          <w:p w14:paraId="666CA0E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14:paraId="706612B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18 1 00 00000</w:t>
            </w:r>
          </w:p>
        </w:tc>
        <w:tc>
          <w:tcPr>
            <w:tcW w:w="275" w:type="pct"/>
            <w:shd w:val="clear" w:color="auto" w:fill="auto"/>
            <w:vAlign w:val="center"/>
            <w:hideMark/>
          </w:tcPr>
          <w:p w14:paraId="16E8CAE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7BBDB4D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3 500</w:t>
            </w:r>
          </w:p>
        </w:tc>
        <w:tc>
          <w:tcPr>
            <w:tcW w:w="637" w:type="pct"/>
            <w:shd w:val="clear" w:color="auto" w:fill="auto"/>
            <w:vAlign w:val="center"/>
            <w:hideMark/>
          </w:tcPr>
          <w:p w14:paraId="37CFBF0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47A6F708" w14:textId="77777777" w:rsidTr="004B4227">
        <w:trPr>
          <w:trHeight w:val="73"/>
        </w:trPr>
        <w:tc>
          <w:tcPr>
            <w:tcW w:w="626" w:type="pct"/>
            <w:shd w:val="clear" w:color="auto" w:fill="auto"/>
            <w:vAlign w:val="center"/>
            <w:hideMark/>
          </w:tcPr>
          <w:p w14:paraId="098CDD0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7C07E2C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Обслуживание муниципального долга</w:t>
            </w:r>
          </w:p>
        </w:tc>
        <w:tc>
          <w:tcPr>
            <w:tcW w:w="274" w:type="pct"/>
            <w:shd w:val="clear" w:color="auto" w:fill="auto"/>
            <w:vAlign w:val="center"/>
            <w:hideMark/>
          </w:tcPr>
          <w:p w14:paraId="5594D87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13</w:t>
            </w:r>
          </w:p>
        </w:tc>
        <w:tc>
          <w:tcPr>
            <w:tcW w:w="276" w:type="pct"/>
            <w:shd w:val="clear" w:color="auto" w:fill="auto"/>
            <w:vAlign w:val="center"/>
            <w:hideMark/>
          </w:tcPr>
          <w:p w14:paraId="4A405E9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14:paraId="2278894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18 1 00 00000</w:t>
            </w:r>
          </w:p>
        </w:tc>
        <w:tc>
          <w:tcPr>
            <w:tcW w:w="275" w:type="pct"/>
            <w:shd w:val="clear" w:color="auto" w:fill="auto"/>
            <w:vAlign w:val="center"/>
            <w:hideMark/>
          </w:tcPr>
          <w:p w14:paraId="0537A09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730</w:t>
            </w:r>
          </w:p>
        </w:tc>
        <w:tc>
          <w:tcPr>
            <w:tcW w:w="533" w:type="pct"/>
            <w:shd w:val="clear" w:color="auto" w:fill="auto"/>
            <w:vAlign w:val="center"/>
            <w:hideMark/>
          </w:tcPr>
          <w:p w14:paraId="4218B05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3 500</w:t>
            </w:r>
          </w:p>
        </w:tc>
        <w:tc>
          <w:tcPr>
            <w:tcW w:w="637" w:type="pct"/>
            <w:shd w:val="clear" w:color="auto" w:fill="auto"/>
            <w:vAlign w:val="center"/>
            <w:hideMark/>
          </w:tcPr>
          <w:p w14:paraId="48322AF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28BE51C5" w14:textId="77777777" w:rsidTr="004B4227">
        <w:trPr>
          <w:trHeight w:val="73"/>
        </w:trPr>
        <w:tc>
          <w:tcPr>
            <w:tcW w:w="626" w:type="pct"/>
            <w:shd w:val="clear" w:color="auto" w:fill="auto"/>
            <w:vAlign w:val="center"/>
            <w:hideMark/>
          </w:tcPr>
          <w:p w14:paraId="6B5FDBAD"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931</w:t>
            </w:r>
          </w:p>
        </w:tc>
        <w:tc>
          <w:tcPr>
            <w:tcW w:w="1736" w:type="pct"/>
            <w:shd w:val="clear" w:color="auto" w:fill="auto"/>
            <w:vAlign w:val="center"/>
            <w:hideMark/>
          </w:tcPr>
          <w:p w14:paraId="577B59A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74" w:type="pct"/>
            <w:shd w:val="clear" w:color="auto" w:fill="auto"/>
            <w:vAlign w:val="center"/>
            <w:hideMark/>
          </w:tcPr>
          <w:p w14:paraId="322B6BC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14</w:t>
            </w:r>
          </w:p>
        </w:tc>
        <w:tc>
          <w:tcPr>
            <w:tcW w:w="276" w:type="pct"/>
            <w:shd w:val="clear" w:color="auto" w:fill="auto"/>
            <w:vAlign w:val="center"/>
            <w:hideMark/>
          </w:tcPr>
          <w:p w14:paraId="46D1B044"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01</w:t>
            </w:r>
          </w:p>
        </w:tc>
        <w:tc>
          <w:tcPr>
            <w:tcW w:w="642" w:type="pct"/>
            <w:shd w:val="clear" w:color="auto" w:fill="auto"/>
            <w:vAlign w:val="center"/>
            <w:hideMark/>
          </w:tcPr>
          <w:p w14:paraId="756402C8"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18CBA9F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584362FB"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46 210</w:t>
            </w:r>
          </w:p>
        </w:tc>
        <w:tc>
          <w:tcPr>
            <w:tcW w:w="637" w:type="pct"/>
            <w:shd w:val="clear" w:color="auto" w:fill="auto"/>
            <w:vAlign w:val="center"/>
            <w:hideMark/>
          </w:tcPr>
          <w:p w14:paraId="2C392E9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1 210</w:t>
            </w:r>
          </w:p>
        </w:tc>
      </w:tr>
      <w:tr w:rsidR="00E65004" w:rsidRPr="00E65004" w14:paraId="0CFE4DBA" w14:textId="77777777" w:rsidTr="004B4227">
        <w:trPr>
          <w:trHeight w:val="73"/>
        </w:trPr>
        <w:tc>
          <w:tcPr>
            <w:tcW w:w="626" w:type="pct"/>
            <w:shd w:val="clear" w:color="auto" w:fill="auto"/>
            <w:vAlign w:val="center"/>
            <w:hideMark/>
          </w:tcPr>
          <w:p w14:paraId="2853BB6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2F4900D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4" w:type="pct"/>
            <w:shd w:val="clear" w:color="auto" w:fill="auto"/>
            <w:vAlign w:val="center"/>
            <w:hideMark/>
          </w:tcPr>
          <w:p w14:paraId="1EB0ED5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14</w:t>
            </w:r>
          </w:p>
        </w:tc>
        <w:tc>
          <w:tcPr>
            <w:tcW w:w="276" w:type="pct"/>
            <w:shd w:val="clear" w:color="auto" w:fill="auto"/>
            <w:vAlign w:val="center"/>
            <w:hideMark/>
          </w:tcPr>
          <w:p w14:paraId="048E5B9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14:paraId="645D0ED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18 0 00 00000</w:t>
            </w:r>
          </w:p>
        </w:tc>
        <w:tc>
          <w:tcPr>
            <w:tcW w:w="275" w:type="pct"/>
            <w:shd w:val="clear" w:color="auto" w:fill="auto"/>
            <w:vAlign w:val="center"/>
            <w:hideMark/>
          </w:tcPr>
          <w:p w14:paraId="610F3D8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20B81B5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46 210</w:t>
            </w:r>
          </w:p>
        </w:tc>
        <w:tc>
          <w:tcPr>
            <w:tcW w:w="637" w:type="pct"/>
            <w:shd w:val="clear" w:color="auto" w:fill="auto"/>
            <w:vAlign w:val="center"/>
            <w:hideMark/>
          </w:tcPr>
          <w:p w14:paraId="51FDB46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1 210</w:t>
            </w:r>
          </w:p>
        </w:tc>
      </w:tr>
      <w:tr w:rsidR="00E65004" w:rsidRPr="00E65004" w14:paraId="3AFD9BA0" w14:textId="77777777" w:rsidTr="004B4227">
        <w:trPr>
          <w:trHeight w:val="73"/>
        </w:trPr>
        <w:tc>
          <w:tcPr>
            <w:tcW w:w="626" w:type="pct"/>
            <w:shd w:val="clear" w:color="auto" w:fill="auto"/>
            <w:vAlign w:val="center"/>
            <w:hideMark/>
          </w:tcPr>
          <w:p w14:paraId="12F8938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6540ED1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74" w:type="pct"/>
            <w:shd w:val="clear" w:color="auto" w:fill="auto"/>
            <w:vAlign w:val="center"/>
            <w:hideMark/>
          </w:tcPr>
          <w:p w14:paraId="06D4BB5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14</w:t>
            </w:r>
          </w:p>
        </w:tc>
        <w:tc>
          <w:tcPr>
            <w:tcW w:w="276" w:type="pct"/>
            <w:shd w:val="clear" w:color="auto" w:fill="auto"/>
            <w:vAlign w:val="center"/>
            <w:hideMark/>
          </w:tcPr>
          <w:p w14:paraId="2A24AC1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14:paraId="5BEB996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18 2 00 00000</w:t>
            </w:r>
          </w:p>
        </w:tc>
        <w:tc>
          <w:tcPr>
            <w:tcW w:w="275" w:type="pct"/>
            <w:shd w:val="clear" w:color="auto" w:fill="auto"/>
            <w:vAlign w:val="center"/>
            <w:hideMark/>
          </w:tcPr>
          <w:p w14:paraId="78688EC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5E3984D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46 210</w:t>
            </w:r>
          </w:p>
        </w:tc>
        <w:tc>
          <w:tcPr>
            <w:tcW w:w="637" w:type="pct"/>
            <w:shd w:val="clear" w:color="auto" w:fill="auto"/>
            <w:vAlign w:val="center"/>
            <w:hideMark/>
          </w:tcPr>
          <w:p w14:paraId="5FAAEAC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1 210</w:t>
            </w:r>
          </w:p>
        </w:tc>
      </w:tr>
      <w:tr w:rsidR="00E65004" w:rsidRPr="00E65004" w14:paraId="2C90920E" w14:textId="77777777" w:rsidTr="004B4227">
        <w:trPr>
          <w:trHeight w:val="73"/>
        </w:trPr>
        <w:tc>
          <w:tcPr>
            <w:tcW w:w="626" w:type="pct"/>
            <w:shd w:val="clear" w:color="auto" w:fill="auto"/>
            <w:vAlign w:val="center"/>
            <w:hideMark/>
          </w:tcPr>
          <w:p w14:paraId="2E481FF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1FFF3494"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Дотации</w:t>
            </w:r>
          </w:p>
        </w:tc>
        <w:tc>
          <w:tcPr>
            <w:tcW w:w="274" w:type="pct"/>
            <w:shd w:val="clear" w:color="auto" w:fill="auto"/>
            <w:vAlign w:val="center"/>
            <w:hideMark/>
          </w:tcPr>
          <w:p w14:paraId="1C90D02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14</w:t>
            </w:r>
          </w:p>
        </w:tc>
        <w:tc>
          <w:tcPr>
            <w:tcW w:w="276" w:type="pct"/>
            <w:shd w:val="clear" w:color="auto" w:fill="auto"/>
            <w:vAlign w:val="center"/>
            <w:hideMark/>
          </w:tcPr>
          <w:p w14:paraId="7A8F5A4F"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01</w:t>
            </w:r>
          </w:p>
        </w:tc>
        <w:tc>
          <w:tcPr>
            <w:tcW w:w="642" w:type="pct"/>
            <w:shd w:val="clear" w:color="auto" w:fill="auto"/>
            <w:vAlign w:val="center"/>
            <w:hideMark/>
          </w:tcPr>
          <w:p w14:paraId="68889497"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18 2 00 00000</w:t>
            </w:r>
          </w:p>
        </w:tc>
        <w:tc>
          <w:tcPr>
            <w:tcW w:w="275" w:type="pct"/>
            <w:shd w:val="clear" w:color="auto" w:fill="auto"/>
            <w:vAlign w:val="center"/>
            <w:hideMark/>
          </w:tcPr>
          <w:p w14:paraId="5AB9437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510</w:t>
            </w:r>
          </w:p>
        </w:tc>
        <w:tc>
          <w:tcPr>
            <w:tcW w:w="533" w:type="pct"/>
            <w:shd w:val="clear" w:color="auto" w:fill="auto"/>
            <w:vAlign w:val="center"/>
            <w:hideMark/>
          </w:tcPr>
          <w:p w14:paraId="105EFC10"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46 210</w:t>
            </w:r>
          </w:p>
        </w:tc>
        <w:tc>
          <w:tcPr>
            <w:tcW w:w="637" w:type="pct"/>
            <w:shd w:val="clear" w:color="auto" w:fill="auto"/>
            <w:vAlign w:val="center"/>
            <w:hideMark/>
          </w:tcPr>
          <w:p w14:paraId="26F8A9A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1 210</w:t>
            </w:r>
          </w:p>
        </w:tc>
      </w:tr>
      <w:tr w:rsidR="00E65004" w:rsidRPr="00E65004" w14:paraId="49167E8B" w14:textId="77777777" w:rsidTr="004B4227">
        <w:trPr>
          <w:trHeight w:val="73"/>
        </w:trPr>
        <w:tc>
          <w:tcPr>
            <w:tcW w:w="626" w:type="pct"/>
            <w:shd w:val="clear" w:color="auto" w:fill="auto"/>
            <w:vAlign w:val="center"/>
            <w:hideMark/>
          </w:tcPr>
          <w:p w14:paraId="413FF3A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931</w:t>
            </w:r>
          </w:p>
        </w:tc>
        <w:tc>
          <w:tcPr>
            <w:tcW w:w="1736" w:type="pct"/>
            <w:shd w:val="clear" w:color="auto" w:fill="auto"/>
            <w:vAlign w:val="center"/>
            <w:hideMark/>
          </w:tcPr>
          <w:p w14:paraId="4D7271C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Иные дотации</w:t>
            </w:r>
          </w:p>
        </w:tc>
        <w:tc>
          <w:tcPr>
            <w:tcW w:w="274" w:type="pct"/>
            <w:shd w:val="clear" w:color="auto" w:fill="auto"/>
            <w:vAlign w:val="center"/>
            <w:hideMark/>
          </w:tcPr>
          <w:p w14:paraId="3A84D184"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14</w:t>
            </w:r>
          </w:p>
        </w:tc>
        <w:tc>
          <w:tcPr>
            <w:tcW w:w="276" w:type="pct"/>
            <w:shd w:val="clear" w:color="auto" w:fill="auto"/>
            <w:vAlign w:val="center"/>
            <w:hideMark/>
          </w:tcPr>
          <w:p w14:paraId="14667B17"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02</w:t>
            </w:r>
          </w:p>
        </w:tc>
        <w:tc>
          <w:tcPr>
            <w:tcW w:w="642" w:type="pct"/>
            <w:shd w:val="clear" w:color="auto" w:fill="auto"/>
            <w:vAlign w:val="center"/>
            <w:hideMark/>
          </w:tcPr>
          <w:p w14:paraId="3A8CD56E"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47E4C004"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2DA7383D"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23 382</w:t>
            </w:r>
          </w:p>
        </w:tc>
        <w:tc>
          <w:tcPr>
            <w:tcW w:w="637" w:type="pct"/>
            <w:shd w:val="clear" w:color="auto" w:fill="auto"/>
            <w:vAlign w:val="center"/>
            <w:hideMark/>
          </w:tcPr>
          <w:p w14:paraId="03254D63"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0</w:t>
            </w:r>
          </w:p>
        </w:tc>
      </w:tr>
      <w:tr w:rsidR="00E65004" w:rsidRPr="00E65004" w14:paraId="50532674" w14:textId="77777777" w:rsidTr="004B4227">
        <w:trPr>
          <w:trHeight w:val="73"/>
        </w:trPr>
        <w:tc>
          <w:tcPr>
            <w:tcW w:w="626" w:type="pct"/>
            <w:shd w:val="clear" w:color="auto" w:fill="auto"/>
            <w:vAlign w:val="center"/>
            <w:hideMark/>
          </w:tcPr>
          <w:p w14:paraId="7F01817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77CFF94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74" w:type="pct"/>
            <w:shd w:val="clear" w:color="auto" w:fill="auto"/>
            <w:vAlign w:val="center"/>
            <w:hideMark/>
          </w:tcPr>
          <w:p w14:paraId="009B3D9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14</w:t>
            </w:r>
          </w:p>
        </w:tc>
        <w:tc>
          <w:tcPr>
            <w:tcW w:w="276" w:type="pct"/>
            <w:shd w:val="clear" w:color="auto" w:fill="auto"/>
            <w:vAlign w:val="center"/>
            <w:hideMark/>
          </w:tcPr>
          <w:p w14:paraId="5E95814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14:paraId="288D2A9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18 0 00 00000</w:t>
            </w:r>
          </w:p>
        </w:tc>
        <w:tc>
          <w:tcPr>
            <w:tcW w:w="275" w:type="pct"/>
            <w:shd w:val="clear" w:color="auto" w:fill="auto"/>
            <w:vAlign w:val="center"/>
            <w:hideMark/>
          </w:tcPr>
          <w:p w14:paraId="4AA848E3"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3500F85E"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23 382</w:t>
            </w:r>
          </w:p>
        </w:tc>
        <w:tc>
          <w:tcPr>
            <w:tcW w:w="637" w:type="pct"/>
            <w:shd w:val="clear" w:color="auto" w:fill="auto"/>
            <w:vAlign w:val="center"/>
            <w:hideMark/>
          </w:tcPr>
          <w:p w14:paraId="0145081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05526ADA" w14:textId="77777777" w:rsidTr="004B4227">
        <w:trPr>
          <w:trHeight w:val="73"/>
        </w:trPr>
        <w:tc>
          <w:tcPr>
            <w:tcW w:w="626" w:type="pct"/>
            <w:shd w:val="clear" w:color="auto" w:fill="auto"/>
            <w:vAlign w:val="center"/>
            <w:hideMark/>
          </w:tcPr>
          <w:p w14:paraId="20F7056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3F97673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 xml:space="preserve">Подпрограмма "Межбюджетные отношения муниципального района Сергиевский </w:t>
            </w:r>
            <w:r w:rsidRPr="00E65004">
              <w:rPr>
                <w:rFonts w:ascii="Times New Roman" w:eastAsia="Times New Roman" w:hAnsi="Times New Roman" w:cs="Times New Roman"/>
                <w:color w:val="000000"/>
                <w:sz w:val="12"/>
                <w:szCs w:val="12"/>
                <w:lang w:eastAsia="ru-RU"/>
              </w:rPr>
              <w:lastRenderedPageBreak/>
              <w:t>Самарской области"</w:t>
            </w:r>
          </w:p>
        </w:tc>
        <w:tc>
          <w:tcPr>
            <w:tcW w:w="274" w:type="pct"/>
            <w:shd w:val="clear" w:color="auto" w:fill="auto"/>
            <w:vAlign w:val="center"/>
            <w:hideMark/>
          </w:tcPr>
          <w:p w14:paraId="2E5F42D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14</w:t>
            </w:r>
          </w:p>
        </w:tc>
        <w:tc>
          <w:tcPr>
            <w:tcW w:w="276" w:type="pct"/>
            <w:shd w:val="clear" w:color="auto" w:fill="auto"/>
            <w:vAlign w:val="center"/>
            <w:hideMark/>
          </w:tcPr>
          <w:p w14:paraId="1793B268"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14:paraId="18300F2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18 2 00 00000</w:t>
            </w:r>
          </w:p>
        </w:tc>
        <w:tc>
          <w:tcPr>
            <w:tcW w:w="275" w:type="pct"/>
            <w:shd w:val="clear" w:color="auto" w:fill="auto"/>
            <w:vAlign w:val="center"/>
            <w:hideMark/>
          </w:tcPr>
          <w:p w14:paraId="06C14C8B"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p>
        </w:tc>
        <w:tc>
          <w:tcPr>
            <w:tcW w:w="533" w:type="pct"/>
            <w:shd w:val="clear" w:color="auto" w:fill="auto"/>
            <w:vAlign w:val="center"/>
            <w:hideMark/>
          </w:tcPr>
          <w:p w14:paraId="40A22505"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23 382</w:t>
            </w:r>
          </w:p>
        </w:tc>
        <w:tc>
          <w:tcPr>
            <w:tcW w:w="637" w:type="pct"/>
            <w:shd w:val="clear" w:color="auto" w:fill="auto"/>
            <w:vAlign w:val="center"/>
            <w:hideMark/>
          </w:tcPr>
          <w:p w14:paraId="2773175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0A95E3DC" w14:textId="77777777" w:rsidTr="004B4227">
        <w:trPr>
          <w:trHeight w:val="73"/>
        </w:trPr>
        <w:tc>
          <w:tcPr>
            <w:tcW w:w="626" w:type="pct"/>
            <w:shd w:val="clear" w:color="auto" w:fill="auto"/>
            <w:vAlign w:val="center"/>
            <w:hideMark/>
          </w:tcPr>
          <w:p w14:paraId="45D9DA4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931</w:t>
            </w:r>
          </w:p>
        </w:tc>
        <w:tc>
          <w:tcPr>
            <w:tcW w:w="1736" w:type="pct"/>
            <w:shd w:val="clear" w:color="auto" w:fill="auto"/>
            <w:vAlign w:val="center"/>
            <w:hideMark/>
          </w:tcPr>
          <w:p w14:paraId="5198A32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vAlign w:val="center"/>
            <w:hideMark/>
          </w:tcPr>
          <w:p w14:paraId="67B7C736"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14</w:t>
            </w:r>
          </w:p>
        </w:tc>
        <w:tc>
          <w:tcPr>
            <w:tcW w:w="276" w:type="pct"/>
            <w:shd w:val="clear" w:color="auto" w:fill="auto"/>
            <w:vAlign w:val="center"/>
            <w:hideMark/>
          </w:tcPr>
          <w:p w14:paraId="10625DBA"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02</w:t>
            </w:r>
          </w:p>
        </w:tc>
        <w:tc>
          <w:tcPr>
            <w:tcW w:w="642" w:type="pct"/>
            <w:shd w:val="clear" w:color="auto" w:fill="auto"/>
            <w:vAlign w:val="center"/>
            <w:hideMark/>
          </w:tcPr>
          <w:p w14:paraId="28B26CC2"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18 2 00 00000</w:t>
            </w:r>
          </w:p>
        </w:tc>
        <w:tc>
          <w:tcPr>
            <w:tcW w:w="275" w:type="pct"/>
            <w:shd w:val="clear" w:color="auto" w:fill="auto"/>
            <w:vAlign w:val="center"/>
            <w:hideMark/>
          </w:tcPr>
          <w:p w14:paraId="60030D31"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540</w:t>
            </w:r>
          </w:p>
        </w:tc>
        <w:tc>
          <w:tcPr>
            <w:tcW w:w="533" w:type="pct"/>
            <w:shd w:val="clear" w:color="auto" w:fill="auto"/>
            <w:vAlign w:val="center"/>
            <w:hideMark/>
          </w:tcPr>
          <w:p w14:paraId="701DEBE9"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23 382</w:t>
            </w:r>
          </w:p>
        </w:tc>
        <w:tc>
          <w:tcPr>
            <w:tcW w:w="637" w:type="pct"/>
            <w:shd w:val="clear" w:color="auto" w:fill="auto"/>
            <w:vAlign w:val="center"/>
            <w:hideMark/>
          </w:tcPr>
          <w:p w14:paraId="46F0450D" w14:textId="77777777" w:rsidR="00E65004" w:rsidRPr="00E65004" w:rsidRDefault="00E65004" w:rsidP="00E65004">
            <w:pPr>
              <w:spacing w:after="0" w:line="240" w:lineRule="auto"/>
              <w:jc w:val="center"/>
              <w:rPr>
                <w:rFonts w:ascii="Times New Roman" w:eastAsia="Times New Roman" w:hAnsi="Times New Roman" w:cs="Times New Roman"/>
                <w:color w:val="000000"/>
                <w:sz w:val="12"/>
                <w:szCs w:val="12"/>
                <w:lang w:eastAsia="ru-RU"/>
              </w:rPr>
            </w:pPr>
            <w:r w:rsidRPr="00E65004">
              <w:rPr>
                <w:rFonts w:ascii="Times New Roman" w:eastAsia="Times New Roman" w:hAnsi="Times New Roman" w:cs="Times New Roman"/>
                <w:color w:val="000000"/>
                <w:sz w:val="12"/>
                <w:szCs w:val="12"/>
                <w:lang w:eastAsia="ru-RU"/>
              </w:rPr>
              <w:t>0</w:t>
            </w:r>
          </w:p>
        </w:tc>
      </w:tr>
      <w:tr w:rsidR="00E65004" w:rsidRPr="00E65004" w14:paraId="5A281BFF" w14:textId="77777777" w:rsidTr="004B4227">
        <w:trPr>
          <w:trHeight w:val="73"/>
        </w:trPr>
        <w:tc>
          <w:tcPr>
            <w:tcW w:w="626" w:type="pct"/>
            <w:shd w:val="clear" w:color="auto" w:fill="auto"/>
            <w:vAlign w:val="center"/>
            <w:hideMark/>
          </w:tcPr>
          <w:p w14:paraId="3353241F"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1736" w:type="pct"/>
            <w:shd w:val="clear" w:color="auto" w:fill="auto"/>
            <w:vAlign w:val="center"/>
            <w:hideMark/>
          </w:tcPr>
          <w:p w14:paraId="179D91C1"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ИТОГО</w:t>
            </w:r>
          </w:p>
        </w:tc>
        <w:tc>
          <w:tcPr>
            <w:tcW w:w="274" w:type="pct"/>
            <w:shd w:val="clear" w:color="auto" w:fill="auto"/>
            <w:vAlign w:val="center"/>
            <w:hideMark/>
          </w:tcPr>
          <w:p w14:paraId="12ED6073"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vAlign w:val="center"/>
            <w:hideMark/>
          </w:tcPr>
          <w:p w14:paraId="3799CC4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vAlign w:val="center"/>
            <w:hideMark/>
          </w:tcPr>
          <w:p w14:paraId="223DC776"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vAlign w:val="center"/>
            <w:hideMark/>
          </w:tcPr>
          <w:p w14:paraId="3719B849"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p>
        </w:tc>
        <w:tc>
          <w:tcPr>
            <w:tcW w:w="533" w:type="pct"/>
            <w:shd w:val="clear" w:color="auto" w:fill="auto"/>
            <w:vAlign w:val="center"/>
            <w:hideMark/>
          </w:tcPr>
          <w:p w14:paraId="70BF87C2"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1 910 646</w:t>
            </w:r>
          </w:p>
        </w:tc>
        <w:tc>
          <w:tcPr>
            <w:tcW w:w="637" w:type="pct"/>
            <w:shd w:val="clear" w:color="auto" w:fill="auto"/>
            <w:vAlign w:val="center"/>
            <w:hideMark/>
          </w:tcPr>
          <w:p w14:paraId="7EC80300" w14:textId="77777777" w:rsidR="00E65004" w:rsidRPr="00E65004" w:rsidRDefault="00E65004" w:rsidP="00E65004">
            <w:pPr>
              <w:spacing w:after="0" w:line="240" w:lineRule="auto"/>
              <w:jc w:val="center"/>
              <w:rPr>
                <w:rFonts w:ascii="Times New Roman" w:eastAsia="Times New Roman" w:hAnsi="Times New Roman" w:cs="Times New Roman"/>
                <w:b/>
                <w:bCs/>
                <w:color w:val="000000"/>
                <w:sz w:val="12"/>
                <w:szCs w:val="12"/>
                <w:lang w:eastAsia="ru-RU"/>
              </w:rPr>
            </w:pPr>
            <w:r w:rsidRPr="00E65004">
              <w:rPr>
                <w:rFonts w:ascii="Times New Roman" w:eastAsia="Times New Roman" w:hAnsi="Times New Roman" w:cs="Times New Roman"/>
                <w:b/>
                <w:bCs/>
                <w:color w:val="000000"/>
                <w:sz w:val="12"/>
                <w:szCs w:val="12"/>
                <w:lang w:eastAsia="ru-RU"/>
              </w:rPr>
              <w:t>914 825</w:t>
            </w:r>
          </w:p>
        </w:tc>
      </w:tr>
    </w:tbl>
    <w:p w14:paraId="299EBDCB" w14:textId="77777777" w:rsidR="00E65004" w:rsidRDefault="00E65004" w:rsidP="00E65004">
      <w:pPr>
        <w:spacing w:after="0"/>
        <w:ind w:firstLine="284"/>
        <w:jc w:val="center"/>
        <w:rPr>
          <w:rFonts w:ascii="Times New Roman" w:hAnsi="Times New Roman" w:cs="Times New Roman"/>
          <w:sz w:val="12"/>
          <w:szCs w:val="12"/>
        </w:rPr>
      </w:pPr>
    </w:p>
    <w:p w14:paraId="5E19E3E0" w14:textId="5F7B0EEE" w:rsidR="00441276" w:rsidRPr="00441276" w:rsidRDefault="00441276" w:rsidP="00441276">
      <w:pPr>
        <w:spacing w:after="0"/>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14:paraId="2247FFAA" w14:textId="49C1E16C" w:rsidR="00441276" w:rsidRPr="00441276" w:rsidRDefault="00441276" w:rsidP="00441276">
      <w:pPr>
        <w:spacing w:after="0"/>
        <w:ind w:firstLine="284"/>
        <w:jc w:val="right"/>
        <w:rPr>
          <w:rFonts w:ascii="Times New Roman" w:hAnsi="Times New Roman" w:cs="Times New Roman"/>
          <w:sz w:val="12"/>
          <w:szCs w:val="12"/>
        </w:rPr>
      </w:pPr>
      <w:r w:rsidRPr="00441276">
        <w:rPr>
          <w:rFonts w:ascii="Times New Roman" w:hAnsi="Times New Roman" w:cs="Times New Roman"/>
          <w:sz w:val="12"/>
          <w:szCs w:val="12"/>
        </w:rPr>
        <w:t>к Ре</w:t>
      </w:r>
      <w:r>
        <w:rPr>
          <w:rFonts w:ascii="Times New Roman" w:hAnsi="Times New Roman" w:cs="Times New Roman"/>
          <w:sz w:val="12"/>
          <w:szCs w:val="12"/>
        </w:rPr>
        <w:t>шению Собрания представителей</w:t>
      </w:r>
    </w:p>
    <w:p w14:paraId="2DF1B8AA" w14:textId="77777777" w:rsidR="00441276" w:rsidRDefault="00441276" w:rsidP="00441276">
      <w:pPr>
        <w:spacing w:after="0"/>
        <w:ind w:firstLine="284"/>
        <w:jc w:val="right"/>
        <w:rPr>
          <w:rFonts w:ascii="Times New Roman" w:hAnsi="Times New Roman" w:cs="Times New Roman"/>
          <w:sz w:val="12"/>
          <w:szCs w:val="12"/>
        </w:rPr>
      </w:pPr>
      <w:r w:rsidRPr="00441276">
        <w:rPr>
          <w:rFonts w:ascii="Times New Roman" w:hAnsi="Times New Roman" w:cs="Times New Roman"/>
          <w:sz w:val="12"/>
          <w:szCs w:val="12"/>
        </w:rPr>
        <w:t>муниципального района Сергиевский </w:t>
      </w:r>
    </w:p>
    <w:p w14:paraId="59E571E7" w14:textId="636D277D" w:rsidR="00441276" w:rsidRDefault="00441276" w:rsidP="00441276">
      <w:pPr>
        <w:spacing w:after="0"/>
        <w:ind w:firstLine="284"/>
        <w:jc w:val="right"/>
        <w:rPr>
          <w:rFonts w:ascii="Times New Roman" w:hAnsi="Times New Roman" w:cs="Times New Roman"/>
          <w:sz w:val="12"/>
          <w:szCs w:val="12"/>
        </w:rPr>
      </w:pPr>
      <w:r>
        <w:rPr>
          <w:rFonts w:ascii="Times New Roman" w:hAnsi="Times New Roman" w:cs="Times New Roman"/>
          <w:sz w:val="12"/>
          <w:szCs w:val="12"/>
        </w:rPr>
        <w:t>№ 24 от "30" марта 2022 г.</w:t>
      </w:r>
    </w:p>
    <w:p w14:paraId="6D90D9A6" w14:textId="7320C46B" w:rsidR="00441276" w:rsidRDefault="00441276" w:rsidP="00441276">
      <w:pPr>
        <w:spacing w:after="0"/>
        <w:ind w:firstLine="284"/>
        <w:jc w:val="center"/>
        <w:rPr>
          <w:rFonts w:ascii="Times New Roman" w:hAnsi="Times New Roman" w:cs="Times New Roman"/>
          <w:sz w:val="12"/>
          <w:szCs w:val="12"/>
        </w:rPr>
      </w:pPr>
      <w:r w:rsidRPr="00441276">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плановый период 2023 и 2024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58"/>
        <w:gridCol w:w="336"/>
        <w:gridCol w:w="370"/>
        <w:gridCol w:w="544"/>
        <w:gridCol w:w="396"/>
        <w:gridCol w:w="842"/>
        <w:gridCol w:w="985"/>
        <w:gridCol w:w="744"/>
        <w:gridCol w:w="986"/>
      </w:tblGrid>
      <w:tr w:rsidR="00441276" w:rsidRPr="00441276" w14:paraId="3804F281" w14:textId="77777777" w:rsidTr="00441276">
        <w:trPr>
          <w:trHeight w:val="73"/>
        </w:trPr>
        <w:tc>
          <w:tcPr>
            <w:tcW w:w="626" w:type="pct"/>
            <w:vMerge w:val="restart"/>
            <w:shd w:val="clear" w:color="auto" w:fill="auto"/>
            <w:hideMark/>
          </w:tcPr>
          <w:p w14:paraId="0ECD911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bookmarkStart w:id="1" w:name="RANGE!A8:K214"/>
            <w:r w:rsidRPr="00441276">
              <w:rPr>
                <w:rFonts w:ascii="Times New Roman" w:eastAsia="Times New Roman" w:hAnsi="Times New Roman" w:cs="Times New Roman"/>
                <w:color w:val="000000"/>
                <w:sz w:val="12"/>
                <w:szCs w:val="12"/>
                <w:lang w:eastAsia="ru-RU"/>
              </w:rPr>
              <w:t>Код главного распорядителя бюджетных средств</w:t>
            </w:r>
            <w:bookmarkEnd w:id="1"/>
          </w:p>
        </w:tc>
        <w:tc>
          <w:tcPr>
            <w:tcW w:w="1008" w:type="pct"/>
            <w:vMerge w:val="restart"/>
            <w:shd w:val="clear" w:color="auto" w:fill="auto"/>
            <w:hideMark/>
          </w:tcPr>
          <w:p w14:paraId="7F43229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hideMark/>
          </w:tcPr>
          <w:p w14:paraId="4D93373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roofErr w:type="spellStart"/>
            <w:r w:rsidRPr="00441276">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hideMark/>
          </w:tcPr>
          <w:p w14:paraId="23BA786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roofErr w:type="gramStart"/>
            <w:r w:rsidRPr="00441276">
              <w:rPr>
                <w:rFonts w:ascii="Times New Roman" w:eastAsia="Times New Roman" w:hAnsi="Times New Roman" w:cs="Times New Roman"/>
                <w:color w:val="000000"/>
                <w:sz w:val="12"/>
                <w:szCs w:val="12"/>
                <w:lang w:eastAsia="ru-RU"/>
              </w:rPr>
              <w:t>ПР</w:t>
            </w:r>
            <w:proofErr w:type="gramEnd"/>
          </w:p>
        </w:tc>
        <w:tc>
          <w:tcPr>
            <w:tcW w:w="352" w:type="pct"/>
            <w:vMerge w:val="restart"/>
            <w:shd w:val="clear" w:color="auto" w:fill="auto"/>
            <w:hideMark/>
          </w:tcPr>
          <w:p w14:paraId="43AAA49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ЦСР</w:t>
            </w:r>
          </w:p>
        </w:tc>
        <w:tc>
          <w:tcPr>
            <w:tcW w:w="256" w:type="pct"/>
            <w:vMerge w:val="restart"/>
            <w:shd w:val="clear" w:color="auto" w:fill="auto"/>
            <w:hideMark/>
          </w:tcPr>
          <w:p w14:paraId="0479418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ВР</w:t>
            </w:r>
          </w:p>
        </w:tc>
        <w:tc>
          <w:tcPr>
            <w:tcW w:w="2301" w:type="pct"/>
            <w:gridSpan w:val="4"/>
            <w:shd w:val="clear" w:color="auto" w:fill="auto"/>
            <w:hideMark/>
          </w:tcPr>
          <w:p w14:paraId="3AD27CA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Сумма, тыс. рублей</w:t>
            </w:r>
          </w:p>
        </w:tc>
      </w:tr>
      <w:tr w:rsidR="00441276" w:rsidRPr="00441276" w14:paraId="69AAE139" w14:textId="77777777" w:rsidTr="000921EF">
        <w:trPr>
          <w:trHeight w:val="73"/>
        </w:trPr>
        <w:tc>
          <w:tcPr>
            <w:tcW w:w="626" w:type="pct"/>
            <w:vMerge/>
            <w:vAlign w:val="center"/>
            <w:hideMark/>
          </w:tcPr>
          <w:p w14:paraId="30D7FE8E"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p>
        </w:tc>
        <w:tc>
          <w:tcPr>
            <w:tcW w:w="1008" w:type="pct"/>
            <w:vMerge/>
            <w:vAlign w:val="center"/>
            <w:hideMark/>
          </w:tcPr>
          <w:p w14:paraId="694D5032"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14:paraId="560A7A5C"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14:paraId="6B050059"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p>
        </w:tc>
        <w:tc>
          <w:tcPr>
            <w:tcW w:w="352" w:type="pct"/>
            <w:vMerge/>
            <w:vAlign w:val="center"/>
            <w:hideMark/>
          </w:tcPr>
          <w:p w14:paraId="39EB49DF"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14:paraId="127DCD73"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p>
        </w:tc>
        <w:tc>
          <w:tcPr>
            <w:tcW w:w="545" w:type="pct"/>
            <w:shd w:val="clear" w:color="auto" w:fill="auto"/>
            <w:hideMark/>
          </w:tcPr>
          <w:p w14:paraId="7F3F7BA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Суммы на первый год планового периода</w:t>
            </w:r>
          </w:p>
        </w:tc>
        <w:tc>
          <w:tcPr>
            <w:tcW w:w="637" w:type="pct"/>
            <w:shd w:val="clear" w:color="auto" w:fill="auto"/>
            <w:hideMark/>
          </w:tcPr>
          <w:p w14:paraId="4177D5C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481" w:type="pct"/>
            <w:shd w:val="clear" w:color="auto" w:fill="auto"/>
            <w:hideMark/>
          </w:tcPr>
          <w:p w14:paraId="2D5186A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Суммы на второй год планового периода</w:t>
            </w:r>
          </w:p>
        </w:tc>
        <w:tc>
          <w:tcPr>
            <w:tcW w:w="637" w:type="pct"/>
            <w:shd w:val="clear" w:color="auto" w:fill="auto"/>
            <w:hideMark/>
          </w:tcPr>
          <w:p w14:paraId="2BA8114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441276" w:rsidRPr="00441276" w14:paraId="502498A4" w14:textId="77777777" w:rsidTr="000921EF">
        <w:trPr>
          <w:trHeight w:val="73"/>
        </w:trPr>
        <w:tc>
          <w:tcPr>
            <w:tcW w:w="626" w:type="pct"/>
            <w:shd w:val="clear" w:color="auto" w:fill="auto"/>
            <w:hideMark/>
          </w:tcPr>
          <w:p w14:paraId="4D115920"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600</w:t>
            </w:r>
          </w:p>
        </w:tc>
        <w:tc>
          <w:tcPr>
            <w:tcW w:w="1008" w:type="pct"/>
            <w:shd w:val="clear" w:color="auto" w:fill="auto"/>
            <w:hideMark/>
          </w:tcPr>
          <w:p w14:paraId="2D95021C"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17" w:type="pct"/>
            <w:shd w:val="clear" w:color="auto" w:fill="auto"/>
            <w:hideMark/>
          </w:tcPr>
          <w:p w14:paraId="487EABB6"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3E8E4028"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14:paraId="72400C9B"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E307A7D"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44D7E1B4"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14:paraId="28FA9D7E"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3178C237"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14:paraId="00BF90DA"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4657478B" w14:textId="77777777" w:rsidTr="000921EF">
        <w:trPr>
          <w:trHeight w:val="73"/>
        </w:trPr>
        <w:tc>
          <w:tcPr>
            <w:tcW w:w="626" w:type="pct"/>
            <w:shd w:val="clear" w:color="auto" w:fill="auto"/>
            <w:hideMark/>
          </w:tcPr>
          <w:p w14:paraId="2700B42E"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600</w:t>
            </w:r>
          </w:p>
        </w:tc>
        <w:tc>
          <w:tcPr>
            <w:tcW w:w="1008" w:type="pct"/>
            <w:shd w:val="clear" w:color="auto" w:fill="auto"/>
            <w:hideMark/>
          </w:tcPr>
          <w:p w14:paraId="610D1D87"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7" w:type="pct"/>
            <w:shd w:val="clear" w:color="auto" w:fill="auto"/>
            <w:hideMark/>
          </w:tcPr>
          <w:p w14:paraId="4F32B58F"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676C0FE8"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03</w:t>
            </w:r>
          </w:p>
        </w:tc>
        <w:tc>
          <w:tcPr>
            <w:tcW w:w="352" w:type="pct"/>
            <w:shd w:val="clear" w:color="auto" w:fill="auto"/>
            <w:hideMark/>
          </w:tcPr>
          <w:p w14:paraId="37AB12C5"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8FBE117"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31F6FACF"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14:paraId="6B00ADAA"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14134421"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1 955</w:t>
            </w:r>
          </w:p>
        </w:tc>
        <w:tc>
          <w:tcPr>
            <w:tcW w:w="637" w:type="pct"/>
            <w:shd w:val="clear" w:color="auto" w:fill="auto"/>
            <w:hideMark/>
          </w:tcPr>
          <w:p w14:paraId="422952B8"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1170D03C" w14:textId="77777777" w:rsidTr="000921EF">
        <w:trPr>
          <w:trHeight w:val="73"/>
        </w:trPr>
        <w:tc>
          <w:tcPr>
            <w:tcW w:w="626" w:type="pct"/>
            <w:shd w:val="clear" w:color="auto" w:fill="auto"/>
            <w:hideMark/>
          </w:tcPr>
          <w:p w14:paraId="1D606C2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600</w:t>
            </w:r>
          </w:p>
        </w:tc>
        <w:tc>
          <w:tcPr>
            <w:tcW w:w="1008" w:type="pct"/>
            <w:shd w:val="clear" w:color="auto" w:fill="auto"/>
            <w:hideMark/>
          </w:tcPr>
          <w:p w14:paraId="1721C0AE"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04E982A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0D45A69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352" w:type="pct"/>
            <w:shd w:val="clear" w:color="auto" w:fill="auto"/>
            <w:hideMark/>
          </w:tcPr>
          <w:p w14:paraId="4414E6F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70ED721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603EA67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1 955</w:t>
            </w:r>
          </w:p>
        </w:tc>
        <w:tc>
          <w:tcPr>
            <w:tcW w:w="637" w:type="pct"/>
            <w:shd w:val="clear" w:color="auto" w:fill="auto"/>
            <w:hideMark/>
          </w:tcPr>
          <w:p w14:paraId="5E84C91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72286F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1 955</w:t>
            </w:r>
          </w:p>
        </w:tc>
        <w:tc>
          <w:tcPr>
            <w:tcW w:w="637" w:type="pct"/>
            <w:shd w:val="clear" w:color="auto" w:fill="auto"/>
            <w:hideMark/>
          </w:tcPr>
          <w:p w14:paraId="72A079E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4669B3A1" w14:textId="77777777" w:rsidTr="000921EF">
        <w:trPr>
          <w:trHeight w:val="73"/>
        </w:trPr>
        <w:tc>
          <w:tcPr>
            <w:tcW w:w="626" w:type="pct"/>
            <w:shd w:val="clear" w:color="auto" w:fill="auto"/>
            <w:hideMark/>
          </w:tcPr>
          <w:p w14:paraId="2FF14E7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600</w:t>
            </w:r>
          </w:p>
        </w:tc>
        <w:tc>
          <w:tcPr>
            <w:tcW w:w="1008" w:type="pct"/>
            <w:shd w:val="clear" w:color="auto" w:fill="auto"/>
            <w:hideMark/>
          </w:tcPr>
          <w:p w14:paraId="575BD557"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7914479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1A0B55A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352" w:type="pct"/>
            <w:shd w:val="clear" w:color="auto" w:fill="auto"/>
            <w:hideMark/>
          </w:tcPr>
          <w:p w14:paraId="3FE1D3C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5586CA5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120</w:t>
            </w:r>
          </w:p>
        </w:tc>
        <w:tc>
          <w:tcPr>
            <w:tcW w:w="545" w:type="pct"/>
            <w:shd w:val="clear" w:color="auto" w:fill="auto"/>
            <w:hideMark/>
          </w:tcPr>
          <w:p w14:paraId="2F0D634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1 783</w:t>
            </w:r>
          </w:p>
        </w:tc>
        <w:tc>
          <w:tcPr>
            <w:tcW w:w="637" w:type="pct"/>
            <w:shd w:val="clear" w:color="auto" w:fill="auto"/>
            <w:hideMark/>
          </w:tcPr>
          <w:p w14:paraId="2FA6049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F0BDDD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1 783</w:t>
            </w:r>
          </w:p>
        </w:tc>
        <w:tc>
          <w:tcPr>
            <w:tcW w:w="637" w:type="pct"/>
            <w:shd w:val="clear" w:color="auto" w:fill="auto"/>
            <w:hideMark/>
          </w:tcPr>
          <w:p w14:paraId="554B578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50E2C120" w14:textId="77777777" w:rsidTr="000921EF">
        <w:trPr>
          <w:trHeight w:val="73"/>
        </w:trPr>
        <w:tc>
          <w:tcPr>
            <w:tcW w:w="626" w:type="pct"/>
            <w:shd w:val="clear" w:color="auto" w:fill="auto"/>
            <w:hideMark/>
          </w:tcPr>
          <w:p w14:paraId="601CFC4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600</w:t>
            </w:r>
          </w:p>
        </w:tc>
        <w:tc>
          <w:tcPr>
            <w:tcW w:w="1008" w:type="pct"/>
            <w:shd w:val="clear" w:color="auto" w:fill="auto"/>
            <w:hideMark/>
          </w:tcPr>
          <w:p w14:paraId="53082DDA"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BD3E52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0B0AE4A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352" w:type="pct"/>
            <w:shd w:val="clear" w:color="auto" w:fill="auto"/>
            <w:hideMark/>
          </w:tcPr>
          <w:p w14:paraId="3BF2D2A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6D873CE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783888F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173</w:t>
            </w:r>
          </w:p>
        </w:tc>
        <w:tc>
          <w:tcPr>
            <w:tcW w:w="637" w:type="pct"/>
            <w:shd w:val="clear" w:color="auto" w:fill="auto"/>
            <w:hideMark/>
          </w:tcPr>
          <w:p w14:paraId="2BEC43B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1EF0D1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173</w:t>
            </w:r>
          </w:p>
        </w:tc>
        <w:tc>
          <w:tcPr>
            <w:tcW w:w="637" w:type="pct"/>
            <w:shd w:val="clear" w:color="auto" w:fill="auto"/>
            <w:hideMark/>
          </w:tcPr>
          <w:p w14:paraId="6AD6E38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7E5EAA6A" w14:textId="77777777" w:rsidTr="000921EF">
        <w:trPr>
          <w:trHeight w:val="73"/>
        </w:trPr>
        <w:tc>
          <w:tcPr>
            <w:tcW w:w="626" w:type="pct"/>
            <w:shd w:val="clear" w:color="auto" w:fill="auto"/>
            <w:hideMark/>
          </w:tcPr>
          <w:p w14:paraId="2617CCCE"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7A18CF0D"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17" w:type="pct"/>
            <w:shd w:val="clear" w:color="auto" w:fill="auto"/>
            <w:hideMark/>
          </w:tcPr>
          <w:p w14:paraId="24CC2C39"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47C93BFB"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14:paraId="0E0EEBA5"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D72DC26"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6A749B62"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450 131</w:t>
            </w:r>
          </w:p>
        </w:tc>
        <w:tc>
          <w:tcPr>
            <w:tcW w:w="637" w:type="pct"/>
            <w:shd w:val="clear" w:color="auto" w:fill="auto"/>
            <w:hideMark/>
          </w:tcPr>
          <w:p w14:paraId="1679E8ED"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107 461</w:t>
            </w:r>
          </w:p>
        </w:tc>
        <w:tc>
          <w:tcPr>
            <w:tcW w:w="481" w:type="pct"/>
            <w:shd w:val="clear" w:color="auto" w:fill="auto"/>
            <w:hideMark/>
          </w:tcPr>
          <w:p w14:paraId="5DE99C45"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491 855</w:t>
            </w:r>
          </w:p>
        </w:tc>
        <w:tc>
          <w:tcPr>
            <w:tcW w:w="637" w:type="pct"/>
            <w:shd w:val="clear" w:color="auto" w:fill="auto"/>
            <w:hideMark/>
          </w:tcPr>
          <w:p w14:paraId="661CEA8A"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48 907</w:t>
            </w:r>
          </w:p>
        </w:tc>
      </w:tr>
      <w:tr w:rsidR="00441276" w:rsidRPr="00441276" w14:paraId="28CC8FF4" w14:textId="77777777" w:rsidTr="000921EF">
        <w:trPr>
          <w:trHeight w:val="73"/>
        </w:trPr>
        <w:tc>
          <w:tcPr>
            <w:tcW w:w="626" w:type="pct"/>
            <w:shd w:val="clear" w:color="auto" w:fill="auto"/>
            <w:hideMark/>
          </w:tcPr>
          <w:p w14:paraId="10BC8F22"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2CCBD11C"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14:paraId="2221FD22"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0CF8D2A7"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02</w:t>
            </w:r>
          </w:p>
        </w:tc>
        <w:tc>
          <w:tcPr>
            <w:tcW w:w="352" w:type="pct"/>
            <w:shd w:val="clear" w:color="auto" w:fill="auto"/>
            <w:hideMark/>
          </w:tcPr>
          <w:p w14:paraId="40B60737"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23FABD0"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7FAF1470"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2 690</w:t>
            </w:r>
          </w:p>
        </w:tc>
        <w:tc>
          <w:tcPr>
            <w:tcW w:w="637" w:type="pct"/>
            <w:shd w:val="clear" w:color="auto" w:fill="auto"/>
            <w:hideMark/>
          </w:tcPr>
          <w:p w14:paraId="7AB010A2"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4F7B121C"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2 690</w:t>
            </w:r>
          </w:p>
        </w:tc>
        <w:tc>
          <w:tcPr>
            <w:tcW w:w="637" w:type="pct"/>
            <w:shd w:val="clear" w:color="auto" w:fill="auto"/>
            <w:hideMark/>
          </w:tcPr>
          <w:p w14:paraId="3F728E5E"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04EEF752" w14:textId="77777777" w:rsidTr="000921EF">
        <w:trPr>
          <w:trHeight w:val="80"/>
        </w:trPr>
        <w:tc>
          <w:tcPr>
            <w:tcW w:w="626" w:type="pct"/>
            <w:shd w:val="clear" w:color="auto" w:fill="auto"/>
            <w:hideMark/>
          </w:tcPr>
          <w:p w14:paraId="4ABB5B6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10AD8CFB"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6D062C8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0E6615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02</w:t>
            </w:r>
          </w:p>
        </w:tc>
        <w:tc>
          <w:tcPr>
            <w:tcW w:w="352" w:type="pct"/>
            <w:shd w:val="clear" w:color="auto" w:fill="auto"/>
            <w:hideMark/>
          </w:tcPr>
          <w:p w14:paraId="41308EC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7EE2827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52B514E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2 690</w:t>
            </w:r>
          </w:p>
        </w:tc>
        <w:tc>
          <w:tcPr>
            <w:tcW w:w="637" w:type="pct"/>
            <w:shd w:val="clear" w:color="auto" w:fill="auto"/>
            <w:hideMark/>
          </w:tcPr>
          <w:p w14:paraId="07F0E3B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F5D145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2 690</w:t>
            </w:r>
          </w:p>
        </w:tc>
        <w:tc>
          <w:tcPr>
            <w:tcW w:w="637" w:type="pct"/>
            <w:shd w:val="clear" w:color="auto" w:fill="auto"/>
            <w:hideMark/>
          </w:tcPr>
          <w:p w14:paraId="70E10E5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0D5E0D97" w14:textId="77777777" w:rsidTr="000921EF">
        <w:trPr>
          <w:trHeight w:val="73"/>
        </w:trPr>
        <w:tc>
          <w:tcPr>
            <w:tcW w:w="626" w:type="pct"/>
            <w:shd w:val="clear" w:color="auto" w:fill="auto"/>
            <w:hideMark/>
          </w:tcPr>
          <w:p w14:paraId="5E92B9C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3DED57CA"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554DB41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10238F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02</w:t>
            </w:r>
          </w:p>
        </w:tc>
        <w:tc>
          <w:tcPr>
            <w:tcW w:w="352" w:type="pct"/>
            <w:shd w:val="clear" w:color="auto" w:fill="auto"/>
            <w:hideMark/>
          </w:tcPr>
          <w:p w14:paraId="6D50ED9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54B7B61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120</w:t>
            </w:r>
          </w:p>
        </w:tc>
        <w:tc>
          <w:tcPr>
            <w:tcW w:w="545" w:type="pct"/>
            <w:shd w:val="clear" w:color="auto" w:fill="auto"/>
            <w:hideMark/>
          </w:tcPr>
          <w:p w14:paraId="26D14A2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2 690</w:t>
            </w:r>
          </w:p>
        </w:tc>
        <w:tc>
          <w:tcPr>
            <w:tcW w:w="637" w:type="pct"/>
            <w:shd w:val="clear" w:color="auto" w:fill="auto"/>
            <w:hideMark/>
          </w:tcPr>
          <w:p w14:paraId="4615893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33CCEE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2 690</w:t>
            </w:r>
          </w:p>
        </w:tc>
        <w:tc>
          <w:tcPr>
            <w:tcW w:w="637" w:type="pct"/>
            <w:shd w:val="clear" w:color="auto" w:fill="auto"/>
            <w:hideMark/>
          </w:tcPr>
          <w:p w14:paraId="0EDB47C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6A4F2C49" w14:textId="77777777" w:rsidTr="002D6EB9">
        <w:trPr>
          <w:trHeight w:val="73"/>
        </w:trPr>
        <w:tc>
          <w:tcPr>
            <w:tcW w:w="626" w:type="pct"/>
            <w:shd w:val="clear" w:color="auto" w:fill="auto"/>
            <w:hideMark/>
          </w:tcPr>
          <w:p w14:paraId="6C3C2156"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59D7C505"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 xml:space="preserve">Функционирование Правительства Российской Федерации, высших исполнительных </w:t>
            </w:r>
            <w:r w:rsidRPr="00441276">
              <w:rPr>
                <w:rFonts w:ascii="Times New Roman" w:eastAsia="Times New Roman" w:hAnsi="Times New Roman" w:cs="Times New Roman"/>
                <w:b/>
                <w:bCs/>
                <w:color w:val="000000"/>
                <w:sz w:val="12"/>
                <w:szCs w:val="12"/>
                <w:lang w:eastAsia="ru-RU"/>
              </w:rPr>
              <w:lastRenderedPageBreak/>
              <w:t>органов государственной власти субъектов Российской Федерации, местных администраций</w:t>
            </w:r>
          </w:p>
        </w:tc>
        <w:tc>
          <w:tcPr>
            <w:tcW w:w="217" w:type="pct"/>
            <w:shd w:val="clear" w:color="auto" w:fill="auto"/>
            <w:hideMark/>
          </w:tcPr>
          <w:p w14:paraId="45AE367E"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lastRenderedPageBreak/>
              <w:t>01</w:t>
            </w:r>
          </w:p>
        </w:tc>
        <w:tc>
          <w:tcPr>
            <w:tcW w:w="239" w:type="pct"/>
            <w:shd w:val="clear" w:color="auto" w:fill="auto"/>
            <w:hideMark/>
          </w:tcPr>
          <w:p w14:paraId="476D6C45"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04</w:t>
            </w:r>
          </w:p>
        </w:tc>
        <w:tc>
          <w:tcPr>
            <w:tcW w:w="352" w:type="pct"/>
            <w:shd w:val="clear" w:color="auto" w:fill="auto"/>
            <w:hideMark/>
          </w:tcPr>
          <w:p w14:paraId="4BDF6D81"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578D0EB"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16F3A629"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951</w:t>
            </w:r>
          </w:p>
        </w:tc>
        <w:tc>
          <w:tcPr>
            <w:tcW w:w="637" w:type="pct"/>
            <w:shd w:val="clear" w:color="auto" w:fill="auto"/>
            <w:hideMark/>
          </w:tcPr>
          <w:p w14:paraId="1C3A1DC2"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7C944B0D"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951</w:t>
            </w:r>
          </w:p>
        </w:tc>
        <w:tc>
          <w:tcPr>
            <w:tcW w:w="637" w:type="pct"/>
            <w:shd w:val="clear" w:color="auto" w:fill="auto"/>
            <w:hideMark/>
          </w:tcPr>
          <w:p w14:paraId="60103F09"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4D7C954F" w14:textId="77777777" w:rsidTr="002D6EB9">
        <w:trPr>
          <w:trHeight w:val="73"/>
        </w:trPr>
        <w:tc>
          <w:tcPr>
            <w:tcW w:w="626" w:type="pct"/>
            <w:shd w:val="clear" w:color="auto" w:fill="auto"/>
            <w:hideMark/>
          </w:tcPr>
          <w:p w14:paraId="7A62DB8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lastRenderedPageBreak/>
              <w:t>601</w:t>
            </w:r>
          </w:p>
        </w:tc>
        <w:tc>
          <w:tcPr>
            <w:tcW w:w="1008" w:type="pct"/>
            <w:shd w:val="clear" w:color="auto" w:fill="auto"/>
            <w:hideMark/>
          </w:tcPr>
          <w:p w14:paraId="3D8E047F"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0C4F463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584684A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352" w:type="pct"/>
            <w:shd w:val="clear" w:color="auto" w:fill="auto"/>
            <w:hideMark/>
          </w:tcPr>
          <w:p w14:paraId="245BC32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6F596EE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55006A4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951</w:t>
            </w:r>
          </w:p>
        </w:tc>
        <w:tc>
          <w:tcPr>
            <w:tcW w:w="637" w:type="pct"/>
            <w:shd w:val="clear" w:color="auto" w:fill="auto"/>
            <w:hideMark/>
          </w:tcPr>
          <w:p w14:paraId="0BFB432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14CCD1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951</w:t>
            </w:r>
          </w:p>
        </w:tc>
        <w:tc>
          <w:tcPr>
            <w:tcW w:w="637" w:type="pct"/>
            <w:shd w:val="clear" w:color="auto" w:fill="auto"/>
            <w:hideMark/>
          </w:tcPr>
          <w:p w14:paraId="3A64F0F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0C1A6D3D" w14:textId="77777777" w:rsidTr="002D6EB9">
        <w:trPr>
          <w:trHeight w:val="73"/>
        </w:trPr>
        <w:tc>
          <w:tcPr>
            <w:tcW w:w="626" w:type="pct"/>
            <w:shd w:val="clear" w:color="auto" w:fill="auto"/>
            <w:hideMark/>
          </w:tcPr>
          <w:p w14:paraId="3F78DB4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1A811BFF"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61BBA0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50BBDDA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352" w:type="pct"/>
            <w:shd w:val="clear" w:color="auto" w:fill="auto"/>
            <w:hideMark/>
          </w:tcPr>
          <w:p w14:paraId="5233445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13D1439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5E1B32C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862</w:t>
            </w:r>
          </w:p>
        </w:tc>
        <w:tc>
          <w:tcPr>
            <w:tcW w:w="637" w:type="pct"/>
            <w:shd w:val="clear" w:color="auto" w:fill="auto"/>
            <w:hideMark/>
          </w:tcPr>
          <w:p w14:paraId="5478C3B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7F9ADE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862</w:t>
            </w:r>
          </w:p>
        </w:tc>
        <w:tc>
          <w:tcPr>
            <w:tcW w:w="637" w:type="pct"/>
            <w:shd w:val="clear" w:color="auto" w:fill="auto"/>
            <w:hideMark/>
          </w:tcPr>
          <w:p w14:paraId="00926AD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38F5AB14" w14:textId="77777777" w:rsidTr="002D6EB9">
        <w:trPr>
          <w:trHeight w:val="73"/>
        </w:trPr>
        <w:tc>
          <w:tcPr>
            <w:tcW w:w="626" w:type="pct"/>
            <w:shd w:val="clear" w:color="auto" w:fill="auto"/>
            <w:hideMark/>
          </w:tcPr>
          <w:p w14:paraId="6CDD858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0958F64F"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34EDF79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840FD6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352" w:type="pct"/>
            <w:shd w:val="clear" w:color="auto" w:fill="auto"/>
            <w:hideMark/>
          </w:tcPr>
          <w:p w14:paraId="604546A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5CB5763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850</w:t>
            </w:r>
          </w:p>
        </w:tc>
        <w:tc>
          <w:tcPr>
            <w:tcW w:w="545" w:type="pct"/>
            <w:shd w:val="clear" w:color="auto" w:fill="auto"/>
            <w:hideMark/>
          </w:tcPr>
          <w:p w14:paraId="3886447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89</w:t>
            </w:r>
          </w:p>
        </w:tc>
        <w:tc>
          <w:tcPr>
            <w:tcW w:w="637" w:type="pct"/>
            <w:shd w:val="clear" w:color="auto" w:fill="auto"/>
            <w:hideMark/>
          </w:tcPr>
          <w:p w14:paraId="11FCC96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9C6E47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89</w:t>
            </w:r>
          </w:p>
        </w:tc>
        <w:tc>
          <w:tcPr>
            <w:tcW w:w="637" w:type="pct"/>
            <w:shd w:val="clear" w:color="auto" w:fill="auto"/>
            <w:hideMark/>
          </w:tcPr>
          <w:p w14:paraId="4E37424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231588D7" w14:textId="77777777" w:rsidTr="002D6EB9">
        <w:trPr>
          <w:trHeight w:val="73"/>
        </w:trPr>
        <w:tc>
          <w:tcPr>
            <w:tcW w:w="626" w:type="pct"/>
            <w:shd w:val="clear" w:color="auto" w:fill="auto"/>
            <w:hideMark/>
          </w:tcPr>
          <w:p w14:paraId="43B0F495"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76A3DB8E"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072AD837"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11B572C0"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13</w:t>
            </w:r>
          </w:p>
        </w:tc>
        <w:tc>
          <w:tcPr>
            <w:tcW w:w="352" w:type="pct"/>
            <w:shd w:val="clear" w:color="auto" w:fill="auto"/>
            <w:hideMark/>
          </w:tcPr>
          <w:p w14:paraId="78FFEF23"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D86052F"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69818C1A"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44 316</w:t>
            </w:r>
          </w:p>
        </w:tc>
        <w:tc>
          <w:tcPr>
            <w:tcW w:w="637" w:type="pct"/>
            <w:shd w:val="clear" w:color="auto" w:fill="auto"/>
            <w:hideMark/>
          </w:tcPr>
          <w:p w14:paraId="29E8ABD8"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427</w:t>
            </w:r>
          </w:p>
        </w:tc>
        <w:tc>
          <w:tcPr>
            <w:tcW w:w="481" w:type="pct"/>
            <w:shd w:val="clear" w:color="auto" w:fill="auto"/>
            <w:hideMark/>
          </w:tcPr>
          <w:p w14:paraId="5E15549C"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42 996</w:t>
            </w:r>
          </w:p>
        </w:tc>
        <w:tc>
          <w:tcPr>
            <w:tcW w:w="637" w:type="pct"/>
            <w:shd w:val="clear" w:color="auto" w:fill="auto"/>
            <w:hideMark/>
          </w:tcPr>
          <w:p w14:paraId="735BC806"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284</w:t>
            </w:r>
          </w:p>
        </w:tc>
      </w:tr>
      <w:tr w:rsidR="00441276" w:rsidRPr="00441276" w14:paraId="2D8EE50B" w14:textId="77777777" w:rsidTr="002D6EB9">
        <w:trPr>
          <w:trHeight w:val="73"/>
        </w:trPr>
        <w:tc>
          <w:tcPr>
            <w:tcW w:w="626" w:type="pct"/>
            <w:shd w:val="clear" w:color="auto" w:fill="auto"/>
            <w:hideMark/>
          </w:tcPr>
          <w:p w14:paraId="0C2F60E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10A5F5C9"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14:paraId="49D2CE6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3745099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w:t>
            </w:r>
          </w:p>
        </w:tc>
        <w:tc>
          <w:tcPr>
            <w:tcW w:w="352" w:type="pct"/>
            <w:shd w:val="clear" w:color="auto" w:fill="auto"/>
            <w:hideMark/>
          </w:tcPr>
          <w:p w14:paraId="6E8E3E0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61EE474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0D31DD4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144</w:t>
            </w:r>
          </w:p>
        </w:tc>
        <w:tc>
          <w:tcPr>
            <w:tcW w:w="637" w:type="pct"/>
            <w:shd w:val="clear" w:color="auto" w:fill="auto"/>
            <w:hideMark/>
          </w:tcPr>
          <w:p w14:paraId="4D033FF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143</w:t>
            </w:r>
          </w:p>
        </w:tc>
        <w:tc>
          <w:tcPr>
            <w:tcW w:w="481" w:type="pct"/>
            <w:shd w:val="clear" w:color="auto" w:fill="auto"/>
            <w:hideMark/>
          </w:tcPr>
          <w:p w14:paraId="10B8D52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637" w:type="pct"/>
            <w:shd w:val="clear" w:color="auto" w:fill="auto"/>
            <w:hideMark/>
          </w:tcPr>
          <w:p w14:paraId="1DD5C90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402BA0B5" w14:textId="77777777" w:rsidTr="002D6EB9">
        <w:trPr>
          <w:trHeight w:val="73"/>
        </w:trPr>
        <w:tc>
          <w:tcPr>
            <w:tcW w:w="626" w:type="pct"/>
            <w:shd w:val="clear" w:color="auto" w:fill="auto"/>
            <w:hideMark/>
          </w:tcPr>
          <w:p w14:paraId="5DF5B15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35A1F282"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0E1482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7D99113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w:t>
            </w:r>
          </w:p>
        </w:tc>
        <w:tc>
          <w:tcPr>
            <w:tcW w:w="352" w:type="pct"/>
            <w:shd w:val="clear" w:color="auto" w:fill="auto"/>
            <w:hideMark/>
          </w:tcPr>
          <w:p w14:paraId="7435AAF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49EDA79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3D442E0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144</w:t>
            </w:r>
          </w:p>
        </w:tc>
        <w:tc>
          <w:tcPr>
            <w:tcW w:w="637" w:type="pct"/>
            <w:shd w:val="clear" w:color="auto" w:fill="auto"/>
            <w:hideMark/>
          </w:tcPr>
          <w:p w14:paraId="7BA7271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143</w:t>
            </w:r>
          </w:p>
        </w:tc>
        <w:tc>
          <w:tcPr>
            <w:tcW w:w="481" w:type="pct"/>
            <w:shd w:val="clear" w:color="auto" w:fill="auto"/>
            <w:hideMark/>
          </w:tcPr>
          <w:p w14:paraId="5692DDE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637" w:type="pct"/>
            <w:shd w:val="clear" w:color="auto" w:fill="auto"/>
            <w:hideMark/>
          </w:tcPr>
          <w:p w14:paraId="5B57538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3544891A" w14:textId="77777777" w:rsidTr="002D6EB9">
        <w:trPr>
          <w:trHeight w:val="73"/>
        </w:trPr>
        <w:tc>
          <w:tcPr>
            <w:tcW w:w="626" w:type="pct"/>
            <w:shd w:val="clear" w:color="auto" w:fill="auto"/>
            <w:hideMark/>
          </w:tcPr>
          <w:p w14:paraId="64C10A9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5CC0C7C1"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17" w:type="pct"/>
            <w:shd w:val="clear" w:color="auto" w:fill="auto"/>
            <w:hideMark/>
          </w:tcPr>
          <w:p w14:paraId="6ABC231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4E9AD30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w:t>
            </w:r>
          </w:p>
        </w:tc>
        <w:tc>
          <w:tcPr>
            <w:tcW w:w="352" w:type="pct"/>
            <w:shd w:val="clear" w:color="auto" w:fill="auto"/>
            <w:hideMark/>
          </w:tcPr>
          <w:p w14:paraId="249E19F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6058016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2B3BE93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10 076</w:t>
            </w:r>
          </w:p>
        </w:tc>
        <w:tc>
          <w:tcPr>
            <w:tcW w:w="637" w:type="pct"/>
            <w:shd w:val="clear" w:color="auto" w:fill="auto"/>
            <w:hideMark/>
          </w:tcPr>
          <w:p w14:paraId="346E164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E58957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10 076</w:t>
            </w:r>
          </w:p>
        </w:tc>
        <w:tc>
          <w:tcPr>
            <w:tcW w:w="637" w:type="pct"/>
            <w:shd w:val="clear" w:color="auto" w:fill="auto"/>
            <w:hideMark/>
          </w:tcPr>
          <w:p w14:paraId="276A54D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287D0DDD" w14:textId="77777777" w:rsidTr="002D6EB9">
        <w:trPr>
          <w:trHeight w:val="73"/>
        </w:trPr>
        <w:tc>
          <w:tcPr>
            <w:tcW w:w="626" w:type="pct"/>
            <w:shd w:val="clear" w:color="auto" w:fill="auto"/>
            <w:hideMark/>
          </w:tcPr>
          <w:p w14:paraId="214C869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0FD4D22F"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729021C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1E6D8F5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w:t>
            </w:r>
          </w:p>
        </w:tc>
        <w:tc>
          <w:tcPr>
            <w:tcW w:w="352" w:type="pct"/>
            <w:shd w:val="clear" w:color="auto" w:fill="auto"/>
            <w:hideMark/>
          </w:tcPr>
          <w:p w14:paraId="6C1FC1C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195B028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110</w:t>
            </w:r>
          </w:p>
        </w:tc>
        <w:tc>
          <w:tcPr>
            <w:tcW w:w="545" w:type="pct"/>
            <w:shd w:val="clear" w:color="auto" w:fill="auto"/>
            <w:hideMark/>
          </w:tcPr>
          <w:p w14:paraId="537DF23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8 950</w:t>
            </w:r>
          </w:p>
        </w:tc>
        <w:tc>
          <w:tcPr>
            <w:tcW w:w="637" w:type="pct"/>
            <w:shd w:val="clear" w:color="auto" w:fill="auto"/>
            <w:hideMark/>
          </w:tcPr>
          <w:p w14:paraId="21C18EF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9960D3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8 950</w:t>
            </w:r>
          </w:p>
        </w:tc>
        <w:tc>
          <w:tcPr>
            <w:tcW w:w="637" w:type="pct"/>
            <w:shd w:val="clear" w:color="auto" w:fill="auto"/>
            <w:hideMark/>
          </w:tcPr>
          <w:p w14:paraId="2C85EA5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5246ADC2" w14:textId="77777777" w:rsidTr="000921EF">
        <w:trPr>
          <w:trHeight w:val="73"/>
        </w:trPr>
        <w:tc>
          <w:tcPr>
            <w:tcW w:w="626" w:type="pct"/>
            <w:shd w:val="clear" w:color="auto" w:fill="auto"/>
            <w:hideMark/>
          </w:tcPr>
          <w:p w14:paraId="6089987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19AB34D9"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81728F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0B8B9E8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w:t>
            </w:r>
          </w:p>
        </w:tc>
        <w:tc>
          <w:tcPr>
            <w:tcW w:w="352" w:type="pct"/>
            <w:shd w:val="clear" w:color="auto" w:fill="auto"/>
            <w:hideMark/>
          </w:tcPr>
          <w:p w14:paraId="064D016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533C736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5124618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7BBF595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6D2D61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116B090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4727D74D" w14:textId="77777777" w:rsidTr="000921EF">
        <w:trPr>
          <w:trHeight w:val="73"/>
        </w:trPr>
        <w:tc>
          <w:tcPr>
            <w:tcW w:w="626" w:type="pct"/>
            <w:shd w:val="clear" w:color="auto" w:fill="auto"/>
            <w:hideMark/>
          </w:tcPr>
          <w:p w14:paraId="7C84BF3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0BA9B094"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07E7C56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618CDDA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w:t>
            </w:r>
          </w:p>
        </w:tc>
        <w:tc>
          <w:tcPr>
            <w:tcW w:w="352" w:type="pct"/>
            <w:shd w:val="clear" w:color="auto" w:fill="auto"/>
            <w:hideMark/>
          </w:tcPr>
          <w:p w14:paraId="741F41D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6E2D41C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850</w:t>
            </w:r>
          </w:p>
        </w:tc>
        <w:tc>
          <w:tcPr>
            <w:tcW w:w="545" w:type="pct"/>
            <w:shd w:val="clear" w:color="auto" w:fill="auto"/>
            <w:hideMark/>
          </w:tcPr>
          <w:p w14:paraId="5941282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127</w:t>
            </w:r>
          </w:p>
        </w:tc>
        <w:tc>
          <w:tcPr>
            <w:tcW w:w="637" w:type="pct"/>
            <w:shd w:val="clear" w:color="auto" w:fill="auto"/>
            <w:hideMark/>
          </w:tcPr>
          <w:p w14:paraId="33AEA80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E6FF28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127</w:t>
            </w:r>
          </w:p>
        </w:tc>
        <w:tc>
          <w:tcPr>
            <w:tcW w:w="637" w:type="pct"/>
            <w:shd w:val="clear" w:color="auto" w:fill="auto"/>
            <w:hideMark/>
          </w:tcPr>
          <w:p w14:paraId="37B8C9F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089FCDF6" w14:textId="77777777" w:rsidTr="000921EF">
        <w:trPr>
          <w:trHeight w:val="73"/>
        </w:trPr>
        <w:tc>
          <w:tcPr>
            <w:tcW w:w="626" w:type="pct"/>
            <w:shd w:val="clear" w:color="auto" w:fill="auto"/>
            <w:hideMark/>
          </w:tcPr>
          <w:p w14:paraId="5E7B7A0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4204CB83"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и повышение инвестиционной </w:t>
            </w:r>
            <w:r w:rsidRPr="00441276">
              <w:rPr>
                <w:rFonts w:ascii="Times New Roman" w:eastAsia="Times New Roman" w:hAnsi="Times New Roman" w:cs="Times New Roman"/>
                <w:color w:val="000000"/>
                <w:sz w:val="12"/>
                <w:szCs w:val="12"/>
                <w:lang w:eastAsia="ru-RU"/>
              </w:rPr>
              <w:lastRenderedPageBreak/>
              <w:t>привлекательности  муниципального района Сергиевский"</w:t>
            </w:r>
          </w:p>
        </w:tc>
        <w:tc>
          <w:tcPr>
            <w:tcW w:w="217" w:type="pct"/>
            <w:shd w:val="clear" w:color="auto" w:fill="auto"/>
            <w:hideMark/>
          </w:tcPr>
          <w:p w14:paraId="4D00352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1C0528B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w:t>
            </w:r>
          </w:p>
        </w:tc>
        <w:tc>
          <w:tcPr>
            <w:tcW w:w="352" w:type="pct"/>
            <w:shd w:val="clear" w:color="auto" w:fill="auto"/>
            <w:hideMark/>
          </w:tcPr>
          <w:p w14:paraId="0CF6AEE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6EA0618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19CB60A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29 395</w:t>
            </w:r>
          </w:p>
        </w:tc>
        <w:tc>
          <w:tcPr>
            <w:tcW w:w="637" w:type="pct"/>
            <w:shd w:val="clear" w:color="auto" w:fill="auto"/>
            <w:hideMark/>
          </w:tcPr>
          <w:p w14:paraId="2A48897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284</w:t>
            </w:r>
          </w:p>
        </w:tc>
        <w:tc>
          <w:tcPr>
            <w:tcW w:w="481" w:type="pct"/>
            <w:shd w:val="clear" w:color="auto" w:fill="auto"/>
            <w:hideMark/>
          </w:tcPr>
          <w:p w14:paraId="3BCE720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28 719</w:t>
            </w:r>
          </w:p>
        </w:tc>
        <w:tc>
          <w:tcPr>
            <w:tcW w:w="637" w:type="pct"/>
            <w:shd w:val="clear" w:color="auto" w:fill="auto"/>
            <w:hideMark/>
          </w:tcPr>
          <w:p w14:paraId="79FA0BB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284</w:t>
            </w:r>
          </w:p>
        </w:tc>
      </w:tr>
      <w:tr w:rsidR="00441276" w:rsidRPr="00441276" w14:paraId="67424C4E" w14:textId="77777777" w:rsidTr="000921EF">
        <w:trPr>
          <w:trHeight w:val="73"/>
        </w:trPr>
        <w:tc>
          <w:tcPr>
            <w:tcW w:w="626" w:type="pct"/>
            <w:shd w:val="clear" w:color="auto" w:fill="auto"/>
            <w:hideMark/>
          </w:tcPr>
          <w:p w14:paraId="75AD1AA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0CE3582D"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08BA672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721319F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w:t>
            </w:r>
          </w:p>
        </w:tc>
        <w:tc>
          <w:tcPr>
            <w:tcW w:w="352" w:type="pct"/>
            <w:shd w:val="clear" w:color="auto" w:fill="auto"/>
            <w:hideMark/>
          </w:tcPr>
          <w:p w14:paraId="61D8867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4AABDD7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110</w:t>
            </w:r>
          </w:p>
        </w:tc>
        <w:tc>
          <w:tcPr>
            <w:tcW w:w="545" w:type="pct"/>
            <w:shd w:val="clear" w:color="auto" w:fill="auto"/>
            <w:hideMark/>
          </w:tcPr>
          <w:p w14:paraId="3E5D2F8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4 137</w:t>
            </w:r>
          </w:p>
        </w:tc>
        <w:tc>
          <w:tcPr>
            <w:tcW w:w="637" w:type="pct"/>
            <w:shd w:val="clear" w:color="auto" w:fill="auto"/>
            <w:hideMark/>
          </w:tcPr>
          <w:p w14:paraId="17F5E29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F03187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4 000</w:t>
            </w:r>
          </w:p>
        </w:tc>
        <w:tc>
          <w:tcPr>
            <w:tcW w:w="637" w:type="pct"/>
            <w:shd w:val="clear" w:color="auto" w:fill="auto"/>
            <w:hideMark/>
          </w:tcPr>
          <w:p w14:paraId="44CF7ED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53EF88D8" w14:textId="77777777" w:rsidTr="000921EF">
        <w:trPr>
          <w:trHeight w:val="73"/>
        </w:trPr>
        <w:tc>
          <w:tcPr>
            <w:tcW w:w="626" w:type="pct"/>
            <w:shd w:val="clear" w:color="auto" w:fill="auto"/>
            <w:hideMark/>
          </w:tcPr>
          <w:p w14:paraId="757647B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55AB2415"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1940E6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47F83D0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w:t>
            </w:r>
          </w:p>
        </w:tc>
        <w:tc>
          <w:tcPr>
            <w:tcW w:w="352" w:type="pct"/>
            <w:shd w:val="clear" w:color="auto" w:fill="auto"/>
            <w:hideMark/>
          </w:tcPr>
          <w:p w14:paraId="194B4D8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78EA0F2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4654469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4 758</w:t>
            </w:r>
          </w:p>
        </w:tc>
        <w:tc>
          <w:tcPr>
            <w:tcW w:w="637" w:type="pct"/>
            <w:shd w:val="clear" w:color="auto" w:fill="auto"/>
            <w:hideMark/>
          </w:tcPr>
          <w:p w14:paraId="2A24558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284</w:t>
            </w:r>
          </w:p>
        </w:tc>
        <w:tc>
          <w:tcPr>
            <w:tcW w:w="481" w:type="pct"/>
            <w:shd w:val="clear" w:color="auto" w:fill="auto"/>
            <w:hideMark/>
          </w:tcPr>
          <w:p w14:paraId="4EF2445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2 784</w:t>
            </w:r>
          </w:p>
        </w:tc>
        <w:tc>
          <w:tcPr>
            <w:tcW w:w="637" w:type="pct"/>
            <w:shd w:val="clear" w:color="auto" w:fill="auto"/>
            <w:hideMark/>
          </w:tcPr>
          <w:p w14:paraId="3F34495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284</w:t>
            </w:r>
          </w:p>
        </w:tc>
      </w:tr>
      <w:tr w:rsidR="00441276" w:rsidRPr="00441276" w14:paraId="36BB1FFE" w14:textId="77777777" w:rsidTr="000921EF">
        <w:trPr>
          <w:trHeight w:val="73"/>
        </w:trPr>
        <w:tc>
          <w:tcPr>
            <w:tcW w:w="626" w:type="pct"/>
            <w:shd w:val="clear" w:color="auto" w:fill="auto"/>
            <w:hideMark/>
          </w:tcPr>
          <w:p w14:paraId="27619D5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66DCCD8B"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3FC6324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31838D0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w:t>
            </w:r>
          </w:p>
        </w:tc>
        <w:tc>
          <w:tcPr>
            <w:tcW w:w="352" w:type="pct"/>
            <w:shd w:val="clear" w:color="auto" w:fill="auto"/>
            <w:hideMark/>
          </w:tcPr>
          <w:p w14:paraId="1EC6517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392EEDE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610</w:t>
            </w:r>
          </w:p>
        </w:tc>
        <w:tc>
          <w:tcPr>
            <w:tcW w:w="545" w:type="pct"/>
            <w:shd w:val="clear" w:color="auto" w:fill="auto"/>
            <w:hideMark/>
          </w:tcPr>
          <w:p w14:paraId="5868D9C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9 500</w:t>
            </w:r>
          </w:p>
        </w:tc>
        <w:tc>
          <w:tcPr>
            <w:tcW w:w="637" w:type="pct"/>
            <w:shd w:val="clear" w:color="auto" w:fill="auto"/>
            <w:hideMark/>
          </w:tcPr>
          <w:p w14:paraId="4977AFF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FA6563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10 935</w:t>
            </w:r>
          </w:p>
        </w:tc>
        <w:tc>
          <w:tcPr>
            <w:tcW w:w="637" w:type="pct"/>
            <w:shd w:val="clear" w:color="auto" w:fill="auto"/>
            <w:hideMark/>
          </w:tcPr>
          <w:p w14:paraId="7B45903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423FE98E" w14:textId="77777777" w:rsidTr="000921EF">
        <w:trPr>
          <w:trHeight w:val="73"/>
        </w:trPr>
        <w:tc>
          <w:tcPr>
            <w:tcW w:w="626" w:type="pct"/>
            <w:shd w:val="clear" w:color="auto" w:fill="auto"/>
            <w:hideMark/>
          </w:tcPr>
          <w:p w14:paraId="43C7372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4C9BB1E0"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0C03CEF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0928C05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w:t>
            </w:r>
          </w:p>
        </w:tc>
        <w:tc>
          <w:tcPr>
            <w:tcW w:w="352" w:type="pct"/>
            <w:shd w:val="clear" w:color="auto" w:fill="auto"/>
            <w:hideMark/>
          </w:tcPr>
          <w:p w14:paraId="7B6789D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4E1F0A5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620</w:t>
            </w:r>
          </w:p>
        </w:tc>
        <w:tc>
          <w:tcPr>
            <w:tcW w:w="545" w:type="pct"/>
            <w:shd w:val="clear" w:color="auto" w:fill="auto"/>
            <w:hideMark/>
          </w:tcPr>
          <w:p w14:paraId="17DB94C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11 000</w:t>
            </w:r>
          </w:p>
        </w:tc>
        <w:tc>
          <w:tcPr>
            <w:tcW w:w="637" w:type="pct"/>
            <w:shd w:val="clear" w:color="auto" w:fill="auto"/>
            <w:hideMark/>
          </w:tcPr>
          <w:p w14:paraId="5DE7577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F13E49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11 000</w:t>
            </w:r>
          </w:p>
        </w:tc>
        <w:tc>
          <w:tcPr>
            <w:tcW w:w="637" w:type="pct"/>
            <w:shd w:val="clear" w:color="auto" w:fill="auto"/>
            <w:hideMark/>
          </w:tcPr>
          <w:p w14:paraId="09349B8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780656C3" w14:textId="77777777" w:rsidTr="000921EF">
        <w:trPr>
          <w:trHeight w:val="73"/>
        </w:trPr>
        <w:tc>
          <w:tcPr>
            <w:tcW w:w="626" w:type="pct"/>
            <w:shd w:val="clear" w:color="auto" w:fill="auto"/>
            <w:hideMark/>
          </w:tcPr>
          <w:p w14:paraId="28EFC00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10A7C044"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17" w:type="pct"/>
            <w:shd w:val="clear" w:color="auto" w:fill="auto"/>
            <w:hideMark/>
          </w:tcPr>
          <w:p w14:paraId="0E87A8C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0561A27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w:t>
            </w:r>
          </w:p>
        </w:tc>
        <w:tc>
          <w:tcPr>
            <w:tcW w:w="352" w:type="pct"/>
            <w:shd w:val="clear" w:color="auto" w:fill="auto"/>
            <w:hideMark/>
          </w:tcPr>
          <w:p w14:paraId="0DA3A65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5A307CD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11332BC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4 700</w:t>
            </w:r>
          </w:p>
        </w:tc>
        <w:tc>
          <w:tcPr>
            <w:tcW w:w="637" w:type="pct"/>
            <w:shd w:val="clear" w:color="auto" w:fill="auto"/>
            <w:hideMark/>
          </w:tcPr>
          <w:p w14:paraId="7322ACE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44F3A2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4 200</w:t>
            </w:r>
          </w:p>
        </w:tc>
        <w:tc>
          <w:tcPr>
            <w:tcW w:w="637" w:type="pct"/>
            <w:shd w:val="clear" w:color="auto" w:fill="auto"/>
            <w:hideMark/>
          </w:tcPr>
          <w:p w14:paraId="3E770BA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4E9B056A" w14:textId="77777777" w:rsidTr="000921EF">
        <w:trPr>
          <w:trHeight w:val="73"/>
        </w:trPr>
        <w:tc>
          <w:tcPr>
            <w:tcW w:w="626" w:type="pct"/>
            <w:shd w:val="clear" w:color="auto" w:fill="auto"/>
            <w:hideMark/>
          </w:tcPr>
          <w:p w14:paraId="263B5BE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4E42218F"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5A0E46F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70C5274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w:t>
            </w:r>
          </w:p>
        </w:tc>
        <w:tc>
          <w:tcPr>
            <w:tcW w:w="352" w:type="pct"/>
            <w:shd w:val="clear" w:color="auto" w:fill="auto"/>
            <w:hideMark/>
          </w:tcPr>
          <w:p w14:paraId="5681B04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4855799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110</w:t>
            </w:r>
          </w:p>
        </w:tc>
        <w:tc>
          <w:tcPr>
            <w:tcW w:w="545" w:type="pct"/>
            <w:shd w:val="clear" w:color="auto" w:fill="auto"/>
            <w:hideMark/>
          </w:tcPr>
          <w:p w14:paraId="1225E30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4 441</w:t>
            </w:r>
          </w:p>
        </w:tc>
        <w:tc>
          <w:tcPr>
            <w:tcW w:w="637" w:type="pct"/>
            <w:shd w:val="clear" w:color="auto" w:fill="auto"/>
            <w:hideMark/>
          </w:tcPr>
          <w:p w14:paraId="5284641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C0044D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3 941</w:t>
            </w:r>
          </w:p>
        </w:tc>
        <w:tc>
          <w:tcPr>
            <w:tcW w:w="637" w:type="pct"/>
            <w:shd w:val="clear" w:color="auto" w:fill="auto"/>
            <w:hideMark/>
          </w:tcPr>
          <w:p w14:paraId="715E6D7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73F3E6FA" w14:textId="77777777" w:rsidTr="000921EF">
        <w:trPr>
          <w:trHeight w:val="73"/>
        </w:trPr>
        <w:tc>
          <w:tcPr>
            <w:tcW w:w="626" w:type="pct"/>
            <w:shd w:val="clear" w:color="auto" w:fill="auto"/>
            <w:hideMark/>
          </w:tcPr>
          <w:p w14:paraId="2C2B858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1CAF6E75"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12D382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0ECEF14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w:t>
            </w:r>
          </w:p>
        </w:tc>
        <w:tc>
          <w:tcPr>
            <w:tcW w:w="352" w:type="pct"/>
            <w:shd w:val="clear" w:color="auto" w:fill="auto"/>
            <w:hideMark/>
          </w:tcPr>
          <w:p w14:paraId="340A04F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7F6DFE2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39BB15E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59</w:t>
            </w:r>
          </w:p>
        </w:tc>
        <w:tc>
          <w:tcPr>
            <w:tcW w:w="637" w:type="pct"/>
            <w:shd w:val="clear" w:color="auto" w:fill="auto"/>
            <w:hideMark/>
          </w:tcPr>
          <w:p w14:paraId="5942FCC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9E8464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59</w:t>
            </w:r>
          </w:p>
        </w:tc>
        <w:tc>
          <w:tcPr>
            <w:tcW w:w="637" w:type="pct"/>
            <w:shd w:val="clear" w:color="auto" w:fill="auto"/>
            <w:hideMark/>
          </w:tcPr>
          <w:p w14:paraId="5EDD899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0641C176" w14:textId="77777777" w:rsidTr="000921EF">
        <w:trPr>
          <w:trHeight w:val="73"/>
        </w:trPr>
        <w:tc>
          <w:tcPr>
            <w:tcW w:w="626" w:type="pct"/>
            <w:shd w:val="clear" w:color="auto" w:fill="auto"/>
            <w:hideMark/>
          </w:tcPr>
          <w:p w14:paraId="6EF0FA7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2DC53B3D"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14:paraId="027E59D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44488BC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w:t>
            </w:r>
          </w:p>
        </w:tc>
        <w:tc>
          <w:tcPr>
            <w:tcW w:w="352" w:type="pct"/>
            <w:shd w:val="clear" w:color="auto" w:fill="auto"/>
            <w:hideMark/>
          </w:tcPr>
          <w:p w14:paraId="2E273DD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327D3FB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880</w:t>
            </w:r>
          </w:p>
        </w:tc>
        <w:tc>
          <w:tcPr>
            <w:tcW w:w="545" w:type="pct"/>
            <w:shd w:val="clear" w:color="auto" w:fill="auto"/>
            <w:hideMark/>
          </w:tcPr>
          <w:p w14:paraId="0A01658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72A0F26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37FB3F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7527785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4B089D16" w14:textId="77777777" w:rsidTr="000921EF">
        <w:trPr>
          <w:trHeight w:val="73"/>
        </w:trPr>
        <w:tc>
          <w:tcPr>
            <w:tcW w:w="626" w:type="pct"/>
            <w:shd w:val="clear" w:color="auto" w:fill="auto"/>
            <w:hideMark/>
          </w:tcPr>
          <w:p w14:paraId="23A7838A"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6C6E1D65"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14:paraId="576AAAD8"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14:paraId="322903C0"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10</w:t>
            </w:r>
          </w:p>
        </w:tc>
        <w:tc>
          <w:tcPr>
            <w:tcW w:w="352" w:type="pct"/>
            <w:shd w:val="clear" w:color="auto" w:fill="auto"/>
            <w:hideMark/>
          </w:tcPr>
          <w:p w14:paraId="6A81AA13"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B668621"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773450B0"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4 597</w:t>
            </w:r>
          </w:p>
        </w:tc>
        <w:tc>
          <w:tcPr>
            <w:tcW w:w="637" w:type="pct"/>
            <w:shd w:val="clear" w:color="auto" w:fill="auto"/>
            <w:hideMark/>
          </w:tcPr>
          <w:p w14:paraId="2D0872B0"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3824A26E"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4 097</w:t>
            </w:r>
          </w:p>
        </w:tc>
        <w:tc>
          <w:tcPr>
            <w:tcW w:w="637" w:type="pct"/>
            <w:shd w:val="clear" w:color="auto" w:fill="auto"/>
            <w:hideMark/>
          </w:tcPr>
          <w:p w14:paraId="70781D4A"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602789A4" w14:textId="77777777" w:rsidTr="000921EF">
        <w:trPr>
          <w:trHeight w:val="73"/>
        </w:trPr>
        <w:tc>
          <w:tcPr>
            <w:tcW w:w="626" w:type="pct"/>
            <w:shd w:val="clear" w:color="auto" w:fill="auto"/>
            <w:hideMark/>
          </w:tcPr>
          <w:p w14:paraId="247F42E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4136D064"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17" w:type="pct"/>
            <w:shd w:val="clear" w:color="auto" w:fill="auto"/>
            <w:hideMark/>
          </w:tcPr>
          <w:p w14:paraId="6EE56DC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72B2841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352" w:type="pct"/>
            <w:shd w:val="clear" w:color="auto" w:fill="auto"/>
            <w:hideMark/>
          </w:tcPr>
          <w:p w14:paraId="4582B47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14:paraId="4252C73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7CB0B44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600</w:t>
            </w:r>
          </w:p>
        </w:tc>
        <w:tc>
          <w:tcPr>
            <w:tcW w:w="637" w:type="pct"/>
            <w:shd w:val="clear" w:color="auto" w:fill="auto"/>
            <w:hideMark/>
          </w:tcPr>
          <w:p w14:paraId="2202312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924D27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600</w:t>
            </w:r>
          </w:p>
        </w:tc>
        <w:tc>
          <w:tcPr>
            <w:tcW w:w="637" w:type="pct"/>
            <w:shd w:val="clear" w:color="auto" w:fill="auto"/>
            <w:hideMark/>
          </w:tcPr>
          <w:p w14:paraId="24AB715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44E4DA47" w14:textId="77777777" w:rsidTr="000921EF">
        <w:trPr>
          <w:trHeight w:val="73"/>
        </w:trPr>
        <w:tc>
          <w:tcPr>
            <w:tcW w:w="626" w:type="pct"/>
            <w:shd w:val="clear" w:color="auto" w:fill="auto"/>
            <w:hideMark/>
          </w:tcPr>
          <w:p w14:paraId="67D8488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6F62FE64"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43C627A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23EB3B8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352" w:type="pct"/>
            <w:shd w:val="clear" w:color="auto" w:fill="auto"/>
            <w:hideMark/>
          </w:tcPr>
          <w:p w14:paraId="1256B2E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14:paraId="231A4F7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620</w:t>
            </w:r>
          </w:p>
        </w:tc>
        <w:tc>
          <w:tcPr>
            <w:tcW w:w="545" w:type="pct"/>
            <w:shd w:val="clear" w:color="auto" w:fill="auto"/>
            <w:hideMark/>
          </w:tcPr>
          <w:p w14:paraId="4367524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600</w:t>
            </w:r>
          </w:p>
        </w:tc>
        <w:tc>
          <w:tcPr>
            <w:tcW w:w="637" w:type="pct"/>
            <w:shd w:val="clear" w:color="auto" w:fill="auto"/>
            <w:hideMark/>
          </w:tcPr>
          <w:p w14:paraId="6DCB997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6CC901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600</w:t>
            </w:r>
          </w:p>
        </w:tc>
        <w:tc>
          <w:tcPr>
            <w:tcW w:w="637" w:type="pct"/>
            <w:shd w:val="clear" w:color="auto" w:fill="auto"/>
            <w:hideMark/>
          </w:tcPr>
          <w:p w14:paraId="60C01B5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749F1F70" w14:textId="77777777" w:rsidTr="000921EF">
        <w:trPr>
          <w:trHeight w:val="73"/>
        </w:trPr>
        <w:tc>
          <w:tcPr>
            <w:tcW w:w="626" w:type="pct"/>
            <w:shd w:val="clear" w:color="auto" w:fill="auto"/>
            <w:hideMark/>
          </w:tcPr>
          <w:p w14:paraId="1A96A63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20727BD2"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441276">
              <w:rPr>
                <w:rFonts w:ascii="Times New Roman" w:eastAsia="Times New Roman" w:hAnsi="Times New Roman" w:cs="Times New Roman"/>
                <w:color w:val="000000"/>
                <w:sz w:val="12"/>
                <w:szCs w:val="12"/>
                <w:lang w:eastAsia="ru-RU"/>
              </w:rPr>
              <w:t>м.р</w:t>
            </w:r>
            <w:proofErr w:type="spellEnd"/>
            <w:r w:rsidRPr="00441276">
              <w:rPr>
                <w:rFonts w:ascii="Times New Roman" w:eastAsia="Times New Roman" w:hAnsi="Times New Roman" w:cs="Times New Roman"/>
                <w:color w:val="000000"/>
                <w:sz w:val="12"/>
                <w:szCs w:val="12"/>
                <w:lang w:eastAsia="ru-RU"/>
              </w:rPr>
              <w:t>. Сергиевский"</w:t>
            </w:r>
          </w:p>
        </w:tc>
        <w:tc>
          <w:tcPr>
            <w:tcW w:w="217" w:type="pct"/>
            <w:shd w:val="clear" w:color="auto" w:fill="auto"/>
            <w:hideMark/>
          </w:tcPr>
          <w:p w14:paraId="6304EED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4F4BC03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352" w:type="pct"/>
            <w:shd w:val="clear" w:color="auto" w:fill="auto"/>
            <w:hideMark/>
          </w:tcPr>
          <w:p w14:paraId="2819DF7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14:paraId="039E97C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76313B9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2 500</w:t>
            </w:r>
          </w:p>
        </w:tc>
        <w:tc>
          <w:tcPr>
            <w:tcW w:w="637" w:type="pct"/>
            <w:shd w:val="clear" w:color="auto" w:fill="auto"/>
            <w:hideMark/>
          </w:tcPr>
          <w:p w14:paraId="59C8776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A98CEE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2 000</w:t>
            </w:r>
          </w:p>
        </w:tc>
        <w:tc>
          <w:tcPr>
            <w:tcW w:w="637" w:type="pct"/>
            <w:shd w:val="clear" w:color="auto" w:fill="auto"/>
            <w:hideMark/>
          </w:tcPr>
          <w:p w14:paraId="5347629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29BE7FC1" w14:textId="77777777" w:rsidTr="000921EF">
        <w:trPr>
          <w:trHeight w:val="73"/>
        </w:trPr>
        <w:tc>
          <w:tcPr>
            <w:tcW w:w="626" w:type="pct"/>
            <w:shd w:val="clear" w:color="auto" w:fill="auto"/>
            <w:hideMark/>
          </w:tcPr>
          <w:p w14:paraId="1785F5F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0938C18C"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165C4A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18369F6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352" w:type="pct"/>
            <w:shd w:val="clear" w:color="auto" w:fill="auto"/>
            <w:hideMark/>
          </w:tcPr>
          <w:p w14:paraId="028EE12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14:paraId="3E5F823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71140A1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637" w:type="pct"/>
            <w:shd w:val="clear" w:color="auto" w:fill="auto"/>
            <w:hideMark/>
          </w:tcPr>
          <w:p w14:paraId="28D32FF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8E36E3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355</w:t>
            </w:r>
          </w:p>
        </w:tc>
        <w:tc>
          <w:tcPr>
            <w:tcW w:w="637" w:type="pct"/>
            <w:shd w:val="clear" w:color="auto" w:fill="auto"/>
            <w:hideMark/>
          </w:tcPr>
          <w:p w14:paraId="580743B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0F47F311" w14:textId="77777777" w:rsidTr="000921EF">
        <w:trPr>
          <w:trHeight w:val="73"/>
        </w:trPr>
        <w:tc>
          <w:tcPr>
            <w:tcW w:w="626" w:type="pct"/>
            <w:shd w:val="clear" w:color="auto" w:fill="auto"/>
            <w:hideMark/>
          </w:tcPr>
          <w:p w14:paraId="0C37DDA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563E9DD7"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3B3A22F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405C19C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352" w:type="pct"/>
            <w:shd w:val="clear" w:color="auto" w:fill="auto"/>
            <w:hideMark/>
          </w:tcPr>
          <w:p w14:paraId="2854A12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14:paraId="51B8580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620</w:t>
            </w:r>
          </w:p>
        </w:tc>
        <w:tc>
          <w:tcPr>
            <w:tcW w:w="545" w:type="pct"/>
            <w:shd w:val="clear" w:color="auto" w:fill="auto"/>
            <w:hideMark/>
          </w:tcPr>
          <w:p w14:paraId="2815B0C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2 500</w:t>
            </w:r>
          </w:p>
        </w:tc>
        <w:tc>
          <w:tcPr>
            <w:tcW w:w="637" w:type="pct"/>
            <w:shd w:val="clear" w:color="auto" w:fill="auto"/>
            <w:hideMark/>
          </w:tcPr>
          <w:p w14:paraId="632A960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3CA9A6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1 645</w:t>
            </w:r>
          </w:p>
        </w:tc>
        <w:tc>
          <w:tcPr>
            <w:tcW w:w="637" w:type="pct"/>
            <w:shd w:val="clear" w:color="auto" w:fill="auto"/>
            <w:hideMark/>
          </w:tcPr>
          <w:p w14:paraId="3E92580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577DC914" w14:textId="77777777" w:rsidTr="000921EF">
        <w:trPr>
          <w:trHeight w:val="86"/>
        </w:trPr>
        <w:tc>
          <w:tcPr>
            <w:tcW w:w="626" w:type="pct"/>
            <w:shd w:val="clear" w:color="auto" w:fill="auto"/>
            <w:hideMark/>
          </w:tcPr>
          <w:p w14:paraId="5644839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lastRenderedPageBreak/>
              <w:t>601</w:t>
            </w:r>
          </w:p>
        </w:tc>
        <w:tc>
          <w:tcPr>
            <w:tcW w:w="1008" w:type="pct"/>
            <w:shd w:val="clear" w:color="auto" w:fill="auto"/>
            <w:hideMark/>
          </w:tcPr>
          <w:p w14:paraId="1D78ABA5"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hideMark/>
          </w:tcPr>
          <w:p w14:paraId="395D9B7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57227C8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352" w:type="pct"/>
            <w:shd w:val="clear" w:color="auto" w:fill="auto"/>
            <w:hideMark/>
          </w:tcPr>
          <w:p w14:paraId="6110EFE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61D08A7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185C183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1 497</w:t>
            </w:r>
          </w:p>
        </w:tc>
        <w:tc>
          <w:tcPr>
            <w:tcW w:w="637" w:type="pct"/>
            <w:shd w:val="clear" w:color="auto" w:fill="auto"/>
            <w:hideMark/>
          </w:tcPr>
          <w:p w14:paraId="201A104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2EE8DB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1 497</w:t>
            </w:r>
          </w:p>
        </w:tc>
        <w:tc>
          <w:tcPr>
            <w:tcW w:w="637" w:type="pct"/>
            <w:shd w:val="clear" w:color="auto" w:fill="auto"/>
            <w:hideMark/>
          </w:tcPr>
          <w:p w14:paraId="34C07CB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0AA515D0" w14:textId="77777777" w:rsidTr="000921EF">
        <w:trPr>
          <w:trHeight w:val="73"/>
        </w:trPr>
        <w:tc>
          <w:tcPr>
            <w:tcW w:w="626" w:type="pct"/>
            <w:shd w:val="clear" w:color="auto" w:fill="auto"/>
            <w:hideMark/>
          </w:tcPr>
          <w:p w14:paraId="0F97F87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542455F5"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1102789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26D8F18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352" w:type="pct"/>
            <w:shd w:val="clear" w:color="auto" w:fill="auto"/>
            <w:hideMark/>
          </w:tcPr>
          <w:p w14:paraId="6BB5A1A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3206671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610</w:t>
            </w:r>
          </w:p>
        </w:tc>
        <w:tc>
          <w:tcPr>
            <w:tcW w:w="545" w:type="pct"/>
            <w:shd w:val="clear" w:color="auto" w:fill="auto"/>
            <w:hideMark/>
          </w:tcPr>
          <w:p w14:paraId="3AACDF6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103</w:t>
            </w:r>
          </w:p>
        </w:tc>
        <w:tc>
          <w:tcPr>
            <w:tcW w:w="637" w:type="pct"/>
            <w:shd w:val="clear" w:color="auto" w:fill="auto"/>
            <w:hideMark/>
          </w:tcPr>
          <w:p w14:paraId="15033F4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8A0080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103</w:t>
            </w:r>
          </w:p>
        </w:tc>
        <w:tc>
          <w:tcPr>
            <w:tcW w:w="637" w:type="pct"/>
            <w:shd w:val="clear" w:color="auto" w:fill="auto"/>
            <w:hideMark/>
          </w:tcPr>
          <w:p w14:paraId="6E60979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6B13C206" w14:textId="77777777" w:rsidTr="000921EF">
        <w:trPr>
          <w:trHeight w:val="73"/>
        </w:trPr>
        <w:tc>
          <w:tcPr>
            <w:tcW w:w="626" w:type="pct"/>
            <w:shd w:val="clear" w:color="auto" w:fill="auto"/>
            <w:hideMark/>
          </w:tcPr>
          <w:p w14:paraId="7A4293D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672DAF29"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5EA5AA0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1478011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352" w:type="pct"/>
            <w:shd w:val="clear" w:color="auto" w:fill="auto"/>
            <w:hideMark/>
          </w:tcPr>
          <w:p w14:paraId="5ACDCA0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23CD75F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620</w:t>
            </w:r>
          </w:p>
        </w:tc>
        <w:tc>
          <w:tcPr>
            <w:tcW w:w="545" w:type="pct"/>
            <w:shd w:val="clear" w:color="auto" w:fill="auto"/>
            <w:hideMark/>
          </w:tcPr>
          <w:p w14:paraId="1C3380B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1 394</w:t>
            </w:r>
          </w:p>
        </w:tc>
        <w:tc>
          <w:tcPr>
            <w:tcW w:w="637" w:type="pct"/>
            <w:shd w:val="clear" w:color="auto" w:fill="auto"/>
            <w:hideMark/>
          </w:tcPr>
          <w:p w14:paraId="7EDE9DB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D5635A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1 394</w:t>
            </w:r>
          </w:p>
        </w:tc>
        <w:tc>
          <w:tcPr>
            <w:tcW w:w="637" w:type="pct"/>
            <w:shd w:val="clear" w:color="auto" w:fill="auto"/>
            <w:hideMark/>
          </w:tcPr>
          <w:p w14:paraId="2F5500F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10FED5DC" w14:textId="77777777" w:rsidTr="000921EF">
        <w:trPr>
          <w:trHeight w:val="73"/>
        </w:trPr>
        <w:tc>
          <w:tcPr>
            <w:tcW w:w="626" w:type="pct"/>
            <w:shd w:val="clear" w:color="auto" w:fill="auto"/>
            <w:hideMark/>
          </w:tcPr>
          <w:p w14:paraId="70075165"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63CA7B36"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14:paraId="69E5B9A1"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14:paraId="2D0F4EB9"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14</w:t>
            </w:r>
          </w:p>
        </w:tc>
        <w:tc>
          <w:tcPr>
            <w:tcW w:w="352" w:type="pct"/>
            <w:shd w:val="clear" w:color="auto" w:fill="auto"/>
            <w:hideMark/>
          </w:tcPr>
          <w:p w14:paraId="3F4BE500"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D9D0A03"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6C960D33"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1 352</w:t>
            </w:r>
          </w:p>
        </w:tc>
        <w:tc>
          <w:tcPr>
            <w:tcW w:w="637" w:type="pct"/>
            <w:shd w:val="clear" w:color="auto" w:fill="auto"/>
            <w:hideMark/>
          </w:tcPr>
          <w:p w14:paraId="53853DE2"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797</w:t>
            </w:r>
          </w:p>
        </w:tc>
        <w:tc>
          <w:tcPr>
            <w:tcW w:w="481" w:type="pct"/>
            <w:shd w:val="clear" w:color="auto" w:fill="auto"/>
            <w:hideMark/>
          </w:tcPr>
          <w:p w14:paraId="39A3F7B8"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1 352</w:t>
            </w:r>
          </w:p>
        </w:tc>
        <w:tc>
          <w:tcPr>
            <w:tcW w:w="637" w:type="pct"/>
            <w:shd w:val="clear" w:color="auto" w:fill="auto"/>
            <w:hideMark/>
          </w:tcPr>
          <w:p w14:paraId="626327E8"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797</w:t>
            </w:r>
          </w:p>
        </w:tc>
      </w:tr>
      <w:tr w:rsidR="00441276" w:rsidRPr="00441276" w14:paraId="4D59C1D7" w14:textId="77777777" w:rsidTr="000921EF">
        <w:trPr>
          <w:trHeight w:val="73"/>
        </w:trPr>
        <w:tc>
          <w:tcPr>
            <w:tcW w:w="626" w:type="pct"/>
            <w:shd w:val="clear" w:color="auto" w:fill="auto"/>
            <w:hideMark/>
          </w:tcPr>
          <w:p w14:paraId="1B5F25F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2C3FAAA1"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17" w:type="pct"/>
            <w:shd w:val="clear" w:color="auto" w:fill="auto"/>
            <w:hideMark/>
          </w:tcPr>
          <w:p w14:paraId="2181A3A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0570FEB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14</w:t>
            </w:r>
          </w:p>
        </w:tc>
        <w:tc>
          <w:tcPr>
            <w:tcW w:w="352" w:type="pct"/>
            <w:shd w:val="clear" w:color="auto" w:fill="auto"/>
            <w:hideMark/>
          </w:tcPr>
          <w:p w14:paraId="5AE958C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14:paraId="4500768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3DD012E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7271028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47BB9A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498D509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0DE95E9E" w14:textId="77777777" w:rsidTr="000921EF">
        <w:trPr>
          <w:trHeight w:val="73"/>
        </w:trPr>
        <w:tc>
          <w:tcPr>
            <w:tcW w:w="626" w:type="pct"/>
            <w:shd w:val="clear" w:color="auto" w:fill="auto"/>
            <w:hideMark/>
          </w:tcPr>
          <w:p w14:paraId="076E412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2BC64C29"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164964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3AE7579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14</w:t>
            </w:r>
          </w:p>
        </w:tc>
        <w:tc>
          <w:tcPr>
            <w:tcW w:w="352" w:type="pct"/>
            <w:shd w:val="clear" w:color="auto" w:fill="auto"/>
            <w:hideMark/>
          </w:tcPr>
          <w:p w14:paraId="58186F0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14:paraId="3C67852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6A6D0D4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110</w:t>
            </w:r>
          </w:p>
        </w:tc>
        <w:tc>
          <w:tcPr>
            <w:tcW w:w="637" w:type="pct"/>
            <w:shd w:val="clear" w:color="auto" w:fill="auto"/>
            <w:hideMark/>
          </w:tcPr>
          <w:p w14:paraId="74A429C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8E372D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110</w:t>
            </w:r>
          </w:p>
        </w:tc>
        <w:tc>
          <w:tcPr>
            <w:tcW w:w="637" w:type="pct"/>
            <w:shd w:val="clear" w:color="auto" w:fill="auto"/>
            <w:hideMark/>
          </w:tcPr>
          <w:p w14:paraId="28BA4B5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67D6F597" w14:textId="77777777" w:rsidTr="000921EF">
        <w:trPr>
          <w:trHeight w:val="73"/>
        </w:trPr>
        <w:tc>
          <w:tcPr>
            <w:tcW w:w="626" w:type="pct"/>
            <w:shd w:val="clear" w:color="auto" w:fill="auto"/>
            <w:hideMark/>
          </w:tcPr>
          <w:p w14:paraId="4CDF793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343AE896"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14:paraId="52F98AA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4A48D91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14</w:t>
            </w:r>
          </w:p>
        </w:tc>
        <w:tc>
          <w:tcPr>
            <w:tcW w:w="352" w:type="pct"/>
            <w:shd w:val="clear" w:color="auto" w:fill="auto"/>
            <w:hideMark/>
          </w:tcPr>
          <w:p w14:paraId="67BC6E6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14:paraId="42E4C16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350</w:t>
            </w:r>
          </w:p>
        </w:tc>
        <w:tc>
          <w:tcPr>
            <w:tcW w:w="545" w:type="pct"/>
            <w:shd w:val="clear" w:color="auto" w:fill="auto"/>
            <w:hideMark/>
          </w:tcPr>
          <w:p w14:paraId="5CDC980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390</w:t>
            </w:r>
          </w:p>
        </w:tc>
        <w:tc>
          <w:tcPr>
            <w:tcW w:w="637" w:type="pct"/>
            <w:shd w:val="clear" w:color="auto" w:fill="auto"/>
            <w:hideMark/>
          </w:tcPr>
          <w:p w14:paraId="15C06DC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240381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390</w:t>
            </w:r>
          </w:p>
        </w:tc>
        <w:tc>
          <w:tcPr>
            <w:tcW w:w="637" w:type="pct"/>
            <w:shd w:val="clear" w:color="auto" w:fill="auto"/>
            <w:hideMark/>
          </w:tcPr>
          <w:p w14:paraId="44B4D18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63C6A6FB" w14:textId="77777777" w:rsidTr="000921EF">
        <w:trPr>
          <w:trHeight w:val="73"/>
        </w:trPr>
        <w:tc>
          <w:tcPr>
            <w:tcW w:w="626" w:type="pct"/>
            <w:shd w:val="clear" w:color="auto" w:fill="auto"/>
            <w:hideMark/>
          </w:tcPr>
          <w:p w14:paraId="3C98A1F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468B0B40"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5F3B73C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06D4CDB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14</w:t>
            </w:r>
          </w:p>
        </w:tc>
        <w:tc>
          <w:tcPr>
            <w:tcW w:w="352" w:type="pct"/>
            <w:shd w:val="clear" w:color="auto" w:fill="auto"/>
            <w:hideMark/>
          </w:tcPr>
          <w:p w14:paraId="2CE3CE9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3A78BDF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451D4B8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797</w:t>
            </w:r>
          </w:p>
        </w:tc>
        <w:tc>
          <w:tcPr>
            <w:tcW w:w="637" w:type="pct"/>
            <w:shd w:val="clear" w:color="auto" w:fill="auto"/>
            <w:hideMark/>
          </w:tcPr>
          <w:p w14:paraId="0FE86CB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797</w:t>
            </w:r>
          </w:p>
        </w:tc>
        <w:tc>
          <w:tcPr>
            <w:tcW w:w="481" w:type="pct"/>
            <w:shd w:val="clear" w:color="auto" w:fill="auto"/>
            <w:hideMark/>
          </w:tcPr>
          <w:p w14:paraId="629F720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797</w:t>
            </w:r>
          </w:p>
        </w:tc>
        <w:tc>
          <w:tcPr>
            <w:tcW w:w="637" w:type="pct"/>
            <w:shd w:val="clear" w:color="auto" w:fill="auto"/>
            <w:hideMark/>
          </w:tcPr>
          <w:p w14:paraId="19E7918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797</w:t>
            </w:r>
          </w:p>
        </w:tc>
      </w:tr>
      <w:tr w:rsidR="00441276" w:rsidRPr="00441276" w14:paraId="5FEA95FC" w14:textId="77777777" w:rsidTr="000921EF">
        <w:trPr>
          <w:trHeight w:val="73"/>
        </w:trPr>
        <w:tc>
          <w:tcPr>
            <w:tcW w:w="626" w:type="pct"/>
            <w:shd w:val="clear" w:color="auto" w:fill="auto"/>
            <w:hideMark/>
          </w:tcPr>
          <w:p w14:paraId="5700DB3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56E62292"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55C91C3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1F4C80B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14</w:t>
            </w:r>
          </w:p>
        </w:tc>
        <w:tc>
          <w:tcPr>
            <w:tcW w:w="352" w:type="pct"/>
            <w:shd w:val="clear" w:color="auto" w:fill="auto"/>
            <w:hideMark/>
          </w:tcPr>
          <w:p w14:paraId="54F397D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20141FD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120</w:t>
            </w:r>
          </w:p>
        </w:tc>
        <w:tc>
          <w:tcPr>
            <w:tcW w:w="545" w:type="pct"/>
            <w:shd w:val="clear" w:color="auto" w:fill="auto"/>
            <w:hideMark/>
          </w:tcPr>
          <w:p w14:paraId="3F17538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791</w:t>
            </w:r>
          </w:p>
        </w:tc>
        <w:tc>
          <w:tcPr>
            <w:tcW w:w="637" w:type="pct"/>
            <w:shd w:val="clear" w:color="auto" w:fill="auto"/>
            <w:hideMark/>
          </w:tcPr>
          <w:p w14:paraId="7CED222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791</w:t>
            </w:r>
          </w:p>
        </w:tc>
        <w:tc>
          <w:tcPr>
            <w:tcW w:w="481" w:type="pct"/>
            <w:shd w:val="clear" w:color="auto" w:fill="auto"/>
            <w:hideMark/>
          </w:tcPr>
          <w:p w14:paraId="3043715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791</w:t>
            </w:r>
          </w:p>
        </w:tc>
        <w:tc>
          <w:tcPr>
            <w:tcW w:w="637" w:type="pct"/>
            <w:shd w:val="clear" w:color="auto" w:fill="auto"/>
            <w:hideMark/>
          </w:tcPr>
          <w:p w14:paraId="2660856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791</w:t>
            </w:r>
          </w:p>
        </w:tc>
      </w:tr>
      <w:tr w:rsidR="00441276" w:rsidRPr="00441276" w14:paraId="3383DE7C" w14:textId="77777777" w:rsidTr="000921EF">
        <w:trPr>
          <w:trHeight w:val="73"/>
        </w:trPr>
        <w:tc>
          <w:tcPr>
            <w:tcW w:w="626" w:type="pct"/>
            <w:shd w:val="clear" w:color="auto" w:fill="auto"/>
            <w:hideMark/>
          </w:tcPr>
          <w:p w14:paraId="4588CF0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2C7AD0EE"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EADF35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725CD88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14</w:t>
            </w:r>
          </w:p>
        </w:tc>
        <w:tc>
          <w:tcPr>
            <w:tcW w:w="352" w:type="pct"/>
            <w:shd w:val="clear" w:color="auto" w:fill="auto"/>
            <w:hideMark/>
          </w:tcPr>
          <w:p w14:paraId="6EEC569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7BC2AFB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76DB65E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w:t>
            </w:r>
          </w:p>
        </w:tc>
        <w:tc>
          <w:tcPr>
            <w:tcW w:w="637" w:type="pct"/>
            <w:shd w:val="clear" w:color="auto" w:fill="auto"/>
            <w:hideMark/>
          </w:tcPr>
          <w:p w14:paraId="59E237B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w:t>
            </w:r>
          </w:p>
        </w:tc>
        <w:tc>
          <w:tcPr>
            <w:tcW w:w="481" w:type="pct"/>
            <w:shd w:val="clear" w:color="auto" w:fill="auto"/>
            <w:hideMark/>
          </w:tcPr>
          <w:p w14:paraId="567F989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w:t>
            </w:r>
          </w:p>
        </w:tc>
        <w:tc>
          <w:tcPr>
            <w:tcW w:w="637" w:type="pct"/>
            <w:shd w:val="clear" w:color="auto" w:fill="auto"/>
            <w:hideMark/>
          </w:tcPr>
          <w:p w14:paraId="780D5BB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w:t>
            </w:r>
          </w:p>
        </w:tc>
      </w:tr>
      <w:tr w:rsidR="00441276" w:rsidRPr="00441276" w14:paraId="50270DE4" w14:textId="77777777" w:rsidTr="000921EF">
        <w:trPr>
          <w:trHeight w:val="73"/>
        </w:trPr>
        <w:tc>
          <w:tcPr>
            <w:tcW w:w="626" w:type="pct"/>
            <w:shd w:val="clear" w:color="auto" w:fill="auto"/>
            <w:hideMark/>
          </w:tcPr>
          <w:p w14:paraId="64FB09A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0DADED8A"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17" w:type="pct"/>
            <w:shd w:val="clear" w:color="auto" w:fill="auto"/>
            <w:hideMark/>
          </w:tcPr>
          <w:p w14:paraId="647E7E8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63C7FD9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14</w:t>
            </w:r>
          </w:p>
        </w:tc>
        <w:tc>
          <w:tcPr>
            <w:tcW w:w="352" w:type="pct"/>
            <w:shd w:val="clear" w:color="auto" w:fill="auto"/>
            <w:hideMark/>
          </w:tcPr>
          <w:p w14:paraId="0A597FA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14:paraId="2683CB3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2916EB3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55</w:t>
            </w:r>
          </w:p>
        </w:tc>
        <w:tc>
          <w:tcPr>
            <w:tcW w:w="637" w:type="pct"/>
            <w:shd w:val="clear" w:color="auto" w:fill="auto"/>
            <w:hideMark/>
          </w:tcPr>
          <w:p w14:paraId="6F4B9E8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30EC98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55</w:t>
            </w:r>
          </w:p>
        </w:tc>
        <w:tc>
          <w:tcPr>
            <w:tcW w:w="637" w:type="pct"/>
            <w:shd w:val="clear" w:color="auto" w:fill="auto"/>
            <w:hideMark/>
          </w:tcPr>
          <w:p w14:paraId="2955804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739A3C88" w14:textId="77777777" w:rsidTr="000921EF">
        <w:trPr>
          <w:trHeight w:val="73"/>
        </w:trPr>
        <w:tc>
          <w:tcPr>
            <w:tcW w:w="626" w:type="pct"/>
            <w:shd w:val="clear" w:color="auto" w:fill="auto"/>
            <w:hideMark/>
          </w:tcPr>
          <w:p w14:paraId="054CC57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6D400D57"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D4CBBC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13CC1D1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14</w:t>
            </w:r>
          </w:p>
        </w:tc>
        <w:tc>
          <w:tcPr>
            <w:tcW w:w="352" w:type="pct"/>
            <w:shd w:val="clear" w:color="auto" w:fill="auto"/>
            <w:hideMark/>
          </w:tcPr>
          <w:p w14:paraId="1885528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14:paraId="4DBCB87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5BFDDE3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55</w:t>
            </w:r>
          </w:p>
        </w:tc>
        <w:tc>
          <w:tcPr>
            <w:tcW w:w="637" w:type="pct"/>
            <w:shd w:val="clear" w:color="auto" w:fill="auto"/>
            <w:hideMark/>
          </w:tcPr>
          <w:p w14:paraId="354298C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6ECF2D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55</w:t>
            </w:r>
          </w:p>
        </w:tc>
        <w:tc>
          <w:tcPr>
            <w:tcW w:w="637" w:type="pct"/>
            <w:shd w:val="clear" w:color="auto" w:fill="auto"/>
            <w:hideMark/>
          </w:tcPr>
          <w:p w14:paraId="5B2D4AC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64D02F6B" w14:textId="77777777" w:rsidTr="000921EF">
        <w:trPr>
          <w:trHeight w:val="73"/>
        </w:trPr>
        <w:tc>
          <w:tcPr>
            <w:tcW w:w="626" w:type="pct"/>
            <w:shd w:val="clear" w:color="auto" w:fill="auto"/>
            <w:hideMark/>
          </w:tcPr>
          <w:p w14:paraId="7F112CDB"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50F2CCB6"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 xml:space="preserve">Сельское хозяйство и </w:t>
            </w:r>
            <w:r w:rsidRPr="00441276">
              <w:rPr>
                <w:rFonts w:ascii="Times New Roman" w:eastAsia="Times New Roman" w:hAnsi="Times New Roman" w:cs="Times New Roman"/>
                <w:b/>
                <w:bCs/>
                <w:color w:val="000000"/>
                <w:sz w:val="12"/>
                <w:szCs w:val="12"/>
                <w:lang w:eastAsia="ru-RU"/>
              </w:rPr>
              <w:lastRenderedPageBreak/>
              <w:t>рыболовство</w:t>
            </w:r>
          </w:p>
        </w:tc>
        <w:tc>
          <w:tcPr>
            <w:tcW w:w="217" w:type="pct"/>
            <w:shd w:val="clear" w:color="auto" w:fill="auto"/>
            <w:hideMark/>
          </w:tcPr>
          <w:p w14:paraId="0DA44567"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14:paraId="72072761"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05</w:t>
            </w:r>
          </w:p>
        </w:tc>
        <w:tc>
          <w:tcPr>
            <w:tcW w:w="352" w:type="pct"/>
            <w:shd w:val="clear" w:color="auto" w:fill="auto"/>
            <w:hideMark/>
          </w:tcPr>
          <w:p w14:paraId="177E9F77"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FB84902"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0BD5B516"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569</w:t>
            </w:r>
          </w:p>
        </w:tc>
        <w:tc>
          <w:tcPr>
            <w:tcW w:w="637" w:type="pct"/>
            <w:shd w:val="clear" w:color="auto" w:fill="auto"/>
            <w:hideMark/>
          </w:tcPr>
          <w:p w14:paraId="2090BB13"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552</w:t>
            </w:r>
          </w:p>
        </w:tc>
        <w:tc>
          <w:tcPr>
            <w:tcW w:w="481" w:type="pct"/>
            <w:shd w:val="clear" w:color="auto" w:fill="auto"/>
            <w:hideMark/>
          </w:tcPr>
          <w:p w14:paraId="6B659693"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569</w:t>
            </w:r>
          </w:p>
        </w:tc>
        <w:tc>
          <w:tcPr>
            <w:tcW w:w="637" w:type="pct"/>
            <w:shd w:val="clear" w:color="auto" w:fill="auto"/>
            <w:hideMark/>
          </w:tcPr>
          <w:p w14:paraId="334E7AF7"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552</w:t>
            </w:r>
          </w:p>
        </w:tc>
      </w:tr>
      <w:tr w:rsidR="00441276" w:rsidRPr="00441276" w14:paraId="02FE06FA" w14:textId="77777777" w:rsidTr="000921EF">
        <w:trPr>
          <w:trHeight w:val="73"/>
        </w:trPr>
        <w:tc>
          <w:tcPr>
            <w:tcW w:w="626" w:type="pct"/>
            <w:shd w:val="clear" w:color="auto" w:fill="auto"/>
            <w:hideMark/>
          </w:tcPr>
          <w:p w14:paraId="21B805F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2BC9DCBA"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proofErr w:type="gramStart"/>
            <w:r w:rsidRPr="00441276">
              <w:rPr>
                <w:rFonts w:ascii="Times New Roman" w:eastAsia="Times New Roman" w:hAnsi="Times New Roman" w:cs="Times New Roman"/>
                <w:color w:val="000000"/>
                <w:sz w:val="12"/>
                <w:szCs w:val="12"/>
                <w:lang w:eastAsia="ru-RU"/>
              </w:rPr>
              <w:t>Муниципальная</w:t>
            </w:r>
            <w:proofErr w:type="gramEnd"/>
            <w:r w:rsidRPr="00441276">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17" w:type="pct"/>
            <w:shd w:val="clear" w:color="auto" w:fill="auto"/>
            <w:hideMark/>
          </w:tcPr>
          <w:p w14:paraId="7A25990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0F6D342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352" w:type="pct"/>
            <w:shd w:val="clear" w:color="auto" w:fill="auto"/>
            <w:hideMark/>
          </w:tcPr>
          <w:p w14:paraId="6B76B16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14:paraId="4381AD1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60D9326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569</w:t>
            </w:r>
          </w:p>
        </w:tc>
        <w:tc>
          <w:tcPr>
            <w:tcW w:w="637" w:type="pct"/>
            <w:shd w:val="clear" w:color="auto" w:fill="auto"/>
            <w:hideMark/>
          </w:tcPr>
          <w:p w14:paraId="077063D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552</w:t>
            </w:r>
          </w:p>
        </w:tc>
        <w:tc>
          <w:tcPr>
            <w:tcW w:w="481" w:type="pct"/>
            <w:shd w:val="clear" w:color="auto" w:fill="auto"/>
            <w:hideMark/>
          </w:tcPr>
          <w:p w14:paraId="7DB37D6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569</w:t>
            </w:r>
          </w:p>
        </w:tc>
        <w:tc>
          <w:tcPr>
            <w:tcW w:w="637" w:type="pct"/>
            <w:shd w:val="clear" w:color="auto" w:fill="auto"/>
            <w:hideMark/>
          </w:tcPr>
          <w:p w14:paraId="69DDF49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552</w:t>
            </w:r>
          </w:p>
        </w:tc>
      </w:tr>
      <w:tr w:rsidR="00441276" w:rsidRPr="00441276" w14:paraId="48335432" w14:textId="77777777" w:rsidTr="000921EF">
        <w:trPr>
          <w:trHeight w:val="73"/>
        </w:trPr>
        <w:tc>
          <w:tcPr>
            <w:tcW w:w="626" w:type="pct"/>
            <w:shd w:val="clear" w:color="auto" w:fill="auto"/>
            <w:hideMark/>
          </w:tcPr>
          <w:p w14:paraId="665E536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4BB355B0"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9EB30A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0EB6703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352" w:type="pct"/>
            <w:shd w:val="clear" w:color="auto" w:fill="auto"/>
            <w:hideMark/>
          </w:tcPr>
          <w:p w14:paraId="07FB463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14:paraId="4DC0B4B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74E0E3E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569</w:t>
            </w:r>
          </w:p>
        </w:tc>
        <w:tc>
          <w:tcPr>
            <w:tcW w:w="637" w:type="pct"/>
            <w:shd w:val="clear" w:color="auto" w:fill="auto"/>
            <w:hideMark/>
          </w:tcPr>
          <w:p w14:paraId="729433E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552</w:t>
            </w:r>
          </w:p>
        </w:tc>
        <w:tc>
          <w:tcPr>
            <w:tcW w:w="481" w:type="pct"/>
            <w:shd w:val="clear" w:color="auto" w:fill="auto"/>
            <w:hideMark/>
          </w:tcPr>
          <w:p w14:paraId="3A9882E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569</w:t>
            </w:r>
          </w:p>
        </w:tc>
        <w:tc>
          <w:tcPr>
            <w:tcW w:w="637" w:type="pct"/>
            <w:shd w:val="clear" w:color="auto" w:fill="auto"/>
            <w:hideMark/>
          </w:tcPr>
          <w:p w14:paraId="07E3C61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552</w:t>
            </w:r>
          </w:p>
        </w:tc>
      </w:tr>
      <w:tr w:rsidR="00441276" w:rsidRPr="00441276" w14:paraId="28359F74" w14:textId="77777777" w:rsidTr="000921EF">
        <w:trPr>
          <w:trHeight w:val="73"/>
        </w:trPr>
        <w:tc>
          <w:tcPr>
            <w:tcW w:w="626" w:type="pct"/>
            <w:shd w:val="clear" w:color="auto" w:fill="auto"/>
            <w:hideMark/>
          </w:tcPr>
          <w:p w14:paraId="7431D4F5"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36C3B031"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Транспорт</w:t>
            </w:r>
          </w:p>
        </w:tc>
        <w:tc>
          <w:tcPr>
            <w:tcW w:w="217" w:type="pct"/>
            <w:shd w:val="clear" w:color="auto" w:fill="auto"/>
            <w:hideMark/>
          </w:tcPr>
          <w:p w14:paraId="0C4B24F1"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14:paraId="39D4DC8F"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08</w:t>
            </w:r>
          </w:p>
        </w:tc>
        <w:tc>
          <w:tcPr>
            <w:tcW w:w="352" w:type="pct"/>
            <w:shd w:val="clear" w:color="auto" w:fill="auto"/>
            <w:hideMark/>
          </w:tcPr>
          <w:p w14:paraId="361E3DD4"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136CCBA"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6E58C5D2"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3 540</w:t>
            </w:r>
          </w:p>
        </w:tc>
        <w:tc>
          <w:tcPr>
            <w:tcW w:w="637" w:type="pct"/>
            <w:shd w:val="clear" w:color="auto" w:fill="auto"/>
            <w:hideMark/>
          </w:tcPr>
          <w:p w14:paraId="5EAA09B7"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3C439835"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2 000</w:t>
            </w:r>
          </w:p>
        </w:tc>
        <w:tc>
          <w:tcPr>
            <w:tcW w:w="637" w:type="pct"/>
            <w:shd w:val="clear" w:color="auto" w:fill="auto"/>
            <w:hideMark/>
          </w:tcPr>
          <w:p w14:paraId="08330438"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5EA237E6" w14:textId="77777777" w:rsidTr="000921EF">
        <w:trPr>
          <w:trHeight w:val="73"/>
        </w:trPr>
        <w:tc>
          <w:tcPr>
            <w:tcW w:w="626" w:type="pct"/>
            <w:shd w:val="clear" w:color="auto" w:fill="auto"/>
            <w:hideMark/>
          </w:tcPr>
          <w:p w14:paraId="2C32E71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37D7BE1C"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14:paraId="6AA51BD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5B295DD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08</w:t>
            </w:r>
          </w:p>
        </w:tc>
        <w:tc>
          <w:tcPr>
            <w:tcW w:w="352" w:type="pct"/>
            <w:shd w:val="clear" w:color="auto" w:fill="auto"/>
            <w:hideMark/>
          </w:tcPr>
          <w:p w14:paraId="5D0117E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14:paraId="0DFEF83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09856D7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3 540</w:t>
            </w:r>
          </w:p>
        </w:tc>
        <w:tc>
          <w:tcPr>
            <w:tcW w:w="637" w:type="pct"/>
            <w:shd w:val="clear" w:color="auto" w:fill="auto"/>
            <w:hideMark/>
          </w:tcPr>
          <w:p w14:paraId="5EC6128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FC18EC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2 000</w:t>
            </w:r>
          </w:p>
        </w:tc>
        <w:tc>
          <w:tcPr>
            <w:tcW w:w="637" w:type="pct"/>
            <w:shd w:val="clear" w:color="auto" w:fill="auto"/>
            <w:hideMark/>
          </w:tcPr>
          <w:p w14:paraId="6F8F119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09E4E1ED" w14:textId="77777777" w:rsidTr="000921EF">
        <w:trPr>
          <w:trHeight w:val="73"/>
        </w:trPr>
        <w:tc>
          <w:tcPr>
            <w:tcW w:w="626" w:type="pct"/>
            <w:shd w:val="clear" w:color="auto" w:fill="auto"/>
            <w:hideMark/>
          </w:tcPr>
          <w:p w14:paraId="10476A5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1EC85CA3"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441276">
              <w:rPr>
                <w:rFonts w:ascii="Times New Roman" w:eastAsia="Times New Roman" w:hAnsi="Times New Roman" w:cs="Times New Roman"/>
                <w:color w:val="000000"/>
                <w:sz w:val="12"/>
                <w:szCs w:val="12"/>
                <w:lang w:eastAsia="ru-RU"/>
              </w:rPr>
              <w:t>межпоселенческого</w:t>
            </w:r>
            <w:proofErr w:type="spellEnd"/>
            <w:r w:rsidRPr="00441276">
              <w:rPr>
                <w:rFonts w:ascii="Times New Roman" w:eastAsia="Times New Roman" w:hAnsi="Times New Roman" w:cs="Times New Roman"/>
                <w:color w:val="000000"/>
                <w:sz w:val="12"/>
                <w:szCs w:val="12"/>
                <w:lang w:eastAsia="ru-RU"/>
              </w:rPr>
              <w:t xml:space="preserve"> характера</w:t>
            </w:r>
          </w:p>
        </w:tc>
        <w:tc>
          <w:tcPr>
            <w:tcW w:w="217" w:type="pct"/>
            <w:shd w:val="clear" w:color="auto" w:fill="auto"/>
            <w:hideMark/>
          </w:tcPr>
          <w:p w14:paraId="07968D7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35BCF2A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08</w:t>
            </w:r>
          </w:p>
        </w:tc>
        <w:tc>
          <w:tcPr>
            <w:tcW w:w="352" w:type="pct"/>
            <w:shd w:val="clear" w:color="auto" w:fill="auto"/>
            <w:hideMark/>
          </w:tcPr>
          <w:p w14:paraId="2CB6D3C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14 1 00 00000</w:t>
            </w:r>
          </w:p>
        </w:tc>
        <w:tc>
          <w:tcPr>
            <w:tcW w:w="256" w:type="pct"/>
            <w:shd w:val="clear" w:color="auto" w:fill="auto"/>
            <w:hideMark/>
          </w:tcPr>
          <w:p w14:paraId="7CE6651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2DC0CBE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3 540</w:t>
            </w:r>
          </w:p>
        </w:tc>
        <w:tc>
          <w:tcPr>
            <w:tcW w:w="637" w:type="pct"/>
            <w:shd w:val="clear" w:color="auto" w:fill="auto"/>
            <w:hideMark/>
          </w:tcPr>
          <w:p w14:paraId="585ACE0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E9DF6F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2 000</w:t>
            </w:r>
          </w:p>
        </w:tc>
        <w:tc>
          <w:tcPr>
            <w:tcW w:w="637" w:type="pct"/>
            <w:shd w:val="clear" w:color="auto" w:fill="auto"/>
            <w:hideMark/>
          </w:tcPr>
          <w:p w14:paraId="7D17820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053642C6" w14:textId="77777777" w:rsidTr="000921EF">
        <w:trPr>
          <w:trHeight w:val="73"/>
        </w:trPr>
        <w:tc>
          <w:tcPr>
            <w:tcW w:w="626" w:type="pct"/>
            <w:shd w:val="clear" w:color="auto" w:fill="auto"/>
            <w:hideMark/>
          </w:tcPr>
          <w:p w14:paraId="2CBBF36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41747F25"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D3E7D0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514FD73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08</w:t>
            </w:r>
          </w:p>
        </w:tc>
        <w:tc>
          <w:tcPr>
            <w:tcW w:w="352" w:type="pct"/>
            <w:shd w:val="clear" w:color="auto" w:fill="auto"/>
            <w:hideMark/>
          </w:tcPr>
          <w:p w14:paraId="7F00A9C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14 1 00 00000</w:t>
            </w:r>
          </w:p>
        </w:tc>
        <w:tc>
          <w:tcPr>
            <w:tcW w:w="256" w:type="pct"/>
            <w:shd w:val="clear" w:color="auto" w:fill="auto"/>
            <w:hideMark/>
          </w:tcPr>
          <w:p w14:paraId="577F269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43F8584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3 540</w:t>
            </w:r>
          </w:p>
        </w:tc>
        <w:tc>
          <w:tcPr>
            <w:tcW w:w="637" w:type="pct"/>
            <w:shd w:val="clear" w:color="auto" w:fill="auto"/>
            <w:hideMark/>
          </w:tcPr>
          <w:p w14:paraId="295F8B7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17513E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2 000</w:t>
            </w:r>
          </w:p>
        </w:tc>
        <w:tc>
          <w:tcPr>
            <w:tcW w:w="637" w:type="pct"/>
            <w:shd w:val="clear" w:color="auto" w:fill="auto"/>
            <w:hideMark/>
          </w:tcPr>
          <w:p w14:paraId="1388E14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37BE2CFC" w14:textId="77777777" w:rsidTr="000921EF">
        <w:trPr>
          <w:trHeight w:val="73"/>
        </w:trPr>
        <w:tc>
          <w:tcPr>
            <w:tcW w:w="626" w:type="pct"/>
            <w:shd w:val="clear" w:color="auto" w:fill="auto"/>
            <w:hideMark/>
          </w:tcPr>
          <w:p w14:paraId="0DAC5656"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2778E1C2"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14:paraId="63799203"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14:paraId="49E36251"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09</w:t>
            </w:r>
          </w:p>
        </w:tc>
        <w:tc>
          <w:tcPr>
            <w:tcW w:w="352" w:type="pct"/>
            <w:shd w:val="clear" w:color="auto" w:fill="auto"/>
            <w:hideMark/>
          </w:tcPr>
          <w:p w14:paraId="333FA67A"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BE26320"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27017D12"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8 982</w:t>
            </w:r>
          </w:p>
        </w:tc>
        <w:tc>
          <w:tcPr>
            <w:tcW w:w="637" w:type="pct"/>
            <w:shd w:val="clear" w:color="auto" w:fill="auto"/>
            <w:hideMark/>
          </w:tcPr>
          <w:p w14:paraId="7F27E916"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3925F11F"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6 228</w:t>
            </w:r>
          </w:p>
        </w:tc>
        <w:tc>
          <w:tcPr>
            <w:tcW w:w="637" w:type="pct"/>
            <w:shd w:val="clear" w:color="auto" w:fill="auto"/>
            <w:hideMark/>
          </w:tcPr>
          <w:p w14:paraId="7F9FFD1D"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69E1C3B8" w14:textId="77777777" w:rsidTr="000921EF">
        <w:trPr>
          <w:trHeight w:val="73"/>
        </w:trPr>
        <w:tc>
          <w:tcPr>
            <w:tcW w:w="626" w:type="pct"/>
            <w:shd w:val="clear" w:color="auto" w:fill="auto"/>
            <w:hideMark/>
          </w:tcPr>
          <w:p w14:paraId="15D0854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7B96DF4B"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17" w:type="pct"/>
            <w:shd w:val="clear" w:color="auto" w:fill="auto"/>
            <w:hideMark/>
          </w:tcPr>
          <w:p w14:paraId="660137E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57CA9C4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09</w:t>
            </w:r>
          </w:p>
        </w:tc>
        <w:tc>
          <w:tcPr>
            <w:tcW w:w="352" w:type="pct"/>
            <w:shd w:val="clear" w:color="auto" w:fill="auto"/>
            <w:hideMark/>
          </w:tcPr>
          <w:p w14:paraId="12D9C68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14:paraId="47A1089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07D499B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877</w:t>
            </w:r>
          </w:p>
        </w:tc>
        <w:tc>
          <w:tcPr>
            <w:tcW w:w="637" w:type="pct"/>
            <w:shd w:val="clear" w:color="auto" w:fill="auto"/>
            <w:hideMark/>
          </w:tcPr>
          <w:p w14:paraId="021A1F8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F3774C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877</w:t>
            </w:r>
          </w:p>
        </w:tc>
        <w:tc>
          <w:tcPr>
            <w:tcW w:w="637" w:type="pct"/>
            <w:shd w:val="clear" w:color="auto" w:fill="auto"/>
            <w:hideMark/>
          </w:tcPr>
          <w:p w14:paraId="4D87B2C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7EEEE836" w14:textId="77777777" w:rsidTr="000921EF">
        <w:trPr>
          <w:trHeight w:val="73"/>
        </w:trPr>
        <w:tc>
          <w:tcPr>
            <w:tcW w:w="626" w:type="pct"/>
            <w:shd w:val="clear" w:color="auto" w:fill="auto"/>
            <w:hideMark/>
          </w:tcPr>
          <w:p w14:paraId="151E64B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4A0B0937"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46D4E1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10586F7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09</w:t>
            </w:r>
          </w:p>
        </w:tc>
        <w:tc>
          <w:tcPr>
            <w:tcW w:w="352" w:type="pct"/>
            <w:shd w:val="clear" w:color="auto" w:fill="auto"/>
            <w:hideMark/>
          </w:tcPr>
          <w:p w14:paraId="2BB7FB4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14:paraId="4C3063C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776FD87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877</w:t>
            </w:r>
          </w:p>
        </w:tc>
        <w:tc>
          <w:tcPr>
            <w:tcW w:w="637" w:type="pct"/>
            <w:shd w:val="clear" w:color="auto" w:fill="auto"/>
            <w:hideMark/>
          </w:tcPr>
          <w:p w14:paraId="18CF9ED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00DDA6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877</w:t>
            </w:r>
          </w:p>
        </w:tc>
        <w:tc>
          <w:tcPr>
            <w:tcW w:w="637" w:type="pct"/>
            <w:shd w:val="clear" w:color="auto" w:fill="auto"/>
            <w:hideMark/>
          </w:tcPr>
          <w:p w14:paraId="5E8066A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19AC14AF" w14:textId="77777777" w:rsidTr="000921EF">
        <w:trPr>
          <w:trHeight w:val="94"/>
        </w:trPr>
        <w:tc>
          <w:tcPr>
            <w:tcW w:w="626" w:type="pct"/>
            <w:shd w:val="clear" w:color="auto" w:fill="auto"/>
            <w:hideMark/>
          </w:tcPr>
          <w:p w14:paraId="2E4F4DC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33670C48"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17" w:type="pct"/>
            <w:shd w:val="clear" w:color="auto" w:fill="auto"/>
            <w:hideMark/>
          </w:tcPr>
          <w:p w14:paraId="134EE2D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54617D9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09</w:t>
            </w:r>
          </w:p>
        </w:tc>
        <w:tc>
          <w:tcPr>
            <w:tcW w:w="352" w:type="pct"/>
            <w:shd w:val="clear" w:color="auto" w:fill="auto"/>
            <w:hideMark/>
          </w:tcPr>
          <w:p w14:paraId="3B1CE79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14:paraId="5EEE94B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01CBA45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5 438</w:t>
            </w:r>
          </w:p>
        </w:tc>
        <w:tc>
          <w:tcPr>
            <w:tcW w:w="637" w:type="pct"/>
            <w:shd w:val="clear" w:color="auto" w:fill="auto"/>
            <w:hideMark/>
          </w:tcPr>
          <w:p w14:paraId="7C6C8D7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B7C3C1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5 351</w:t>
            </w:r>
          </w:p>
        </w:tc>
        <w:tc>
          <w:tcPr>
            <w:tcW w:w="637" w:type="pct"/>
            <w:shd w:val="clear" w:color="auto" w:fill="auto"/>
            <w:hideMark/>
          </w:tcPr>
          <w:p w14:paraId="1819325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441EBB92" w14:textId="77777777" w:rsidTr="000921EF">
        <w:trPr>
          <w:trHeight w:val="73"/>
        </w:trPr>
        <w:tc>
          <w:tcPr>
            <w:tcW w:w="626" w:type="pct"/>
            <w:shd w:val="clear" w:color="auto" w:fill="auto"/>
            <w:hideMark/>
          </w:tcPr>
          <w:p w14:paraId="79A24D7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62820061"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0556DB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585EF59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09</w:t>
            </w:r>
          </w:p>
        </w:tc>
        <w:tc>
          <w:tcPr>
            <w:tcW w:w="352" w:type="pct"/>
            <w:shd w:val="clear" w:color="auto" w:fill="auto"/>
            <w:hideMark/>
          </w:tcPr>
          <w:p w14:paraId="4DFFD80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14:paraId="6B1047C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6A9EB46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5 438</w:t>
            </w:r>
          </w:p>
        </w:tc>
        <w:tc>
          <w:tcPr>
            <w:tcW w:w="637" w:type="pct"/>
            <w:shd w:val="clear" w:color="auto" w:fill="auto"/>
            <w:hideMark/>
          </w:tcPr>
          <w:p w14:paraId="657C7B4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3936B0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5 351</w:t>
            </w:r>
          </w:p>
        </w:tc>
        <w:tc>
          <w:tcPr>
            <w:tcW w:w="637" w:type="pct"/>
            <w:shd w:val="clear" w:color="auto" w:fill="auto"/>
            <w:hideMark/>
          </w:tcPr>
          <w:p w14:paraId="797CCF0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63024C4D" w14:textId="77777777" w:rsidTr="000921EF">
        <w:trPr>
          <w:trHeight w:val="73"/>
        </w:trPr>
        <w:tc>
          <w:tcPr>
            <w:tcW w:w="626" w:type="pct"/>
            <w:shd w:val="clear" w:color="auto" w:fill="auto"/>
            <w:hideMark/>
          </w:tcPr>
          <w:p w14:paraId="6A0EB84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51BFD594"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14:paraId="4771768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66DD7BE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09</w:t>
            </w:r>
          </w:p>
        </w:tc>
        <w:tc>
          <w:tcPr>
            <w:tcW w:w="352" w:type="pct"/>
            <w:shd w:val="clear" w:color="auto" w:fill="auto"/>
            <w:hideMark/>
          </w:tcPr>
          <w:p w14:paraId="59E80D3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14:paraId="3650A45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4EBD8CE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2 667</w:t>
            </w:r>
          </w:p>
        </w:tc>
        <w:tc>
          <w:tcPr>
            <w:tcW w:w="637" w:type="pct"/>
            <w:shd w:val="clear" w:color="auto" w:fill="auto"/>
            <w:hideMark/>
          </w:tcPr>
          <w:p w14:paraId="58D23D1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47ECC1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637" w:type="pct"/>
            <w:shd w:val="clear" w:color="auto" w:fill="auto"/>
            <w:hideMark/>
          </w:tcPr>
          <w:p w14:paraId="5F693AD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3FB72C3B" w14:textId="77777777" w:rsidTr="000921EF">
        <w:trPr>
          <w:trHeight w:val="73"/>
        </w:trPr>
        <w:tc>
          <w:tcPr>
            <w:tcW w:w="626" w:type="pct"/>
            <w:shd w:val="clear" w:color="auto" w:fill="auto"/>
            <w:hideMark/>
          </w:tcPr>
          <w:p w14:paraId="6A3600C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34C8FE8E"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DDA57C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5C65CD4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09</w:t>
            </w:r>
          </w:p>
        </w:tc>
        <w:tc>
          <w:tcPr>
            <w:tcW w:w="352" w:type="pct"/>
            <w:shd w:val="clear" w:color="auto" w:fill="auto"/>
            <w:hideMark/>
          </w:tcPr>
          <w:p w14:paraId="4881C74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14:paraId="35C7EE5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520FC59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2 667</w:t>
            </w:r>
          </w:p>
        </w:tc>
        <w:tc>
          <w:tcPr>
            <w:tcW w:w="637" w:type="pct"/>
            <w:shd w:val="clear" w:color="auto" w:fill="auto"/>
            <w:hideMark/>
          </w:tcPr>
          <w:p w14:paraId="421B217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5DFD19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637" w:type="pct"/>
            <w:shd w:val="clear" w:color="auto" w:fill="auto"/>
            <w:hideMark/>
          </w:tcPr>
          <w:p w14:paraId="16791F6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263FAB21" w14:textId="77777777" w:rsidTr="000921EF">
        <w:trPr>
          <w:trHeight w:val="73"/>
        </w:trPr>
        <w:tc>
          <w:tcPr>
            <w:tcW w:w="626" w:type="pct"/>
            <w:shd w:val="clear" w:color="auto" w:fill="auto"/>
            <w:hideMark/>
          </w:tcPr>
          <w:p w14:paraId="71289D89"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lastRenderedPageBreak/>
              <w:t>601</w:t>
            </w:r>
          </w:p>
        </w:tc>
        <w:tc>
          <w:tcPr>
            <w:tcW w:w="1008" w:type="pct"/>
            <w:shd w:val="clear" w:color="auto" w:fill="auto"/>
            <w:hideMark/>
          </w:tcPr>
          <w:p w14:paraId="3E308343"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217" w:type="pct"/>
            <w:shd w:val="clear" w:color="auto" w:fill="auto"/>
            <w:hideMark/>
          </w:tcPr>
          <w:p w14:paraId="662869CB"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14:paraId="376F8363"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12</w:t>
            </w:r>
          </w:p>
        </w:tc>
        <w:tc>
          <w:tcPr>
            <w:tcW w:w="352" w:type="pct"/>
            <w:shd w:val="clear" w:color="auto" w:fill="auto"/>
            <w:hideMark/>
          </w:tcPr>
          <w:p w14:paraId="4C10435B"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6F4E475"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1BED33A6"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753</w:t>
            </w:r>
          </w:p>
        </w:tc>
        <w:tc>
          <w:tcPr>
            <w:tcW w:w="637" w:type="pct"/>
            <w:shd w:val="clear" w:color="auto" w:fill="auto"/>
            <w:hideMark/>
          </w:tcPr>
          <w:p w14:paraId="75E3244B"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502</w:t>
            </w:r>
          </w:p>
        </w:tc>
        <w:tc>
          <w:tcPr>
            <w:tcW w:w="481" w:type="pct"/>
            <w:shd w:val="clear" w:color="auto" w:fill="auto"/>
            <w:hideMark/>
          </w:tcPr>
          <w:p w14:paraId="25F44BE8"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5 753</w:t>
            </w:r>
          </w:p>
        </w:tc>
        <w:tc>
          <w:tcPr>
            <w:tcW w:w="637" w:type="pct"/>
            <w:shd w:val="clear" w:color="auto" w:fill="auto"/>
            <w:hideMark/>
          </w:tcPr>
          <w:p w14:paraId="2810C419"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502</w:t>
            </w:r>
          </w:p>
        </w:tc>
      </w:tr>
      <w:tr w:rsidR="00441276" w:rsidRPr="00441276" w14:paraId="63E14F2B" w14:textId="77777777" w:rsidTr="000921EF">
        <w:trPr>
          <w:trHeight w:val="73"/>
        </w:trPr>
        <w:tc>
          <w:tcPr>
            <w:tcW w:w="626" w:type="pct"/>
            <w:shd w:val="clear" w:color="auto" w:fill="auto"/>
            <w:hideMark/>
          </w:tcPr>
          <w:p w14:paraId="7394E5B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323E217C"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17" w:type="pct"/>
            <w:shd w:val="clear" w:color="auto" w:fill="auto"/>
            <w:hideMark/>
          </w:tcPr>
          <w:p w14:paraId="149750E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0C07E3B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12</w:t>
            </w:r>
          </w:p>
        </w:tc>
        <w:tc>
          <w:tcPr>
            <w:tcW w:w="352" w:type="pct"/>
            <w:shd w:val="clear" w:color="auto" w:fill="auto"/>
            <w:hideMark/>
          </w:tcPr>
          <w:p w14:paraId="25B6F07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03 0 00 00000</w:t>
            </w:r>
          </w:p>
        </w:tc>
        <w:tc>
          <w:tcPr>
            <w:tcW w:w="256" w:type="pct"/>
            <w:shd w:val="clear" w:color="auto" w:fill="auto"/>
            <w:hideMark/>
          </w:tcPr>
          <w:p w14:paraId="7633E60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400CDB2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251</w:t>
            </w:r>
          </w:p>
        </w:tc>
        <w:tc>
          <w:tcPr>
            <w:tcW w:w="637" w:type="pct"/>
            <w:shd w:val="clear" w:color="auto" w:fill="auto"/>
            <w:hideMark/>
          </w:tcPr>
          <w:p w14:paraId="484173E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208A9A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5 251</w:t>
            </w:r>
          </w:p>
        </w:tc>
        <w:tc>
          <w:tcPr>
            <w:tcW w:w="637" w:type="pct"/>
            <w:shd w:val="clear" w:color="auto" w:fill="auto"/>
            <w:hideMark/>
          </w:tcPr>
          <w:p w14:paraId="7162519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0EB8513A" w14:textId="77777777" w:rsidTr="000921EF">
        <w:trPr>
          <w:trHeight w:val="73"/>
        </w:trPr>
        <w:tc>
          <w:tcPr>
            <w:tcW w:w="626" w:type="pct"/>
            <w:shd w:val="clear" w:color="auto" w:fill="auto"/>
            <w:hideMark/>
          </w:tcPr>
          <w:p w14:paraId="55A716B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06201CA4"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14:paraId="18F77A1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6913E59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12</w:t>
            </w:r>
          </w:p>
        </w:tc>
        <w:tc>
          <w:tcPr>
            <w:tcW w:w="352" w:type="pct"/>
            <w:shd w:val="clear" w:color="auto" w:fill="auto"/>
            <w:hideMark/>
          </w:tcPr>
          <w:p w14:paraId="3B5C1A9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03 0 00 00000</w:t>
            </w:r>
          </w:p>
        </w:tc>
        <w:tc>
          <w:tcPr>
            <w:tcW w:w="256" w:type="pct"/>
            <w:shd w:val="clear" w:color="auto" w:fill="auto"/>
            <w:hideMark/>
          </w:tcPr>
          <w:p w14:paraId="5774DDE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810</w:t>
            </w:r>
          </w:p>
        </w:tc>
        <w:tc>
          <w:tcPr>
            <w:tcW w:w="545" w:type="pct"/>
            <w:shd w:val="clear" w:color="auto" w:fill="auto"/>
            <w:hideMark/>
          </w:tcPr>
          <w:p w14:paraId="3972F3D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251</w:t>
            </w:r>
          </w:p>
        </w:tc>
        <w:tc>
          <w:tcPr>
            <w:tcW w:w="637" w:type="pct"/>
            <w:shd w:val="clear" w:color="auto" w:fill="auto"/>
            <w:hideMark/>
          </w:tcPr>
          <w:p w14:paraId="0A00522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95D332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5 251</w:t>
            </w:r>
          </w:p>
        </w:tc>
        <w:tc>
          <w:tcPr>
            <w:tcW w:w="637" w:type="pct"/>
            <w:shd w:val="clear" w:color="auto" w:fill="auto"/>
            <w:hideMark/>
          </w:tcPr>
          <w:p w14:paraId="177F6E5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6A889C08" w14:textId="77777777" w:rsidTr="000921EF">
        <w:trPr>
          <w:trHeight w:val="73"/>
        </w:trPr>
        <w:tc>
          <w:tcPr>
            <w:tcW w:w="626" w:type="pct"/>
            <w:shd w:val="clear" w:color="auto" w:fill="auto"/>
            <w:hideMark/>
          </w:tcPr>
          <w:p w14:paraId="5010E73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33827428"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2EAEFA3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09C13DF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12</w:t>
            </w:r>
          </w:p>
        </w:tc>
        <w:tc>
          <w:tcPr>
            <w:tcW w:w="352" w:type="pct"/>
            <w:shd w:val="clear" w:color="auto" w:fill="auto"/>
            <w:hideMark/>
          </w:tcPr>
          <w:p w14:paraId="5571D7A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0B6A4B9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07E22B8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502</w:t>
            </w:r>
          </w:p>
        </w:tc>
        <w:tc>
          <w:tcPr>
            <w:tcW w:w="637" w:type="pct"/>
            <w:shd w:val="clear" w:color="auto" w:fill="auto"/>
            <w:hideMark/>
          </w:tcPr>
          <w:p w14:paraId="0AADC8A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502</w:t>
            </w:r>
          </w:p>
        </w:tc>
        <w:tc>
          <w:tcPr>
            <w:tcW w:w="481" w:type="pct"/>
            <w:shd w:val="clear" w:color="auto" w:fill="auto"/>
            <w:hideMark/>
          </w:tcPr>
          <w:p w14:paraId="47F8190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502</w:t>
            </w:r>
          </w:p>
        </w:tc>
        <w:tc>
          <w:tcPr>
            <w:tcW w:w="637" w:type="pct"/>
            <w:shd w:val="clear" w:color="auto" w:fill="auto"/>
            <w:hideMark/>
          </w:tcPr>
          <w:p w14:paraId="13E59B6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502</w:t>
            </w:r>
          </w:p>
        </w:tc>
      </w:tr>
      <w:tr w:rsidR="00441276" w:rsidRPr="00441276" w14:paraId="1D7F4EC9" w14:textId="77777777" w:rsidTr="000921EF">
        <w:trPr>
          <w:trHeight w:val="73"/>
        </w:trPr>
        <w:tc>
          <w:tcPr>
            <w:tcW w:w="626" w:type="pct"/>
            <w:shd w:val="clear" w:color="auto" w:fill="auto"/>
            <w:hideMark/>
          </w:tcPr>
          <w:p w14:paraId="15D6CD4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6C8DE59F"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1AAEF3E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44CEE6F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12</w:t>
            </w:r>
          </w:p>
        </w:tc>
        <w:tc>
          <w:tcPr>
            <w:tcW w:w="352" w:type="pct"/>
            <w:shd w:val="clear" w:color="auto" w:fill="auto"/>
            <w:hideMark/>
          </w:tcPr>
          <w:p w14:paraId="507F5E9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415D481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120</w:t>
            </w:r>
          </w:p>
        </w:tc>
        <w:tc>
          <w:tcPr>
            <w:tcW w:w="545" w:type="pct"/>
            <w:shd w:val="clear" w:color="auto" w:fill="auto"/>
            <w:hideMark/>
          </w:tcPr>
          <w:p w14:paraId="32A33D6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494</w:t>
            </w:r>
          </w:p>
        </w:tc>
        <w:tc>
          <w:tcPr>
            <w:tcW w:w="637" w:type="pct"/>
            <w:shd w:val="clear" w:color="auto" w:fill="auto"/>
            <w:hideMark/>
          </w:tcPr>
          <w:p w14:paraId="3B78326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494</w:t>
            </w:r>
          </w:p>
        </w:tc>
        <w:tc>
          <w:tcPr>
            <w:tcW w:w="481" w:type="pct"/>
            <w:shd w:val="clear" w:color="auto" w:fill="auto"/>
            <w:hideMark/>
          </w:tcPr>
          <w:p w14:paraId="0D31540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494</w:t>
            </w:r>
          </w:p>
        </w:tc>
        <w:tc>
          <w:tcPr>
            <w:tcW w:w="637" w:type="pct"/>
            <w:shd w:val="clear" w:color="auto" w:fill="auto"/>
            <w:hideMark/>
          </w:tcPr>
          <w:p w14:paraId="38728C5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494</w:t>
            </w:r>
          </w:p>
        </w:tc>
      </w:tr>
      <w:tr w:rsidR="00441276" w:rsidRPr="00441276" w14:paraId="3C01BCE9" w14:textId="77777777" w:rsidTr="000921EF">
        <w:trPr>
          <w:trHeight w:val="73"/>
        </w:trPr>
        <w:tc>
          <w:tcPr>
            <w:tcW w:w="626" w:type="pct"/>
            <w:shd w:val="clear" w:color="auto" w:fill="auto"/>
            <w:hideMark/>
          </w:tcPr>
          <w:p w14:paraId="37FE32B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2DEB5039"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7715CB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12FED9A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12</w:t>
            </w:r>
          </w:p>
        </w:tc>
        <w:tc>
          <w:tcPr>
            <w:tcW w:w="352" w:type="pct"/>
            <w:shd w:val="clear" w:color="auto" w:fill="auto"/>
            <w:hideMark/>
          </w:tcPr>
          <w:p w14:paraId="55F0E19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150A41D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458D41A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w:t>
            </w:r>
          </w:p>
        </w:tc>
        <w:tc>
          <w:tcPr>
            <w:tcW w:w="637" w:type="pct"/>
            <w:shd w:val="clear" w:color="auto" w:fill="auto"/>
            <w:hideMark/>
          </w:tcPr>
          <w:p w14:paraId="571C8E5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w:t>
            </w:r>
          </w:p>
        </w:tc>
        <w:tc>
          <w:tcPr>
            <w:tcW w:w="481" w:type="pct"/>
            <w:shd w:val="clear" w:color="auto" w:fill="auto"/>
            <w:hideMark/>
          </w:tcPr>
          <w:p w14:paraId="7D8E78C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w:t>
            </w:r>
          </w:p>
        </w:tc>
        <w:tc>
          <w:tcPr>
            <w:tcW w:w="637" w:type="pct"/>
            <w:shd w:val="clear" w:color="auto" w:fill="auto"/>
            <w:hideMark/>
          </w:tcPr>
          <w:p w14:paraId="5DBD235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w:t>
            </w:r>
          </w:p>
        </w:tc>
      </w:tr>
      <w:tr w:rsidR="00441276" w:rsidRPr="00441276" w14:paraId="5DEA99C5" w14:textId="77777777" w:rsidTr="000921EF">
        <w:trPr>
          <w:trHeight w:val="73"/>
        </w:trPr>
        <w:tc>
          <w:tcPr>
            <w:tcW w:w="626" w:type="pct"/>
            <w:shd w:val="clear" w:color="auto" w:fill="auto"/>
            <w:hideMark/>
          </w:tcPr>
          <w:p w14:paraId="29B91D99"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3DB14016"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hideMark/>
          </w:tcPr>
          <w:p w14:paraId="53F46D19"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14:paraId="630A4181"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01</w:t>
            </w:r>
          </w:p>
        </w:tc>
        <w:tc>
          <w:tcPr>
            <w:tcW w:w="352" w:type="pct"/>
            <w:shd w:val="clear" w:color="auto" w:fill="auto"/>
            <w:hideMark/>
          </w:tcPr>
          <w:p w14:paraId="1B7FE182"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3FB046F"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1FE5BF63"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22 727</w:t>
            </w:r>
          </w:p>
        </w:tc>
        <w:tc>
          <w:tcPr>
            <w:tcW w:w="637" w:type="pct"/>
            <w:shd w:val="clear" w:color="auto" w:fill="auto"/>
            <w:hideMark/>
          </w:tcPr>
          <w:p w14:paraId="4BEC011F"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5 650</w:t>
            </w:r>
          </w:p>
        </w:tc>
        <w:tc>
          <w:tcPr>
            <w:tcW w:w="481" w:type="pct"/>
            <w:shd w:val="clear" w:color="auto" w:fill="auto"/>
            <w:hideMark/>
          </w:tcPr>
          <w:p w14:paraId="37F3D908"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20 325</w:t>
            </w:r>
          </w:p>
        </w:tc>
        <w:tc>
          <w:tcPr>
            <w:tcW w:w="637" w:type="pct"/>
            <w:shd w:val="clear" w:color="auto" w:fill="auto"/>
            <w:hideMark/>
          </w:tcPr>
          <w:p w14:paraId="20D9C86C"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32841A94" w14:textId="77777777" w:rsidTr="000921EF">
        <w:trPr>
          <w:trHeight w:val="73"/>
        </w:trPr>
        <w:tc>
          <w:tcPr>
            <w:tcW w:w="626" w:type="pct"/>
            <w:shd w:val="clear" w:color="auto" w:fill="auto"/>
            <w:hideMark/>
          </w:tcPr>
          <w:p w14:paraId="0C19FFC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5C76F7CB"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17" w:type="pct"/>
            <w:shd w:val="clear" w:color="auto" w:fill="auto"/>
            <w:hideMark/>
          </w:tcPr>
          <w:p w14:paraId="5B0D19E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20A7E07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352" w:type="pct"/>
            <w:shd w:val="clear" w:color="auto" w:fill="auto"/>
            <w:hideMark/>
          </w:tcPr>
          <w:p w14:paraId="635A8FB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14:paraId="2447531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5F4A7DE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47CBFE4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7E5AB1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40E1D3B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28BEA913" w14:textId="77777777" w:rsidTr="000921EF">
        <w:trPr>
          <w:trHeight w:val="73"/>
        </w:trPr>
        <w:tc>
          <w:tcPr>
            <w:tcW w:w="626" w:type="pct"/>
            <w:shd w:val="clear" w:color="auto" w:fill="auto"/>
            <w:hideMark/>
          </w:tcPr>
          <w:p w14:paraId="10FC665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3DEF4238"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ECC28A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19412F8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352" w:type="pct"/>
            <w:shd w:val="clear" w:color="auto" w:fill="auto"/>
            <w:hideMark/>
          </w:tcPr>
          <w:p w14:paraId="74C8BD6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14:paraId="5417328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18FAF0C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6DF342C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854BEC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5626C77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08EF6DDC" w14:textId="77777777" w:rsidTr="000921EF">
        <w:trPr>
          <w:trHeight w:val="73"/>
        </w:trPr>
        <w:tc>
          <w:tcPr>
            <w:tcW w:w="626" w:type="pct"/>
            <w:shd w:val="clear" w:color="auto" w:fill="auto"/>
            <w:hideMark/>
          </w:tcPr>
          <w:p w14:paraId="3569020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187F0B34"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5CDD82C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38EE478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352" w:type="pct"/>
            <w:shd w:val="clear" w:color="auto" w:fill="auto"/>
            <w:hideMark/>
          </w:tcPr>
          <w:p w14:paraId="283A29C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5A62AD0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16950D0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12 180</w:t>
            </w:r>
          </w:p>
        </w:tc>
        <w:tc>
          <w:tcPr>
            <w:tcW w:w="637" w:type="pct"/>
            <w:shd w:val="clear" w:color="auto" w:fill="auto"/>
            <w:hideMark/>
          </w:tcPr>
          <w:p w14:paraId="6F20DE4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AFCB18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15 927</w:t>
            </w:r>
          </w:p>
        </w:tc>
        <w:tc>
          <w:tcPr>
            <w:tcW w:w="637" w:type="pct"/>
            <w:shd w:val="clear" w:color="auto" w:fill="auto"/>
            <w:hideMark/>
          </w:tcPr>
          <w:p w14:paraId="2B341AA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2DA1C726" w14:textId="77777777" w:rsidTr="000921EF">
        <w:trPr>
          <w:trHeight w:val="73"/>
        </w:trPr>
        <w:tc>
          <w:tcPr>
            <w:tcW w:w="626" w:type="pct"/>
            <w:shd w:val="clear" w:color="auto" w:fill="auto"/>
            <w:hideMark/>
          </w:tcPr>
          <w:p w14:paraId="645647B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5D094909"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4843C22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6A7C0A8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352" w:type="pct"/>
            <w:shd w:val="clear" w:color="auto" w:fill="auto"/>
            <w:hideMark/>
          </w:tcPr>
          <w:p w14:paraId="33AC343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705BAF5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410</w:t>
            </w:r>
          </w:p>
        </w:tc>
        <w:tc>
          <w:tcPr>
            <w:tcW w:w="545" w:type="pct"/>
            <w:shd w:val="clear" w:color="auto" w:fill="auto"/>
            <w:hideMark/>
          </w:tcPr>
          <w:p w14:paraId="08619D0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12 180</w:t>
            </w:r>
          </w:p>
        </w:tc>
        <w:tc>
          <w:tcPr>
            <w:tcW w:w="637" w:type="pct"/>
            <w:shd w:val="clear" w:color="auto" w:fill="auto"/>
            <w:hideMark/>
          </w:tcPr>
          <w:p w14:paraId="23D0FC7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372378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15 927</w:t>
            </w:r>
          </w:p>
        </w:tc>
        <w:tc>
          <w:tcPr>
            <w:tcW w:w="637" w:type="pct"/>
            <w:shd w:val="clear" w:color="auto" w:fill="auto"/>
            <w:hideMark/>
          </w:tcPr>
          <w:p w14:paraId="6FC9D94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60A80D21" w14:textId="77777777" w:rsidTr="000921EF">
        <w:trPr>
          <w:trHeight w:val="73"/>
        </w:trPr>
        <w:tc>
          <w:tcPr>
            <w:tcW w:w="626" w:type="pct"/>
            <w:shd w:val="clear" w:color="auto" w:fill="auto"/>
            <w:hideMark/>
          </w:tcPr>
          <w:p w14:paraId="3261B99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6A18FBCA"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 xml:space="preserve">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w:t>
            </w:r>
            <w:r w:rsidRPr="00441276">
              <w:rPr>
                <w:rFonts w:ascii="Times New Roman" w:eastAsia="Times New Roman" w:hAnsi="Times New Roman" w:cs="Times New Roman"/>
                <w:color w:val="000000"/>
                <w:sz w:val="12"/>
                <w:szCs w:val="12"/>
                <w:lang w:eastAsia="ru-RU"/>
              </w:rPr>
              <w:lastRenderedPageBreak/>
              <w:t>области»</w:t>
            </w:r>
          </w:p>
        </w:tc>
        <w:tc>
          <w:tcPr>
            <w:tcW w:w="217" w:type="pct"/>
            <w:shd w:val="clear" w:color="auto" w:fill="auto"/>
            <w:hideMark/>
          </w:tcPr>
          <w:p w14:paraId="5B8067D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681CC62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352" w:type="pct"/>
            <w:shd w:val="clear" w:color="auto" w:fill="auto"/>
            <w:hideMark/>
          </w:tcPr>
          <w:p w14:paraId="32EA833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14:paraId="69B9700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0A0CD26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5 650</w:t>
            </w:r>
          </w:p>
        </w:tc>
        <w:tc>
          <w:tcPr>
            <w:tcW w:w="637" w:type="pct"/>
            <w:shd w:val="clear" w:color="auto" w:fill="auto"/>
            <w:hideMark/>
          </w:tcPr>
          <w:p w14:paraId="28F19DC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5 650</w:t>
            </w:r>
          </w:p>
        </w:tc>
        <w:tc>
          <w:tcPr>
            <w:tcW w:w="481" w:type="pct"/>
            <w:shd w:val="clear" w:color="auto" w:fill="auto"/>
            <w:hideMark/>
          </w:tcPr>
          <w:p w14:paraId="583EB0A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637" w:type="pct"/>
            <w:shd w:val="clear" w:color="auto" w:fill="auto"/>
            <w:hideMark/>
          </w:tcPr>
          <w:p w14:paraId="780B32C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4CA97C59" w14:textId="77777777" w:rsidTr="00441276">
        <w:trPr>
          <w:trHeight w:val="315"/>
        </w:trPr>
        <w:tc>
          <w:tcPr>
            <w:tcW w:w="626" w:type="pct"/>
            <w:shd w:val="clear" w:color="auto" w:fill="auto"/>
            <w:hideMark/>
          </w:tcPr>
          <w:p w14:paraId="2A0C892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3DF74330"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51D958F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1A379F8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352" w:type="pct"/>
            <w:shd w:val="clear" w:color="auto" w:fill="auto"/>
            <w:hideMark/>
          </w:tcPr>
          <w:p w14:paraId="62EED72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14:paraId="7FC1C5D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410</w:t>
            </w:r>
          </w:p>
        </w:tc>
        <w:tc>
          <w:tcPr>
            <w:tcW w:w="545" w:type="pct"/>
            <w:shd w:val="clear" w:color="auto" w:fill="auto"/>
            <w:hideMark/>
          </w:tcPr>
          <w:p w14:paraId="47CFC9E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5 650</w:t>
            </w:r>
          </w:p>
        </w:tc>
        <w:tc>
          <w:tcPr>
            <w:tcW w:w="637" w:type="pct"/>
            <w:shd w:val="clear" w:color="auto" w:fill="auto"/>
            <w:hideMark/>
          </w:tcPr>
          <w:p w14:paraId="0981AC6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5 650</w:t>
            </w:r>
          </w:p>
        </w:tc>
        <w:tc>
          <w:tcPr>
            <w:tcW w:w="481" w:type="pct"/>
            <w:shd w:val="clear" w:color="auto" w:fill="auto"/>
            <w:hideMark/>
          </w:tcPr>
          <w:p w14:paraId="4EC01DE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637" w:type="pct"/>
            <w:shd w:val="clear" w:color="auto" w:fill="auto"/>
            <w:hideMark/>
          </w:tcPr>
          <w:p w14:paraId="3B47CDA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46DA3DAB" w14:textId="77777777" w:rsidTr="000921EF">
        <w:trPr>
          <w:trHeight w:val="73"/>
        </w:trPr>
        <w:tc>
          <w:tcPr>
            <w:tcW w:w="626" w:type="pct"/>
            <w:shd w:val="clear" w:color="auto" w:fill="auto"/>
            <w:hideMark/>
          </w:tcPr>
          <w:p w14:paraId="1D1445C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2DC5251B"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441276">
              <w:rPr>
                <w:rFonts w:ascii="Times New Roman" w:eastAsia="Times New Roman" w:hAnsi="Times New Roman" w:cs="Times New Roman"/>
                <w:color w:val="000000"/>
                <w:sz w:val="12"/>
                <w:szCs w:val="12"/>
                <w:lang w:eastAsia="ru-RU"/>
              </w:rPr>
              <w:t>м.р</w:t>
            </w:r>
            <w:proofErr w:type="gramStart"/>
            <w:r w:rsidRPr="00441276">
              <w:rPr>
                <w:rFonts w:ascii="Times New Roman" w:eastAsia="Times New Roman" w:hAnsi="Times New Roman" w:cs="Times New Roman"/>
                <w:color w:val="000000"/>
                <w:sz w:val="12"/>
                <w:szCs w:val="12"/>
                <w:lang w:eastAsia="ru-RU"/>
              </w:rPr>
              <w:t>.С</w:t>
            </w:r>
            <w:proofErr w:type="gramEnd"/>
            <w:r w:rsidRPr="00441276">
              <w:rPr>
                <w:rFonts w:ascii="Times New Roman" w:eastAsia="Times New Roman" w:hAnsi="Times New Roman" w:cs="Times New Roman"/>
                <w:color w:val="000000"/>
                <w:sz w:val="12"/>
                <w:szCs w:val="12"/>
                <w:lang w:eastAsia="ru-RU"/>
              </w:rPr>
              <w:t>ергиевский</w:t>
            </w:r>
            <w:proofErr w:type="spellEnd"/>
            <w:r w:rsidRPr="00441276">
              <w:rPr>
                <w:rFonts w:ascii="Times New Roman" w:eastAsia="Times New Roman" w:hAnsi="Times New Roman" w:cs="Times New Roman"/>
                <w:color w:val="000000"/>
                <w:sz w:val="12"/>
                <w:szCs w:val="12"/>
                <w:lang w:eastAsia="ru-RU"/>
              </w:rPr>
              <w:t xml:space="preserve"> Самарской области"</w:t>
            </w:r>
          </w:p>
        </w:tc>
        <w:tc>
          <w:tcPr>
            <w:tcW w:w="217" w:type="pct"/>
            <w:shd w:val="clear" w:color="auto" w:fill="auto"/>
            <w:hideMark/>
          </w:tcPr>
          <w:p w14:paraId="7F2D396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0500E26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352" w:type="pct"/>
            <w:shd w:val="clear" w:color="auto" w:fill="auto"/>
            <w:hideMark/>
          </w:tcPr>
          <w:p w14:paraId="0DFAD1D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14:paraId="6A516DC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50ECBC5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3 897</w:t>
            </w:r>
          </w:p>
        </w:tc>
        <w:tc>
          <w:tcPr>
            <w:tcW w:w="637" w:type="pct"/>
            <w:shd w:val="clear" w:color="auto" w:fill="auto"/>
            <w:hideMark/>
          </w:tcPr>
          <w:p w14:paraId="2501272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848A23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3 897</w:t>
            </w:r>
          </w:p>
        </w:tc>
        <w:tc>
          <w:tcPr>
            <w:tcW w:w="637" w:type="pct"/>
            <w:shd w:val="clear" w:color="auto" w:fill="auto"/>
            <w:hideMark/>
          </w:tcPr>
          <w:p w14:paraId="5584130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79BF43D6" w14:textId="77777777" w:rsidTr="000921EF">
        <w:trPr>
          <w:trHeight w:val="73"/>
        </w:trPr>
        <w:tc>
          <w:tcPr>
            <w:tcW w:w="626" w:type="pct"/>
            <w:shd w:val="clear" w:color="auto" w:fill="auto"/>
            <w:hideMark/>
          </w:tcPr>
          <w:p w14:paraId="3D7CB25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73D1CE86"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2ECE99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65CAD41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352" w:type="pct"/>
            <w:shd w:val="clear" w:color="auto" w:fill="auto"/>
            <w:hideMark/>
          </w:tcPr>
          <w:p w14:paraId="313889E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14:paraId="610FE25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396B525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3 897</w:t>
            </w:r>
          </w:p>
        </w:tc>
        <w:tc>
          <w:tcPr>
            <w:tcW w:w="637" w:type="pct"/>
            <w:shd w:val="clear" w:color="auto" w:fill="auto"/>
            <w:hideMark/>
          </w:tcPr>
          <w:p w14:paraId="65429D8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7A35B8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3 897</w:t>
            </w:r>
          </w:p>
        </w:tc>
        <w:tc>
          <w:tcPr>
            <w:tcW w:w="637" w:type="pct"/>
            <w:shd w:val="clear" w:color="auto" w:fill="auto"/>
            <w:hideMark/>
          </w:tcPr>
          <w:p w14:paraId="60FA348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0423C0B2" w14:textId="77777777" w:rsidTr="000921EF">
        <w:trPr>
          <w:trHeight w:val="73"/>
        </w:trPr>
        <w:tc>
          <w:tcPr>
            <w:tcW w:w="626" w:type="pct"/>
            <w:shd w:val="clear" w:color="auto" w:fill="auto"/>
            <w:hideMark/>
          </w:tcPr>
          <w:p w14:paraId="399A6C8B"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7442D773"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14:paraId="43505781"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14:paraId="7C39CC19"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02</w:t>
            </w:r>
          </w:p>
        </w:tc>
        <w:tc>
          <w:tcPr>
            <w:tcW w:w="352" w:type="pct"/>
            <w:shd w:val="clear" w:color="auto" w:fill="auto"/>
            <w:hideMark/>
          </w:tcPr>
          <w:p w14:paraId="5057CBEC"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3370BDA"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01CE925A"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850</w:t>
            </w:r>
          </w:p>
        </w:tc>
        <w:tc>
          <w:tcPr>
            <w:tcW w:w="637" w:type="pct"/>
            <w:shd w:val="clear" w:color="auto" w:fill="auto"/>
            <w:hideMark/>
          </w:tcPr>
          <w:p w14:paraId="6CD1263D"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2EB4DE10"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850</w:t>
            </w:r>
          </w:p>
        </w:tc>
        <w:tc>
          <w:tcPr>
            <w:tcW w:w="637" w:type="pct"/>
            <w:shd w:val="clear" w:color="auto" w:fill="auto"/>
            <w:hideMark/>
          </w:tcPr>
          <w:p w14:paraId="6BB7C594"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42A115A7" w14:textId="77777777" w:rsidTr="000921EF">
        <w:trPr>
          <w:trHeight w:val="73"/>
        </w:trPr>
        <w:tc>
          <w:tcPr>
            <w:tcW w:w="626" w:type="pct"/>
            <w:shd w:val="clear" w:color="auto" w:fill="auto"/>
            <w:hideMark/>
          </w:tcPr>
          <w:p w14:paraId="6AA41EF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3543D8D2"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14:paraId="06E1BEE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1D64F91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02</w:t>
            </w:r>
          </w:p>
        </w:tc>
        <w:tc>
          <w:tcPr>
            <w:tcW w:w="352" w:type="pct"/>
            <w:shd w:val="clear" w:color="auto" w:fill="auto"/>
            <w:hideMark/>
          </w:tcPr>
          <w:p w14:paraId="45B3922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14:paraId="14FBF7D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215F694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850</w:t>
            </w:r>
          </w:p>
        </w:tc>
        <w:tc>
          <w:tcPr>
            <w:tcW w:w="637" w:type="pct"/>
            <w:shd w:val="clear" w:color="auto" w:fill="auto"/>
            <w:hideMark/>
          </w:tcPr>
          <w:p w14:paraId="64571D9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D16FE4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850</w:t>
            </w:r>
          </w:p>
        </w:tc>
        <w:tc>
          <w:tcPr>
            <w:tcW w:w="637" w:type="pct"/>
            <w:shd w:val="clear" w:color="auto" w:fill="auto"/>
            <w:hideMark/>
          </w:tcPr>
          <w:p w14:paraId="76269EA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094D9FEC" w14:textId="77777777" w:rsidTr="000921EF">
        <w:trPr>
          <w:trHeight w:val="73"/>
        </w:trPr>
        <w:tc>
          <w:tcPr>
            <w:tcW w:w="626" w:type="pct"/>
            <w:shd w:val="clear" w:color="auto" w:fill="auto"/>
            <w:hideMark/>
          </w:tcPr>
          <w:p w14:paraId="38C88F4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012E121B"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F7951D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4C44F87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02</w:t>
            </w:r>
          </w:p>
        </w:tc>
        <w:tc>
          <w:tcPr>
            <w:tcW w:w="352" w:type="pct"/>
            <w:shd w:val="clear" w:color="auto" w:fill="auto"/>
            <w:hideMark/>
          </w:tcPr>
          <w:p w14:paraId="0CFC2F3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14:paraId="41AB355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602AB3A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850</w:t>
            </w:r>
          </w:p>
        </w:tc>
        <w:tc>
          <w:tcPr>
            <w:tcW w:w="637" w:type="pct"/>
            <w:shd w:val="clear" w:color="auto" w:fill="auto"/>
            <w:hideMark/>
          </w:tcPr>
          <w:p w14:paraId="613A23F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E81C97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850</w:t>
            </w:r>
          </w:p>
        </w:tc>
        <w:tc>
          <w:tcPr>
            <w:tcW w:w="637" w:type="pct"/>
            <w:shd w:val="clear" w:color="auto" w:fill="auto"/>
            <w:hideMark/>
          </w:tcPr>
          <w:p w14:paraId="2419B55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3D7F9927" w14:textId="77777777" w:rsidTr="000921EF">
        <w:trPr>
          <w:trHeight w:val="73"/>
        </w:trPr>
        <w:tc>
          <w:tcPr>
            <w:tcW w:w="626" w:type="pct"/>
            <w:shd w:val="clear" w:color="auto" w:fill="auto"/>
            <w:hideMark/>
          </w:tcPr>
          <w:p w14:paraId="01FCDCC2"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5CAD9E8B"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14:paraId="0BA830D0"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14:paraId="4E655EC6"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03</w:t>
            </w:r>
          </w:p>
        </w:tc>
        <w:tc>
          <w:tcPr>
            <w:tcW w:w="352" w:type="pct"/>
            <w:shd w:val="clear" w:color="auto" w:fill="auto"/>
            <w:hideMark/>
          </w:tcPr>
          <w:p w14:paraId="21F1A926"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EF2DAC4"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55BF6160"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20 239</w:t>
            </w:r>
          </w:p>
        </w:tc>
        <w:tc>
          <w:tcPr>
            <w:tcW w:w="637" w:type="pct"/>
            <w:shd w:val="clear" w:color="auto" w:fill="auto"/>
            <w:hideMark/>
          </w:tcPr>
          <w:p w14:paraId="2A07875A"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7DE05B9D"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3 180</w:t>
            </w:r>
          </w:p>
        </w:tc>
        <w:tc>
          <w:tcPr>
            <w:tcW w:w="637" w:type="pct"/>
            <w:shd w:val="clear" w:color="auto" w:fill="auto"/>
            <w:hideMark/>
          </w:tcPr>
          <w:p w14:paraId="232780A9"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00CF3027" w14:textId="77777777" w:rsidTr="000921EF">
        <w:trPr>
          <w:trHeight w:val="73"/>
        </w:trPr>
        <w:tc>
          <w:tcPr>
            <w:tcW w:w="626" w:type="pct"/>
            <w:shd w:val="clear" w:color="auto" w:fill="auto"/>
            <w:hideMark/>
          </w:tcPr>
          <w:p w14:paraId="63234B2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5C060249"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6D92876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296269C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352" w:type="pct"/>
            <w:shd w:val="clear" w:color="auto" w:fill="auto"/>
            <w:hideMark/>
          </w:tcPr>
          <w:p w14:paraId="3F815AB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6081699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5FBC49D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4 082</w:t>
            </w:r>
          </w:p>
        </w:tc>
        <w:tc>
          <w:tcPr>
            <w:tcW w:w="637" w:type="pct"/>
            <w:shd w:val="clear" w:color="auto" w:fill="auto"/>
            <w:hideMark/>
          </w:tcPr>
          <w:p w14:paraId="5569158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B6C52E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3 180</w:t>
            </w:r>
          </w:p>
        </w:tc>
        <w:tc>
          <w:tcPr>
            <w:tcW w:w="637" w:type="pct"/>
            <w:shd w:val="clear" w:color="auto" w:fill="auto"/>
            <w:hideMark/>
          </w:tcPr>
          <w:p w14:paraId="45B661B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25D741F9" w14:textId="77777777" w:rsidTr="000921EF">
        <w:trPr>
          <w:trHeight w:val="73"/>
        </w:trPr>
        <w:tc>
          <w:tcPr>
            <w:tcW w:w="626" w:type="pct"/>
            <w:shd w:val="clear" w:color="auto" w:fill="auto"/>
            <w:hideMark/>
          </w:tcPr>
          <w:p w14:paraId="2777020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1B950FA0"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08526A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4F27EB3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352" w:type="pct"/>
            <w:shd w:val="clear" w:color="auto" w:fill="auto"/>
            <w:hideMark/>
          </w:tcPr>
          <w:p w14:paraId="4977240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7AADD6D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7A18D09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4 082</w:t>
            </w:r>
          </w:p>
        </w:tc>
        <w:tc>
          <w:tcPr>
            <w:tcW w:w="637" w:type="pct"/>
            <w:shd w:val="clear" w:color="auto" w:fill="auto"/>
            <w:hideMark/>
          </w:tcPr>
          <w:p w14:paraId="25066DA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2A92F7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3 180</w:t>
            </w:r>
          </w:p>
        </w:tc>
        <w:tc>
          <w:tcPr>
            <w:tcW w:w="637" w:type="pct"/>
            <w:shd w:val="clear" w:color="auto" w:fill="auto"/>
            <w:hideMark/>
          </w:tcPr>
          <w:p w14:paraId="2F8F41A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3341980E" w14:textId="77777777" w:rsidTr="000921EF">
        <w:trPr>
          <w:trHeight w:val="73"/>
        </w:trPr>
        <w:tc>
          <w:tcPr>
            <w:tcW w:w="626" w:type="pct"/>
            <w:shd w:val="clear" w:color="auto" w:fill="auto"/>
            <w:hideMark/>
          </w:tcPr>
          <w:p w14:paraId="4E0AB9C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0C871790"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14:paraId="359FAF3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4A121B9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352" w:type="pct"/>
            <w:shd w:val="clear" w:color="auto" w:fill="auto"/>
            <w:hideMark/>
          </w:tcPr>
          <w:p w14:paraId="33B9295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14:paraId="61733B3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1CB322D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16 158</w:t>
            </w:r>
          </w:p>
        </w:tc>
        <w:tc>
          <w:tcPr>
            <w:tcW w:w="637" w:type="pct"/>
            <w:shd w:val="clear" w:color="auto" w:fill="auto"/>
            <w:hideMark/>
          </w:tcPr>
          <w:p w14:paraId="1F4D647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714A79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637" w:type="pct"/>
            <w:shd w:val="clear" w:color="auto" w:fill="auto"/>
            <w:hideMark/>
          </w:tcPr>
          <w:p w14:paraId="6E6EFF3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3BAE8B67" w14:textId="77777777" w:rsidTr="000921EF">
        <w:trPr>
          <w:trHeight w:val="73"/>
        </w:trPr>
        <w:tc>
          <w:tcPr>
            <w:tcW w:w="626" w:type="pct"/>
            <w:shd w:val="clear" w:color="auto" w:fill="auto"/>
            <w:hideMark/>
          </w:tcPr>
          <w:p w14:paraId="7673180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386E385C"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774FDA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5E3406D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352" w:type="pct"/>
            <w:shd w:val="clear" w:color="auto" w:fill="auto"/>
            <w:hideMark/>
          </w:tcPr>
          <w:p w14:paraId="0CF8882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14:paraId="358B422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3A7524F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16 158</w:t>
            </w:r>
          </w:p>
        </w:tc>
        <w:tc>
          <w:tcPr>
            <w:tcW w:w="637" w:type="pct"/>
            <w:shd w:val="clear" w:color="auto" w:fill="auto"/>
            <w:hideMark/>
          </w:tcPr>
          <w:p w14:paraId="3B18C37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00EB57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637" w:type="pct"/>
            <w:shd w:val="clear" w:color="auto" w:fill="auto"/>
            <w:hideMark/>
          </w:tcPr>
          <w:p w14:paraId="0F549A4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3C1B6374" w14:textId="77777777" w:rsidTr="000921EF">
        <w:trPr>
          <w:trHeight w:val="73"/>
        </w:trPr>
        <w:tc>
          <w:tcPr>
            <w:tcW w:w="626" w:type="pct"/>
            <w:shd w:val="clear" w:color="auto" w:fill="auto"/>
            <w:hideMark/>
          </w:tcPr>
          <w:p w14:paraId="3226B573"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120BDE1D"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17" w:type="pct"/>
            <w:shd w:val="clear" w:color="auto" w:fill="auto"/>
            <w:hideMark/>
          </w:tcPr>
          <w:p w14:paraId="6C54B023"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14:paraId="07F61200"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05</w:t>
            </w:r>
          </w:p>
        </w:tc>
        <w:tc>
          <w:tcPr>
            <w:tcW w:w="352" w:type="pct"/>
            <w:shd w:val="clear" w:color="auto" w:fill="auto"/>
            <w:hideMark/>
          </w:tcPr>
          <w:p w14:paraId="061D310B"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8EF1876"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778A39CF"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127 773</w:t>
            </w:r>
          </w:p>
        </w:tc>
        <w:tc>
          <w:tcPr>
            <w:tcW w:w="637" w:type="pct"/>
            <w:shd w:val="clear" w:color="auto" w:fill="auto"/>
            <w:hideMark/>
          </w:tcPr>
          <w:p w14:paraId="0CD8BD54"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71E3EE31"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305 144</w:t>
            </w:r>
          </w:p>
        </w:tc>
        <w:tc>
          <w:tcPr>
            <w:tcW w:w="637" w:type="pct"/>
            <w:shd w:val="clear" w:color="auto" w:fill="auto"/>
            <w:hideMark/>
          </w:tcPr>
          <w:p w14:paraId="5035D439"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0AA10634" w14:textId="77777777" w:rsidTr="000921EF">
        <w:trPr>
          <w:trHeight w:val="73"/>
        </w:trPr>
        <w:tc>
          <w:tcPr>
            <w:tcW w:w="626" w:type="pct"/>
            <w:shd w:val="clear" w:color="auto" w:fill="auto"/>
            <w:hideMark/>
          </w:tcPr>
          <w:p w14:paraId="01C31D5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3548DE3B"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4782588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6E8BDEE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352" w:type="pct"/>
            <w:shd w:val="clear" w:color="auto" w:fill="auto"/>
            <w:hideMark/>
          </w:tcPr>
          <w:p w14:paraId="06F3414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3D1BEFE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73D0143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127 773</w:t>
            </w:r>
          </w:p>
        </w:tc>
        <w:tc>
          <w:tcPr>
            <w:tcW w:w="637" w:type="pct"/>
            <w:shd w:val="clear" w:color="auto" w:fill="auto"/>
            <w:hideMark/>
          </w:tcPr>
          <w:p w14:paraId="10A54A6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023BD4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305 144</w:t>
            </w:r>
          </w:p>
        </w:tc>
        <w:tc>
          <w:tcPr>
            <w:tcW w:w="637" w:type="pct"/>
            <w:shd w:val="clear" w:color="auto" w:fill="auto"/>
            <w:hideMark/>
          </w:tcPr>
          <w:p w14:paraId="6620927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69E31D76" w14:textId="77777777" w:rsidTr="000921EF">
        <w:trPr>
          <w:trHeight w:val="73"/>
        </w:trPr>
        <w:tc>
          <w:tcPr>
            <w:tcW w:w="626" w:type="pct"/>
            <w:shd w:val="clear" w:color="auto" w:fill="auto"/>
            <w:hideMark/>
          </w:tcPr>
          <w:p w14:paraId="5E77BA3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32302BE5"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7D10CE7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08CCFEF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352" w:type="pct"/>
            <w:shd w:val="clear" w:color="auto" w:fill="auto"/>
            <w:hideMark/>
          </w:tcPr>
          <w:p w14:paraId="3B5D7CC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0C88C99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410</w:t>
            </w:r>
          </w:p>
        </w:tc>
        <w:tc>
          <w:tcPr>
            <w:tcW w:w="545" w:type="pct"/>
            <w:shd w:val="clear" w:color="auto" w:fill="auto"/>
            <w:hideMark/>
          </w:tcPr>
          <w:p w14:paraId="76AA83E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127 773</w:t>
            </w:r>
          </w:p>
        </w:tc>
        <w:tc>
          <w:tcPr>
            <w:tcW w:w="637" w:type="pct"/>
            <w:shd w:val="clear" w:color="auto" w:fill="auto"/>
            <w:hideMark/>
          </w:tcPr>
          <w:p w14:paraId="06929A1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12E63A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305 144</w:t>
            </w:r>
          </w:p>
        </w:tc>
        <w:tc>
          <w:tcPr>
            <w:tcW w:w="637" w:type="pct"/>
            <w:shd w:val="clear" w:color="auto" w:fill="auto"/>
            <w:hideMark/>
          </w:tcPr>
          <w:p w14:paraId="2BB2152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268763A3" w14:textId="77777777" w:rsidTr="000921EF">
        <w:trPr>
          <w:trHeight w:val="73"/>
        </w:trPr>
        <w:tc>
          <w:tcPr>
            <w:tcW w:w="626" w:type="pct"/>
            <w:shd w:val="clear" w:color="auto" w:fill="auto"/>
            <w:hideMark/>
          </w:tcPr>
          <w:p w14:paraId="48EE27F6"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737FD803"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14:paraId="0A8EEE85"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14:paraId="28610882"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05</w:t>
            </w:r>
          </w:p>
        </w:tc>
        <w:tc>
          <w:tcPr>
            <w:tcW w:w="352" w:type="pct"/>
            <w:shd w:val="clear" w:color="auto" w:fill="auto"/>
            <w:hideMark/>
          </w:tcPr>
          <w:p w14:paraId="2D9032CD"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FF9B892"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7A2A6133"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2 905</w:t>
            </w:r>
          </w:p>
        </w:tc>
        <w:tc>
          <w:tcPr>
            <w:tcW w:w="637" w:type="pct"/>
            <w:shd w:val="clear" w:color="auto" w:fill="auto"/>
            <w:hideMark/>
          </w:tcPr>
          <w:p w14:paraId="46DFC927"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1234BF1A"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2 755</w:t>
            </w:r>
          </w:p>
        </w:tc>
        <w:tc>
          <w:tcPr>
            <w:tcW w:w="637" w:type="pct"/>
            <w:shd w:val="clear" w:color="auto" w:fill="auto"/>
            <w:hideMark/>
          </w:tcPr>
          <w:p w14:paraId="0C940B6F"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3E2ACF07" w14:textId="77777777" w:rsidTr="000921EF">
        <w:trPr>
          <w:trHeight w:val="73"/>
        </w:trPr>
        <w:tc>
          <w:tcPr>
            <w:tcW w:w="626" w:type="pct"/>
            <w:shd w:val="clear" w:color="auto" w:fill="auto"/>
            <w:hideMark/>
          </w:tcPr>
          <w:p w14:paraId="3306348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lastRenderedPageBreak/>
              <w:t>601</w:t>
            </w:r>
          </w:p>
        </w:tc>
        <w:tc>
          <w:tcPr>
            <w:tcW w:w="1008" w:type="pct"/>
            <w:shd w:val="clear" w:color="auto" w:fill="auto"/>
            <w:hideMark/>
          </w:tcPr>
          <w:p w14:paraId="101A612F"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17" w:type="pct"/>
            <w:shd w:val="clear" w:color="auto" w:fill="auto"/>
            <w:hideMark/>
          </w:tcPr>
          <w:p w14:paraId="5F0F13C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w:t>
            </w:r>
          </w:p>
        </w:tc>
        <w:tc>
          <w:tcPr>
            <w:tcW w:w="239" w:type="pct"/>
            <w:shd w:val="clear" w:color="auto" w:fill="auto"/>
            <w:hideMark/>
          </w:tcPr>
          <w:p w14:paraId="6075981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352" w:type="pct"/>
            <w:shd w:val="clear" w:color="auto" w:fill="auto"/>
            <w:hideMark/>
          </w:tcPr>
          <w:p w14:paraId="1A59C24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14:paraId="007E7ED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0FD5240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1 430</w:t>
            </w:r>
          </w:p>
        </w:tc>
        <w:tc>
          <w:tcPr>
            <w:tcW w:w="637" w:type="pct"/>
            <w:shd w:val="clear" w:color="auto" w:fill="auto"/>
            <w:hideMark/>
          </w:tcPr>
          <w:p w14:paraId="7ED2CD5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81BA66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1 430</w:t>
            </w:r>
          </w:p>
        </w:tc>
        <w:tc>
          <w:tcPr>
            <w:tcW w:w="637" w:type="pct"/>
            <w:shd w:val="clear" w:color="auto" w:fill="auto"/>
            <w:hideMark/>
          </w:tcPr>
          <w:p w14:paraId="57CBBD5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44257035" w14:textId="77777777" w:rsidTr="000921EF">
        <w:trPr>
          <w:trHeight w:val="73"/>
        </w:trPr>
        <w:tc>
          <w:tcPr>
            <w:tcW w:w="626" w:type="pct"/>
            <w:shd w:val="clear" w:color="auto" w:fill="auto"/>
            <w:hideMark/>
          </w:tcPr>
          <w:p w14:paraId="0B550A0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586E50C9"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B1E093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w:t>
            </w:r>
          </w:p>
        </w:tc>
        <w:tc>
          <w:tcPr>
            <w:tcW w:w="239" w:type="pct"/>
            <w:shd w:val="clear" w:color="auto" w:fill="auto"/>
            <w:hideMark/>
          </w:tcPr>
          <w:p w14:paraId="6A5510F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352" w:type="pct"/>
            <w:shd w:val="clear" w:color="auto" w:fill="auto"/>
            <w:hideMark/>
          </w:tcPr>
          <w:p w14:paraId="5C77FF0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14:paraId="0280D8E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240E432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1 340</w:t>
            </w:r>
          </w:p>
        </w:tc>
        <w:tc>
          <w:tcPr>
            <w:tcW w:w="637" w:type="pct"/>
            <w:shd w:val="clear" w:color="auto" w:fill="auto"/>
            <w:hideMark/>
          </w:tcPr>
          <w:p w14:paraId="5233073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AA87D8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1 340</w:t>
            </w:r>
          </w:p>
        </w:tc>
        <w:tc>
          <w:tcPr>
            <w:tcW w:w="637" w:type="pct"/>
            <w:shd w:val="clear" w:color="auto" w:fill="auto"/>
            <w:hideMark/>
          </w:tcPr>
          <w:p w14:paraId="7CE3A45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70CC26C2" w14:textId="77777777" w:rsidTr="00441276">
        <w:trPr>
          <w:trHeight w:val="315"/>
        </w:trPr>
        <w:tc>
          <w:tcPr>
            <w:tcW w:w="626" w:type="pct"/>
            <w:shd w:val="clear" w:color="auto" w:fill="auto"/>
            <w:hideMark/>
          </w:tcPr>
          <w:p w14:paraId="6B4E74C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3BE3A441"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14:paraId="27212C0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w:t>
            </w:r>
          </w:p>
        </w:tc>
        <w:tc>
          <w:tcPr>
            <w:tcW w:w="239" w:type="pct"/>
            <w:shd w:val="clear" w:color="auto" w:fill="auto"/>
            <w:hideMark/>
          </w:tcPr>
          <w:p w14:paraId="3EA3D1C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352" w:type="pct"/>
            <w:shd w:val="clear" w:color="auto" w:fill="auto"/>
            <w:hideMark/>
          </w:tcPr>
          <w:p w14:paraId="2DB39E1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14:paraId="5EC4367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350</w:t>
            </w:r>
          </w:p>
        </w:tc>
        <w:tc>
          <w:tcPr>
            <w:tcW w:w="545" w:type="pct"/>
            <w:shd w:val="clear" w:color="auto" w:fill="auto"/>
            <w:hideMark/>
          </w:tcPr>
          <w:p w14:paraId="286B2F5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90</w:t>
            </w:r>
          </w:p>
        </w:tc>
        <w:tc>
          <w:tcPr>
            <w:tcW w:w="637" w:type="pct"/>
            <w:shd w:val="clear" w:color="auto" w:fill="auto"/>
            <w:hideMark/>
          </w:tcPr>
          <w:p w14:paraId="330476A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D4887C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90</w:t>
            </w:r>
          </w:p>
        </w:tc>
        <w:tc>
          <w:tcPr>
            <w:tcW w:w="637" w:type="pct"/>
            <w:shd w:val="clear" w:color="auto" w:fill="auto"/>
            <w:hideMark/>
          </w:tcPr>
          <w:p w14:paraId="728EF14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7B9EEB53" w14:textId="77777777" w:rsidTr="000921EF">
        <w:trPr>
          <w:trHeight w:val="73"/>
        </w:trPr>
        <w:tc>
          <w:tcPr>
            <w:tcW w:w="626" w:type="pct"/>
            <w:shd w:val="clear" w:color="auto" w:fill="auto"/>
            <w:hideMark/>
          </w:tcPr>
          <w:p w14:paraId="62F7D03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57FAE169"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441276">
              <w:rPr>
                <w:rFonts w:ascii="Times New Roman" w:eastAsia="Times New Roman" w:hAnsi="Times New Roman" w:cs="Times New Roman"/>
                <w:color w:val="000000"/>
                <w:sz w:val="12"/>
                <w:szCs w:val="12"/>
                <w:lang w:eastAsia="ru-RU"/>
              </w:rPr>
              <w:t>м.р</w:t>
            </w:r>
            <w:proofErr w:type="spellEnd"/>
            <w:r w:rsidRPr="00441276">
              <w:rPr>
                <w:rFonts w:ascii="Times New Roman" w:eastAsia="Times New Roman" w:hAnsi="Times New Roman" w:cs="Times New Roman"/>
                <w:color w:val="000000"/>
                <w:sz w:val="12"/>
                <w:szCs w:val="12"/>
                <w:lang w:eastAsia="ru-RU"/>
              </w:rPr>
              <w:t>. Сергиевский"</w:t>
            </w:r>
          </w:p>
        </w:tc>
        <w:tc>
          <w:tcPr>
            <w:tcW w:w="217" w:type="pct"/>
            <w:shd w:val="clear" w:color="auto" w:fill="auto"/>
            <w:hideMark/>
          </w:tcPr>
          <w:p w14:paraId="4EA64B6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w:t>
            </w:r>
          </w:p>
        </w:tc>
        <w:tc>
          <w:tcPr>
            <w:tcW w:w="239" w:type="pct"/>
            <w:shd w:val="clear" w:color="auto" w:fill="auto"/>
            <w:hideMark/>
          </w:tcPr>
          <w:p w14:paraId="5CA80C4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352" w:type="pct"/>
            <w:shd w:val="clear" w:color="auto" w:fill="auto"/>
            <w:hideMark/>
          </w:tcPr>
          <w:p w14:paraId="35EBF9C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14:paraId="38DA160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218C7A2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1 475</w:t>
            </w:r>
          </w:p>
        </w:tc>
        <w:tc>
          <w:tcPr>
            <w:tcW w:w="637" w:type="pct"/>
            <w:shd w:val="clear" w:color="auto" w:fill="auto"/>
            <w:hideMark/>
          </w:tcPr>
          <w:p w14:paraId="253772C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B3A134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1 325</w:t>
            </w:r>
          </w:p>
        </w:tc>
        <w:tc>
          <w:tcPr>
            <w:tcW w:w="637" w:type="pct"/>
            <w:shd w:val="clear" w:color="auto" w:fill="auto"/>
            <w:hideMark/>
          </w:tcPr>
          <w:p w14:paraId="5E0186D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59B86450" w14:textId="77777777" w:rsidTr="000921EF">
        <w:trPr>
          <w:trHeight w:val="73"/>
        </w:trPr>
        <w:tc>
          <w:tcPr>
            <w:tcW w:w="626" w:type="pct"/>
            <w:shd w:val="clear" w:color="auto" w:fill="auto"/>
            <w:hideMark/>
          </w:tcPr>
          <w:p w14:paraId="1AB6CDB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71FE6AA6"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84E509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w:t>
            </w:r>
          </w:p>
        </w:tc>
        <w:tc>
          <w:tcPr>
            <w:tcW w:w="239" w:type="pct"/>
            <w:shd w:val="clear" w:color="auto" w:fill="auto"/>
            <w:hideMark/>
          </w:tcPr>
          <w:p w14:paraId="7F76E5C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352" w:type="pct"/>
            <w:shd w:val="clear" w:color="auto" w:fill="auto"/>
            <w:hideMark/>
          </w:tcPr>
          <w:p w14:paraId="0F5B031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14:paraId="3191D7D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4311B76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1 475</w:t>
            </w:r>
          </w:p>
        </w:tc>
        <w:tc>
          <w:tcPr>
            <w:tcW w:w="637" w:type="pct"/>
            <w:shd w:val="clear" w:color="auto" w:fill="auto"/>
            <w:hideMark/>
          </w:tcPr>
          <w:p w14:paraId="19B4FC8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F47826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1 325</w:t>
            </w:r>
          </w:p>
        </w:tc>
        <w:tc>
          <w:tcPr>
            <w:tcW w:w="637" w:type="pct"/>
            <w:shd w:val="clear" w:color="auto" w:fill="auto"/>
            <w:hideMark/>
          </w:tcPr>
          <w:p w14:paraId="05639E3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6C1CB398" w14:textId="77777777" w:rsidTr="000921EF">
        <w:trPr>
          <w:trHeight w:val="73"/>
        </w:trPr>
        <w:tc>
          <w:tcPr>
            <w:tcW w:w="626" w:type="pct"/>
            <w:shd w:val="clear" w:color="auto" w:fill="auto"/>
            <w:hideMark/>
          </w:tcPr>
          <w:p w14:paraId="11ED38D7"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54AA5989"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Общее образование</w:t>
            </w:r>
          </w:p>
        </w:tc>
        <w:tc>
          <w:tcPr>
            <w:tcW w:w="217" w:type="pct"/>
            <w:shd w:val="clear" w:color="auto" w:fill="auto"/>
            <w:hideMark/>
          </w:tcPr>
          <w:p w14:paraId="2639B6E9"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14:paraId="0F2ACFD4"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02</w:t>
            </w:r>
          </w:p>
        </w:tc>
        <w:tc>
          <w:tcPr>
            <w:tcW w:w="352" w:type="pct"/>
            <w:shd w:val="clear" w:color="auto" w:fill="auto"/>
            <w:hideMark/>
          </w:tcPr>
          <w:p w14:paraId="7873C0EB"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BBCED76"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69EE8588"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37 926</w:t>
            </w:r>
          </w:p>
        </w:tc>
        <w:tc>
          <w:tcPr>
            <w:tcW w:w="637" w:type="pct"/>
            <w:shd w:val="clear" w:color="auto" w:fill="auto"/>
            <w:hideMark/>
          </w:tcPr>
          <w:p w14:paraId="7E859F0C"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67339E19"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19 475</w:t>
            </w:r>
          </w:p>
        </w:tc>
        <w:tc>
          <w:tcPr>
            <w:tcW w:w="637" w:type="pct"/>
            <w:shd w:val="clear" w:color="auto" w:fill="auto"/>
            <w:hideMark/>
          </w:tcPr>
          <w:p w14:paraId="4244FFF8"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3DCFA3A2" w14:textId="77777777" w:rsidTr="000921EF">
        <w:trPr>
          <w:trHeight w:val="73"/>
        </w:trPr>
        <w:tc>
          <w:tcPr>
            <w:tcW w:w="626" w:type="pct"/>
            <w:shd w:val="clear" w:color="auto" w:fill="auto"/>
            <w:hideMark/>
          </w:tcPr>
          <w:p w14:paraId="2422BAA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635EF91F"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4D88086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76B7581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02</w:t>
            </w:r>
          </w:p>
        </w:tc>
        <w:tc>
          <w:tcPr>
            <w:tcW w:w="352" w:type="pct"/>
            <w:shd w:val="clear" w:color="auto" w:fill="auto"/>
            <w:hideMark/>
          </w:tcPr>
          <w:p w14:paraId="72BA7FA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77C0370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240D0B0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37 926</w:t>
            </w:r>
          </w:p>
        </w:tc>
        <w:tc>
          <w:tcPr>
            <w:tcW w:w="637" w:type="pct"/>
            <w:shd w:val="clear" w:color="auto" w:fill="auto"/>
            <w:hideMark/>
          </w:tcPr>
          <w:p w14:paraId="236BBCA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731B26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19 475</w:t>
            </w:r>
          </w:p>
        </w:tc>
        <w:tc>
          <w:tcPr>
            <w:tcW w:w="637" w:type="pct"/>
            <w:shd w:val="clear" w:color="auto" w:fill="auto"/>
            <w:hideMark/>
          </w:tcPr>
          <w:p w14:paraId="489601C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3B186ABF" w14:textId="77777777" w:rsidTr="000921EF">
        <w:trPr>
          <w:trHeight w:val="73"/>
        </w:trPr>
        <w:tc>
          <w:tcPr>
            <w:tcW w:w="626" w:type="pct"/>
            <w:shd w:val="clear" w:color="auto" w:fill="auto"/>
            <w:hideMark/>
          </w:tcPr>
          <w:p w14:paraId="61C5645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6CA7BD1D"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7A0EFB5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2BCE2C7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02</w:t>
            </w:r>
          </w:p>
        </w:tc>
        <w:tc>
          <w:tcPr>
            <w:tcW w:w="352" w:type="pct"/>
            <w:shd w:val="clear" w:color="auto" w:fill="auto"/>
            <w:hideMark/>
          </w:tcPr>
          <w:p w14:paraId="1F8D0A6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00D3FEB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620</w:t>
            </w:r>
          </w:p>
        </w:tc>
        <w:tc>
          <w:tcPr>
            <w:tcW w:w="545" w:type="pct"/>
            <w:shd w:val="clear" w:color="auto" w:fill="auto"/>
            <w:hideMark/>
          </w:tcPr>
          <w:p w14:paraId="5FDF4CE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37 926</w:t>
            </w:r>
          </w:p>
        </w:tc>
        <w:tc>
          <w:tcPr>
            <w:tcW w:w="637" w:type="pct"/>
            <w:shd w:val="clear" w:color="auto" w:fill="auto"/>
            <w:hideMark/>
          </w:tcPr>
          <w:p w14:paraId="149724E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56E5F3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19 475</w:t>
            </w:r>
          </w:p>
        </w:tc>
        <w:tc>
          <w:tcPr>
            <w:tcW w:w="637" w:type="pct"/>
            <w:shd w:val="clear" w:color="auto" w:fill="auto"/>
            <w:hideMark/>
          </w:tcPr>
          <w:p w14:paraId="7647C9D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16C9F228" w14:textId="77777777" w:rsidTr="000921EF">
        <w:trPr>
          <w:trHeight w:val="73"/>
        </w:trPr>
        <w:tc>
          <w:tcPr>
            <w:tcW w:w="626" w:type="pct"/>
            <w:shd w:val="clear" w:color="auto" w:fill="auto"/>
            <w:hideMark/>
          </w:tcPr>
          <w:p w14:paraId="32C3E93E"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20D7D0C8"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17" w:type="pct"/>
            <w:shd w:val="clear" w:color="auto" w:fill="auto"/>
            <w:hideMark/>
          </w:tcPr>
          <w:p w14:paraId="127159A8"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14:paraId="21894312"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05</w:t>
            </w:r>
          </w:p>
        </w:tc>
        <w:tc>
          <w:tcPr>
            <w:tcW w:w="352" w:type="pct"/>
            <w:shd w:val="clear" w:color="auto" w:fill="auto"/>
            <w:hideMark/>
          </w:tcPr>
          <w:p w14:paraId="29DED67E"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4D76827"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36C38BD7"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14:paraId="06D8919F"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3D57446C"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14:paraId="57E8BDE5"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19A0C20D" w14:textId="77777777" w:rsidTr="000921EF">
        <w:trPr>
          <w:trHeight w:val="73"/>
        </w:trPr>
        <w:tc>
          <w:tcPr>
            <w:tcW w:w="626" w:type="pct"/>
            <w:shd w:val="clear" w:color="auto" w:fill="auto"/>
            <w:hideMark/>
          </w:tcPr>
          <w:p w14:paraId="5C5B949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40603734"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17" w:type="pct"/>
            <w:shd w:val="clear" w:color="auto" w:fill="auto"/>
            <w:hideMark/>
          </w:tcPr>
          <w:p w14:paraId="4632914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1CFBD39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352" w:type="pct"/>
            <w:shd w:val="clear" w:color="auto" w:fill="auto"/>
            <w:hideMark/>
          </w:tcPr>
          <w:p w14:paraId="03F030C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14:paraId="308CFB1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2B8A952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50</w:t>
            </w:r>
          </w:p>
        </w:tc>
        <w:tc>
          <w:tcPr>
            <w:tcW w:w="637" w:type="pct"/>
            <w:shd w:val="clear" w:color="auto" w:fill="auto"/>
            <w:hideMark/>
          </w:tcPr>
          <w:p w14:paraId="7E88B82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E0EB3B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50</w:t>
            </w:r>
          </w:p>
        </w:tc>
        <w:tc>
          <w:tcPr>
            <w:tcW w:w="637" w:type="pct"/>
            <w:shd w:val="clear" w:color="auto" w:fill="auto"/>
            <w:hideMark/>
          </w:tcPr>
          <w:p w14:paraId="75109E9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2E8AEA7A" w14:textId="77777777" w:rsidTr="000921EF">
        <w:trPr>
          <w:trHeight w:val="73"/>
        </w:trPr>
        <w:tc>
          <w:tcPr>
            <w:tcW w:w="626" w:type="pct"/>
            <w:shd w:val="clear" w:color="auto" w:fill="auto"/>
            <w:hideMark/>
          </w:tcPr>
          <w:p w14:paraId="4741336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2B5CF518"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8335FE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55F3E88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w:t>
            </w:r>
          </w:p>
        </w:tc>
        <w:tc>
          <w:tcPr>
            <w:tcW w:w="352" w:type="pct"/>
            <w:shd w:val="clear" w:color="auto" w:fill="auto"/>
            <w:hideMark/>
          </w:tcPr>
          <w:p w14:paraId="092B7BC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14:paraId="6439204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7E97C4C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50</w:t>
            </w:r>
          </w:p>
        </w:tc>
        <w:tc>
          <w:tcPr>
            <w:tcW w:w="637" w:type="pct"/>
            <w:shd w:val="clear" w:color="auto" w:fill="auto"/>
            <w:hideMark/>
          </w:tcPr>
          <w:p w14:paraId="1F647AE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CCBD8B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50</w:t>
            </w:r>
          </w:p>
        </w:tc>
        <w:tc>
          <w:tcPr>
            <w:tcW w:w="637" w:type="pct"/>
            <w:shd w:val="clear" w:color="auto" w:fill="auto"/>
            <w:hideMark/>
          </w:tcPr>
          <w:p w14:paraId="6346CF4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59CB9FEA" w14:textId="77777777" w:rsidTr="000921EF">
        <w:trPr>
          <w:trHeight w:val="73"/>
        </w:trPr>
        <w:tc>
          <w:tcPr>
            <w:tcW w:w="626" w:type="pct"/>
            <w:shd w:val="clear" w:color="auto" w:fill="auto"/>
            <w:hideMark/>
          </w:tcPr>
          <w:p w14:paraId="225224B0"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445629A9"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14:paraId="38891B4D"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14:paraId="7EE929D1"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07</w:t>
            </w:r>
          </w:p>
        </w:tc>
        <w:tc>
          <w:tcPr>
            <w:tcW w:w="352" w:type="pct"/>
            <w:shd w:val="clear" w:color="auto" w:fill="auto"/>
            <w:hideMark/>
          </w:tcPr>
          <w:p w14:paraId="51F636C1"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D9F5F74"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161DE113"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4 977</w:t>
            </w:r>
          </w:p>
        </w:tc>
        <w:tc>
          <w:tcPr>
            <w:tcW w:w="637" w:type="pct"/>
            <w:shd w:val="clear" w:color="auto" w:fill="auto"/>
            <w:hideMark/>
          </w:tcPr>
          <w:p w14:paraId="13505A2A"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3 631</w:t>
            </w:r>
          </w:p>
        </w:tc>
        <w:tc>
          <w:tcPr>
            <w:tcW w:w="481" w:type="pct"/>
            <w:shd w:val="clear" w:color="auto" w:fill="auto"/>
            <w:hideMark/>
          </w:tcPr>
          <w:p w14:paraId="0C9FC2F2"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5 277</w:t>
            </w:r>
          </w:p>
        </w:tc>
        <w:tc>
          <w:tcPr>
            <w:tcW w:w="637" w:type="pct"/>
            <w:shd w:val="clear" w:color="auto" w:fill="auto"/>
            <w:hideMark/>
          </w:tcPr>
          <w:p w14:paraId="68066E8A"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3 631</w:t>
            </w:r>
          </w:p>
        </w:tc>
      </w:tr>
      <w:tr w:rsidR="00441276" w:rsidRPr="00441276" w14:paraId="319833DC" w14:textId="77777777" w:rsidTr="000921EF">
        <w:trPr>
          <w:trHeight w:val="73"/>
        </w:trPr>
        <w:tc>
          <w:tcPr>
            <w:tcW w:w="626" w:type="pct"/>
            <w:shd w:val="clear" w:color="auto" w:fill="auto"/>
            <w:hideMark/>
          </w:tcPr>
          <w:p w14:paraId="73C2B08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0EFBAADA"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14:paraId="67D6257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1D682FE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w:t>
            </w:r>
          </w:p>
        </w:tc>
        <w:tc>
          <w:tcPr>
            <w:tcW w:w="352" w:type="pct"/>
            <w:shd w:val="clear" w:color="auto" w:fill="auto"/>
            <w:hideMark/>
          </w:tcPr>
          <w:p w14:paraId="4101A8E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77BA4BE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410006B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1 225</w:t>
            </w:r>
          </w:p>
        </w:tc>
        <w:tc>
          <w:tcPr>
            <w:tcW w:w="637" w:type="pct"/>
            <w:shd w:val="clear" w:color="auto" w:fill="auto"/>
            <w:hideMark/>
          </w:tcPr>
          <w:p w14:paraId="390F3E5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8D6E2C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1 525</w:t>
            </w:r>
          </w:p>
        </w:tc>
        <w:tc>
          <w:tcPr>
            <w:tcW w:w="637" w:type="pct"/>
            <w:shd w:val="clear" w:color="auto" w:fill="auto"/>
            <w:hideMark/>
          </w:tcPr>
          <w:p w14:paraId="06C7947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67FA9AAC" w14:textId="77777777" w:rsidTr="000921EF">
        <w:trPr>
          <w:trHeight w:val="73"/>
        </w:trPr>
        <w:tc>
          <w:tcPr>
            <w:tcW w:w="626" w:type="pct"/>
            <w:shd w:val="clear" w:color="auto" w:fill="auto"/>
            <w:hideMark/>
          </w:tcPr>
          <w:p w14:paraId="370A5E7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23D678AF"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75E0A4A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461A1ED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w:t>
            </w:r>
          </w:p>
        </w:tc>
        <w:tc>
          <w:tcPr>
            <w:tcW w:w="352" w:type="pct"/>
            <w:shd w:val="clear" w:color="auto" w:fill="auto"/>
            <w:hideMark/>
          </w:tcPr>
          <w:p w14:paraId="731D2AF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4105326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610</w:t>
            </w:r>
          </w:p>
        </w:tc>
        <w:tc>
          <w:tcPr>
            <w:tcW w:w="545" w:type="pct"/>
            <w:shd w:val="clear" w:color="auto" w:fill="auto"/>
            <w:hideMark/>
          </w:tcPr>
          <w:p w14:paraId="7F6C2F2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1 225</w:t>
            </w:r>
          </w:p>
        </w:tc>
        <w:tc>
          <w:tcPr>
            <w:tcW w:w="637" w:type="pct"/>
            <w:shd w:val="clear" w:color="auto" w:fill="auto"/>
            <w:hideMark/>
          </w:tcPr>
          <w:p w14:paraId="745AB84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75D2BA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1 525</w:t>
            </w:r>
          </w:p>
        </w:tc>
        <w:tc>
          <w:tcPr>
            <w:tcW w:w="637" w:type="pct"/>
            <w:shd w:val="clear" w:color="auto" w:fill="auto"/>
            <w:hideMark/>
          </w:tcPr>
          <w:p w14:paraId="2C5F883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66527F55" w14:textId="77777777" w:rsidTr="000921EF">
        <w:trPr>
          <w:trHeight w:val="73"/>
        </w:trPr>
        <w:tc>
          <w:tcPr>
            <w:tcW w:w="626" w:type="pct"/>
            <w:shd w:val="clear" w:color="auto" w:fill="auto"/>
            <w:hideMark/>
          </w:tcPr>
          <w:p w14:paraId="140CA4C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44196C03"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14:paraId="1E51782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367B011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w:t>
            </w:r>
          </w:p>
        </w:tc>
        <w:tc>
          <w:tcPr>
            <w:tcW w:w="352" w:type="pct"/>
            <w:shd w:val="clear" w:color="auto" w:fill="auto"/>
            <w:hideMark/>
          </w:tcPr>
          <w:p w14:paraId="27E61E3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14:paraId="4222AAD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4700685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3 751</w:t>
            </w:r>
          </w:p>
        </w:tc>
        <w:tc>
          <w:tcPr>
            <w:tcW w:w="637" w:type="pct"/>
            <w:shd w:val="clear" w:color="auto" w:fill="auto"/>
            <w:hideMark/>
          </w:tcPr>
          <w:p w14:paraId="75AFF64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3 631</w:t>
            </w:r>
          </w:p>
        </w:tc>
        <w:tc>
          <w:tcPr>
            <w:tcW w:w="481" w:type="pct"/>
            <w:shd w:val="clear" w:color="auto" w:fill="auto"/>
            <w:hideMark/>
          </w:tcPr>
          <w:p w14:paraId="7A88A4E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3 751</w:t>
            </w:r>
          </w:p>
        </w:tc>
        <w:tc>
          <w:tcPr>
            <w:tcW w:w="637" w:type="pct"/>
            <w:shd w:val="clear" w:color="auto" w:fill="auto"/>
            <w:hideMark/>
          </w:tcPr>
          <w:p w14:paraId="672A8C3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3 631</w:t>
            </w:r>
          </w:p>
        </w:tc>
      </w:tr>
      <w:tr w:rsidR="00441276" w:rsidRPr="00441276" w14:paraId="6D5A1BDC" w14:textId="77777777" w:rsidTr="000921EF">
        <w:trPr>
          <w:trHeight w:val="73"/>
        </w:trPr>
        <w:tc>
          <w:tcPr>
            <w:tcW w:w="626" w:type="pct"/>
            <w:shd w:val="clear" w:color="auto" w:fill="auto"/>
            <w:hideMark/>
          </w:tcPr>
          <w:p w14:paraId="05EBE02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4503372C"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 xml:space="preserve">Субсидии бюджетным </w:t>
            </w:r>
            <w:r w:rsidRPr="00441276">
              <w:rPr>
                <w:rFonts w:ascii="Times New Roman" w:eastAsia="Times New Roman" w:hAnsi="Times New Roman" w:cs="Times New Roman"/>
                <w:color w:val="000000"/>
                <w:sz w:val="12"/>
                <w:szCs w:val="12"/>
                <w:lang w:eastAsia="ru-RU"/>
              </w:rPr>
              <w:lastRenderedPageBreak/>
              <w:t>учреждениям</w:t>
            </w:r>
          </w:p>
        </w:tc>
        <w:tc>
          <w:tcPr>
            <w:tcW w:w="217" w:type="pct"/>
            <w:shd w:val="clear" w:color="auto" w:fill="auto"/>
            <w:hideMark/>
          </w:tcPr>
          <w:p w14:paraId="2768684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6B74543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w:t>
            </w:r>
          </w:p>
        </w:tc>
        <w:tc>
          <w:tcPr>
            <w:tcW w:w="352" w:type="pct"/>
            <w:shd w:val="clear" w:color="auto" w:fill="auto"/>
            <w:hideMark/>
          </w:tcPr>
          <w:p w14:paraId="68CF8A3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14:paraId="7CF6175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610</w:t>
            </w:r>
          </w:p>
        </w:tc>
        <w:tc>
          <w:tcPr>
            <w:tcW w:w="545" w:type="pct"/>
            <w:shd w:val="clear" w:color="auto" w:fill="auto"/>
            <w:hideMark/>
          </w:tcPr>
          <w:p w14:paraId="07EABA7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714</w:t>
            </w:r>
          </w:p>
        </w:tc>
        <w:tc>
          <w:tcPr>
            <w:tcW w:w="637" w:type="pct"/>
            <w:shd w:val="clear" w:color="auto" w:fill="auto"/>
            <w:hideMark/>
          </w:tcPr>
          <w:p w14:paraId="52FFB73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594</w:t>
            </w:r>
          </w:p>
        </w:tc>
        <w:tc>
          <w:tcPr>
            <w:tcW w:w="481" w:type="pct"/>
            <w:shd w:val="clear" w:color="auto" w:fill="auto"/>
            <w:hideMark/>
          </w:tcPr>
          <w:p w14:paraId="37240F2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714</w:t>
            </w:r>
          </w:p>
        </w:tc>
        <w:tc>
          <w:tcPr>
            <w:tcW w:w="637" w:type="pct"/>
            <w:shd w:val="clear" w:color="auto" w:fill="auto"/>
            <w:hideMark/>
          </w:tcPr>
          <w:p w14:paraId="7D66D72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594</w:t>
            </w:r>
          </w:p>
        </w:tc>
      </w:tr>
      <w:tr w:rsidR="00441276" w:rsidRPr="00441276" w14:paraId="75F8B602" w14:textId="77777777" w:rsidTr="000921EF">
        <w:trPr>
          <w:trHeight w:val="73"/>
        </w:trPr>
        <w:tc>
          <w:tcPr>
            <w:tcW w:w="626" w:type="pct"/>
            <w:shd w:val="clear" w:color="auto" w:fill="auto"/>
            <w:hideMark/>
          </w:tcPr>
          <w:p w14:paraId="34EBB57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519C86E4"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7CEFC6A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15A5994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w:t>
            </w:r>
          </w:p>
        </w:tc>
        <w:tc>
          <w:tcPr>
            <w:tcW w:w="352" w:type="pct"/>
            <w:shd w:val="clear" w:color="auto" w:fill="auto"/>
            <w:hideMark/>
          </w:tcPr>
          <w:p w14:paraId="0CF5850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14:paraId="41FCD6F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620</w:t>
            </w:r>
          </w:p>
        </w:tc>
        <w:tc>
          <w:tcPr>
            <w:tcW w:w="545" w:type="pct"/>
            <w:shd w:val="clear" w:color="auto" w:fill="auto"/>
            <w:hideMark/>
          </w:tcPr>
          <w:p w14:paraId="1BCF02B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3 037</w:t>
            </w:r>
          </w:p>
        </w:tc>
        <w:tc>
          <w:tcPr>
            <w:tcW w:w="637" w:type="pct"/>
            <w:shd w:val="clear" w:color="auto" w:fill="auto"/>
            <w:hideMark/>
          </w:tcPr>
          <w:p w14:paraId="6FA8098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3 037</w:t>
            </w:r>
          </w:p>
        </w:tc>
        <w:tc>
          <w:tcPr>
            <w:tcW w:w="481" w:type="pct"/>
            <w:shd w:val="clear" w:color="auto" w:fill="auto"/>
            <w:hideMark/>
          </w:tcPr>
          <w:p w14:paraId="1C82AB8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3 037</w:t>
            </w:r>
          </w:p>
        </w:tc>
        <w:tc>
          <w:tcPr>
            <w:tcW w:w="637" w:type="pct"/>
            <w:shd w:val="clear" w:color="auto" w:fill="auto"/>
            <w:hideMark/>
          </w:tcPr>
          <w:p w14:paraId="5BFC37E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3 037</w:t>
            </w:r>
          </w:p>
        </w:tc>
      </w:tr>
      <w:tr w:rsidR="00441276" w:rsidRPr="00441276" w14:paraId="125B7554" w14:textId="77777777" w:rsidTr="000921EF">
        <w:trPr>
          <w:trHeight w:val="73"/>
        </w:trPr>
        <w:tc>
          <w:tcPr>
            <w:tcW w:w="626" w:type="pct"/>
            <w:shd w:val="clear" w:color="auto" w:fill="auto"/>
            <w:hideMark/>
          </w:tcPr>
          <w:p w14:paraId="616B73EB"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724AEEB0"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Другие вопросы в области образования</w:t>
            </w:r>
          </w:p>
        </w:tc>
        <w:tc>
          <w:tcPr>
            <w:tcW w:w="217" w:type="pct"/>
            <w:shd w:val="clear" w:color="auto" w:fill="auto"/>
            <w:hideMark/>
          </w:tcPr>
          <w:p w14:paraId="3FB3BA7E"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14:paraId="6D06449E"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09</w:t>
            </w:r>
          </w:p>
        </w:tc>
        <w:tc>
          <w:tcPr>
            <w:tcW w:w="352" w:type="pct"/>
            <w:shd w:val="clear" w:color="auto" w:fill="auto"/>
            <w:hideMark/>
          </w:tcPr>
          <w:p w14:paraId="2483613A"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F35C369"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2C968F14"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59 989</w:t>
            </w:r>
          </w:p>
        </w:tc>
        <w:tc>
          <w:tcPr>
            <w:tcW w:w="637" w:type="pct"/>
            <w:shd w:val="clear" w:color="auto" w:fill="auto"/>
            <w:hideMark/>
          </w:tcPr>
          <w:p w14:paraId="26FBB661"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54 145</w:t>
            </w:r>
          </w:p>
        </w:tc>
        <w:tc>
          <w:tcPr>
            <w:tcW w:w="481" w:type="pct"/>
            <w:shd w:val="clear" w:color="auto" w:fill="auto"/>
            <w:hideMark/>
          </w:tcPr>
          <w:p w14:paraId="21905EFD"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637" w:type="pct"/>
            <w:shd w:val="clear" w:color="auto" w:fill="auto"/>
            <w:hideMark/>
          </w:tcPr>
          <w:p w14:paraId="3A98C8C8"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310EF0C8" w14:textId="77777777" w:rsidTr="000921EF">
        <w:trPr>
          <w:trHeight w:val="73"/>
        </w:trPr>
        <w:tc>
          <w:tcPr>
            <w:tcW w:w="626" w:type="pct"/>
            <w:shd w:val="clear" w:color="auto" w:fill="auto"/>
            <w:hideMark/>
          </w:tcPr>
          <w:p w14:paraId="59B0D4B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6FDDF321"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14:paraId="30C53A1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19525D0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09</w:t>
            </w:r>
          </w:p>
        </w:tc>
        <w:tc>
          <w:tcPr>
            <w:tcW w:w="352" w:type="pct"/>
            <w:shd w:val="clear" w:color="auto" w:fill="auto"/>
            <w:hideMark/>
          </w:tcPr>
          <w:p w14:paraId="07C677E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63F2CDE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74D11F5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59 989</w:t>
            </w:r>
          </w:p>
        </w:tc>
        <w:tc>
          <w:tcPr>
            <w:tcW w:w="637" w:type="pct"/>
            <w:shd w:val="clear" w:color="auto" w:fill="auto"/>
            <w:hideMark/>
          </w:tcPr>
          <w:p w14:paraId="15ABDD9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54 145</w:t>
            </w:r>
          </w:p>
        </w:tc>
        <w:tc>
          <w:tcPr>
            <w:tcW w:w="481" w:type="pct"/>
            <w:shd w:val="clear" w:color="auto" w:fill="auto"/>
            <w:hideMark/>
          </w:tcPr>
          <w:p w14:paraId="7D61B2D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637" w:type="pct"/>
            <w:shd w:val="clear" w:color="auto" w:fill="auto"/>
            <w:hideMark/>
          </w:tcPr>
          <w:p w14:paraId="2817B88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5CA3FAD1" w14:textId="77777777" w:rsidTr="000921EF">
        <w:trPr>
          <w:trHeight w:val="73"/>
        </w:trPr>
        <w:tc>
          <w:tcPr>
            <w:tcW w:w="626" w:type="pct"/>
            <w:shd w:val="clear" w:color="auto" w:fill="auto"/>
            <w:hideMark/>
          </w:tcPr>
          <w:p w14:paraId="2537E50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6C5AE6A2"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64EB68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44BE606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09</w:t>
            </w:r>
          </w:p>
        </w:tc>
        <w:tc>
          <w:tcPr>
            <w:tcW w:w="352" w:type="pct"/>
            <w:shd w:val="clear" w:color="auto" w:fill="auto"/>
            <w:hideMark/>
          </w:tcPr>
          <w:p w14:paraId="5684D17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4063B23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4BB8E3D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59 989</w:t>
            </w:r>
          </w:p>
        </w:tc>
        <w:tc>
          <w:tcPr>
            <w:tcW w:w="637" w:type="pct"/>
            <w:shd w:val="clear" w:color="auto" w:fill="auto"/>
            <w:hideMark/>
          </w:tcPr>
          <w:p w14:paraId="0F096C4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54 145</w:t>
            </w:r>
          </w:p>
        </w:tc>
        <w:tc>
          <w:tcPr>
            <w:tcW w:w="481" w:type="pct"/>
            <w:shd w:val="clear" w:color="auto" w:fill="auto"/>
            <w:hideMark/>
          </w:tcPr>
          <w:p w14:paraId="778A8F1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637" w:type="pct"/>
            <w:shd w:val="clear" w:color="auto" w:fill="auto"/>
            <w:hideMark/>
          </w:tcPr>
          <w:p w14:paraId="19A150C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3A547A33" w14:textId="77777777" w:rsidTr="000921EF">
        <w:trPr>
          <w:trHeight w:val="73"/>
        </w:trPr>
        <w:tc>
          <w:tcPr>
            <w:tcW w:w="626" w:type="pct"/>
            <w:shd w:val="clear" w:color="auto" w:fill="auto"/>
            <w:hideMark/>
          </w:tcPr>
          <w:p w14:paraId="19DA03B0"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5BCC2FA8"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14:paraId="434D2D21"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14:paraId="02C91073"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01</w:t>
            </w:r>
          </w:p>
        </w:tc>
        <w:tc>
          <w:tcPr>
            <w:tcW w:w="352" w:type="pct"/>
            <w:shd w:val="clear" w:color="auto" w:fill="auto"/>
            <w:hideMark/>
          </w:tcPr>
          <w:p w14:paraId="7688CDDC"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94E7911"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52877397"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35 930</w:t>
            </w:r>
          </w:p>
        </w:tc>
        <w:tc>
          <w:tcPr>
            <w:tcW w:w="637" w:type="pct"/>
            <w:shd w:val="clear" w:color="auto" w:fill="auto"/>
            <w:hideMark/>
          </w:tcPr>
          <w:p w14:paraId="316A4FC8"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56838306"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637" w:type="pct"/>
            <w:shd w:val="clear" w:color="auto" w:fill="auto"/>
            <w:hideMark/>
          </w:tcPr>
          <w:p w14:paraId="0E464F14"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75D0B85D" w14:textId="77777777" w:rsidTr="000921EF">
        <w:trPr>
          <w:trHeight w:val="73"/>
        </w:trPr>
        <w:tc>
          <w:tcPr>
            <w:tcW w:w="626" w:type="pct"/>
            <w:shd w:val="clear" w:color="auto" w:fill="auto"/>
            <w:hideMark/>
          </w:tcPr>
          <w:p w14:paraId="55E0B86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290EA135"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14:paraId="314B2FA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2C707C8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352" w:type="pct"/>
            <w:shd w:val="clear" w:color="auto" w:fill="auto"/>
            <w:hideMark/>
          </w:tcPr>
          <w:p w14:paraId="7267075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759241F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06F9902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35 930</w:t>
            </w:r>
          </w:p>
        </w:tc>
        <w:tc>
          <w:tcPr>
            <w:tcW w:w="637" w:type="pct"/>
            <w:shd w:val="clear" w:color="auto" w:fill="auto"/>
            <w:hideMark/>
          </w:tcPr>
          <w:p w14:paraId="2F1BDF8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B5B93E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637" w:type="pct"/>
            <w:shd w:val="clear" w:color="auto" w:fill="auto"/>
            <w:hideMark/>
          </w:tcPr>
          <w:p w14:paraId="634554B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34DC8987" w14:textId="77777777" w:rsidTr="000921EF">
        <w:trPr>
          <w:trHeight w:val="73"/>
        </w:trPr>
        <w:tc>
          <w:tcPr>
            <w:tcW w:w="626" w:type="pct"/>
            <w:shd w:val="clear" w:color="auto" w:fill="auto"/>
            <w:hideMark/>
          </w:tcPr>
          <w:p w14:paraId="633DC29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535F0FF8"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0F4734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3CF6A6D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352" w:type="pct"/>
            <w:shd w:val="clear" w:color="auto" w:fill="auto"/>
            <w:hideMark/>
          </w:tcPr>
          <w:p w14:paraId="5D6B1CE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713FF7C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3E1223F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35 930</w:t>
            </w:r>
          </w:p>
        </w:tc>
        <w:tc>
          <w:tcPr>
            <w:tcW w:w="637" w:type="pct"/>
            <w:shd w:val="clear" w:color="auto" w:fill="auto"/>
            <w:hideMark/>
          </w:tcPr>
          <w:p w14:paraId="58FA0F3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C25DCE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637" w:type="pct"/>
            <w:shd w:val="clear" w:color="auto" w:fill="auto"/>
            <w:hideMark/>
          </w:tcPr>
          <w:p w14:paraId="2398B82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46E7BEC8" w14:textId="77777777" w:rsidTr="000921EF">
        <w:trPr>
          <w:trHeight w:val="73"/>
        </w:trPr>
        <w:tc>
          <w:tcPr>
            <w:tcW w:w="626" w:type="pct"/>
            <w:shd w:val="clear" w:color="auto" w:fill="auto"/>
            <w:hideMark/>
          </w:tcPr>
          <w:p w14:paraId="0B94DB16"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68A582B4"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14:paraId="30941792"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14:paraId="3C591042"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04</w:t>
            </w:r>
          </w:p>
        </w:tc>
        <w:tc>
          <w:tcPr>
            <w:tcW w:w="352" w:type="pct"/>
            <w:shd w:val="clear" w:color="auto" w:fill="auto"/>
            <w:hideMark/>
          </w:tcPr>
          <w:p w14:paraId="3FD1941C"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62BD1BB"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3A19F1CA"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445</w:t>
            </w:r>
          </w:p>
        </w:tc>
        <w:tc>
          <w:tcPr>
            <w:tcW w:w="637" w:type="pct"/>
            <w:shd w:val="clear" w:color="auto" w:fill="auto"/>
            <w:hideMark/>
          </w:tcPr>
          <w:p w14:paraId="105D99B8"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71DED852"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445</w:t>
            </w:r>
          </w:p>
        </w:tc>
        <w:tc>
          <w:tcPr>
            <w:tcW w:w="637" w:type="pct"/>
            <w:shd w:val="clear" w:color="auto" w:fill="auto"/>
            <w:hideMark/>
          </w:tcPr>
          <w:p w14:paraId="0D1DAFA3"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2E0967B4" w14:textId="77777777" w:rsidTr="000921EF">
        <w:trPr>
          <w:trHeight w:val="73"/>
        </w:trPr>
        <w:tc>
          <w:tcPr>
            <w:tcW w:w="626" w:type="pct"/>
            <w:shd w:val="clear" w:color="auto" w:fill="auto"/>
            <w:hideMark/>
          </w:tcPr>
          <w:p w14:paraId="438ECBD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582E87AA"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14:paraId="0C17641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7866BBC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352" w:type="pct"/>
            <w:shd w:val="clear" w:color="auto" w:fill="auto"/>
            <w:hideMark/>
          </w:tcPr>
          <w:p w14:paraId="183FFA0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69677B8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41FB424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445</w:t>
            </w:r>
          </w:p>
        </w:tc>
        <w:tc>
          <w:tcPr>
            <w:tcW w:w="637" w:type="pct"/>
            <w:shd w:val="clear" w:color="auto" w:fill="auto"/>
            <w:hideMark/>
          </w:tcPr>
          <w:p w14:paraId="5F2ACC9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7F800D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445</w:t>
            </w:r>
          </w:p>
        </w:tc>
        <w:tc>
          <w:tcPr>
            <w:tcW w:w="637" w:type="pct"/>
            <w:shd w:val="clear" w:color="auto" w:fill="auto"/>
            <w:hideMark/>
          </w:tcPr>
          <w:p w14:paraId="5046251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4B7F92E2" w14:textId="77777777" w:rsidTr="000921EF">
        <w:trPr>
          <w:trHeight w:val="73"/>
        </w:trPr>
        <w:tc>
          <w:tcPr>
            <w:tcW w:w="626" w:type="pct"/>
            <w:shd w:val="clear" w:color="auto" w:fill="auto"/>
            <w:hideMark/>
          </w:tcPr>
          <w:p w14:paraId="39DC2C6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4EA00DE2"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6D41863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05C6FA7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352" w:type="pct"/>
            <w:shd w:val="clear" w:color="auto" w:fill="auto"/>
            <w:hideMark/>
          </w:tcPr>
          <w:p w14:paraId="3D84A03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240271A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610</w:t>
            </w:r>
          </w:p>
        </w:tc>
        <w:tc>
          <w:tcPr>
            <w:tcW w:w="545" w:type="pct"/>
            <w:shd w:val="clear" w:color="auto" w:fill="auto"/>
            <w:hideMark/>
          </w:tcPr>
          <w:p w14:paraId="0CCE3B0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445</w:t>
            </w:r>
          </w:p>
        </w:tc>
        <w:tc>
          <w:tcPr>
            <w:tcW w:w="637" w:type="pct"/>
            <w:shd w:val="clear" w:color="auto" w:fill="auto"/>
            <w:hideMark/>
          </w:tcPr>
          <w:p w14:paraId="5EBB59F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476BA6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445</w:t>
            </w:r>
          </w:p>
        </w:tc>
        <w:tc>
          <w:tcPr>
            <w:tcW w:w="637" w:type="pct"/>
            <w:shd w:val="clear" w:color="auto" w:fill="auto"/>
            <w:hideMark/>
          </w:tcPr>
          <w:p w14:paraId="69D92C2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786A6895" w14:textId="77777777" w:rsidTr="000921EF">
        <w:trPr>
          <w:trHeight w:val="73"/>
        </w:trPr>
        <w:tc>
          <w:tcPr>
            <w:tcW w:w="626" w:type="pct"/>
            <w:shd w:val="clear" w:color="auto" w:fill="auto"/>
            <w:hideMark/>
          </w:tcPr>
          <w:p w14:paraId="7832C336"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4E77EA06"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17" w:type="pct"/>
            <w:shd w:val="clear" w:color="auto" w:fill="auto"/>
            <w:hideMark/>
          </w:tcPr>
          <w:p w14:paraId="6959C84F"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09</w:t>
            </w:r>
          </w:p>
        </w:tc>
        <w:tc>
          <w:tcPr>
            <w:tcW w:w="239" w:type="pct"/>
            <w:shd w:val="clear" w:color="auto" w:fill="auto"/>
            <w:hideMark/>
          </w:tcPr>
          <w:p w14:paraId="346680A0"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09</w:t>
            </w:r>
          </w:p>
        </w:tc>
        <w:tc>
          <w:tcPr>
            <w:tcW w:w="352" w:type="pct"/>
            <w:shd w:val="clear" w:color="auto" w:fill="auto"/>
            <w:hideMark/>
          </w:tcPr>
          <w:p w14:paraId="5B61529D"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FAB3EBB"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279262C7"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250</w:t>
            </w:r>
          </w:p>
        </w:tc>
        <w:tc>
          <w:tcPr>
            <w:tcW w:w="637" w:type="pct"/>
            <w:shd w:val="clear" w:color="auto" w:fill="auto"/>
            <w:hideMark/>
          </w:tcPr>
          <w:p w14:paraId="35E433C7"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0EA317B6"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250</w:t>
            </w:r>
          </w:p>
        </w:tc>
        <w:tc>
          <w:tcPr>
            <w:tcW w:w="637" w:type="pct"/>
            <w:shd w:val="clear" w:color="auto" w:fill="auto"/>
            <w:hideMark/>
          </w:tcPr>
          <w:p w14:paraId="21D1605C"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4731B985" w14:textId="77777777" w:rsidTr="000921EF">
        <w:trPr>
          <w:trHeight w:val="73"/>
        </w:trPr>
        <w:tc>
          <w:tcPr>
            <w:tcW w:w="626" w:type="pct"/>
            <w:shd w:val="clear" w:color="auto" w:fill="auto"/>
            <w:hideMark/>
          </w:tcPr>
          <w:p w14:paraId="253B210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686FD28D"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 xml:space="preserve">Муниципальная программа "Создание благоприятных условий в целях привлечения и </w:t>
            </w:r>
            <w:r w:rsidRPr="00441276">
              <w:rPr>
                <w:rFonts w:ascii="Times New Roman" w:eastAsia="Times New Roman" w:hAnsi="Times New Roman" w:cs="Times New Roman"/>
                <w:color w:val="000000"/>
                <w:sz w:val="12"/>
                <w:szCs w:val="12"/>
                <w:lang w:eastAsia="ru-RU"/>
              </w:rPr>
              <w:lastRenderedPageBreak/>
              <w:t>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17" w:type="pct"/>
            <w:shd w:val="clear" w:color="auto" w:fill="auto"/>
            <w:hideMark/>
          </w:tcPr>
          <w:p w14:paraId="24ED5B7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lastRenderedPageBreak/>
              <w:t>09</w:t>
            </w:r>
          </w:p>
        </w:tc>
        <w:tc>
          <w:tcPr>
            <w:tcW w:w="239" w:type="pct"/>
            <w:shd w:val="clear" w:color="auto" w:fill="auto"/>
            <w:hideMark/>
          </w:tcPr>
          <w:p w14:paraId="40DAC1D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09</w:t>
            </w:r>
          </w:p>
        </w:tc>
        <w:tc>
          <w:tcPr>
            <w:tcW w:w="352" w:type="pct"/>
            <w:shd w:val="clear" w:color="auto" w:fill="auto"/>
            <w:hideMark/>
          </w:tcPr>
          <w:p w14:paraId="234A43B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14:paraId="7315C18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24AEAC1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637" w:type="pct"/>
            <w:shd w:val="clear" w:color="auto" w:fill="auto"/>
            <w:hideMark/>
          </w:tcPr>
          <w:p w14:paraId="5C0CC9F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1ADF4B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637" w:type="pct"/>
            <w:shd w:val="clear" w:color="auto" w:fill="auto"/>
            <w:hideMark/>
          </w:tcPr>
          <w:p w14:paraId="3992938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247AE1E5" w14:textId="77777777" w:rsidTr="000921EF">
        <w:trPr>
          <w:trHeight w:val="73"/>
        </w:trPr>
        <w:tc>
          <w:tcPr>
            <w:tcW w:w="626" w:type="pct"/>
            <w:shd w:val="clear" w:color="auto" w:fill="auto"/>
            <w:hideMark/>
          </w:tcPr>
          <w:p w14:paraId="59A6EE3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lastRenderedPageBreak/>
              <w:t>601</w:t>
            </w:r>
          </w:p>
        </w:tc>
        <w:tc>
          <w:tcPr>
            <w:tcW w:w="1008" w:type="pct"/>
            <w:shd w:val="clear" w:color="auto" w:fill="auto"/>
            <w:hideMark/>
          </w:tcPr>
          <w:p w14:paraId="740EB2F0"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hideMark/>
          </w:tcPr>
          <w:p w14:paraId="72F3890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09</w:t>
            </w:r>
          </w:p>
        </w:tc>
        <w:tc>
          <w:tcPr>
            <w:tcW w:w="239" w:type="pct"/>
            <w:shd w:val="clear" w:color="auto" w:fill="auto"/>
            <w:hideMark/>
          </w:tcPr>
          <w:p w14:paraId="03DD152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09</w:t>
            </w:r>
          </w:p>
        </w:tc>
        <w:tc>
          <w:tcPr>
            <w:tcW w:w="352" w:type="pct"/>
            <w:shd w:val="clear" w:color="auto" w:fill="auto"/>
            <w:hideMark/>
          </w:tcPr>
          <w:p w14:paraId="538269B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14:paraId="4D1F644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360</w:t>
            </w:r>
          </w:p>
        </w:tc>
        <w:tc>
          <w:tcPr>
            <w:tcW w:w="545" w:type="pct"/>
            <w:shd w:val="clear" w:color="auto" w:fill="auto"/>
            <w:hideMark/>
          </w:tcPr>
          <w:p w14:paraId="4857ECB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637" w:type="pct"/>
            <w:shd w:val="clear" w:color="auto" w:fill="auto"/>
            <w:hideMark/>
          </w:tcPr>
          <w:p w14:paraId="7020DCE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7C875F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637" w:type="pct"/>
            <w:shd w:val="clear" w:color="auto" w:fill="auto"/>
            <w:hideMark/>
          </w:tcPr>
          <w:p w14:paraId="206381E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7CF7762C" w14:textId="77777777" w:rsidTr="000921EF">
        <w:trPr>
          <w:trHeight w:val="73"/>
        </w:trPr>
        <w:tc>
          <w:tcPr>
            <w:tcW w:w="626" w:type="pct"/>
            <w:shd w:val="clear" w:color="auto" w:fill="auto"/>
            <w:hideMark/>
          </w:tcPr>
          <w:p w14:paraId="1938CE6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335338CF"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217" w:type="pct"/>
            <w:shd w:val="clear" w:color="auto" w:fill="auto"/>
            <w:hideMark/>
          </w:tcPr>
          <w:p w14:paraId="1AB72C8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09</w:t>
            </w:r>
          </w:p>
        </w:tc>
        <w:tc>
          <w:tcPr>
            <w:tcW w:w="239" w:type="pct"/>
            <w:shd w:val="clear" w:color="auto" w:fill="auto"/>
            <w:hideMark/>
          </w:tcPr>
          <w:p w14:paraId="0034DE6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09</w:t>
            </w:r>
          </w:p>
        </w:tc>
        <w:tc>
          <w:tcPr>
            <w:tcW w:w="352" w:type="pct"/>
            <w:shd w:val="clear" w:color="auto" w:fill="auto"/>
            <w:hideMark/>
          </w:tcPr>
          <w:p w14:paraId="07453D0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14:paraId="0643426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5D578A9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026C358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C4F106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50342EE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4513C7B2" w14:textId="77777777" w:rsidTr="000921EF">
        <w:trPr>
          <w:trHeight w:val="73"/>
        </w:trPr>
        <w:tc>
          <w:tcPr>
            <w:tcW w:w="626" w:type="pct"/>
            <w:shd w:val="clear" w:color="auto" w:fill="auto"/>
            <w:hideMark/>
          </w:tcPr>
          <w:p w14:paraId="3C7D5DF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308B6AE2"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F902DE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09</w:t>
            </w:r>
          </w:p>
        </w:tc>
        <w:tc>
          <w:tcPr>
            <w:tcW w:w="239" w:type="pct"/>
            <w:shd w:val="clear" w:color="auto" w:fill="auto"/>
            <w:hideMark/>
          </w:tcPr>
          <w:p w14:paraId="093CD90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09</w:t>
            </w:r>
          </w:p>
        </w:tc>
        <w:tc>
          <w:tcPr>
            <w:tcW w:w="352" w:type="pct"/>
            <w:shd w:val="clear" w:color="auto" w:fill="auto"/>
            <w:hideMark/>
          </w:tcPr>
          <w:p w14:paraId="7E5F5FC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14:paraId="2BEA148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4E228AE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1E38D16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4C57F4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27B0CF7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62E2A603" w14:textId="77777777" w:rsidTr="000921EF">
        <w:trPr>
          <w:trHeight w:val="73"/>
        </w:trPr>
        <w:tc>
          <w:tcPr>
            <w:tcW w:w="626" w:type="pct"/>
            <w:shd w:val="clear" w:color="auto" w:fill="auto"/>
            <w:hideMark/>
          </w:tcPr>
          <w:p w14:paraId="22E0CBBC"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24F4BD7F"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Социальное обеспечение населения</w:t>
            </w:r>
          </w:p>
        </w:tc>
        <w:tc>
          <w:tcPr>
            <w:tcW w:w="217" w:type="pct"/>
            <w:shd w:val="clear" w:color="auto" w:fill="auto"/>
            <w:hideMark/>
          </w:tcPr>
          <w:p w14:paraId="5C166E94"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14:paraId="639CFB81"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03</w:t>
            </w:r>
          </w:p>
        </w:tc>
        <w:tc>
          <w:tcPr>
            <w:tcW w:w="352" w:type="pct"/>
            <w:shd w:val="clear" w:color="auto" w:fill="auto"/>
            <w:hideMark/>
          </w:tcPr>
          <w:p w14:paraId="1869789B"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14485A3"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5CC781F3"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3 440</w:t>
            </w:r>
          </w:p>
        </w:tc>
        <w:tc>
          <w:tcPr>
            <w:tcW w:w="637" w:type="pct"/>
            <w:shd w:val="clear" w:color="auto" w:fill="auto"/>
            <w:hideMark/>
          </w:tcPr>
          <w:p w14:paraId="6CD128E8"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2 790</w:t>
            </w:r>
          </w:p>
        </w:tc>
        <w:tc>
          <w:tcPr>
            <w:tcW w:w="481" w:type="pct"/>
            <w:shd w:val="clear" w:color="auto" w:fill="auto"/>
            <w:hideMark/>
          </w:tcPr>
          <w:p w14:paraId="2F1B401F"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3 140</w:t>
            </w:r>
          </w:p>
        </w:tc>
        <w:tc>
          <w:tcPr>
            <w:tcW w:w="637" w:type="pct"/>
            <w:shd w:val="clear" w:color="auto" w:fill="auto"/>
            <w:hideMark/>
          </w:tcPr>
          <w:p w14:paraId="4377B835"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2 790</w:t>
            </w:r>
          </w:p>
        </w:tc>
      </w:tr>
      <w:tr w:rsidR="00441276" w:rsidRPr="00441276" w14:paraId="0E96D132" w14:textId="77777777" w:rsidTr="000921EF">
        <w:trPr>
          <w:trHeight w:val="73"/>
        </w:trPr>
        <w:tc>
          <w:tcPr>
            <w:tcW w:w="626" w:type="pct"/>
            <w:shd w:val="clear" w:color="auto" w:fill="auto"/>
            <w:hideMark/>
          </w:tcPr>
          <w:p w14:paraId="2C07BC5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3FD17474"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14:paraId="616D62F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3C7AECA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352" w:type="pct"/>
            <w:shd w:val="clear" w:color="auto" w:fill="auto"/>
            <w:hideMark/>
          </w:tcPr>
          <w:p w14:paraId="52D6C39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1419BB9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3A3F4E6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300</w:t>
            </w:r>
          </w:p>
        </w:tc>
        <w:tc>
          <w:tcPr>
            <w:tcW w:w="637" w:type="pct"/>
            <w:shd w:val="clear" w:color="auto" w:fill="auto"/>
            <w:hideMark/>
          </w:tcPr>
          <w:p w14:paraId="29AE98A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A225DF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637" w:type="pct"/>
            <w:shd w:val="clear" w:color="auto" w:fill="auto"/>
            <w:hideMark/>
          </w:tcPr>
          <w:p w14:paraId="037A86E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7792DA1C" w14:textId="77777777" w:rsidTr="000921EF">
        <w:trPr>
          <w:trHeight w:val="73"/>
        </w:trPr>
        <w:tc>
          <w:tcPr>
            <w:tcW w:w="626" w:type="pct"/>
            <w:shd w:val="clear" w:color="auto" w:fill="auto"/>
            <w:hideMark/>
          </w:tcPr>
          <w:p w14:paraId="4AE42D4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2EA8D208"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14:paraId="1D8E585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78DF0C5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352" w:type="pct"/>
            <w:shd w:val="clear" w:color="auto" w:fill="auto"/>
            <w:hideMark/>
          </w:tcPr>
          <w:p w14:paraId="1FE95B8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5669B9B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320</w:t>
            </w:r>
          </w:p>
        </w:tc>
        <w:tc>
          <w:tcPr>
            <w:tcW w:w="545" w:type="pct"/>
            <w:shd w:val="clear" w:color="auto" w:fill="auto"/>
            <w:hideMark/>
          </w:tcPr>
          <w:p w14:paraId="3107641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300</w:t>
            </w:r>
          </w:p>
        </w:tc>
        <w:tc>
          <w:tcPr>
            <w:tcW w:w="637" w:type="pct"/>
            <w:shd w:val="clear" w:color="auto" w:fill="auto"/>
            <w:hideMark/>
          </w:tcPr>
          <w:p w14:paraId="0398D8A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9BC148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637" w:type="pct"/>
            <w:shd w:val="clear" w:color="auto" w:fill="auto"/>
            <w:hideMark/>
          </w:tcPr>
          <w:p w14:paraId="5F6D1A3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6AF94A12" w14:textId="77777777" w:rsidTr="000921EF">
        <w:trPr>
          <w:trHeight w:val="73"/>
        </w:trPr>
        <w:tc>
          <w:tcPr>
            <w:tcW w:w="626" w:type="pct"/>
            <w:shd w:val="clear" w:color="auto" w:fill="auto"/>
            <w:hideMark/>
          </w:tcPr>
          <w:p w14:paraId="57C65E3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7019D339"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14:paraId="29C9311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266CEAB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352" w:type="pct"/>
            <w:shd w:val="clear" w:color="auto" w:fill="auto"/>
            <w:hideMark/>
          </w:tcPr>
          <w:p w14:paraId="3B76350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14:paraId="40DCCAE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71618BD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150</w:t>
            </w:r>
          </w:p>
        </w:tc>
        <w:tc>
          <w:tcPr>
            <w:tcW w:w="637" w:type="pct"/>
            <w:shd w:val="clear" w:color="auto" w:fill="auto"/>
            <w:hideMark/>
          </w:tcPr>
          <w:p w14:paraId="463F65B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92EF66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150</w:t>
            </w:r>
          </w:p>
        </w:tc>
        <w:tc>
          <w:tcPr>
            <w:tcW w:w="637" w:type="pct"/>
            <w:shd w:val="clear" w:color="auto" w:fill="auto"/>
            <w:hideMark/>
          </w:tcPr>
          <w:p w14:paraId="69AE9E3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187B34CB" w14:textId="77777777" w:rsidTr="000921EF">
        <w:trPr>
          <w:trHeight w:val="73"/>
        </w:trPr>
        <w:tc>
          <w:tcPr>
            <w:tcW w:w="626" w:type="pct"/>
            <w:shd w:val="clear" w:color="auto" w:fill="auto"/>
            <w:hideMark/>
          </w:tcPr>
          <w:p w14:paraId="789B926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034CF2B5"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A07C98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57CABCE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352" w:type="pct"/>
            <w:shd w:val="clear" w:color="auto" w:fill="auto"/>
            <w:hideMark/>
          </w:tcPr>
          <w:p w14:paraId="17BD9C4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14:paraId="6020DF4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68237DD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150</w:t>
            </w:r>
          </w:p>
        </w:tc>
        <w:tc>
          <w:tcPr>
            <w:tcW w:w="637" w:type="pct"/>
            <w:shd w:val="clear" w:color="auto" w:fill="auto"/>
            <w:hideMark/>
          </w:tcPr>
          <w:p w14:paraId="349E838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028D29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150</w:t>
            </w:r>
          </w:p>
        </w:tc>
        <w:tc>
          <w:tcPr>
            <w:tcW w:w="637" w:type="pct"/>
            <w:shd w:val="clear" w:color="auto" w:fill="auto"/>
            <w:hideMark/>
          </w:tcPr>
          <w:p w14:paraId="7924EBE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7B91A520" w14:textId="77777777" w:rsidTr="000921EF">
        <w:trPr>
          <w:trHeight w:val="73"/>
        </w:trPr>
        <w:tc>
          <w:tcPr>
            <w:tcW w:w="626" w:type="pct"/>
            <w:shd w:val="clear" w:color="auto" w:fill="auto"/>
            <w:hideMark/>
          </w:tcPr>
          <w:p w14:paraId="49A51FF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5EC941B7"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69EAFFA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775E219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352" w:type="pct"/>
            <w:shd w:val="clear" w:color="auto" w:fill="auto"/>
            <w:hideMark/>
          </w:tcPr>
          <w:p w14:paraId="713AECE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7CA028E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274EC41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2 790</w:t>
            </w:r>
          </w:p>
        </w:tc>
        <w:tc>
          <w:tcPr>
            <w:tcW w:w="637" w:type="pct"/>
            <w:shd w:val="clear" w:color="auto" w:fill="auto"/>
            <w:hideMark/>
          </w:tcPr>
          <w:p w14:paraId="13C4B46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2 790</w:t>
            </w:r>
          </w:p>
        </w:tc>
        <w:tc>
          <w:tcPr>
            <w:tcW w:w="481" w:type="pct"/>
            <w:shd w:val="clear" w:color="auto" w:fill="auto"/>
            <w:hideMark/>
          </w:tcPr>
          <w:p w14:paraId="7C492F9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2 790</w:t>
            </w:r>
          </w:p>
        </w:tc>
        <w:tc>
          <w:tcPr>
            <w:tcW w:w="637" w:type="pct"/>
            <w:shd w:val="clear" w:color="auto" w:fill="auto"/>
            <w:hideMark/>
          </w:tcPr>
          <w:p w14:paraId="1EB4078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2 790</w:t>
            </w:r>
          </w:p>
        </w:tc>
      </w:tr>
      <w:tr w:rsidR="00441276" w:rsidRPr="00441276" w14:paraId="2C20513A" w14:textId="77777777" w:rsidTr="000921EF">
        <w:trPr>
          <w:trHeight w:val="73"/>
        </w:trPr>
        <w:tc>
          <w:tcPr>
            <w:tcW w:w="626" w:type="pct"/>
            <w:shd w:val="clear" w:color="auto" w:fill="auto"/>
            <w:hideMark/>
          </w:tcPr>
          <w:p w14:paraId="1D78A9B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3913E3AB"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14:paraId="4B11D93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06C6A80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352" w:type="pct"/>
            <w:shd w:val="clear" w:color="auto" w:fill="auto"/>
            <w:hideMark/>
          </w:tcPr>
          <w:p w14:paraId="0E293CA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5F09D02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320</w:t>
            </w:r>
          </w:p>
        </w:tc>
        <w:tc>
          <w:tcPr>
            <w:tcW w:w="545" w:type="pct"/>
            <w:shd w:val="clear" w:color="auto" w:fill="auto"/>
            <w:hideMark/>
          </w:tcPr>
          <w:p w14:paraId="1682519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2 790</w:t>
            </w:r>
          </w:p>
        </w:tc>
        <w:tc>
          <w:tcPr>
            <w:tcW w:w="637" w:type="pct"/>
            <w:shd w:val="clear" w:color="auto" w:fill="auto"/>
            <w:hideMark/>
          </w:tcPr>
          <w:p w14:paraId="207FD76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2 790</w:t>
            </w:r>
          </w:p>
        </w:tc>
        <w:tc>
          <w:tcPr>
            <w:tcW w:w="481" w:type="pct"/>
            <w:shd w:val="clear" w:color="auto" w:fill="auto"/>
            <w:hideMark/>
          </w:tcPr>
          <w:p w14:paraId="63777F4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2 790</w:t>
            </w:r>
          </w:p>
        </w:tc>
        <w:tc>
          <w:tcPr>
            <w:tcW w:w="637" w:type="pct"/>
            <w:shd w:val="clear" w:color="auto" w:fill="auto"/>
            <w:hideMark/>
          </w:tcPr>
          <w:p w14:paraId="7A5BBAF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2 790</w:t>
            </w:r>
          </w:p>
        </w:tc>
      </w:tr>
      <w:tr w:rsidR="00441276" w:rsidRPr="00441276" w14:paraId="0BC0C207" w14:textId="77777777" w:rsidTr="000921EF">
        <w:trPr>
          <w:trHeight w:val="73"/>
        </w:trPr>
        <w:tc>
          <w:tcPr>
            <w:tcW w:w="626" w:type="pct"/>
            <w:shd w:val="clear" w:color="auto" w:fill="auto"/>
            <w:hideMark/>
          </w:tcPr>
          <w:p w14:paraId="6ED8DA3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10392A88"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 xml:space="preserve">Муниципальная программа "Обеспечение беспрепятственного доступа инвалидов и маломобильных групп населения к объектам </w:t>
            </w:r>
            <w:r w:rsidRPr="00441276">
              <w:rPr>
                <w:rFonts w:ascii="Times New Roman" w:eastAsia="Times New Roman" w:hAnsi="Times New Roman" w:cs="Times New Roman"/>
                <w:color w:val="000000"/>
                <w:sz w:val="12"/>
                <w:szCs w:val="12"/>
                <w:lang w:eastAsia="ru-RU"/>
              </w:rPr>
              <w:lastRenderedPageBreak/>
              <w:t>социальной инфраструктуры и информации муниципального района Сергиевский"</w:t>
            </w:r>
          </w:p>
        </w:tc>
        <w:tc>
          <w:tcPr>
            <w:tcW w:w="217" w:type="pct"/>
            <w:shd w:val="clear" w:color="auto" w:fill="auto"/>
            <w:hideMark/>
          </w:tcPr>
          <w:p w14:paraId="7C216B4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291CCA9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352" w:type="pct"/>
            <w:shd w:val="clear" w:color="auto" w:fill="auto"/>
            <w:hideMark/>
          </w:tcPr>
          <w:p w14:paraId="509520B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14:paraId="041574E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4632D35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26E3133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063FD1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46F04CD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263F245C" w14:textId="77777777" w:rsidTr="000921EF">
        <w:trPr>
          <w:trHeight w:val="73"/>
        </w:trPr>
        <w:tc>
          <w:tcPr>
            <w:tcW w:w="626" w:type="pct"/>
            <w:shd w:val="clear" w:color="auto" w:fill="auto"/>
            <w:hideMark/>
          </w:tcPr>
          <w:p w14:paraId="7CE04BE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43CDA494"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32FA7B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1643060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352" w:type="pct"/>
            <w:shd w:val="clear" w:color="auto" w:fill="auto"/>
            <w:hideMark/>
          </w:tcPr>
          <w:p w14:paraId="244B2AD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14:paraId="72B81E7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1C75FF0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75C52E6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892A34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1C8E9D8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45F3C1DD" w14:textId="77777777" w:rsidTr="000921EF">
        <w:trPr>
          <w:trHeight w:val="73"/>
        </w:trPr>
        <w:tc>
          <w:tcPr>
            <w:tcW w:w="626" w:type="pct"/>
            <w:shd w:val="clear" w:color="auto" w:fill="auto"/>
            <w:hideMark/>
          </w:tcPr>
          <w:p w14:paraId="5F6293BE"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63CAD44F"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Охрана семьи и детства</w:t>
            </w:r>
          </w:p>
        </w:tc>
        <w:tc>
          <w:tcPr>
            <w:tcW w:w="217" w:type="pct"/>
            <w:shd w:val="clear" w:color="auto" w:fill="auto"/>
            <w:hideMark/>
          </w:tcPr>
          <w:p w14:paraId="773FD74D"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14:paraId="6733A7CC"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04</w:t>
            </w:r>
          </w:p>
        </w:tc>
        <w:tc>
          <w:tcPr>
            <w:tcW w:w="352" w:type="pct"/>
            <w:shd w:val="clear" w:color="auto" w:fill="auto"/>
            <w:hideMark/>
          </w:tcPr>
          <w:p w14:paraId="43B91CA5"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F8CB01F"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434D685B"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38 761</w:t>
            </w:r>
          </w:p>
        </w:tc>
        <w:tc>
          <w:tcPr>
            <w:tcW w:w="637" w:type="pct"/>
            <w:shd w:val="clear" w:color="auto" w:fill="auto"/>
            <w:hideMark/>
          </w:tcPr>
          <w:p w14:paraId="0BA955C3"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34 348</w:t>
            </w:r>
          </w:p>
        </w:tc>
        <w:tc>
          <w:tcPr>
            <w:tcW w:w="481" w:type="pct"/>
            <w:shd w:val="clear" w:color="auto" w:fill="auto"/>
            <w:hideMark/>
          </w:tcPr>
          <w:p w14:paraId="7A4BC020"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35 732</w:t>
            </w:r>
          </w:p>
        </w:tc>
        <w:tc>
          <w:tcPr>
            <w:tcW w:w="637" w:type="pct"/>
            <w:shd w:val="clear" w:color="auto" w:fill="auto"/>
            <w:hideMark/>
          </w:tcPr>
          <w:p w14:paraId="471684DC"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35 732</w:t>
            </w:r>
          </w:p>
        </w:tc>
      </w:tr>
      <w:tr w:rsidR="00441276" w:rsidRPr="00441276" w14:paraId="4D9C2D09" w14:textId="77777777" w:rsidTr="000921EF">
        <w:trPr>
          <w:trHeight w:val="73"/>
        </w:trPr>
        <w:tc>
          <w:tcPr>
            <w:tcW w:w="626" w:type="pct"/>
            <w:shd w:val="clear" w:color="auto" w:fill="auto"/>
            <w:hideMark/>
          </w:tcPr>
          <w:p w14:paraId="3361223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306B47AB"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14:paraId="1EA925D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5A1E78B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352" w:type="pct"/>
            <w:shd w:val="clear" w:color="auto" w:fill="auto"/>
            <w:hideMark/>
          </w:tcPr>
          <w:p w14:paraId="5E09A76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3367C04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2E47736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6 832</w:t>
            </w:r>
          </w:p>
        </w:tc>
        <w:tc>
          <w:tcPr>
            <w:tcW w:w="637" w:type="pct"/>
            <w:shd w:val="clear" w:color="auto" w:fill="auto"/>
            <w:hideMark/>
          </w:tcPr>
          <w:p w14:paraId="0622FE9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6 832</w:t>
            </w:r>
          </w:p>
        </w:tc>
        <w:tc>
          <w:tcPr>
            <w:tcW w:w="481" w:type="pct"/>
            <w:shd w:val="clear" w:color="auto" w:fill="auto"/>
            <w:hideMark/>
          </w:tcPr>
          <w:p w14:paraId="078D242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6 832</w:t>
            </w:r>
          </w:p>
        </w:tc>
        <w:tc>
          <w:tcPr>
            <w:tcW w:w="637" w:type="pct"/>
            <w:shd w:val="clear" w:color="auto" w:fill="auto"/>
            <w:hideMark/>
          </w:tcPr>
          <w:p w14:paraId="4CB16C7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6 832</w:t>
            </w:r>
          </w:p>
        </w:tc>
      </w:tr>
      <w:tr w:rsidR="00441276" w:rsidRPr="00441276" w14:paraId="19E9FADA" w14:textId="77777777" w:rsidTr="000921EF">
        <w:trPr>
          <w:trHeight w:val="73"/>
        </w:trPr>
        <w:tc>
          <w:tcPr>
            <w:tcW w:w="626" w:type="pct"/>
            <w:shd w:val="clear" w:color="auto" w:fill="auto"/>
            <w:hideMark/>
          </w:tcPr>
          <w:p w14:paraId="7B78977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5C58CC2F"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14:paraId="559E1A6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2D6736B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352" w:type="pct"/>
            <w:shd w:val="clear" w:color="auto" w:fill="auto"/>
            <w:hideMark/>
          </w:tcPr>
          <w:p w14:paraId="6BAAA96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0D32951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320</w:t>
            </w:r>
          </w:p>
        </w:tc>
        <w:tc>
          <w:tcPr>
            <w:tcW w:w="545" w:type="pct"/>
            <w:shd w:val="clear" w:color="auto" w:fill="auto"/>
            <w:hideMark/>
          </w:tcPr>
          <w:p w14:paraId="688F3D3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6 832</w:t>
            </w:r>
          </w:p>
        </w:tc>
        <w:tc>
          <w:tcPr>
            <w:tcW w:w="637" w:type="pct"/>
            <w:shd w:val="clear" w:color="auto" w:fill="auto"/>
            <w:hideMark/>
          </w:tcPr>
          <w:p w14:paraId="5A2B81D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6 832</w:t>
            </w:r>
          </w:p>
        </w:tc>
        <w:tc>
          <w:tcPr>
            <w:tcW w:w="481" w:type="pct"/>
            <w:shd w:val="clear" w:color="auto" w:fill="auto"/>
            <w:hideMark/>
          </w:tcPr>
          <w:p w14:paraId="5220739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6 832</w:t>
            </w:r>
          </w:p>
        </w:tc>
        <w:tc>
          <w:tcPr>
            <w:tcW w:w="637" w:type="pct"/>
            <w:shd w:val="clear" w:color="auto" w:fill="auto"/>
            <w:hideMark/>
          </w:tcPr>
          <w:p w14:paraId="4200207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6 832</w:t>
            </w:r>
          </w:p>
        </w:tc>
      </w:tr>
      <w:tr w:rsidR="00441276" w:rsidRPr="00441276" w14:paraId="620C2E7F" w14:textId="77777777" w:rsidTr="000921EF">
        <w:trPr>
          <w:trHeight w:val="73"/>
        </w:trPr>
        <w:tc>
          <w:tcPr>
            <w:tcW w:w="626" w:type="pct"/>
            <w:shd w:val="clear" w:color="auto" w:fill="auto"/>
            <w:hideMark/>
          </w:tcPr>
          <w:p w14:paraId="4049489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5671FEE6"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441276">
              <w:rPr>
                <w:rFonts w:ascii="Times New Roman" w:eastAsia="Times New Roman" w:hAnsi="Times New Roman" w:cs="Times New Roman"/>
                <w:color w:val="000000"/>
                <w:sz w:val="12"/>
                <w:szCs w:val="12"/>
                <w:lang w:eastAsia="ru-RU"/>
              </w:rPr>
              <w:t>семье-доступное</w:t>
            </w:r>
            <w:proofErr w:type="gramEnd"/>
            <w:r w:rsidRPr="00441276">
              <w:rPr>
                <w:rFonts w:ascii="Times New Roman" w:eastAsia="Times New Roman" w:hAnsi="Times New Roman" w:cs="Times New Roman"/>
                <w:color w:val="000000"/>
                <w:sz w:val="12"/>
                <w:szCs w:val="12"/>
                <w:lang w:eastAsia="ru-RU"/>
              </w:rPr>
              <w:t xml:space="preserve"> жилье"</w:t>
            </w:r>
          </w:p>
        </w:tc>
        <w:tc>
          <w:tcPr>
            <w:tcW w:w="217" w:type="pct"/>
            <w:shd w:val="clear" w:color="auto" w:fill="auto"/>
            <w:hideMark/>
          </w:tcPr>
          <w:p w14:paraId="6E4CB30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0F7D7FA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352" w:type="pct"/>
            <w:shd w:val="clear" w:color="auto" w:fill="auto"/>
            <w:hideMark/>
          </w:tcPr>
          <w:p w14:paraId="5C969DE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14:paraId="1934934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1102643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11 003</w:t>
            </w:r>
          </w:p>
        </w:tc>
        <w:tc>
          <w:tcPr>
            <w:tcW w:w="637" w:type="pct"/>
            <w:shd w:val="clear" w:color="auto" w:fill="auto"/>
            <w:hideMark/>
          </w:tcPr>
          <w:p w14:paraId="23CB0A3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6 590</w:t>
            </w:r>
          </w:p>
        </w:tc>
        <w:tc>
          <w:tcPr>
            <w:tcW w:w="481" w:type="pct"/>
            <w:shd w:val="clear" w:color="auto" w:fill="auto"/>
            <w:hideMark/>
          </w:tcPr>
          <w:p w14:paraId="3F52B17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6 578</w:t>
            </w:r>
          </w:p>
        </w:tc>
        <w:tc>
          <w:tcPr>
            <w:tcW w:w="637" w:type="pct"/>
            <w:shd w:val="clear" w:color="auto" w:fill="auto"/>
            <w:hideMark/>
          </w:tcPr>
          <w:p w14:paraId="626F473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6 578</w:t>
            </w:r>
          </w:p>
        </w:tc>
      </w:tr>
      <w:tr w:rsidR="00441276" w:rsidRPr="00441276" w14:paraId="2FC6955C" w14:textId="77777777" w:rsidTr="000921EF">
        <w:trPr>
          <w:trHeight w:val="73"/>
        </w:trPr>
        <w:tc>
          <w:tcPr>
            <w:tcW w:w="626" w:type="pct"/>
            <w:shd w:val="clear" w:color="auto" w:fill="auto"/>
            <w:hideMark/>
          </w:tcPr>
          <w:p w14:paraId="0860A15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7E1A7353"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14:paraId="57C7267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0E1CACF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352" w:type="pct"/>
            <w:shd w:val="clear" w:color="auto" w:fill="auto"/>
            <w:hideMark/>
          </w:tcPr>
          <w:p w14:paraId="7D24E0A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14:paraId="0ACBBE8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320</w:t>
            </w:r>
          </w:p>
        </w:tc>
        <w:tc>
          <w:tcPr>
            <w:tcW w:w="545" w:type="pct"/>
            <w:shd w:val="clear" w:color="auto" w:fill="auto"/>
            <w:hideMark/>
          </w:tcPr>
          <w:p w14:paraId="4559737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11 003</w:t>
            </w:r>
          </w:p>
        </w:tc>
        <w:tc>
          <w:tcPr>
            <w:tcW w:w="637" w:type="pct"/>
            <w:shd w:val="clear" w:color="auto" w:fill="auto"/>
            <w:hideMark/>
          </w:tcPr>
          <w:p w14:paraId="13AEC8E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6 590</w:t>
            </w:r>
          </w:p>
        </w:tc>
        <w:tc>
          <w:tcPr>
            <w:tcW w:w="481" w:type="pct"/>
            <w:shd w:val="clear" w:color="auto" w:fill="auto"/>
            <w:hideMark/>
          </w:tcPr>
          <w:p w14:paraId="335E6D1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6 578</w:t>
            </w:r>
          </w:p>
        </w:tc>
        <w:tc>
          <w:tcPr>
            <w:tcW w:w="637" w:type="pct"/>
            <w:shd w:val="clear" w:color="auto" w:fill="auto"/>
            <w:hideMark/>
          </w:tcPr>
          <w:p w14:paraId="488BA1A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6 578</w:t>
            </w:r>
          </w:p>
        </w:tc>
      </w:tr>
      <w:tr w:rsidR="00441276" w:rsidRPr="00441276" w14:paraId="32759051" w14:textId="77777777" w:rsidTr="000921EF">
        <w:trPr>
          <w:trHeight w:val="73"/>
        </w:trPr>
        <w:tc>
          <w:tcPr>
            <w:tcW w:w="626" w:type="pct"/>
            <w:shd w:val="clear" w:color="auto" w:fill="auto"/>
            <w:hideMark/>
          </w:tcPr>
          <w:p w14:paraId="705CBBA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30977EE3"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3EEB8B2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6D45417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352" w:type="pct"/>
            <w:shd w:val="clear" w:color="auto" w:fill="auto"/>
            <w:hideMark/>
          </w:tcPr>
          <w:p w14:paraId="14ED28D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69451D1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1B79084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20 927</w:t>
            </w:r>
          </w:p>
        </w:tc>
        <w:tc>
          <w:tcPr>
            <w:tcW w:w="637" w:type="pct"/>
            <w:shd w:val="clear" w:color="auto" w:fill="auto"/>
            <w:hideMark/>
          </w:tcPr>
          <w:p w14:paraId="0D3EF28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20 927</w:t>
            </w:r>
          </w:p>
        </w:tc>
        <w:tc>
          <w:tcPr>
            <w:tcW w:w="481" w:type="pct"/>
            <w:shd w:val="clear" w:color="auto" w:fill="auto"/>
            <w:hideMark/>
          </w:tcPr>
          <w:p w14:paraId="42EB902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22 322</w:t>
            </w:r>
          </w:p>
        </w:tc>
        <w:tc>
          <w:tcPr>
            <w:tcW w:w="637" w:type="pct"/>
            <w:shd w:val="clear" w:color="auto" w:fill="auto"/>
            <w:hideMark/>
          </w:tcPr>
          <w:p w14:paraId="62069B0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22 322</w:t>
            </w:r>
          </w:p>
        </w:tc>
      </w:tr>
      <w:tr w:rsidR="00441276" w:rsidRPr="00441276" w14:paraId="0033483C" w14:textId="77777777" w:rsidTr="000921EF">
        <w:trPr>
          <w:trHeight w:val="73"/>
        </w:trPr>
        <w:tc>
          <w:tcPr>
            <w:tcW w:w="626" w:type="pct"/>
            <w:shd w:val="clear" w:color="auto" w:fill="auto"/>
            <w:hideMark/>
          </w:tcPr>
          <w:p w14:paraId="632E3F2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003A93B1"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14:paraId="6240A7D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6572F7C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352" w:type="pct"/>
            <w:shd w:val="clear" w:color="auto" w:fill="auto"/>
            <w:hideMark/>
          </w:tcPr>
          <w:p w14:paraId="0699A43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4F3E31B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410</w:t>
            </w:r>
          </w:p>
        </w:tc>
        <w:tc>
          <w:tcPr>
            <w:tcW w:w="545" w:type="pct"/>
            <w:shd w:val="clear" w:color="auto" w:fill="auto"/>
            <w:hideMark/>
          </w:tcPr>
          <w:p w14:paraId="200621D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20 927</w:t>
            </w:r>
          </w:p>
        </w:tc>
        <w:tc>
          <w:tcPr>
            <w:tcW w:w="637" w:type="pct"/>
            <w:shd w:val="clear" w:color="auto" w:fill="auto"/>
            <w:hideMark/>
          </w:tcPr>
          <w:p w14:paraId="264DA96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20 927</w:t>
            </w:r>
          </w:p>
        </w:tc>
        <w:tc>
          <w:tcPr>
            <w:tcW w:w="481" w:type="pct"/>
            <w:shd w:val="clear" w:color="auto" w:fill="auto"/>
            <w:hideMark/>
          </w:tcPr>
          <w:p w14:paraId="0C67810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22 322</w:t>
            </w:r>
          </w:p>
        </w:tc>
        <w:tc>
          <w:tcPr>
            <w:tcW w:w="637" w:type="pct"/>
            <w:shd w:val="clear" w:color="auto" w:fill="auto"/>
            <w:hideMark/>
          </w:tcPr>
          <w:p w14:paraId="79CE738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22 322</w:t>
            </w:r>
          </w:p>
        </w:tc>
      </w:tr>
      <w:tr w:rsidR="00441276" w:rsidRPr="00441276" w14:paraId="7D185B48" w14:textId="77777777" w:rsidTr="000921EF">
        <w:trPr>
          <w:trHeight w:val="73"/>
        </w:trPr>
        <w:tc>
          <w:tcPr>
            <w:tcW w:w="626" w:type="pct"/>
            <w:shd w:val="clear" w:color="auto" w:fill="auto"/>
            <w:hideMark/>
          </w:tcPr>
          <w:p w14:paraId="4A66C3D8"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63740917"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17" w:type="pct"/>
            <w:shd w:val="clear" w:color="auto" w:fill="auto"/>
            <w:hideMark/>
          </w:tcPr>
          <w:p w14:paraId="758D947D"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14:paraId="53867725"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06</w:t>
            </w:r>
          </w:p>
        </w:tc>
        <w:tc>
          <w:tcPr>
            <w:tcW w:w="352" w:type="pct"/>
            <w:shd w:val="clear" w:color="auto" w:fill="auto"/>
            <w:hideMark/>
          </w:tcPr>
          <w:p w14:paraId="6895AA78"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0B9AA3D"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7DC4CE88"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5 018</w:t>
            </w:r>
          </w:p>
        </w:tc>
        <w:tc>
          <w:tcPr>
            <w:tcW w:w="637" w:type="pct"/>
            <w:shd w:val="clear" w:color="auto" w:fill="auto"/>
            <w:hideMark/>
          </w:tcPr>
          <w:p w14:paraId="02343896"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4 618</w:t>
            </w:r>
          </w:p>
        </w:tc>
        <w:tc>
          <w:tcPr>
            <w:tcW w:w="481" w:type="pct"/>
            <w:shd w:val="clear" w:color="auto" w:fill="auto"/>
            <w:hideMark/>
          </w:tcPr>
          <w:p w14:paraId="286B8BAA"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5 018</w:t>
            </w:r>
          </w:p>
        </w:tc>
        <w:tc>
          <w:tcPr>
            <w:tcW w:w="637" w:type="pct"/>
            <w:shd w:val="clear" w:color="auto" w:fill="auto"/>
            <w:hideMark/>
          </w:tcPr>
          <w:p w14:paraId="40D9C2F0"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4 618</w:t>
            </w:r>
          </w:p>
        </w:tc>
      </w:tr>
      <w:tr w:rsidR="00441276" w:rsidRPr="00441276" w14:paraId="2D68BAC3" w14:textId="77777777" w:rsidTr="000921EF">
        <w:trPr>
          <w:trHeight w:val="73"/>
        </w:trPr>
        <w:tc>
          <w:tcPr>
            <w:tcW w:w="626" w:type="pct"/>
            <w:shd w:val="clear" w:color="auto" w:fill="auto"/>
            <w:hideMark/>
          </w:tcPr>
          <w:p w14:paraId="2A72E12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143462B9"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14:paraId="38BC069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2056596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w:t>
            </w:r>
          </w:p>
        </w:tc>
        <w:tc>
          <w:tcPr>
            <w:tcW w:w="352" w:type="pct"/>
            <w:shd w:val="clear" w:color="auto" w:fill="auto"/>
            <w:hideMark/>
          </w:tcPr>
          <w:p w14:paraId="2BAF956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0A02C4D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2745553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3 853</w:t>
            </w:r>
          </w:p>
        </w:tc>
        <w:tc>
          <w:tcPr>
            <w:tcW w:w="637" w:type="pct"/>
            <w:shd w:val="clear" w:color="auto" w:fill="auto"/>
            <w:hideMark/>
          </w:tcPr>
          <w:p w14:paraId="29E2661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3 853</w:t>
            </w:r>
          </w:p>
        </w:tc>
        <w:tc>
          <w:tcPr>
            <w:tcW w:w="481" w:type="pct"/>
            <w:shd w:val="clear" w:color="auto" w:fill="auto"/>
            <w:hideMark/>
          </w:tcPr>
          <w:p w14:paraId="6D741F2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3 853</w:t>
            </w:r>
          </w:p>
        </w:tc>
        <w:tc>
          <w:tcPr>
            <w:tcW w:w="637" w:type="pct"/>
            <w:shd w:val="clear" w:color="auto" w:fill="auto"/>
            <w:hideMark/>
          </w:tcPr>
          <w:p w14:paraId="1ADD0DD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3 853</w:t>
            </w:r>
          </w:p>
        </w:tc>
      </w:tr>
      <w:tr w:rsidR="00441276" w:rsidRPr="00441276" w14:paraId="726721F3" w14:textId="77777777" w:rsidTr="000921EF">
        <w:trPr>
          <w:trHeight w:val="73"/>
        </w:trPr>
        <w:tc>
          <w:tcPr>
            <w:tcW w:w="626" w:type="pct"/>
            <w:shd w:val="clear" w:color="auto" w:fill="auto"/>
            <w:hideMark/>
          </w:tcPr>
          <w:p w14:paraId="25D1938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7415367F"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6CD8968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4C13A49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w:t>
            </w:r>
          </w:p>
        </w:tc>
        <w:tc>
          <w:tcPr>
            <w:tcW w:w="352" w:type="pct"/>
            <w:shd w:val="clear" w:color="auto" w:fill="auto"/>
            <w:hideMark/>
          </w:tcPr>
          <w:p w14:paraId="289D1B5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2E2E386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110</w:t>
            </w:r>
          </w:p>
        </w:tc>
        <w:tc>
          <w:tcPr>
            <w:tcW w:w="545" w:type="pct"/>
            <w:shd w:val="clear" w:color="auto" w:fill="auto"/>
            <w:hideMark/>
          </w:tcPr>
          <w:p w14:paraId="3E3603C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3 434</w:t>
            </w:r>
          </w:p>
        </w:tc>
        <w:tc>
          <w:tcPr>
            <w:tcW w:w="637" w:type="pct"/>
            <w:shd w:val="clear" w:color="auto" w:fill="auto"/>
            <w:hideMark/>
          </w:tcPr>
          <w:p w14:paraId="393B027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3 434</w:t>
            </w:r>
          </w:p>
        </w:tc>
        <w:tc>
          <w:tcPr>
            <w:tcW w:w="481" w:type="pct"/>
            <w:shd w:val="clear" w:color="auto" w:fill="auto"/>
            <w:hideMark/>
          </w:tcPr>
          <w:p w14:paraId="27DB6D8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3 434</w:t>
            </w:r>
          </w:p>
        </w:tc>
        <w:tc>
          <w:tcPr>
            <w:tcW w:w="637" w:type="pct"/>
            <w:shd w:val="clear" w:color="auto" w:fill="auto"/>
            <w:hideMark/>
          </w:tcPr>
          <w:p w14:paraId="280567A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3 434</w:t>
            </w:r>
          </w:p>
        </w:tc>
      </w:tr>
      <w:tr w:rsidR="00441276" w:rsidRPr="00441276" w14:paraId="54F5C2F5" w14:textId="77777777" w:rsidTr="000921EF">
        <w:trPr>
          <w:trHeight w:val="73"/>
        </w:trPr>
        <w:tc>
          <w:tcPr>
            <w:tcW w:w="626" w:type="pct"/>
            <w:shd w:val="clear" w:color="auto" w:fill="auto"/>
            <w:hideMark/>
          </w:tcPr>
          <w:p w14:paraId="798E59C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6516A305"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078E98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29A3E3C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w:t>
            </w:r>
          </w:p>
        </w:tc>
        <w:tc>
          <w:tcPr>
            <w:tcW w:w="352" w:type="pct"/>
            <w:shd w:val="clear" w:color="auto" w:fill="auto"/>
            <w:hideMark/>
          </w:tcPr>
          <w:p w14:paraId="0F65BC7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4CFC923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10818E5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416</w:t>
            </w:r>
          </w:p>
        </w:tc>
        <w:tc>
          <w:tcPr>
            <w:tcW w:w="637" w:type="pct"/>
            <w:shd w:val="clear" w:color="auto" w:fill="auto"/>
            <w:hideMark/>
          </w:tcPr>
          <w:p w14:paraId="553F457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416</w:t>
            </w:r>
          </w:p>
        </w:tc>
        <w:tc>
          <w:tcPr>
            <w:tcW w:w="481" w:type="pct"/>
            <w:shd w:val="clear" w:color="auto" w:fill="auto"/>
            <w:hideMark/>
          </w:tcPr>
          <w:p w14:paraId="77591BE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416</w:t>
            </w:r>
          </w:p>
        </w:tc>
        <w:tc>
          <w:tcPr>
            <w:tcW w:w="637" w:type="pct"/>
            <w:shd w:val="clear" w:color="auto" w:fill="auto"/>
            <w:hideMark/>
          </w:tcPr>
          <w:p w14:paraId="309165A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416</w:t>
            </w:r>
          </w:p>
        </w:tc>
      </w:tr>
      <w:tr w:rsidR="00441276" w:rsidRPr="00441276" w14:paraId="1690F26F" w14:textId="77777777" w:rsidTr="000921EF">
        <w:trPr>
          <w:trHeight w:val="73"/>
        </w:trPr>
        <w:tc>
          <w:tcPr>
            <w:tcW w:w="626" w:type="pct"/>
            <w:shd w:val="clear" w:color="auto" w:fill="auto"/>
            <w:hideMark/>
          </w:tcPr>
          <w:p w14:paraId="7345248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3E97C5C8"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5F8B690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0249873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w:t>
            </w:r>
          </w:p>
        </w:tc>
        <w:tc>
          <w:tcPr>
            <w:tcW w:w="352" w:type="pct"/>
            <w:shd w:val="clear" w:color="auto" w:fill="auto"/>
            <w:hideMark/>
          </w:tcPr>
          <w:p w14:paraId="59D60A7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035D941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850</w:t>
            </w:r>
          </w:p>
        </w:tc>
        <w:tc>
          <w:tcPr>
            <w:tcW w:w="545" w:type="pct"/>
            <w:shd w:val="clear" w:color="auto" w:fill="auto"/>
            <w:hideMark/>
          </w:tcPr>
          <w:p w14:paraId="3806FAB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w:t>
            </w:r>
          </w:p>
        </w:tc>
        <w:tc>
          <w:tcPr>
            <w:tcW w:w="637" w:type="pct"/>
            <w:shd w:val="clear" w:color="auto" w:fill="auto"/>
            <w:hideMark/>
          </w:tcPr>
          <w:p w14:paraId="7ECC24F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w:t>
            </w:r>
          </w:p>
        </w:tc>
        <w:tc>
          <w:tcPr>
            <w:tcW w:w="481" w:type="pct"/>
            <w:shd w:val="clear" w:color="auto" w:fill="auto"/>
            <w:hideMark/>
          </w:tcPr>
          <w:p w14:paraId="78B2778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w:t>
            </w:r>
          </w:p>
        </w:tc>
        <w:tc>
          <w:tcPr>
            <w:tcW w:w="637" w:type="pct"/>
            <w:shd w:val="clear" w:color="auto" w:fill="auto"/>
            <w:hideMark/>
          </w:tcPr>
          <w:p w14:paraId="719FB28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w:t>
            </w:r>
          </w:p>
        </w:tc>
      </w:tr>
      <w:tr w:rsidR="00441276" w:rsidRPr="00441276" w14:paraId="7470F34C" w14:textId="77777777" w:rsidTr="000921EF">
        <w:trPr>
          <w:trHeight w:val="73"/>
        </w:trPr>
        <w:tc>
          <w:tcPr>
            <w:tcW w:w="626" w:type="pct"/>
            <w:shd w:val="clear" w:color="auto" w:fill="auto"/>
            <w:hideMark/>
          </w:tcPr>
          <w:p w14:paraId="51B15CD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lastRenderedPageBreak/>
              <w:t>601</w:t>
            </w:r>
          </w:p>
        </w:tc>
        <w:tc>
          <w:tcPr>
            <w:tcW w:w="1008" w:type="pct"/>
            <w:shd w:val="clear" w:color="auto" w:fill="auto"/>
            <w:hideMark/>
          </w:tcPr>
          <w:p w14:paraId="1C44BAF8"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13C57B6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1A1C314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w:t>
            </w:r>
          </w:p>
        </w:tc>
        <w:tc>
          <w:tcPr>
            <w:tcW w:w="352" w:type="pct"/>
            <w:shd w:val="clear" w:color="auto" w:fill="auto"/>
            <w:hideMark/>
          </w:tcPr>
          <w:p w14:paraId="469B4B3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4EA1F97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36ED0F3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766</w:t>
            </w:r>
          </w:p>
        </w:tc>
        <w:tc>
          <w:tcPr>
            <w:tcW w:w="637" w:type="pct"/>
            <w:shd w:val="clear" w:color="auto" w:fill="auto"/>
            <w:hideMark/>
          </w:tcPr>
          <w:p w14:paraId="3F6CC26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766</w:t>
            </w:r>
          </w:p>
        </w:tc>
        <w:tc>
          <w:tcPr>
            <w:tcW w:w="481" w:type="pct"/>
            <w:shd w:val="clear" w:color="auto" w:fill="auto"/>
            <w:hideMark/>
          </w:tcPr>
          <w:p w14:paraId="4A6A25E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766</w:t>
            </w:r>
          </w:p>
        </w:tc>
        <w:tc>
          <w:tcPr>
            <w:tcW w:w="637" w:type="pct"/>
            <w:shd w:val="clear" w:color="auto" w:fill="auto"/>
            <w:hideMark/>
          </w:tcPr>
          <w:p w14:paraId="653D1C3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766</w:t>
            </w:r>
          </w:p>
        </w:tc>
      </w:tr>
      <w:tr w:rsidR="00441276" w:rsidRPr="00441276" w14:paraId="0B8383C0" w14:textId="77777777" w:rsidTr="000921EF">
        <w:trPr>
          <w:trHeight w:val="73"/>
        </w:trPr>
        <w:tc>
          <w:tcPr>
            <w:tcW w:w="626" w:type="pct"/>
            <w:shd w:val="clear" w:color="auto" w:fill="auto"/>
            <w:hideMark/>
          </w:tcPr>
          <w:p w14:paraId="2C32B21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2FE692B1"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3B96599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11F7755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w:t>
            </w:r>
          </w:p>
        </w:tc>
        <w:tc>
          <w:tcPr>
            <w:tcW w:w="352" w:type="pct"/>
            <w:shd w:val="clear" w:color="auto" w:fill="auto"/>
            <w:hideMark/>
          </w:tcPr>
          <w:p w14:paraId="5D5D0D4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55D4317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120</w:t>
            </w:r>
          </w:p>
        </w:tc>
        <w:tc>
          <w:tcPr>
            <w:tcW w:w="545" w:type="pct"/>
            <w:shd w:val="clear" w:color="auto" w:fill="auto"/>
            <w:hideMark/>
          </w:tcPr>
          <w:p w14:paraId="487B858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701</w:t>
            </w:r>
          </w:p>
        </w:tc>
        <w:tc>
          <w:tcPr>
            <w:tcW w:w="637" w:type="pct"/>
            <w:shd w:val="clear" w:color="auto" w:fill="auto"/>
            <w:hideMark/>
          </w:tcPr>
          <w:p w14:paraId="45BEE60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701</w:t>
            </w:r>
          </w:p>
        </w:tc>
        <w:tc>
          <w:tcPr>
            <w:tcW w:w="481" w:type="pct"/>
            <w:shd w:val="clear" w:color="auto" w:fill="auto"/>
            <w:hideMark/>
          </w:tcPr>
          <w:p w14:paraId="478AC3A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701</w:t>
            </w:r>
          </w:p>
        </w:tc>
        <w:tc>
          <w:tcPr>
            <w:tcW w:w="637" w:type="pct"/>
            <w:shd w:val="clear" w:color="auto" w:fill="auto"/>
            <w:hideMark/>
          </w:tcPr>
          <w:p w14:paraId="317FB65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701</w:t>
            </w:r>
          </w:p>
        </w:tc>
      </w:tr>
      <w:tr w:rsidR="00441276" w:rsidRPr="00441276" w14:paraId="467D05D9" w14:textId="77777777" w:rsidTr="000921EF">
        <w:trPr>
          <w:trHeight w:val="73"/>
        </w:trPr>
        <w:tc>
          <w:tcPr>
            <w:tcW w:w="626" w:type="pct"/>
            <w:shd w:val="clear" w:color="auto" w:fill="auto"/>
            <w:hideMark/>
          </w:tcPr>
          <w:p w14:paraId="4F62033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7E21293E"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938237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59B4598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w:t>
            </w:r>
          </w:p>
        </w:tc>
        <w:tc>
          <w:tcPr>
            <w:tcW w:w="352" w:type="pct"/>
            <w:shd w:val="clear" w:color="auto" w:fill="auto"/>
            <w:hideMark/>
          </w:tcPr>
          <w:p w14:paraId="76DB61B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594082D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1AE9735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65</w:t>
            </w:r>
          </w:p>
        </w:tc>
        <w:tc>
          <w:tcPr>
            <w:tcW w:w="637" w:type="pct"/>
            <w:shd w:val="clear" w:color="auto" w:fill="auto"/>
            <w:hideMark/>
          </w:tcPr>
          <w:p w14:paraId="08F996C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65</w:t>
            </w:r>
          </w:p>
        </w:tc>
        <w:tc>
          <w:tcPr>
            <w:tcW w:w="481" w:type="pct"/>
            <w:shd w:val="clear" w:color="auto" w:fill="auto"/>
            <w:hideMark/>
          </w:tcPr>
          <w:p w14:paraId="6A1A64E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65</w:t>
            </w:r>
          </w:p>
        </w:tc>
        <w:tc>
          <w:tcPr>
            <w:tcW w:w="637" w:type="pct"/>
            <w:shd w:val="clear" w:color="auto" w:fill="auto"/>
            <w:hideMark/>
          </w:tcPr>
          <w:p w14:paraId="119CC6A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65</w:t>
            </w:r>
          </w:p>
        </w:tc>
      </w:tr>
      <w:tr w:rsidR="00441276" w:rsidRPr="00441276" w14:paraId="15AB0A7F" w14:textId="77777777" w:rsidTr="000921EF">
        <w:trPr>
          <w:trHeight w:val="73"/>
        </w:trPr>
        <w:tc>
          <w:tcPr>
            <w:tcW w:w="626" w:type="pct"/>
            <w:shd w:val="clear" w:color="auto" w:fill="auto"/>
            <w:hideMark/>
          </w:tcPr>
          <w:p w14:paraId="45563D3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1877F3C0"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17" w:type="pct"/>
            <w:shd w:val="clear" w:color="auto" w:fill="auto"/>
            <w:hideMark/>
          </w:tcPr>
          <w:p w14:paraId="4CCED52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35D33EA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w:t>
            </w:r>
          </w:p>
        </w:tc>
        <w:tc>
          <w:tcPr>
            <w:tcW w:w="352" w:type="pct"/>
            <w:shd w:val="clear" w:color="auto" w:fill="auto"/>
            <w:hideMark/>
          </w:tcPr>
          <w:p w14:paraId="0417B3E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14:paraId="1C5DB54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52014C0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400</w:t>
            </w:r>
          </w:p>
        </w:tc>
        <w:tc>
          <w:tcPr>
            <w:tcW w:w="637" w:type="pct"/>
            <w:shd w:val="clear" w:color="auto" w:fill="auto"/>
            <w:hideMark/>
          </w:tcPr>
          <w:p w14:paraId="16CD6D9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1F2590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400</w:t>
            </w:r>
          </w:p>
        </w:tc>
        <w:tc>
          <w:tcPr>
            <w:tcW w:w="637" w:type="pct"/>
            <w:shd w:val="clear" w:color="auto" w:fill="auto"/>
            <w:hideMark/>
          </w:tcPr>
          <w:p w14:paraId="294D4DB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5DF70C8D" w14:textId="77777777" w:rsidTr="000921EF">
        <w:trPr>
          <w:trHeight w:val="73"/>
        </w:trPr>
        <w:tc>
          <w:tcPr>
            <w:tcW w:w="626" w:type="pct"/>
            <w:shd w:val="clear" w:color="auto" w:fill="auto"/>
            <w:hideMark/>
          </w:tcPr>
          <w:p w14:paraId="5DBE79A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6F4D3156"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7F6AA93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39EBE39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w:t>
            </w:r>
          </w:p>
        </w:tc>
        <w:tc>
          <w:tcPr>
            <w:tcW w:w="352" w:type="pct"/>
            <w:shd w:val="clear" w:color="auto" w:fill="auto"/>
            <w:hideMark/>
          </w:tcPr>
          <w:p w14:paraId="29866AD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14:paraId="24BCF42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120</w:t>
            </w:r>
          </w:p>
        </w:tc>
        <w:tc>
          <w:tcPr>
            <w:tcW w:w="545" w:type="pct"/>
            <w:shd w:val="clear" w:color="auto" w:fill="auto"/>
            <w:hideMark/>
          </w:tcPr>
          <w:p w14:paraId="7FEE306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77</w:t>
            </w:r>
          </w:p>
        </w:tc>
        <w:tc>
          <w:tcPr>
            <w:tcW w:w="637" w:type="pct"/>
            <w:shd w:val="clear" w:color="auto" w:fill="auto"/>
            <w:hideMark/>
          </w:tcPr>
          <w:p w14:paraId="6FC5171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713EED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77</w:t>
            </w:r>
          </w:p>
        </w:tc>
        <w:tc>
          <w:tcPr>
            <w:tcW w:w="637" w:type="pct"/>
            <w:shd w:val="clear" w:color="auto" w:fill="auto"/>
            <w:hideMark/>
          </w:tcPr>
          <w:p w14:paraId="52BDFF4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7FFEFBD1" w14:textId="77777777" w:rsidTr="000921EF">
        <w:trPr>
          <w:trHeight w:val="73"/>
        </w:trPr>
        <w:tc>
          <w:tcPr>
            <w:tcW w:w="626" w:type="pct"/>
            <w:shd w:val="clear" w:color="auto" w:fill="auto"/>
            <w:hideMark/>
          </w:tcPr>
          <w:p w14:paraId="69A95B2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211BEB60"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721786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6A15AA1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w:t>
            </w:r>
          </w:p>
        </w:tc>
        <w:tc>
          <w:tcPr>
            <w:tcW w:w="352" w:type="pct"/>
            <w:shd w:val="clear" w:color="auto" w:fill="auto"/>
            <w:hideMark/>
          </w:tcPr>
          <w:p w14:paraId="5C2A180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14:paraId="55E9AEA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00DED14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323</w:t>
            </w:r>
          </w:p>
        </w:tc>
        <w:tc>
          <w:tcPr>
            <w:tcW w:w="637" w:type="pct"/>
            <w:shd w:val="clear" w:color="auto" w:fill="auto"/>
            <w:hideMark/>
          </w:tcPr>
          <w:p w14:paraId="7F10687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385645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323</w:t>
            </w:r>
          </w:p>
        </w:tc>
        <w:tc>
          <w:tcPr>
            <w:tcW w:w="637" w:type="pct"/>
            <w:shd w:val="clear" w:color="auto" w:fill="auto"/>
            <w:hideMark/>
          </w:tcPr>
          <w:p w14:paraId="1F68512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059D636D" w14:textId="77777777" w:rsidTr="000921EF">
        <w:trPr>
          <w:trHeight w:val="73"/>
        </w:trPr>
        <w:tc>
          <w:tcPr>
            <w:tcW w:w="626" w:type="pct"/>
            <w:shd w:val="clear" w:color="auto" w:fill="auto"/>
            <w:hideMark/>
          </w:tcPr>
          <w:p w14:paraId="740F8446"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601</w:t>
            </w:r>
          </w:p>
        </w:tc>
        <w:tc>
          <w:tcPr>
            <w:tcW w:w="1008" w:type="pct"/>
            <w:shd w:val="clear" w:color="auto" w:fill="auto"/>
            <w:hideMark/>
          </w:tcPr>
          <w:p w14:paraId="12525B4E"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14:paraId="7C858C22"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14:paraId="2A5DFB86"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01</w:t>
            </w:r>
          </w:p>
        </w:tc>
        <w:tc>
          <w:tcPr>
            <w:tcW w:w="352" w:type="pct"/>
            <w:shd w:val="clear" w:color="auto" w:fill="auto"/>
            <w:hideMark/>
          </w:tcPr>
          <w:p w14:paraId="7287113A"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2ACDE33"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7CD51561"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21 100</w:t>
            </w:r>
          </w:p>
        </w:tc>
        <w:tc>
          <w:tcPr>
            <w:tcW w:w="637" w:type="pct"/>
            <w:shd w:val="clear" w:color="auto" w:fill="auto"/>
            <w:hideMark/>
          </w:tcPr>
          <w:p w14:paraId="15A215B0"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0626C6B3"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23 578</w:t>
            </w:r>
          </w:p>
        </w:tc>
        <w:tc>
          <w:tcPr>
            <w:tcW w:w="637" w:type="pct"/>
            <w:shd w:val="clear" w:color="auto" w:fill="auto"/>
            <w:hideMark/>
          </w:tcPr>
          <w:p w14:paraId="18A178A0"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3DF1B65E" w14:textId="77777777" w:rsidTr="000921EF">
        <w:trPr>
          <w:trHeight w:val="73"/>
        </w:trPr>
        <w:tc>
          <w:tcPr>
            <w:tcW w:w="626" w:type="pct"/>
            <w:shd w:val="clear" w:color="auto" w:fill="auto"/>
            <w:hideMark/>
          </w:tcPr>
          <w:p w14:paraId="01FC032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3C118546"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17" w:type="pct"/>
            <w:shd w:val="clear" w:color="auto" w:fill="auto"/>
            <w:hideMark/>
          </w:tcPr>
          <w:p w14:paraId="0732985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11</w:t>
            </w:r>
          </w:p>
        </w:tc>
        <w:tc>
          <w:tcPr>
            <w:tcW w:w="239" w:type="pct"/>
            <w:shd w:val="clear" w:color="auto" w:fill="auto"/>
            <w:hideMark/>
          </w:tcPr>
          <w:p w14:paraId="3B0A034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352" w:type="pct"/>
            <w:shd w:val="clear" w:color="auto" w:fill="auto"/>
            <w:hideMark/>
          </w:tcPr>
          <w:p w14:paraId="0A2CF9A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14:paraId="7A71AE3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76346EA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21 100</w:t>
            </w:r>
          </w:p>
        </w:tc>
        <w:tc>
          <w:tcPr>
            <w:tcW w:w="637" w:type="pct"/>
            <w:shd w:val="clear" w:color="auto" w:fill="auto"/>
            <w:hideMark/>
          </w:tcPr>
          <w:p w14:paraId="5487042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AB7C24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23 578</w:t>
            </w:r>
          </w:p>
        </w:tc>
        <w:tc>
          <w:tcPr>
            <w:tcW w:w="637" w:type="pct"/>
            <w:shd w:val="clear" w:color="auto" w:fill="auto"/>
            <w:hideMark/>
          </w:tcPr>
          <w:p w14:paraId="56A61EA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4F4A48C7" w14:textId="77777777" w:rsidTr="000921EF">
        <w:trPr>
          <w:trHeight w:val="73"/>
        </w:trPr>
        <w:tc>
          <w:tcPr>
            <w:tcW w:w="626" w:type="pct"/>
            <w:shd w:val="clear" w:color="auto" w:fill="auto"/>
            <w:hideMark/>
          </w:tcPr>
          <w:p w14:paraId="7CEE109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601</w:t>
            </w:r>
          </w:p>
        </w:tc>
        <w:tc>
          <w:tcPr>
            <w:tcW w:w="1008" w:type="pct"/>
            <w:shd w:val="clear" w:color="auto" w:fill="auto"/>
            <w:hideMark/>
          </w:tcPr>
          <w:p w14:paraId="5400100E"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2174CBC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11</w:t>
            </w:r>
          </w:p>
        </w:tc>
        <w:tc>
          <w:tcPr>
            <w:tcW w:w="239" w:type="pct"/>
            <w:shd w:val="clear" w:color="auto" w:fill="auto"/>
            <w:hideMark/>
          </w:tcPr>
          <w:p w14:paraId="18BA008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352" w:type="pct"/>
            <w:shd w:val="clear" w:color="auto" w:fill="auto"/>
            <w:hideMark/>
          </w:tcPr>
          <w:p w14:paraId="32B2610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14:paraId="00422A2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620</w:t>
            </w:r>
          </w:p>
        </w:tc>
        <w:tc>
          <w:tcPr>
            <w:tcW w:w="545" w:type="pct"/>
            <w:shd w:val="clear" w:color="auto" w:fill="auto"/>
            <w:hideMark/>
          </w:tcPr>
          <w:p w14:paraId="055812B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21 100</w:t>
            </w:r>
          </w:p>
        </w:tc>
        <w:tc>
          <w:tcPr>
            <w:tcW w:w="637" w:type="pct"/>
            <w:shd w:val="clear" w:color="auto" w:fill="auto"/>
            <w:hideMark/>
          </w:tcPr>
          <w:p w14:paraId="1ED34D6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B4C41F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23 578</w:t>
            </w:r>
          </w:p>
        </w:tc>
        <w:tc>
          <w:tcPr>
            <w:tcW w:w="637" w:type="pct"/>
            <w:shd w:val="clear" w:color="auto" w:fill="auto"/>
            <w:hideMark/>
          </w:tcPr>
          <w:p w14:paraId="278C5FF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0B02AA76" w14:textId="77777777" w:rsidTr="000921EF">
        <w:trPr>
          <w:trHeight w:val="73"/>
        </w:trPr>
        <w:tc>
          <w:tcPr>
            <w:tcW w:w="626" w:type="pct"/>
            <w:shd w:val="clear" w:color="auto" w:fill="auto"/>
            <w:hideMark/>
          </w:tcPr>
          <w:p w14:paraId="6FD6EBC5"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603</w:t>
            </w:r>
          </w:p>
        </w:tc>
        <w:tc>
          <w:tcPr>
            <w:tcW w:w="1008" w:type="pct"/>
            <w:shd w:val="clear" w:color="auto" w:fill="auto"/>
            <w:hideMark/>
          </w:tcPr>
          <w:p w14:paraId="231FD543"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17" w:type="pct"/>
            <w:shd w:val="clear" w:color="auto" w:fill="auto"/>
            <w:hideMark/>
          </w:tcPr>
          <w:p w14:paraId="17452603"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52CFFD2E"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14:paraId="1030C17A"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97B3126"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461951C0"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119</w:t>
            </w:r>
          </w:p>
        </w:tc>
        <w:tc>
          <w:tcPr>
            <w:tcW w:w="637" w:type="pct"/>
            <w:shd w:val="clear" w:color="auto" w:fill="auto"/>
            <w:hideMark/>
          </w:tcPr>
          <w:p w14:paraId="54620F83"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50F9E97C"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119</w:t>
            </w:r>
          </w:p>
        </w:tc>
        <w:tc>
          <w:tcPr>
            <w:tcW w:w="637" w:type="pct"/>
            <w:shd w:val="clear" w:color="auto" w:fill="auto"/>
            <w:hideMark/>
          </w:tcPr>
          <w:p w14:paraId="1E7F0C2C"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720C5524" w14:textId="77777777" w:rsidTr="000921EF">
        <w:trPr>
          <w:trHeight w:val="73"/>
        </w:trPr>
        <w:tc>
          <w:tcPr>
            <w:tcW w:w="626" w:type="pct"/>
            <w:shd w:val="clear" w:color="auto" w:fill="auto"/>
            <w:hideMark/>
          </w:tcPr>
          <w:p w14:paraId="0052265F"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603</w:t>
            </w:r>
          </w:p>
        </w:tc>
        <w:tc>
          <w:tcPr>
            <w:tcW w:w="1008" w:type="pct"/>
            <w:shd w:val="clear" w:color="auto" w:fill="auto"/>
            <w:hideMark/>
          </w:tcPr>
          <w:p w14:paraId="6A96B226"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14:paraId="323D3905"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71C1352D"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06</w:t>
            </w:r>
          </w:p>
        </w:tc>
        <w:tc>
          <w:tcPr>
            <w:tcW w:w="352" w:type="pct"/>
            <w:shd w:val="clear" w:color="auto" w:fill="auto"/>
            <w:hideMark/>
          </w:tcPr>
          <w:p w14:paraId="1C2200AD"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F80B41A"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678A3FAE"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119</w:t>
            </w:r>
          </w:p>
        </w:tc>
        <w:tc>
          <w:tcPr>
            <w:tcW w:w="637" w:type="pct"/>
            <w:shd w:val="clear" w:color="auto" w:fill="auto"/>
            <w:hideMark/>
          </w:tcPr>
          <w:p w14:paraId="3DB9E82D"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200CEAC1"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119</w:t>
            </w:r>
          </w:p>
        </w:tc>
        <w:tc>
          <w:tcPr>
            <w:tcW w:w="637" w:type="pct"/>
            <w:shd w:val="clear" w:color="auto" w:fill="auto"/>
            <w:hideMark/>
          </w:tcPr>
          <w:p w14:paraId="2A96B0E0"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3369393B" w14:textId="77777777" w:rsidTr="000921EF">
        <w:trPr>
          <w:trHeight w:val="73"/>
        </w:trPr>
        <w:tc>
          <w:tcPr>
            <w:tcW w:w="626" w:type="pct"/>
            <w:shd w:val="clear" w:color="auto" w:fill="auto"/>
            <w:hideMark/>
          </w:tcPr>
          <w:p w14:paraId="5E2B492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603</w:t>
            </w:r>
          </w:p>
        </w:tc>
        <w:tc>
          <w:tcPr>
            <w:tcW w:w="1008" w:type="pct"/>
            <w:shd w:val="clear" w:color="auto" w:fill="auto"/>
            <w:hideMark/>
          </w:tcPr>
          <w:p w14:paraId="3DA144FD"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14:paraId="6EE07B1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34E02C9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w:t>
            </w:r>
          </w:p>
        </w:tc>
        <w:tc>
          <w:tcPr>
            <w:tcW w:w="352" w:type="pct"/>
            <w:shd w:val="clear" w:color="auto" w:fill="auto"/>
            <w:hideMark/>
          </w:tcPr>
          <w:p w14:paraId="171BEFC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25CA8B5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665097F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119</w:t>
            </w:r>
          </w:p>
        </w:tc>
        <w:tc>
          <w:tcPr>
            <w:tcW w:w="637" w:type="pct"/>
            <w:shd w:val="clear" w:color="auto" w:fill="auto"/>
            <w:hideMark/>
          </w:tcPr>
          <w:p w14:paraId="3CE1E4B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111585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119</w:t>
            </w:r>
          </w:p>
        </w:tc>
        <w:tc>
          <w:tcPr>
            <w:tcW w:w="637" w:type="pct"/>
            <w:shd w:val="clear" w:color="auto" w:fill="auto"/>
            <w:hideMark/>
          </w:tcPr>
          <w:p w14:paraId="5175E89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54E310FF" w14:textId="77777777" w:rsidTr="000921EF">
        <w:trPr>
          <w:trHeight w:val="73"/>
        </w:trPr>
        <w:tc>
          <w:tcPr>
            <w:tcW w:w="626" w:type="pct"/>
            <w:shd w:val="clear" w:color="auto" w:fill="auto"/>
            <w:hideMark/>
          </w:tcPr>
          <w:p w14:paraId="66C56BB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603</w:t>
            </w:r>
          </w:p>
        </w:tc>
        <w:tc>
          <w:tcPr>
            <w:tcW w:w="1008" w:type="pct"/>
            <w:shd w:val="clear" w:color="auto" w:fill="auto"/>
            <w:hideMark/>
          </w:tcPr>
          <w:p w14:paraId="3EC333A9"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14:paraId="61A1B9D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1463C9C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w:t>
            </w:r>
          </w:p>
        </w:tc>
        <w:tc>
          <w:tcPr>
            <w:tcW w:w="352" w:type="pct"/>
            <w:shd w:val="clear" w:color="auto" w:fill="auto"/>
            <w:hideMark/>
          </w:tcPr>
          <w:p w14:paraId="534061C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14:paraId="67F41FF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1B7BB05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119</w:t>
            </w:r>
          </w:p>
        </w:tc>
        <w:tc>
          <w:tcPr>
            <w:tcW w:w="637" w:type="pct"/>
            <w:shd w:val="clear" w:color="auto" w:fill="auto"/>
            <w:hideMark/>
          </w:tcPr>
          <w:p w14:paraId="73297A8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94EADB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119</w:t>
            </w:r>
          </w:p>
        </w:tc>
        <w:tc>
          <w:tcPr>
            <w:tcW w:w="637" w:type="pct"/>
            <w:shd w:val="clear" w:color="auto" w:fill="auto"/>
            <w:hideMark/>
          </w:tcPr>
          <w:p w14:paraId="7A6A238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0671A6A9" w14:textId="77777777" w:rsidTr="000921EF">
        <w:trPr>
          <w:trHeight w:val="73"/>
        </w:trPr>
        <w:tc>
          <w:tcPr>
            <w:tcW w:w="626" w:type="pct"/>
            <w:shd w:val="clear" w:color="auto" w:fill="auto"/>
            <w:hideMark/>
          </w:tcPr>
          <w:p w14:paraId="260FDDC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603</w:t>
            </w:r>
          </w:p>
        </w:tc>
        <w:tc>
          <w:tcPr>
            <w:tcW w:w="1008" w:type="pct"/>
            <w:shd w:val="clear" w:color="auto" w:fill="auto"/>
            <w:hideMark/>
          </w:tcPr>
          <w:p w14:paraId="49BBFEA6"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 xml:space="preserve">Иные закупки товаров, работ и услуг для </w:t>
            </w:r>
            <w:r w:rsidRPr="00441276">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17" w:type="pct"/>
            <w:shd w:val="clear" w:color="auto" w:fill="auto"/>
            <w:hideMark/>
          </w:tcPr>
          <w:p w14:paraId="4C24FA9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41AEA6A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w:t>
            </w:r>
          </w:p>
        </w:tc>
        <w:tc>
          <w:tcPr>
            <w:tcW w:w="352" w:type="pct"/>
            <w:shd w:val="clear" w:color="auto" w:fill="auto"/>
            <w:hideMark/>
          </w:tcPr>
          <w:p w14:paraId="643D5F0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14:paraId="2172F55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523A0E9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117</w:t>
            </w:r>
          </w:p>
        </w:tc>
        <w:tc>
          <w:tcPr>
            <w:tcW w:w="637" w:type="pct"/>
            <w:shd w:val="clear" w:color="auto" w:fill="auto"/>
            <w:hideMark/>
          </w:tcPr>
          <w:p w14:paraId="184EEC2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6C7906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117</w:t>
            </w:r>
          </w:p>
        </w:tc>
        <w:tc>
          <w:tcPr>
            <w:tcW w:w="637" w:type="pct"/>
            <w:shd w:val="clear" w:color="auto" w:fill="auto"/>
            <w:hideMark/>
          </w:tcPr>
          <w:p w14:paraId="50FC9F2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33ACDE16" w14:textId="77777777" w:rsidTr="000921EF">
        <w:trPr>
          <w:trHeight w:val="73"/>
        </w:trPr>
        <w:tc>
          <w:tcPr>
            <w:tcW w:w="626" w:type="pct"/>
            <w:shd w:val="clear" w:color="auto" w:fill="auto"/>
            <w:hideMark/>
          </w:tcPr>
          <w:p w14:paraId="5113439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603</w:t>
            </w:r>
          </w:p>
        </w:tc>
        <w:tc>
          <w:tcPr>
            <w:tcW w:w="1008" w:type="pct"/>
            <w:shd w:val="clear" w:color="auto" w:fill="auto"/>
            <w:hideMark/>
          </w:tcPr>
          <w:p w14:paraId="6B13BE8E"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6F82463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73CCBD4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w:t>
            </w:r>
          </w:p>
        </w:tc>
        <w:tc>
          <w:tcPr>
            <w:tcW w:w="352" w:type="pct"/>
            <w:shd w:val="clear" w:color="auto" w:fill="auto"/>
            <w:hideMark/>
          </w:tcPr>
          <w:p w14:paraId="1085BB5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14:paraId="75709FC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850</w:t>
            </w:r>
          </w:p>
        </w:tc>
        <w:tc>
          <w:tcPr>
            <w:tcW w:w="545" w:type="pct"/>
            <w:shd w:val="clear" w:color="auto" w:fill="auto"/>
            <w:hideMark/>
          </w:tcPr>
          <w:p w14:paraId="7CAF088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w:t>
            </w:r>
          </w:p>
        </w:tc>
        <w:tc>
          <w:tcPr>
            <w:tcW w:w="637" w:type="pct"/>
            <w:shd w:val="clear" w:color="auto" w:fill="auto"/>
            <w:hideMark/>
          </w:tcPr>
          <w:p w14:paraId="61E6547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C425E9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w:t>
            </w:r>
          </w:p>
        </w:tc>
        <w:tc>
          <w:tcPr>
            <w:tcW w:w="637" w:type="pct"/>
            <w:shd w:val="clear" w:color="auto" w:fill="auto"/>
            <w:hideMark/>
          </w:tcPr>
          <w:p w14:paraId="7932F9F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2FED166B" w14:textId="77777777" w:rsidTr="000921EF">
        <w:trPr>
          <w:trHeight w:val="73"/>
        </w:trPr>
        <w:tc>
          <w:tcPr>
            <w:tcW w:w="626" w:type="pct"/>
            <w:shd w:val="clear" w:color="auto" w:fill="auto"/>
            <w:hideMark/>
          </w:tcPr>
          <w:p w14:paraId="09D0CBFC"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608</w:t>
            </w:r>
          </w:p>
        </w:tc>
        <w:tc>
          <w:tcPr>
            <w:tcW w:w="1008" w:type="pct"/>
            <w:shd w:val="clear" w:color="auto" w:fill="auto"/>
            <w:hideMark/>
          </w:tcPr>
          <w:p w14:paraId="2A2E3BCB"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17" w:type="pct"/>
            <w:shd w:val="clear" w:color="auto" w:fill="auto"/>
            <w:hideMark/>
          </w:tcPr>
          <w:p w14:paraId="4AB8ABE5"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29A73F2B"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14:paraId="102F1955"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9EB9B01"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5EA6805B"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41 867</w:t>
            </w:r>
          </w:p>
        </w:tc>
        <w:tc>
          <w:tcPr>
            <w:tcW w:w="637" w:type="pct"/>
            <w:shd w:val="clear" w:color="auto" w:fill="auto"/>
            <w:hideMark/>
          </w:tcPr>
          <w:p w14:paraId="3496FACD"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1F2058DA"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42 145</w:t>
            </w:r>
          </w:p>
        </w:tc>
        <w:tc>
          <w:tcPr>
            <w:tcW w:w="637" w:type="pct"/>
            <w:shd w:val="clear" w:color="auto" w:fill="auto"/>
            <w:hideMark/>
          </w:tcPr>
          <w:p w14:paraId="36FD5686"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17F38B3C" w14:textId="77777777" w:rsidTr="000921EF">
        <w:trPr>
          <w:trHeight w:val="73"/>
        </w:trPr>
        <w:tc>
          <w:tcPr>
            <w:tcW w:w="626" w:type="pct"/>
            <w:shd w:val="clear" w:color="auto" w:fill="auto"/>
            <w:hideMark/>
          </w:tcPr>
          <w:p w14:paraId="3581C224"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608</w:t>
            </w:r>
          </w:p>
        </w:tc>
        <w:tc>
          <w:tcPr>
            <w:tcW w:w="1008" w:type="pct"/>
            <w:shd w:val="clear" w:color="auto" w:fill="auto"/>
            <w:hideMark/>
          </w:tcPr>
          <w:p w14:paraId="4E01AC8E"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14:paraId="31459662"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55A6FC6D"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04</w:t>
            </w:r>
          </w:p>
        </w:tc>
        <w:tc>
          <w:tcPr>
            <w:tcW w:w="352" w:type="pct"/>
            <w:shd w:val="clear" w:color="auto" w:fill="auto"/>
            <w:hideMark/>
          </w:tcPr>
          <w:p w14:paraId="022EBEBD"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65803AB"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09919B02"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41 867</w:t>
            </w:r>
          </w:p>
        </w:tc>
        <w:tc>
          <w:tcPr>
            <w:tcW w:w="637" w:type="pct"/>
            <w:shd w:val="clear" w:color="auto" w:fill="auto"/>
            <w:hideMark/>
          </w:tcPr>
          <w:p w14:paraId="31F444B7"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02FCE1AC"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42 145</w:t>
            </w:r>
          </w:p>
        </w:tc>
        <w:tc>
          <w:tcPr>
            <w:tcW w:w="637" w:type="pct"/>
            <w:shd w:val="clear" w:color="auto" w:fill="auto"/>
            <w:hideMark/>
          </w:tcPr>
          <w:p w14:paraId="3A6A3803"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4B3F0F88" w14:textId="77777777" w:rsidTr="000921EF">
        <w:trPr>
          <w:trHeight w:val="73"/>
        </w:trPr>
        <w:tc>
          <w:tcPr>
            <w:tcW w:w="626" w:type="pct"/>
            <w:shd w:val="clear" w:color="auto" w:fill="auto"/>
            <w:hideMark/>
          </w:tcPr>
          <w:p w14:paraId="7531337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608</w:t>
            </w:r>
          </w:p>
        </w:tc>
        <w:tc>
          <w:tcPr>
            <w:tcW w:w="1008" w:type="pct"/>
            <w:shd w:val="clear" w:color="auto" w:fill="auto"/>
            <w:hideMark/>
          </w:tcPr>
          <w:p w14:paraId="7B91598A"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14:paraId="1224EB3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D6035A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352" w:type="pct"/>
            <w:shd w:val="clear" w:color="auto" w:fill="auto"/>
            <w:hideMark/>
          </w:tcPr>
          <w:p w14:paraId="5EF6587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2BAD04E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27A10D4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41 867</w:t>
            </w:r>
          </w:p>
        </w:tc>
        <w:tc>
          <w:tcPr>
            <w:tcW w:w="637" w:type="pct"/>
            <w:shd w:val="clear" w:color="auto" w:fill="auto"/>
            <w:hideMark/>
          </w:tcPr>
          <w:p w14:paraId="6887E31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020CCD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42 145</w:t>
            </w:r>
          </w:p>
        </w:tc>
        <w:tc>
          <w:tcPr>
            <w:tcW w:w="637" w:type="pct"/>
            <w:shd w:val="clear" w:color="auto" w:fill="auto"/>
            <w:hideMark/>
          </w:tcPr>
          <w:p w14:paraId="455E3C6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1C1D11B9" w14:textId="77777777" w:rsidTr="000921EF">
        <w:trPr>
          <w:trHeight w:val="73"/>
        </w:trPr>
        <w:tc>
          <w:tcPr>
            <w:tcW w:w="626" w:type="pct"/>
            <w:shd w:val="clear" w:color="auto" w:fill="auto"/>
            <w:hideMark/>
          </w:tcPr>
          <w:p w14:paraId="4D43BA6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608</w:t>
            </w:r>
          </w:p>
        </w:tc>
        <w:tc>
          <w:tcPr>
            <w:tcW w:w="1008" w:type="pct"/>
            <w:shd w:val="clear" w:color="auto" w:fill="auto"/>
            <w:hideMark/>
          </w:tcPr>
          <w:p w14:paraId="3A52239C"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7C2CE19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60D89BA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352" w:type="pct"/>
            <w:shd w:val="clear" w:color="auto" w:fill="auto"/>
            <w:hideMark/>
          </w:tcPr>
          <w:p w14:paraId="70D9330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57889FE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120</w:t>
            </w:r>
          </w:p>
        </w:tc>
        <w:tc>
          <w:tcPr>
            <w:tcW w:w="545" w:type="pct"/>
            <w:shd w:val="clear" w:color="auto" w:fill="auto"/>
            <w:hideMark/>
          </w:tcPr>
          <w:p w14:paraId="2F6BA95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41 867</w:t>
            </w:r>
          </w:p>
        </w:tc>
        <w:tc>
          <w:tcPr>
            <w:tcW w:w="637" w:type="pct"/>
            <w:shd w:val="clear" w:color="auto" w:fill="auto"/>
            <w:hideMark/>
          </w:tcPr>
          <w:p w14:paraId="504CB74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A1F6FD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42 145</w:t>
            </w:r>
          </w:p>
        </w:tc>
        <w:tc>
          <w:tcPr>
            <w:tcW w:w="637" w:type="pct"/>
            <w:shd w:val="clear" w:color="auto" w:fill="auto"/>
            <w:hideMark/>
          </w:tcPr>
          <w:p w14:paraId="13115CA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28D97344" w14:textId="77777777" w:rsidTr="000921EF">
        <w:trPr>
          <w:trHeight w:val="73"/>
        </w:trPr>
        <w:tc>
          <w:tcPr>
            <w:tcW w:w="626" w:type="pct"/>
            <w:shd w:val="clear" w:color="auto" w:fill="auto"/>
            <w:hideMark/>
          </w:tcPr>
          <w:p w14:paraId="223D9484"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631</w:t>
            </w:r>
          </w:p>
        </w:tc>
        <w:tc>
          <w:tcPr>
            <w:tcW w:w="1008" w:type="pct"/>
            <w:shd w:val="clear" w:color="auto" w:fill="auto"/>
            <w:hideMark/>
          </w:tcPr>
          <w:p w14:paraId="2F77492C"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17" w:type="pct"/>
            <w:shd w:val="clear" w:color="auto" w:fill="auto"/>
            <w:hideMark/>
          </w:tcPr>
          <w:p w14:paraId="0E3EDFD3"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1D1D5608"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14:paraId="097A231D"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DA1B779"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30086FAE"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74 310</w:t>
            </w:r>
          </w:p>
        </w:tc>
        <w:tc>
          <w:tcPr>
            <w:tcW w:w="637" w:type="pct"/>
            <w:shd w:val="clear" w:color="auto" w:fill="auto"/>
            <w:hideMark/>
          </w:tcPr>
          <w:p w14:paraId="4EB12E11"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2 403</w:t>
            </w:r>
          </w:p>
        </w:tc>
        <w:tc>
          <w:tcPr>
            <w:tcW w:w="481" w:type="pct"/>
            <w:shd w:val="clear" w:color="auto" w:fill="auto"/>
            <w:hideMark/>
          </w:tcPr>
          <w:p w14:paraId="7E41236E"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81 202</w:t>
            </w:r>
          </w:p>
        </w:tc>
        <w:tc>
          <w:tcPr>
            <w:tcW w:w="637" w:type="pct"/>
            <w:shd w:val="clear" w:color="auto" w:fill="auto"/>
            <w:hideMark/>
          </w:tcPr>
          <w:p w14:paraId="23F92A53"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352</w:t>
            </w:r>
          </w:p>
        </w:tc>
      </w:tr>
      <w:tr w:rsidR="00441276" w:rsidRPr="00441276" w14:paraId="488EB65D" w14:textId="77777777" w:rsidTr="000921EF">
        <w:trPr>
          <w:trHeight w:val="73"/>
        </w:trPr>
        <w:tc>
          <w:tcPr>
            <w:tcW w:w="626" w:type="pct"/>
            <w:shd w:val="clear" w:color="auto" w:fill="auto"/>
            <w:hideMark/>
          </w:tcPr>
          <w:p w14:paraId="3927CBA0"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631</w:t>
            </w:r>
          </w:p>
        </w:tc>
        <w:tc>
          <w:tcPr>
            <w:tcW w:w="1008" w:type="pct"/>
            <w:shd w:val="clear" w:color="auto" w:fill="auto"/>
            <w:hideMark/>
          </w:tcPr>
          <w:p w14:paraId="46BB7D62"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Дополнительное образование детей</w:t>
            </w:r>
          </w:p>
        </w:tc>
        <w:tc>
          <w:tcPr>
            <w:tcW w:w="217" w:type="pct"/>
            <w:shd w:val="clear" w:color="auto" w:fill="auto"/>
            <w:hideMark/>
          </w:tcPr>
          <w:p w14:paraId="21C604A6"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14:paraId="44AD2B4C"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03</w:t>
            </w:r>
          </w:p>
        </w:tc>
        <w:tc>
          <w:tcPr>
            <w:tcW w:w="352" w:type="pct"/>
            <w:shd w:val="clear" w:color="auto" w:fill="auto"/>
            <w:hideMark/>
          </w:tcPr>
          <w:p w14:paraId="4262D807"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5066114"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40C7229E"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15 025</w:t>
            </w:r>
          </w:p>
        </w:tc>
        <w:tc>
          <w:tcPr>
            <w:tcW w:w="637" w:type="pct"/>
            <w:shd w:val="clear" w:color="auto" w:fill="auto"/>
            <w:hideMark/>
          </w:tcPr>
          <w:p w14:paraId="3287E5E2"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228AEAD1"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15 025</w:t>
            </w:r>
          </w:p>
        </w:tc>
        <w:tc>
          <w:tcPr>
            <w:tcW w:w="637" w:type="pct"/>
            <w:shd w:val="clear" w:color="auto" w:fill="auto"/>
            <w:hideMark/>
          </w:tcPr>
          <w:p w14:paraId="465F13FD"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60F157DC" w14:textId="77777777" w:rsidTr="000921EF">
        <w:trPr>
          <w:trHeight w:val="73"/>
        </w:trPr>
        <w:tc>
          <w:tcPr>
            <w:tcW w:w="626" w:type="pct"/>
            <w:shd w:val="clear" w:color="auto" w:fill="auto"/>
            <w:hideMark/>
          </w:tcPr>
          <w:p w14:paraId="25F6E56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631</w:t>
            </w:r>
          </w:p>
        </w:tc>
        <w:tc>
          <w:tcPr>
            <w:tcW w:w="1008" w:type="pct"/>
            <w:shd w:val="clear" w:color="auto" w:fill="auto"/>
            <w:hideMark/>
          </w:tcPr>
          <w:p w14:paraId="0BCA7AAE"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14:paraId="71D120C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7EE35BA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352" w:type="pct"/>
            <w:shd w:val="clear" w:color="auto" w:fill="auto"/>
            <w:hideMark/>
          </w:tcPr>
          <w:p w14:paraId="733F8B6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67D3CCC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4362D5F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15 025</w:t>
            </w:r>
          </w:p>
        </w:tc>
        <w:tc>
          <w:tcPr>
            <w:tcW w:w="637" w:type="pct"/>
            <w:shd w:val="clear" w:color="auto" w:fill="auto"/>
            <w:hideMark/>
          </w:tcPr>
          <w:p w14:paraId="41B7340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C52EAF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15 025</w:t>
            </w:r>
          </w:p>
        </w:tc>
        <w:tc>
          <w:tcPr>
            <w:tcW w:w="637" w:type="pct"/>
            <w:shd w:val="clear" w:color="auto" w:fill="auto"/>
            <w:hideMark/>
          </w:tcPr>
          <w:p w14:paraId="040C24E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726490A0" w14:textId="77777777" w:rsidTr="000921EF">
        <w:trPr>
          <w:trHeight w:val="73"/>
        </w:trPr>
        <w:tc>
          <w:tcPr>
            <w:tcW w:w="626" w:type="pct"/>
            <w:shd w:val="clear" w:color="auto" w:fill="auto"/>
            <w:hideMark/>
          </w:tcPr>
          <w:p w14:paraId="25C482D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631</w:t>
            </w:r>
          </w:p>
        </w:tc>
        <w:tc>
          <w:tcPr>
            <w:tcW w:w="1008" w:type="pct"/>
            <w:shd w:val="clear" w:color="auto" w:fill="auto"/>
            <w:hideMark/>
          </w:tcPr>
          <w:p w14:paraId="7EDD405B"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08FAEEB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1DA51F3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352" w:type="pct"/>
            <w:shd w:val="clear" w:color="auto" w:fill="auto"/>
            <w:hideMark/>
          </w:tcPr>
          <w:p w14:paraId="62ABBCC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7174F2E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610</w:t>
            </w:r>
          </w:p>
        </w:tc>
        <w:tc>
          <w:tcPr>
            <w:tcW w:w="545" w:type="pct"/>
            <w:shd w:val="clear" w:color="auto" w:fill="auto"/>
            <w:hideMark/>
          </w:tcPr>
          <w:p w14:paraId="2E9884D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15 025</w:t>
            </w:r>
          </w:p>
        </w:tc>
        <w:tc>
          <w:tcPr>
            <w:tcW w:w="637" w:type="pct"/>
            <w:shd w:val="clear" w:color="auto" w:fill="auto"/>
            <w:hideMark/>
          </w:tcPr>
          <w:p w14:paraId="2C2D8AB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A2F816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15 025</w:t>
            </w:r>
          </w:p>
        </w:tc>
        <w:tc>
          <w:tcPr>
            <w:tcW w:w="637" w:type="pct"/>
            <w:shd w:val="clear" w:color="auto" w:fill="auto"/>
            <w:hideMark/>
          </w:tcPr>
          <w:p w14:paraId="3B84D82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5E5ED9AA" w14:textId="77777777" w:rsidTr="000921EF">
        <w:trPr>
          <w:trHeight w:val="73"/>
        </w:trPr>
        <w:tc>
          <w:tcPr>
            <w:tcW w:w="626" w:type="pct"/>
            <w:shd w:val="clear" w:color="auto" w:fill="auto"/>
            <w:hideMark/>
          </w:tcPr>
          <w:p w14:paraId="170D4922"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631</w:t>
            </w:r>
          </w:p>
        </w:tc>
        <w:tc>
          <w:tcPr>
            <w:tcW w:w="1008" w:type="pct"/>
            <w:shd w:val="clear" w:color="auto" w:fill="auto"/>
            <w:hideMark/>
          </w:tcPr>
          <w:p w14:paraId="73BB4C54"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14:paraId="736C2E72"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14:paraId="183EB60A"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01</w:t>
            </w:r>
          </w:p>
        </w:tc>
        <w:tc>
          <w:tcPr>
            <w:tcW w:w="352" w:type="pct"/>
            <w:shd w:val="clear" w:color="auto" w:fill="auto"/>
            <w:hideMark/>
          </w:tcPr>
          <w:p w14:paraId="38DA6364"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D23D14A"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5220D52E"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43 674</w:t>
            </w:r>
          </w:p>
        </w:tc>
        <w:tc>
          <w:tcPr>
            <w:tcW w:w="637" w:type="pct"/>
            <w:shd w:val="clear" w:color="auto" w:fill="auto"/>
            <w:hideMark/>
          </w:tcPr>
          <w:p w14:paraId="509F229F"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2 403</w:t>
            </w:r>
          </w:p>
        </w:tc>
        <w:tc>
          <w:tcPr>
            <w:tcW w:w="481" w:type="pct"/>
            <w:shd w:val="clear" w:color="auto" w:fill="auto"/>
            <w:hideMark/>
          </w:tcPr>
          <w:p w14:paraId="04001099"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50 566</w:t>
            </w:r>
          </w:p>
        </w:tc>
        <w:tc>
          <w:tcPr>
            <w:tcW w:w="637" w:type="pct"/>
            <w:shd w:val="clear" w:color="auto" w:fill="auto"/>
            <w:hideMark/>
          </w:tcPr>
          <w:p w14:paraId="1189611A"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352</w:t>
            </w:r>
          </w:p>
        </w:tc>
      </w:tr>
      <w:tr w:rsidR="00441276" w:rsidRPr="00441276" w14:paraId="09D30D08" w14:textId="77777777" w:rsidTr="000921EF">
        <w:trPr>
          <w:trHeight w:val="73"/>
        </w:trPr>
        <w:tc>
          <w:tcPr>
            <w:tcW w:w="626" w:type="pct"/>
            <w:shd w:val="clear" w:color="auto" w:fill="auto"/>
            <w:hideMark/>
          </w:tcPr>
          <w:p w14:paraId="77D149F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631</w:t>
            </w:r>
          </w:p>
        </w:tc>
        <w:tc>
          <w:tcPr>
            <w:tcW w:w="1008" w:type="pct"/>
            <w:shd w:val="clear" w:color="auto" w:fill="auto"/>
            <w:hideMark/>
          </w:tcPr>
          <w:p w14:paraId="330E6DB4"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14:paraId="4B93736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72BFD8B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352" w:type="pct"/>
            <w:shd w:val="clear" w:color="auto" w:fill="auto"/>
            <w:hideMark/>
          </w:tcPr>
          <w:p w14:paraId="44E8CBB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31DB844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4D6F0B2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43 674</w:t>
            </w:r>
          </w:p>
        </w:tc>
        <w:tc>
          <w:tcPr>
            <w:tcW w:w="637" w:type="pct"/>
            <w:shd w:val="clear" w:color="auto" w:fill="auto"/>
            <w:hideMark/>
          </w:tcPr>
          <w:p w14:paraId="380BFC8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2 403</w:t>
            </w:r>
          </w:p>
        </w:tc>
        <w:tc>
          <w:tcPr>
            <w:tcW w:w="481" w:type="pct"/>
            <w:shd w:val="clear" w:color="auto" w:fill="auto"/>
            <w:hideMark/>
          </w:tcPr>
          <w:p w14:paraId="3EE3E90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50 566</w:t>
            </w:r>
          </w:p>
        </w:tc>
        <w:tc>
          <w:tcPr>
            <w:tcW w:w="637" w:type="pct"/>
            <w:shd w:val="clear" w:color="auto" w:fill="auto"/>
            <w:hideMark/>
          </w:tcPr>
          <w:p w14:paraId="486FF33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352</w:t>
            </w:r>
          </w:p>
        </w:tc>
      </w:tr>
      <w:tr w:rsidR="00441276" w:rsidRPr="00441276" w14:paraId="40AA1D96" w14:textId="77777777" w:rsidTr="000921EF">
        <w:trPr>
          <w:trHeight w:val="73"/>
        </w:trPr>
        <w:tc>
          <w:tcPr>
            <w:tcW w:w="626" w:type="pct"/>
            <w:shd w:val="clear" w:color="auto" w:fill="auto"/>
            <w:hideMark/>
          </w:tcPr>
          <w:p w14:paraId="00A7A34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631</w:t>
            </w:r>
          </w:p>
        </w:tc>
        <w:tc>
          <w:tcPr>
            <w:tcW w:w="1008" w:type="pct"/>
            <w:shd w:val="clear" w:color="auto" w:fill="auto"/>
            <w:hideMark/>
          </w:tcPr>
          <w:p w14:paraId="3A2FBD8D"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54878D2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6F3E3E8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352" w:type="pct"/>
            <w:shd w:val="clear" w:color="auto" w:fill="auto"/>
            <w:hideMark/>
          </w:tcPr>
          <w:p w14:paraId="41F1671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650D5B2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610</w:t>
            </w:r>
          </w:p>
        </w:tc>
        <w:tc>
          <w:tcPr>
            <w:tcW w:w="545" w:type="pct"/>
            <w:shd w:val="clear" w:color="auto" w:fill="auto"/>
            <w:hideMark/>
          </w:tcPr>
          <w:p w14:paraId="4C6E2FD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18 953</w:t>
            </w:r>
          </w:p>
        </w:tc>
        <w:tc>
          <w:tcPr>
            <w:tcW w:w="637" w:type="pct"/>
            <w:shd w:val="clear" w:color="auto" w:fill="auto"/>
            <w:hideMark/>
          </w:tcPr>
          <w:p w14:paraId="3A2F55E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2 403</w:t>
            </w:r>
          </w:p>
        </w:tc>
        <w:tc>
          <w:tcPr>
            <w:tcW w:w="481" w:type="pct"/>
            <w:shd w:val="clear" w:color="auto" w:fill="auto"/>
            <w:hideMark/>
          </w:tcPr>
          <w:p w14:paraId="44FF5B3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16 902</w:t>
            </w:r>
          </w:p>
        </w:tc>
        <w:tc>
          <w:tcPr>
            <w:tcW w:w="637" w:type="pct"/>
            <w:shd w:val="clear" w:color="auto" w:fill="auto"/>
            <w:hideMark/>
          </w:tcPr>
          <w:p w14:paraId="135BB7E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352</w:t>
            </w:r>
          </w:p>
        </w:tc>
      </w:tr>
      <w:tr w:rsidR="00441276" w:rsidRPr="00441276" w14:paraId="349B560A" w14:textId="77777777" w:rsidTr="000921EF">
        <w:trPr>
          <w:trHeight w:val="73"/>
        </w:trPr>
        <w:tc>
          <w:tcPr>
            <w:tcW w:w="626" w:type="pct"/>
            <w:shd w:val="clear" w:color="auto" w:fill="auto"/>
            <w:hideMark/>
          </w:tcPr>
          <w:p w14:paraId="593DDE1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631</w:t>
            </w:r>
          </w:p>
        </w:tc>
        <w:tc>
          <w:tcPr>
            <w:tcW w:w="1008" w:type="pct"/>
            <w:shd w:val="clear" w:color="auto" w:fill="auto"/>
            <w:hideMark/>
          </w:tcPr>
          <w:p w14:paraId="357D9642"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2DFA388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7357184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352" w:type="pct"/>
            <w:shd w:val="clear" w:color="auto" w:fill="auto"/>
            <w:hideMark/>
          </w:tcPr>
          <w:p w14:paraId="6F4B9DC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42F0E5D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620</w:t>
            </w:r>
          </w:p>
        </w:tc>
        <w:tc>
          <w:tcPr>
            <w:tcW w:w="545" w:type="pct"/>
            <w:shd w:val="clear" w:color="auto" w:fill="auto"/>
            <w:hideMark/>
          </w:tcPr>
          <w:p w14:paraId="2EAE170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24 721</w:t>
            </w:r>
          </w:p>
        </w:tc>
        <w:tc>
          <w:tcPr>
            <w:tcW w:w="637" w:type="pct"/>
            <w:shd w:val="clear" w:color="auto" w:fill="auto"/>
            <w:hideMark/>
          </w:tcPr>
          <w:p w14:paraId="67B69B5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37362F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33 664</w:t>
            </w:r>
          </w:p>
        </w:tc>
        <w:tc>
          <w:tcPr>
            <w:tcW w:w="637" w:type="pct"/>
            <w:shd w:val="clear" w:color="auto" w:fill="auto"/>
            <w:hideMark/>
          </w:tcPr>
          <w:p w14:paraId="5CA8038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362B6203" w14:textId="77777777" w:rsidTr="000921EF">
        <w:trPr>
          <w:trHeight w:val="73"/>
        </w:trPr>
        <w:tc>
          <w:tcPr>
            <w:tcW w:w="626" w:type="pct"/>
            <w:shd w:val="clear" w:color="auto" w:fill="auto"/>
            <w:hideMark/>
          </w:tcPr>
          <w:p w14:paraId="46407FDF"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631</w:t>
            </w:r>
          </w:p>
        </w:tc>
        <w:tc>
          <w:tcPr>
            <w:tcW w:w="1008" w:type="pct"/>
            <w:shd w:val="clear" w:color="auto" w:fill="auto"/>
            <w:hideMark/>
          </w:tcPr>
          <w:p w14:paraId="3376575E"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14:paraId="5E028451"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14:paraId="219B0918"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04</w:t>
            </w:r>
          </w:p>
        </w:tc>
        <w:tc>
          <w:tcPr>
            <w:tcW w:w="352" w:type="pct"/>
            <w:shd w:val="clear" w:color="auto" w:fill="auto"/>
            <w:hideMark/>
          </w:tcPr>
          <w:p w14:paraId="53B8A640"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DCEB87E"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2E88B269"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15 611</w:t>
            </w:r>
          </w:p>
        </w:tc>
        <w:tc>
          <w:tcPr>
            <w:tcW w:w="637" w:type="pct"/>
            <w:shd w:val="clear" w:color="auto" w:fill="auto"/>
            <w:hideMark/>
          </w:tcPr>
          <w:p w14:paraId="4D312AB4"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72401CF2"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15 611</w:t>
            </w:r>
          </w:p>
        </w:tc>
        <w:tc>
          <w:tcPr>
            <w:tcW w:w="637" w:type="pct"/>
            <w:shd w:val="clear" w:color="auto" w:fill="auto"/>
            <w:hideMark/>
          </w:tcPr>
          <w:p w14:paraId="20A35CCA"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56036917" w14:textId="77777777" w:rsidTr="000921EF">
        <w:trPr>
          <w:trHeight w:val="73"/>
        </w:trPr>
        <w:tc>
          <w:tcPr>
            <w:tcW w:w="626" w:type="pct"/>
            <w:shd w:val="clear" w:color="auto" w:fill="auto"/>
            <w:hideMark/>
          </w:tcPr>
          <w:p w14:paraId="395BE28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631</w:t>
            </w:r>
          </w:p>
        </w:tc>
        <w:tc>
          <w:tcPr>
            <w:tcW w:w="1008" w:type="pct"/>
            <w:shd w:val="clear" w:color="auto" w:fill="auto"/>
            <w:hideMark/>
          </w:tcPr>
          <w:p w14:paraId="150D71C4"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 xml:space="preserve">Муниципальная </w:t>
            </w:r>
            <w:r w:rsidRPr="00441276">
              <w:rPr>
                <w:rFonts w:ascii="Times New Roman" w:eastAsia="Times New Roman" w:hAnsi="Times New Roman" w:cs="Times New Roman"/>
                <w:color w:val="000000"/>
                <w:sz w:val="12"/>
                <w:szCs w:val="12"/>
                <w:lang w:eastAsia="ru-RU"/>
              </w:rPr>
              <w:lastRenderedPageBreak/>
              <w:t>программа "Развитие сферы культуры и туризма на территории муниципального района Сергиевский"</w:t>
            </w:r>
          </w:p>
        </w:tc>
        <w:tc>
          <w:tcPr>
            <w:tcW w:w="217" w:type="pct"/>
            <w:shd w:val="clear" w:color="auto" w:fill="auto"/>
            <w:hideMark/>
          </w:tcPr>
          <w:p w14:paraId="3FD22C3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lastRenderedPageBreak/>
              <w:t>08</w:t>
            </w:r>
          </w:p>
        </w:tc>
        <w:tc>
          <w:tcPr>
            <w:tcW w:w="239" w:type="pct"/>
            <w:shd w:val="clear" w:color="auto" w:fill="auto"/>
            <w:hideMark/>
          </w:tcPr>
          <w:p w14:paraId="7CF6324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352" w:type="pct"/>
            <w:shd w:val="clear" w:color="auto" w:fill="auto"/>
            <w:hideMark/>
          </w:tcPr>
          <w:p w14:paraId="0BF3F63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 xml:space="preserve">07 0 </w:t>
            </w:r>
            <w:r w:rsidRPr="00441276">
              <w:rPr>
                <w:rFonts w:ascii="Times New Roman" w:eastAsia="Times New Roman" w:hAnsi="Times New Roman" w:cs="Times New Roman"/>
                <w:color w:val="000000"/>
                <w:sz w:val="12"/>
                <w:szCs w:val="12"/>
                <w:lang w:eastAsia="ru-RU"/>
              </w:rPr>
              <w:lastRenderedPageBreak/>
              <w:t>00 00000</w:t>
            </w:r>
          </w:p>
        </w:tc>
        <w:tc>
          <w:tcPr>
            <w:tcW w:w="256" w:type="pct"/>
            <w:shd w:val="clear" w:color="auto" w:fill="auto"/>
            <w:hideMark/>
          </w:tcPr>
          <w:p w14:paraId="293A1BD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354BAC6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14 991</w:t>
            </w:r>
          </w:p>
        </w:tc>
        <w:tc>
          <w:tcPr>
            <w:tcW w:w="637" w:type="pct"/>
            <w:shd w:val="clear" w:color="auto" w:fill="auto"/>
            <w:hideMark/>
          </w:tcPr>
          <w:p w14:paraId="3320B67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0904DA0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14 991</w:t>
            </w:r>
          </w:p>
        </w:tc>
        <w:tc>
          <w:tcPr>
            <w:tcW w:w="637" w:type="pct"/>
            <w:shd w:val="clear" w:color="auto" w:fill="auto"/>
            <w:hideMark/>
          </w:tcPr>
          <w:p w14:paraId="1A2D46D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29A84BD8" w14:textId="77777777" w:rsidTr="000921EF">
        <w:trPr>
          <w:trHeight w:val="73"/>
        </w:trPr>
        <w:tc>
          <w:tcPr>
            <w:tcW w:w="626" w:type="pct"/>
            <w:shd w:val="clear" w:color="auto" w:fill="auto"/>
            <w:hideMark/>
          </w:tcPr>
          <w:p w14:paraId="5BE3800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lastRenderedPageBreak/>
              <w:t>631</w:t>
            </w:r>
          </w:p>
        </w:tc>
        <w:tc>
          <w:tcPr>
            <w:tcW w:w="1008" w:type="pct"/>
            <w:shd w:val="clear" w:color="auto" w:fill="auto"/>
            <w:hideMark/>
          </w:tcPr>
          <w:p w14:paraId="41B3833B"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14:paraId="1EBE3D7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034989B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352" w:type="pct"/>
            <w:shd w:val="clear" w:color="auto" w:fill="auto"/>
            <w:hideMark/>
          </w:tcPr>
          <w:p w14:paraId="3735699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172037C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110</w:t>
            </w:r>
          </w:p>
        </w:tc>
        <w:tc>
          <w:tcPr>
            <w:tcW w:w="545" w:type="pct"/>
            <w:shd w:val="clear" w:color="auto" w:fill="auto"/>
            <w:hideMark/>
          </w:tcPr>
          <w:p w14:paraId="4A086BB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13 223</w:t>
            </w:r>
          </w:p>
        </w:tc>
        <w:tc>
          <w:tcPr>
            <w:tcW w:w="637" w:type="pct"/>
            <w:shd w:val="clear" w:color="auto" w:fill="auto"/>
            <w:hideMark/>
          </w:tcPr>
          <w:p w14:paraId="40191B9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E43DD4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13 223</w:t>
            </w:r>
          </w:p>
        </w:tc>
        <w:tc>
          <w:tcPr>
            <w:tcW w:w="637" w:type="pct"/>
            <w:shd w:val="clear" w:color="auto" w:fill="auto"/>
            <w:hideMark/>
          </w:tcPr>
          <w:p w14:paraId="2C8C9E7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7C3707DF" w14:textId="77777777" w:rsidTr="000921EF">
        <w:trPr>
          <w:trHeight w:val="73"/>
        </w:trPr>
        <w:tc>
          <w:tcPr>
            <w:tcW w:w="626" w:type="pct"/>
            <w:shd w:val="clear" w:color="auto" w:fill="auto"/>
            <w:hideMark/>
          </w:tcPr>
          <w:p w14:paraId="387266A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631</w:t>
            </w:r>
          </w:p>
        </w:tc>
        <w:tc>
          <w:tcPr>
            <w:tcW w:w="1008" w:type="pct"/>
            <w:shd w:val="clear" w:color="auto" w:fill="auto"/>
            <w:hideMark/>
          </w:tcPr>
          <w:p w14:paraId="17D9C016"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7AAB92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0B8EBB2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352" w:type="pct"/>
            <w:shd w:val="clear" w:color="auto" w:fill="auto"/>
            <w:hideMark/>
          </w:tcPr>
          <w:p w14:paraId="7DADBB4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0CF667E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63FD3CA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225</w:t>
            </w:r>
          </w:p>
        </w:tc>
        <w:tc>
          <w:tcPr>
            <w:tcW w:w="637" w:type="pct"/>
            <w:shd w:val="clear" w:color="auto" w:fill="auto"/>
            <w:hideMark/>
          </w:tcPr>
          <w:p w14:paraId="050D62F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D9A2DF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225</w:t>
            </w:r>
          </w:p>
        </w:tc>
        <w:tc>
          <w:tcPr>
            <w:tcW w:w="637" w:type="pct"/>
            <w:shd w:val="clear" w:color="auto" w:fill="auto"/>
            <w:hideMark/>
          </w:tcPr>
          <w:p w14:paraId="4EE32CB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36E334AF" w14:textId="77777777" w:rsidTr="000921EF">
        <w:trPr>
          <w:trHeight w:val="73"/>
        </w:trPr>
        <w:tc>
          <w:tcPr>
            <w:tcW w:w="626" w:type="pct"/>
            <w:shd w:val="clear" w:color="auto" w:fill="auto"/>
            <w:hideMark/>
          </w:tcPr>
          <w:p w14:paraId="6635FA5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631</w:t>
            </w:r>
          </w:p>
        </w:tc>
        <w:tc>
          <w:tcPr>
            <w:tcW w:w="1008" w:type="pct"/>
            <w:shd w:val="clear" w:color="auto" w:fill="auto"/>
            <w:hideMark/>
          </w:tcPr>
          <w:p w14:paraId="3FD186B1"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6428F8C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12DD119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352" w:type="pct"/>
            <w:shd w:val="clear" w:color="auto" w:fill="auto"/>
            <w:hideMark/>
          </w:tcPr>
          <w:p w14:paraId="45F9584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09BD588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610</w:t>
            </w:r>
          </w:p>
        </w:tc>
        <w:tc>
          <w:tcPr>
            <w:tcW w:w="545" w:type="pct"/>
            <w:shd w:val="clear" w:color="auto" w:fill="auto"/>
            <w:hideMark/>
          </w:tcPr>
          <w:p w14:paraId="3FF991E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140</w:t>
            </w:r>
          </w:p>
        </w:tc>
        <w:tc>
          <w:tcPr>
            <w:tcW w:w="637" w:type="pct"/>
            <w:shd w:val="clear" w:color="auto" w:fill="auto"/>
            <w:hideMark/>
          </w:tcPr>
          <w:p w14:paraId="645FFFF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1ECBDB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140</w:t>
            </w:r>
          </w:p>
        </w:tc>
        <w:tc>
          <w:tcPr>
            <w:tcW w:w="637" w:type="pct"/>
            <w:shd w:val="clear" w:color="auto" w:fill="auto"/>
            <w:hideMark/>
          </w:tcPr>
          <w:p w14:paraId="0237EF4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66ACDB5F" w14:textId="77777777" w:rsidTr="000921EF">
        <w:trPr>
          <w:trHeight w:val="73"/>
        </w:trPr>
        <w:tc>
          <w:tcPr>
            <w:tcW w:w="626" w:type="pct"/>
            <w:shd w:val="clear" w:color="auto" w:fill="auto"/>
            <w:hideMark/>
          </w:tcPr>
          <w:p w14:paraId="4568F8C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631</w:t>
            </w:r>
          </w:p>
        </w:tc>
        <w:tc>
          <w:tcPr>
            <w:tcW w:w="1008" w:type="pct"/>
            <w:shd w:val="clear" w:color="auto" w:fill="auto"/>
            <w:hideMark/>
          </w:tcPr>
          <w:p w14:paraId="671C43DA"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4263FB6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10B180C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352" w:type="pct"/>
            <w:shd w:val="clear" w:color="auto" w:fill="auto"/>
            <w:hideMark/>
          </w:tcPr>
          <w:p w14:paraId="04A5452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5359D4B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620</w:t>
            </w:r>
          </w:p>
        </w:tc>
        <w:tc>
          <w:tcPr>
            <w:tcW w:w="545" w:type="pct"/>
            <w:shd w:val="clear" w:color="auto" w:fill="auto"/>
            <w:hideMark/>
          </w:tcPr>
          <w:p w14:paraId="384310A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1 403</w:t>
            </w:r>
          </w:p>
        </w:tc>
        <w:tc>
          <w:tcPr>
            <w:tcW w:w="637" w:type="pct"/>
            <w:shd w:val="clear" w:color="auto" w:fill="auto"/>
            <w:hideMark/>
          </w:tcPr>
          <w:p w14:paraId="7FE2C72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9FE55D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1 403</w:t>
            </w:r>
          </w:p>
        </w:tc>
        <w:tc>
          <w:tcPr>
            <w:tcW w:w="637" w:type="pct"/>
            <w:shd w:val="clear" w:color="auto" w:fill="auto"/>
            <w:hideMark/>
          </w:tcPr>
          <w:p w14:paraId="6D3007E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57178EFA" w14:textId="77777777" w:rsidTr="000921EF">
        <w:trPr>
          <w:trHeight w:val="73"/>
        </w:trPr>
        <w:tc>
          <w:tcPr>
            <w:tcW w:w="626" w:type="pct"/>
            <w:shd w:val="clear" w:color="auto" w:fill="auto"/>
            <w:hideMark/>
          </w:tcPr>
          <w:p w14:paraId="1068C86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631</w:t>
            </w:r>
          </w:p>
        </w:tc>
        <w:tc>
          <w:tcPr>
            <w:tcW w:w="1008" w:type="pct"/>
            <w:shd w:val="clear" w:color="auto" w:fill="auto"/>
            <w:hideMark/>
          </w:tcPr>
          <w:p w14:paraId="1EDD82D8"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14:paraId="32F1675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7217654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352" w:type="pct"/>
            <w:shd w:val="clear" w:color="auto" w:fill="auto"/>
            <w:hideMark/>
          </w:tcPr>
          <w:p w14:paraId="06943BD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7FC9719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6E18763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620</w:t>
            </w:r>
          </w:p>
        </w:tc>
        <w:tc>
          <w:tcPr>
            <w:tcW w:w="637" w:type="pct"/>
            <w:shd w:val="clear" w:color="auto" w:fill="auto"/>
            <w:hideMark/>
          </w:tcPr>
          <w:p w14:paraId="3B7B0DD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ACEDB6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620</w:t>
            </w:r>
          </w:p>
        </w:tc>
        <w:tc>
          <w:tcPr>
            <w:tcW w:w="637" w:type="pct"/>
            <w:shd w:val="clear" w:color="auto" w:fill="auto"/>
            <w:hideMark/>
          </w:tcPr>
          <w:p w14:paraId="6CC4DB2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1CE9DDD2" w14:textId="77777777" w:rsidTr="000921EF">
        <w:trPr>
          <w:trHeight w:val="73"/>
        </w:trPr>
        <w:tc>
          <w:tcPr>
            <w:tcW w:w="626" w:type="pct"/>
            <w:shd w:val="clear" w:color="auto" w:fill="auto"/>
            <w:hideMark/>
          </w:tcPr>
          <w:p w14:paraId="3DD4EEC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631</w:t>
            </w:r>
          </w:p>
        </w:tc>
        <w:tc>
          <w:tcPr>
            <w:tcW w:w="1008" w:type="pct"/>
            <w:shd w:val="clear" w:color="auto" w:fill="auto"/>
            <w:hideMark/>
          </w:tcPr>
          <w:p w14:paraId="2CD8251A"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7B1418C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4D069AC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04</w:t>
            </w:r>
          </w:p>
        </w:tc>
        <w:tc>
          <w:tcPr>
            <w:tcW w:w="352" w:type="pct"/>
            <w:shd w:val="clear" w:color="auto" w:fill="auto"/>
            <w:hideMark/>
          </w:tcPr>
          <w:p w14:paraId="116D798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2FDBD55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620</w:t>
            </w:r>
          </w:p>
        </w:tc>
        <w:tc>
          <w:tcPr>
            <w:tcW w:w="545" w:type="pct"/>
            <w:shd w:val="clear" w:color="auto" w:fill="auto"/>
            <w:hideMark/>
          </w:tcPr>
          <w:p w14:paraId="1F94EF6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620</w:t>
            </w:r>
          </w:p>
        </w:tc>
        <w:tc>
          <w:tcPr>
            <w:tcW w:w="637" w:type="pct"/>
            <w:shd w:val="clear" w:color="auto" w:fill="auto"/>
            <w:hideMark/>
          </w:tcPr>
          <w:p w14:paraId="2FB233F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2805EE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620</w:t>
            </w:r>
          </w:p>
        </w:tc>
        <w:tc>
          <w:tcPr>
            <w:tcW w:w="637" w:type="pct"/>
            <w:shd w:val="clear" w:color="auto" w:fill="auto"/>
            <w:hideMark/>
          </w:tcPr>
          <w:p w14:paraId="71C4908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3EA69518" w14:textId="77777777" w:rsidTr="000921EF">
        <w:trPr>
          <w:trHeight w:val="73"/>
        </w:trPr>
        <w:tc>
          <w:tcPr>
            <w:tcW w:w="626" w:type="pct"/>
            <w:shd w:val="clear" w:color="auto" w:fill="auto"/>
            <w:hideMark/>
          </w:tcPr>
          <w:p w14:paraId="52EF731E"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931</w:t>
            </w:r>
          </w:p>
        </w:tc>
        <w:tc>
          <w:tcPr>
            <w:tcW w:w="1008" w:type="pct"/>
            <w:shd w:val="clear" w:color="auto" w:fill="auto"/>
            <w:hideMark/>
          </w:tcPr>
          <w:p w14:paraId="472017B8"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17" w:type="pct"/>
            <w:shd w:val="clear" w:color="auto" w:fill="auto"/>
            <w:hideMark/>
          </w:tcPr>
          <w:p w14:paraId="353AD52C"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2D10BEF8"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14:paraId="767AFC98"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7393E84"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1A202BFE"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40 894</w:t>
            </w:r>
          </w:p>
        </w:tc>
        <w:tc>
          <w:tcPr>
            <w:tcW w:w="637" w:type="pct"/>
            <w:shd w:val="clear" w:color="auto" w:fill="auto"/>
            <w:hideMark/>
          </w:tcPr>
          <w:p w14:paraId="5F44612D"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5D50D423"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51 519</w:t>
            </w:r>
          </w:p>
        </w:tc>
        <w:tc>
          <w:tcPr>
            <w:tcW w:w="637" w:type="pct"/>
            <w:shd w:val="clear" w:color="auto" w:fill="auto"/>
            <w:hideMark/>
          </w:tcPr>
          <w:p w14:paraId="00E725ED"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671687D8" w14:textId="77777777" w:rsidTr="000921EF">
        <w:trPr>
          <w:trHeight w:val="73"/>
        </w:trPr>
        <w:tc>
          <w:tcPr>
            <w:tcW w:w="626" w:type="pct"/>
            <w:shd w:val="clear" w:color="auto" w:fill="auto"/>
            <w:hideMark/>
          </w:tcPr>
          <w:p w14:paraId="17B282B4"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931</w:t>
            </w:r>
          </w:p>
        </w:tc>
        <w:tc>
          <w:tcPr>
            <w:tcW w:w="1008" w:type="pct"/>
            <w:shd w:val="clear" w:color="auto" w:fill="auto"/>
            <w:hideMark/>
          </w:tcPr>
          <w:p w14:paraId="364CEF2F"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14:paraId="4080B5F7"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24D1A10B"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06</w:t>
            </w:r>
          </w:p>
        </w:tc>
        <w:tc>
          <w:tcPr>
            <w:tcW w:w="352" w:type="pct"/>
            <w:shd w:val="clear" w:color="auto" w:fill="auto"/>
            <w:hideMark/>
          </w:tcPr>
          <w:p w14:paraId="191BF472"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07D7DE6"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4953BB25"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10 357</w:t>
            </w:r>
          </w:p>
        </w:tc>
        <w:tc>
          <w:tcPr>
            <w:tcW w:w="637" w:type="pct"/>
            <w:shd w:val="clear" w:color="auto" w:fill="auto"/>
            <w:hideMark/>
          </w:tcPr>
          <w:p w14:paraId="2C3F4512"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12499A16"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10 357</w:t>
            </w:r>
          </w:p>
        </w:tc>
        <w:tc>
          <w:tcPr>
            <w:tcW w:w="637" w:type="pct"/>
            <w:shd w:val="clear" w:color="auto" w:fill="auto"/>
            <w:hideMark/>
          </w:tcPr>
          <w:p w14:paraId="2CA8E99A"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419D1B34" w14:textId="77777777" w:rsidTr="000921EF">
        <w:trPr>
          <w:trHeight w:val="73"/>
        </w:trPr>
        <w:tc>
          <w:tcPr>
            <w:tcW w:w="626" w:type="pct"/>
            <w:shd w:val="clear" w:color="auto" w:fill="auto"/>
            <w:hideMark/>
          </w:tcPr>
          <w:p w14:paraId="66664D9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931</w:t>
            </w:r>
          </w:p>
        </w:tc>
        <w:tc>
          <w:tcPr>
            <w:tcW w:w="1008" w:type="pct"/>
            <w:shd w:val="clear" w:color="auto" w:fill="auto"/>
            <w:hideMark/>
          </w:tcPr>
          <w:p w14:paraId="7DBACDA6"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14:paraId="027063E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CB6301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w:t>
            </w:r>
          </w:p>
        </w:tc>
        <w:tc>
          <w:tcPr>
            <w:tcW w:w="352" w:type="pct"/>
            <w:shd w:val="clear" w:color="auto" w:fill="auto"/>
            <w:hideMark/>
          </w:tcPr>
          <w:p w14:paraId="645F0C7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2D6F021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16B0B8D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10 357</w:t>
            </w:r>
          </w:p>
        </w:tc>
        <w:tc>
          <w:tcPr>
            <w:tcW w:w="637" w:type="pct"/>
            <w:shd w:val="clear" w:color="auto" w:fill="auto"/>
            <w:hideMark/>
          </w:tcPr>
          <w:p w14:paraId="14AF498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3A46F7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10 357</w:t>
            </w:r>
          </w:p>
        </w:tc>
        <w:tc>
          <w:tcPr>
            <w:tcW w:w="637" w:type="pct"/>
            <w:shd w:val="clear" w:color="auto" w:fill="auto"/>
            <w:hideMark/>
          </w:tcPr>
          <w:p w14:paraId="76554DF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5D9DD882" w14:textId="77777777" w:rsidTr="000921EF">
        <w:trPr>
          <w:trHeight w:val="73"/>
        </w:trPr>
        <w:tc>
          <w:tcPr>
            <w:tcW w:w="626" w:type="pct"/>
            <w:shd w:val="clear" w:color="auto" w:fill="auto"/>
            <w:hideMark/>
          </w:tcPr>
          <w:p w14:paraId="43297A5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931</w:t>
            </w:r>
          </w:p>
        </w:tc>
        <w:tc>
          <w:tcPr>
            <w:tcW w:w="1008" w:type="pct"/>
            <w:shd w:val="clear" w:color="auto" w:fill="auto"/>
            <w:hideMark/>
          </w:tcPr>
          <w:p w14:paraId="2946933A"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14:paraId="138AE01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51C3281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w:t>
            </w:r>
          </w:p>
        </w:tc>
        <w:tc>
          <w:tcPr>
            <w:tcW w:w="352" w:type="pct"/>
            <w:shd w:val="clear" w:color="auto" w:fill="auto"/>
            <w:hideMark/>
          </w:tcPr>
          <w:p w14:paraId="46E60FD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14:paraId="02FA6CE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5C30531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10 357</w:t>
            </w:r>
          </w:p>
        </w:tc>
        <w:tc>
          <w:tcPr>
            <w:tcW w:w="637" w:type="pct"/>
            <w:shd w:val="clear" w:color="auto" w:fill="auto"/>
            <w:hideMark/>
          </w:tcPr>
          <w:p w14:paraId="44F0D1F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5B46A3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10 357</w:t>
            </w:r>
          </w:p>
        </w:tc>
        <w:tc>
          <w:tcPr>
            <w:tcW w:w="637" w:type="pct"/>
            <w:shd w:val="clear" w:color="auto" w:fill="auto"/>
            <w:hideMark/>
          </w:tcPr>
          <w:p w14:paraId="555CA11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01ACACB1" w14:textId="77777777" w:rsidTr="000921EF">
        <w:trPr>
          <w:trHeight w:val="73"/>
        </w:trPr>
        <w:tc>
          <w:tcPr>
            <w:tcW w:w="626" w:type="pct"/>
            <w:shd w:val="clear" w:color="auto" w:fill="auto"/>
            <w:hideMark/>
          </w:tcPr>
          <w:p w14:paraId="0B87E08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931</w:t>
            </w:r>
          </w:p>
        </w:tc>
        <w:tc>
          <w:tcPr>
            <w:tcW w:w="1008" w:type="pct"/>
            <w:shd w:val="clear" w:color="auto" w:fill="auto"/>
            <w:hideMark/>
          </w:tcPr>
          <w:p w14:paraId="76BE3538"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7A0CA7C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528DF9B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06</w:t>
            </w:r>
          </w:p>
        </w:tc>
        <w:tc>
          <w:tcPr>
            <w:tcW w:w="352" w:type="pct"/>
            <w:shd w:val="clear" w:color="auto" w:fill="auto"/>
            <w:hideMark/>
          </w:tcPr>
          <w:p w14:paraId="2BB22C7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18 3 00 00000</w:t>
            </w:r>
          </w:p>
        </w:tc>
        <w:tc>
          <w:tcPr>
            <w:tcW w:w="256" w:type="pct"/>
            <w:shd w:val="clear" w:color="auto" w:fill="auto"/>
            <w:hideMark/>
          </w:tcPr>
          <w:p w14:paraId="6D60872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120</w:t>
            </w:r>
          </w:p>
        </w:tc>
        <w:tc>
          <w:tcPr>
            <w:tcW w:w="545" w:type="pct"/>
            <w:shd w:val="clear" w:color="auto" w:fill="auto"/>
            <w:hideMark/>
          </w:tcPr>
          <w:p w14:paraId="2B2EC12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10 357</w:t>
            </w:r>
          </w:p>
        </w:tc>
        <w:tc>
          <w:tcPr>
            <w:tcW w:w="637" w:type="pct"/>
            <w:shd w:val="clear" w:color="auto" w:fill="auto"/>
            <w:hideMark/>
          </w:tcPr>
          <w:p w14:paraId="3BB5067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AC571B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10 357</w:t>
            </w:r>
          </w:p>
        </w:tc>
        <w:tc>
          <w:tcPr>
            <w:tcW w:w="637" w:type="pct"/>
            <w:shd w:val="clear" w:color="auto" w:fill="auto"/>
            <w:hideMark/>
          </w:tcPr>
          <w:p w14:paraId="73A7A68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179D7976" w14:textId="77777777" w:rsidTr="000921EF">
        <w:trPr>
          <w:trHeight w:val="73"/>
        </w:trPr>
        <w:tc>
          <w:tcPr>
            <w:tcW w:w="626" w:type="pct"/>
            <w:shd w:val="clear" w:color="auto" w:fill="auto"/>
            <w:hideMark/>
          </w:tcPr>
          <w:p w14:paraId="5869AA63"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931</w:t>
            </w:r>
          </w:p>
        </w:tc>
        <w:tc>
          <w:tcPr>
            <w:tcW w:w="1008" w:type="pct"/>
            <w:shd w:val="clear" w:color="auto" w:fill="auto"/>
            <w:hideMark/>
          </w:tcPr>
          <w:p w14:paraId="68BA789F"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14:paraId="54B268BE"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5B6919F6"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11</w:t>
            </w:r>
          </w:p>
        </w:tc>
        <w:tc>
          <w:tcPr>
            <w:tcW w:w="352" w:type="pct"/>
            <w:shd w:val="clear" w:color="auto" w:fill="auto"/>
            <w:hideMark/>
          </w:tcPr>
          <w:p w14:paraId="6A15E382"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4C5D6B4"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14CAA77C"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14:paraId="3D880FB2"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27CEFCBA"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14:paraId="4AC235F9"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286DB08D" w14:textId="77777777" w:rsidTr="000921EF">
        <w:trPr>
          <w:trHeight w:val="73"/>
        </w:trPr>
        <w:tc>
          <w:tcPr>
            <w:tcW w:w="626" w:type="pct"/>
            <w:shd w:val="clear" w:color="auto" w:fill="auto"/>
            <w:hideMark/>
          </w:tcPr>
          <w:p w14:paraId="0F495BD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931</w:t>
            </w:r>
          </w:p>
        </w:tc>
        <w:tc>
          <w:tcPr>
            <w:tcW w:w="1008" w:type="pct"/>
            <w:shd w:val="clear" w:color="auto" w:fill="auto"/>
            <w:hideMark/>
          </w:tcPr>
          <w:p w14:paraId="0C5514E2"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370EEA6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52437C7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11</w:t>
            </w:r>
          </w:p>
        </w:tc>
        <w:tc>
          <w:tcPr>
            <w:tcW w:w="352" w:type="pct"/>
            <w:shd w:val="clear" w:color="auto" w:fill="auto"/>
            <w:hideMark/>
          </w:tcPr>
          <w:p w14:paraId="020B7FA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0E2E1FD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1A89191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18951E0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BAD46F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3187239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41326E7E" w14:textId="77777777" w:rsidTr="000921EF">
        <w:trPr>
          <w:trHeight w:val="73"/>
        </w:trPr>
        <w:tc>
          <w:tcPr>
            <w:tcW w:w="626" w:type="pct"/>
            <w:shd w:val="clear" w:color="auto" w:fill="auto"/>
            <w:hideMark/>
          </w:tcPr>
          <w:p w14:paraId="131AD06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931</w:t>
            </w:r>
          </w:p>
        </w:tc>
        <w:tc>
          <w:tcPr>
            <w:tcW w:w="1008" w:type="pct"/>
            <w:shd w:val="clear" w:color="auto" w:fill="auto"/>
            <w:hideMark/>
          </w:tcPr>
          <w:p w14:paraId="06B94487"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14:paraId="0C86AB5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568CAB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11</w:t>
            </w:r>
          </w:p>
        </w:tc>
        <w:tc>
          <w:tcPr>
            <w:tcW w:w="352" w:type="pct"/>
            <w:shd w:val="clear" w:color="auto" w:fill="auto"/>
            <w:hideMark/>
          </w:tcPr>
          <w:p w14:paraId="4036276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7892481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870</w:t>
            </w:r>
          </w:p>
        </w:tc>
        <w:tc>
          <w:tcPr>
            <w:tcW w:w="545" w:type="pct"/>
            <w:shd w:val="clear" w:color="auto" w:fill="auto"/>
            <w:hideMark/>
          </w:tcPr>
          <w:p w14:paraId="1EE5C5D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6FE2ED2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FB1695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0422AC2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1A9798B4" w14:textId="77777777" w:rsidTr="000921EF">
        <w:trPr>
          <w:trHeight w:val="73"/>
        </w:trPr>
        <w:tc>
          <w:tcPr>
            <w:tcW w:w="626" w:type="pct"/>
            <w:shd w:val="clear" w:color="auto" w:fill="auto"/>
            <w:hideMark/>
          </w:tcPr>
          <w:p w14:paraId="46C59EF5"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931</w:t>
            </w:r>
          </w:p>
        </w:tc>
        <w:tc>
          <w:tcPr>
            <w:tcW w:w="1008" w:type="pct"/>
            <w:shd w:val="clear" w:color="auto" w:fill="auto"/>
            <w:hideMark/>
          </w:tcPr>
          <w:p w14:paraId="266FE5E9"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 xml:space="preserve">Другие </w:t>
            </w:r>
            <w:r w:rsidRPr="00441276">
              <w:rPr>
                <w:rFonts w:ascii="Times New Roman" w:eastAsia="Times New Roman" w:hAnsi="Times New Roman" w:cs="Times New Roman"/>
                <w:b/>
                <w:bCs/>
                <w:color w:val="000000"/>
                <w:sz w:val="12"/>
                <w:szCs w:val="12"/>
                <w:lang w:eastAsia="ru-RU"/>
              </w:rPr>
              <w:lastRenderedPageBreak/>
              <w:t>общегосударственные вопросы</w:t>
            </w:r>
          </w:p>
        </w:tc>
        <w:tc>
          <w:tcPr>
            <w:tcW w:w="217" w:type="pct"/>
            <w:shd w:val="clear" w:color="auto" w:fill="auto"/>
            <w:hideMark/>
          </w:tcPr>
          <w:p w14:paraId="2DD3EB5F"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35F9592E"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13</w:t>
            </w:r>
          </w:p>
        </w:tc>
        <w:tc>
          <w:tcPr>
            <w:tcW w:w="352" w:type="pct"/>
            <w:shd w:val="clear" w:color="auto" w:fill="auto"/>
            <w:hideMark/>
          </w:tcPr>
          <w:p w14:paraId="39DEFFFF"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B0F9BA6"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60D30A1E"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20 000</w:t>
            </w:r>
          </w:p>
        </w:tc>
        <w:tc>
          <w:tcPr>
            <w:tcW w:w="637" w:type="pct"/>
            <w:shd w:val="clear" w:color="auto" w:fill="auto"/>
            <w:hideMark/>
          </w:tcPr>
          <w:p w14:paraId="1B38006F"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4E756C81"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23 000</w:t>
            </w:r>
          </w:p>
        </w:tc>
        <w:tc>
          <w:tcPr>
            <w:tcW w:w="637" w:type="pct"/>
            <w:shd w:val="clear" w:color="auto" w:fill="auto"/>
            <w:hideMark/>
          </w:tcPr>
          <w:p w14:paraId="09D063F6"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40E5B61B" w14:textId="77777777" w:rsidTr="000921EF">
        <w:trPr>
          <w:trHeight w:val="73"/>
        </w:trPr>
        <w:tc>
          <w:tcPr>
            <w:tcW w:w="626" w:type="pct"/>
            <w:shd w:val="clear" w:color="auto" w:fill="auto"/>
            <w:hideMark/>
          </w:tcPr>
          <w:p w14:paraId="44C9FE0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931</w:t>
            </w:r>
          </w:p>
        </w:tc>
        <w:tc>
          <w:tcPr>
            <w:tcW w:w="1008" w:type="pct"/>
            <w:shd w:val="clear" w:color="auto" w:fill="auto"/>
            <w:hideMark/>
          </w:tcPr>
          <w:p w14:paraId="1423BEDF"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14:paraId="3A5E207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480F681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w:t>
            </w:r>
          </w:p>
        </w:tc>
        <w:tc>
          <w:tcPr>
            <w:tcW w:w="352" w:type="pct"/>
            <w:shd w:val="clear" w:color="auto" w:fill="auto"/>
            <w:hideMark/>
          </w:tcPr>
          <w:p w14:paraId="121825E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14:paraId="4373AF1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4810F5D3"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20 000</w:t>
            </w:r>
          </w:p>
        </w:tc>
        <w:tc>
          <w:tcPr>
            <w:tcW w:w="637" w:type="pct"/>
            <w:shd w:val="clear" w:color="auto" w:fill="auto"/>
            <w:hideMark/>
          </w:tcPr>
          <w:p w14:paraId="4DB36BC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773AA01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23 000</w:t>
            </w:r>
          </w:p>
        </w:tc>
        <w:tc>
          <w:tcPr>
            <w:tcW w:w="637" w:type="pct"/>
            <w:shd w:val="clear" w:color="auto" w:fill="auto"/>
            <w:hideMark/>
          </w:tcPr>
          <w:p w14:paraId="1F1D44D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20306018" w14:textId="77777777" w:rsidTr="000921EF">
        <w:trPr>
          <w:trHeight w:val="73"/>
        </w:trPr>
        <w:tc>
          <w:tcPr>
            <w:tcW w:w="626" w:type="pct"/>
            <w:shd w:val="clear" w:color="auto" w:fill="auto"/>
            <w:hideMark/>
          </w:tcPr>
          <w:p w14:paraId="4787FBC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931</w:t>
            </w:r>
          </w:p>
        </w:tc>
        <w:tc>
          <w:tcPr>
            <w:tcW w:w="1008" w:type="pct"/>
            <w:shd w:val="clear" w:color="auto" w:fill="auto"/>
            <w:hideMark/>
          </w:tcPr>
          <w:p w14:paraId="46D2F68E"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17" w:type="pct"/>
            <w:shd w:val="clear" w:color="auto" w:fill="auto"/>
            <w:hideMark/>
          </w:tcPr>
          <w:p w14:paraId="264989B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6E34188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w:t>
            </w:r>
          </w:p>
        </w:tc>
        <w:tc>
          <w:tcPr>
            <w:tcW w:w="352" w:type="pct"/>
            <w:shd w:val="clear" w:color="auto" w:fill="auto"/>
            <w:hideMark/>
          </w:tcPr>
          <w:p w14:paraId="5F9EBD7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14 2 00 00000</w:t>
            </w:r>
          </w:p>
        </w:tc>
        <w:tc>
          <w:tcPr>
            <w:tcW w:w="256" w:type="pct"/>
            <w:shd w:val="clear" w:color="auto" w:fill="auto"/>
            <w:hideMark/>
          </w:tcPr>
          <w:p w14:paraId="67D7CCA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5CD332F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20 000</w:t>
            </w:r>
          </w:p>
        </w:tc>
        <w:tc>
          <w:tcPr>
            <w:tcW w:w="637" w:type="pct"/>
            <w:shd w:val="clear" w:color="auto" w:fill="auto"/>
            <w:hideMark/>
          </w:tcPr>
          <w:p w14:paraId="2D579AE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4DD7F7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23 000</w:t>
            </w:r>
          </w:p>
        </w:tc>
        <w:tc>
          <w:tcPr>
            <w:tcW w:w="637" w:type="pct"/>
            <w:shd w:val="clear" w:color="auto" w:fill="auto"/>
            <w:hideMark/>
          </w:tcPr>
          <w:p w14:paraId="106F7D8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2A3C7AAA" w14:textId="77777777" w:rsidTr="000921EF">
        <w:trPr>
          <w:trHeight w:val="73"/>
        </w:trPr>
        <w:tc>
          <w:tcPr>
            <w:tcW w:w="626" w:type="pct"/>
            <w:shd w:val="clear" w:color="auto" w:fill="auto"/>
            <w:hideMark/>
          </w:tcPr>
          <w:p w14:paraId="7AE3325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931</w:t>
            </w:r>
          </w:p>
        </w:tc>
        <w:tc>
          <w:tcPr>
            <w:tcW w:w="1008" w:type="pct"/>
            <w:shd w:val="clear" w:color="auto" w:fill="auto"/>
            <w:hideMark/>
          </w:tcPr>
          <w:p w14:paraId="790F013A"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14:paraId="4FAF152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0ACBD94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w:t>
            </w:r>
          </w:p>
        </w:tc>
        <w:tc>
          <w:tcPr>
            <w:tcW w:w="352" w:type="pct"/>
            <w:shd w:val="clear" w:color="auto" w:fill="auto"/>
            <w:hideMark/>
          </w:tcPr>
          <w:p w14:paraId="495B5DA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14 2 00 00000</w:t>
            </w:r>
          </w:p>
        </w:tc>
        <w:tc>
          <w:tcPr>
            <w:tcW w:w="256" w:type="pct"/>
            <w:shd w:val="clear" w:color="auto" w:fill="auto"/>
            <w:hideMark/>
          </w:tcPr>
          <w:p w14:paraId="51246F8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610</w:t>
            </w:r>
          </w:p>
        </w:tc>
        <w:tc>
          <w:tcPr>
            <w:tcW w:w="545" w:type="pct"/>
            <w:shd w:val="clear" w:color="auto" w:fill="auto"/>
            <w:hideMark/>
          </w:tcPr>
          <w:p w14:paraId="7DD6D5F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20 000</w:t>
            </w:r>
          </w:p>
        </w:tc>
        <w:tc>
          <w:tcPr>
            <w:tcW w:w="637" w:type="pct"/>
            <w:shd w:val="clear" w:color="auto" w:fill="auto"/>
            <w:hideMark/>
          </w:tcPr>
          <w:p w14:paraId="35DC769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5BD9E45"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23 000</w:t>
            </w:r>
          </w:p>
        </w:tc>
        <w:tc>
          <w:tcPr>
            <w:tcW w:w="637" w:type="pct"/>
            <w:shd w:val="clear" w:color="auto" w:fill="auto"/>
            <w:hideMark/>
          </w:tcPr>
          <w:p w14:paraId="366DB81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785ECD3C" w14:textId="77777777" w:rsidTr="000921EF">
        <w:trPr>
          <w:trHeight w:val="73"/>
        </w:trPr>
        <w:tc>
          <w:tcPr>
            <w:tcW w:w="626" w:type="pct"/>
            <w:shd w:val="clear" w:color="auto" w:fill="auto"/>
            <w:hideMark/>
          </w:tcPr>
          <w:p w14:paraId="6D3A8E97"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931</w:t>
            </w:r>
          </w:p>
        </w:tc>
        <w:tc>
          <w:tcPr>
            <w:tcW w:w="1008" w:type="pct"/>
            <w:shd w:val="clear" w:color="auto" w:fill="auto"/>
            <w:hideMark/>
          </w:tcPr>
          <w:p w14:paraId="7A7D37F4"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14:paraId="30D88AA5"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14:paraId="7E4BB148"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10</w:t>
            </w:r>
          </w:p>
        </w:tc>
        <w:tc>
          <w:tcPr>
            <w:tcW w:w="352" w:type="pct"/>
            <w:shd w:val="clear" w:color="auto" w:fill="auto"/>
            <w:hideMark/>
          </w:tcPr>
          <w:p w14:paraId="38DD1317"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4321D9E"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61A6FC14"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4</w:t>
            </w:r>
          </w:p>
        </w:tc>
        <w:tc>
          <w:tcPr>
            <w:tcW w:w="637" w:type="pct"/>
            <w:shd w:val="clear" w:color="auto" w:fill="auto"/>
            <w:hideMark/>
          </w:tcPr>
          <w:p w14:paraId="5E21889E"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4783112E"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4</w:t>
            </w:r>
          </w:p>
        </w:tc>
        <w:tc>
          <w:tcPr>
            <w:tcW w:w="637" w:type="pct"/>
            <w:shd w:val="clear" w:color="auto" w:fill="auto"/>
            <w:hideMark/>
          </w:tcPr>
          <w:p w14:paraId="0A36EE40"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524014B8" w14:textId="77777777" w:rsidTr="000921EF">
        <w:trPr>
          <w:trHeight w:val="73"/>
        </w:trPr>
        <w:tc>
          <w:tcPr>
            <w:tcW w:w="626" w:type="pct"/>
            <w:shd w:val="clear" w:color="auto" w:fill="auto"/>
            <w:hideMark/>
          </w:tcPr>
          <w:p w14:paraId="67F47BA5"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931</w:t>
            </w:r>
          </w:p>
        </w:tc>
        <w:tc>
          <w:tcPr>
            <w:tcW w:w="1008" w:type="pct"/>
            <w:shd w:val="clear" w:color="auto" w:fill="auto"/>
            <w:hideMark/>
          </w:tcPr>
          <w:p w14:paraId="293844BB"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217" w:type="pct"/>
            <w:shd w:val="clear" w:color="auto" w:fill="auto"/>
            <w:hideMark/>
          </w:tcPr>
          <w:p w14:paraId="6EB180F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2AAD651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352" w:type="pct"/>
            <w:shd w:val="clear" w:color="auto" w:fill="auto"/>
            <w:hideMark/>
          </w:tcPr>
          <w:p w14:paraId="590AEED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137A0B7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4C15DD9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w:t>
            </w:r>
          </w:p>
        </w:tc>
        <w:tc>
          <w:tcPr>
            <w:tcW w:w="637" w:type="pct"/>
            <w:shd w:val="clear" w:color="auto" w:fill="auto"/>
            <w:hideMark/>
          </w:tcPr>
          <w:p w14:paraId="7DE3E1F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A61C72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w:t>
            </w:r>
          </w:p>
        </w:tc>
        <w:tc>
          <w:tcPr>
            <w:tcW w:w="637" w:type="pct"/>
            <w:shd w:val="clear" w:color="auto" w:fill="auto"/>
            <w:hideMark/>
          </w:tcPr>
          <w:p w14:paraId="04231DE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7A1DD8E3" w14:textId="77777777" w:rsidTr="000921EF">
        <w:trPr>
          <w:trHeight w:val="73"/>
        </w:trPr>
        <w:tc>
          <w:tcPr>
            <w:tcW w:w="626" w:type="pct"/>
            <w:shd w:val="clear" w:color="auto" w:fill="auto"/>
            <w:hideMark/>
          </w:tcPr>
          <w:p w14:paraId="7F67A7D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931</w:t>
            </w:r>
          </w:p>
        </w:tc>
        <w:tc>
          <w:tcPr>
            <w:tcW w:w="1008" w:type="pct"/>
            <w:shd w:val="clear" w:color="auto" w:fill="auto"/>
            <w:hideMark/>
          </w:tcPr>
          <w:p w14:paraId="469ECA82"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4CBAA2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244C6F1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352" w:type="pct"/>
            <w:shd w:val="clear" w:color="auto" w:fill="auto"/>
            <w:hideMark/>
          </w:tcPr>
          <w:p w14:paraId="234EB10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1CEA340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240</w:t>
            </w:r>
          </w:p>
        </w:tc>
        <w:tc>
          <w:tcPr>
            <w:tcW w:w="545" w:type="pct"/>
            <w:shd w:val="clear" w:color="auto" w:fill="auto"/>
            <w:hideMark/>
          </w:tcPr>
          <w:p w14:paraId="5FDBE71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w:t>
            </w:r>
          </w:p>
        </w:tc>
        <w:tc>
          <w:tcPr>
            <w:tcW w:w="637" w:type="pct"/>
            <w:shd w:val="clear" w:color="auto" w:fill="auto"/>
            <w:hideMark/>
          </w:tcPr>
          <w:p w14:paraId="123DF7D7"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6E599E5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4</w:t>
            </w:r>
          </w:p>
        </w:tc>
        <w:tc>
          <w:tcPr>
            <w:tcW w:w="637" w:type="pct"/>
            <w:shd w:val="clear" w:color="auto" w:fill="auto"/>
            <w:hideMark/>
          </w:tcPr>
          <w:p w14:paraId="7F1C420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0897F786" w14:textId="77777777" w:rsidTr="000921EF">
        <w:trPr>
          <w:trHeight w:val="73"/>
        </w:trPr>
        <w:tc>
          <w:tcPr>
            <w:tcW w:w="626" w:type="pct"/>
            <w:shd w:val="clear" w:color="auto" w:fill="auto"/>
            <w:hideMark/>
          </w:tcPr>
          <w:p w14:paraId="66166E47"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931</w:t>
            </w:r>
          </w:p>
        </w:tc>
        <w:tc>
          <w:tcPr>
            <w:tcW w:w="1008" w:type="pct"/>
            <w:shd w:val="clear" w:color="auto" w:fill="auto"/>
            <w:hideMark/>
          </w:tcPr>
          <w:p w14:paraId="059196B4"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hideMark/>
          </w:tcPr>
          <w:p w14:paraId="3D4F2300"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14:paraId="1FFE85E7"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01</w:t>
            </w:r>
          </w:p>
        </w:tc>
        <w:tc>
          <w:tcPr>
            <w:tcW w:w="352" w:type="pct"/>
            <w:shd w:val="clear" w:color="auto" w:fill="auto"/>
            <w:hideMark/>
          </w:tcPr>
          <w:p w14:paraId="0263ACAA"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4E39CA5"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6AFD4A32"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14:paraId="1214525C"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30A84001"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14:paraId="41AC4320"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09063E9D" w14:textId="77777777" w:rsidTr="000921EF">
        <w:trPr>
          <w:trHeight w:val="73"/>
        </w:trPr>
        <w:tc>
          <w:tcPr>
            <w:tcW w:w="626" w:type="pct"/>
            <w:shd w:val="clear" w:color="auto" w:fill="auto"/>
            <w:hideMark/>
          </w:tcPr>
          <w:p w14:paraId="48FF7B7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931</w:t>
            </w:r>
          </w:p>
        </w:tc>
        <w:tc>
          <w:tcPr>
            <w:tcW w:w="1008" w:type="pct"/>
            <w:shd w:val="clear" w:color="auto" w:fill="auto"/>
            <w:hideMark/>
          </w:tcPr>
          <w:p w14:paraId="0C2F5487"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0ECA748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07E5C68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352" w:type="pct"/>
            <w:shd w:val="clear" w:color="auto" w:fill="auto"/>
            <w:hideMark/>
          </w:tcPr>
          <w:p w14:paraId="14FCD35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4244D5A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65C6073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7910B49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10ED8B6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0409DA3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72DEF486" w14:textId="77777777" w:rsidTr="000921EF">
        <w:trPr>
          <w:trHeight w:val="73"/>
        </w:trPr>
        <w:tc>
          <w:tcPr>
            <w:tcW w:w="626" w:type="pct"/>
            <w:shd w:val="clear" w:color="auto" w:fill="auto"/>
            <w:hideMark/>
          </w:tcPr>
          <w:p w14:paraId="4F9CC87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931</w:t>
            </w:r>
          </w:p>
        </w:tc>
        <w:tc>
          <w:tcPr>
            <w:tcW w:w="1008" w:type="pct"/>
            <w:shd w:val="clear" w:color="auto" w:fill="auto"/>
            <w:hideMark/>
          </w:tcPr>
          <w:p w14:paraId="4CC2E58D"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14:paraId="6BED432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10</w:t>
            </w:r>
          </w:p>
        </w:tc>
        <w:tc>
          <w:tcPr>
            <w:tcW w:w="239" w:type="pct"/>
            <w:shd w:val="clear" w:color="auto" w:fill="auto"/>
            <w:hideMark/>
          </w:tcPr>
          <w:p w14:paraId="08358BA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352" w:type="pct"/>
            <w:shd w:val="clear" w:color="auto" w:fill="auto"/>
            <w:hideMark/>
          </w:tcPr>
          <w:p w14:paraId="093B5BEA"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4541D61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310</w:t>
            </w:r>
          </w:p>
        </w:tc>
        <w:tc>
          <w:tcPr>
            <w:tcW w:w="545" w:type="pct"/>
            <w:shd w:val="clear" w:color="auto" w:fill="auto"/>
            <w:hideMark/>
          </w:tcPr>
          <w:p w14:paraId="09BFA93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18CA9F6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052341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5CA64CD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55342616" w14:textId="77777777" w:rsidTr="000921EF">
        <w:trPr>
          <w:trHeight w:val="73"/>
        </w:trPr>
        <w:tc>
          <w:tcPr>
            <w:tcW w:w="626" w:type="pct"/>
            <w:shd w:val="clear" w:color="auto" w:fill="auto"/>
            <w:hideMark/>
          </w:tcPr>
          <w:p w14:paraId="6E57B4C2"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931</w:t>
            </w:r>
          </w:p>
        </w:tc>
        <w:tc>
          <w:tcPr>
            <w:tcW w:w="1008" w:type="pct"/>
            <w:shd w:val="clear" w:color="auto" w:fill="auto"/>
            <w:hideMark/>
          </w:tcPr>
          <w:p w14:paraId="35BE6EE3"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17" w:type="pct"/>
            <w:shd w:val="clear" w:color="auto" w:fill="auto"/>
            <w:hideMark/>
          </w:tcPr>
          <w:p w14:paraId="65B0D068"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13</w:t>
            </w:r>
          </w:p>
        </w:tc>
        <w:tc>
          <w:tcPr>
            <w:tcW w:w="239" w:type="pct"/>
            <w:shd w:val="clear" w:color="auto" w:fill="auto"/>
            <w:hideMark/>
          </w:tcPr>
          <w:p w14:paraId="4B380CBB"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01</w:t>
            </w:r>
          </w:p>
        </w:tc>
        <w:tc>
          <w:tcPr>
            <w:tcW w:w="352" w:type="pct"/>
            <w:shd w:val="clear" w:color="auto" w:fill="auto"/>
            <w:hideMark/>
          </w:tcPr>
          <w:p w14:paraId="404D51CD"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1480694"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73314530"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14:paraId="44383228"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3AE8FBC7"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14:paraId="170FD391"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2905811A" w14:textId="77777777" w:rsidTr="000921EF">
        <w:trPr>
          <w:trHeight w:val="73"/>
        </w:trPr>
        <w:tc>
          <w:tcPr>
            <w:tcW w:w="626" w:type="pct"/>
            <w:shd w:val="clear" w:color="auto" w:fill="auto"/>
            <w:hideMark/>
          </w:tcPr>
          <w:p w14:paraId="4CA5ED9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931</w:t>
            </w:r>
          </w:p>
        </w:tc>
        <w:tc>
          <w:tcPr>
            <w:tcW w:w="1008" w:type="pct"/>
            <w:shd w:val="clear" w:color="auto" w:fill="auto"/>
            <w:hideMark/>
          </w:tcPr>
          <w:p w14:paraId="14996ECA"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14:paraId="5D3BEB30"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w:t>
            </w:r>
          </w:p>
        </w:tc>
        <w:tc>
          <w:tcPr>
            <w:tcW w:w="239" w:type="pct"/>
            <w:shd w:val="clear" w:color="auto" w:fill="auto"/>
            <w:hideMark/>
          </w:tcPr>
          <w:p w14:paraId="5EBA65E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352" w:type="pct"/>
            <w:shd w:val="clear" w:color="auto" w:fill="auto"/>
            <w:hideMark/>
          </w:tcPr>
          <w:p w14:paraId="2FE53EF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08AD6BF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00139B3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0B36D84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213542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4A909DE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61845232" w14:textId="77777777" w:rsidTr="000921EF">
        <w:trPr>
          <w:trHeight w:val="73"/>
        </w:trPr>
        <w:tc>
          <w:tcPr>
            <w:tcW w:w="626" w:type="pct"/>
            <w:shd w:val="clear" w:color="auto" w:fill="auto"/>
            <w:hideMark/>
          </w:tcPr>
          <w:p w14:paraId="53369D68"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931</w:t>
            </w:r>
          </w:p>
        </w:tc>
        <w:tc>
          <w:tcPr>
            <w:tcW w:w="1008" w:type="pct"/>
            <w:shd w:val="clear" w:color="auto" w:fill="auto"/>
            <w:hideMark/>
          </w:tcPr>
          <w:p w14:paraId="71418C40"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17" w:type="pct"/>
            <w:shd w:val="clear" w:color="auto" w:fill="auto"/>
            <w:hideMark/>
          </w:tcPr>
          <w:p w14:paraId="7AAE5B8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w:t>
            </w:r>
          </w:p>
        </w:tc>
        <w:tc>
          <w:tcPr>
            <w:tcW w:w="239" w:type="pct"/>
            <w:shd w:val="clear" w:color="auto" w:fill="auto"/>
            <w:hideMark/>
          </w:tcPr>
          <w:p w14:paraId="0DFB041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352" w:type="pct"/>
            <w:shd w:val="clear" w:color="auto" w:fill="auto"/>
            <w:hideMark/>
          </w:tcPr>
          <w:p w14:paraId="71D7E3E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18 1 00 00000</w:t>
            </w:r>
          </w:p>
        </w:tc>
        <w:tc>
          <w:tcPr>
            <w:tcW w:w="256" w:type="pct"/>
            <w:shd w:val="clear" w:color="auto" w:fill="auto"/>
            <w:hideMark/>
          </w:tcPr>
          <w:p w14:paraId="024F0C0F"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2D8E47BC"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4662B830"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5440DF74"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57C9530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09F3F714" w14:textId="77777777" w:rsidTr="000921EF">
        <w:trPr>
          <w:trHeight w:val="73"/>
        </w:trPr>
        <w:tc>
          <w:tcPr>
            <w:tcW w:w="626" w:type="pct"/>
            <w:shd w:val="clear" w:color="auto" w:fill="auto"/>
            <w:hideMark/>
          </w:tcPr>
          <w:p w14:paraId="2C5229A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931</w:t>
            </w:r>
          </w:p>
        </w:tc>
        <w:tc>
          <w:tcPr>
            <w:tcW w:w="1008" w:type="pct"/>
            <w:shd w:val="clear" w:color="auto" w:fill="auto"/>
            <w:hideMark/>
          </w:tcPr>
          <w:p w14:paraId="671484D8"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Обслуживание муниципального долга</w:t>
            </w:r>
          </w:p>
        </w:tc>
        <w:tc>
          <w:tcPr>
            <w:tcW w:w="217" w:type="pct"/>
            <w:shd w:val="clear" w:color="auto" w:fill="auto"/>
            <w:hideMark/>
          </w:tcPr>
          <w:p w14:paraId="19392D82"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13</w:t>
            </w:r>
          </w:p>
        </w:tc>
        <w:tc>
          <w:tcPr>
            <w:tcW w:w="239" w:type="pct"/>
            <w:shd w:val="clear" w:color="auto" w:fill="auto"/>
            <w:hideMark/>
          </w:tcPr>
          <w:p w14:paraId="4193A24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01</w:t>
            </w:r>
          </w:p>
        </w:tc>
        <w:tc>
          <w:tcPr>
            <w:tcW w:w="352" w:type="pct"/>
            <w:shd w:val="clear" w:color="auto" w:fill="auto"/>
            <w:hideMark/>
          </w:tcPr>
          <w:p w14:paraId="57C6482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18 1 00 00000</w:t>
            </w:r>
          </w:p>
        </w:tc>
        <w:tc>
          <w:tcPr>
            <w:tcW w:w="256" w:type="pct"/>
            <w:shd w:val="clear" w:color="auto" w:fill="auto"/>
            <w:hideMark/>
          </w:tcPr>
          <w:p w14:paraId="6CCAD463"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730</w:t>
            </w:r>
          </w:p>
        </w:tc>
        <w:tc>
          <w:tcPr>
            <w:tcW w:w="545" w:type="pct"/>
            <w:shd w:val="clear" w:color="auto" w:fill="auto"/>
            <w:hideMark/>
          </w:tcPr>
          <w:p w14:paraId="3C42BA1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66EA2CB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40C26E4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7E0E698B"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059F9DA4" w14:textId="77777777" w:rsidTr="000921EF">
        <w:trPr>
          <w:trHeight w:val="73"/>
        </w:trPr>
        <w:tc>
          <w:tcPr>
            <w:tcW w:w="626" w:type="pct"/>
            <w:shd w:val="clear" w:color="auto" w:fill="auto"/>
            <w:hideMark/>
          </w:tcPr>
          <w:p w14:paraId="6F5A7E39"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931</w:t>
            </w:r>
          </w:p>
        </w:tc>
        <w:tc>
          <w:tcPr>
            <w:tcW w:w="1008" w:type="pct"/>
            <w:shd w:val="clear" w:color="auto" w:fill="auto"/>
            <w:hideMark/>
          </w:tcPr>
          <w:p w14:paraId="7DA9473D"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Иные дотации</w:t>
            </w:r>
          </w:p>
        </w:tc>
        <w:tc>
          <w:tcPr>
            <w:tcW w:w="217" w:type="pct"/>
            <w:shd w:val="clear" w:color="auto" w:fill="auto"/>
            <w:hideMark/>
          </w:tcPr>
          <w:p w14:paraId="621EFD26"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14</w:t>
            </w:r>
          </w:p>
        </w:tc>
        <w:tc>
          <w:tcPr>
            <w:tcW w:w="239" w:type="pct"/>
            <w:shd w:val="clear" w:color="auto" w:fill="auto"/>
            <w:hideMark/>
          </w:tcPr>
          <w:p w14:paraId="59E27CBC"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02</w:t>
            </w:r>
          </w:p>
        </w:tc>
        <w:tc>
          <w:tcPr>
            <w:tcW w:w="352" w:type="pct"/>
            <w:shd w:val="clear" w:color="auto" w:fill="auto"/>
            <w:hideMark/>
          </w:tcPr>
          <w:p w14:paraId="60D821A5"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E8F9F9D"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46EB40B9"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8 032</w:t>
            </w:r>
          </w:p>
        </w:tc>
        <w:tc>
          <w:tcPr>
            <w:tcW w:w="637" w:type="pct"/>
            <w:shd w:val="clear" w:color="auto" w:fill="auto"/>
            <w:hideMark/>
          </w:tcPr>
          <w:p w14:paraId="4A1EC842"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c>
          <w:tcPr>
            <w:tcW w:w="481" w:type="pct"/>
            <w:shd w:val="clear" w:color="auto" w:fill="auto"/>
            <w:hideMark/>
          </w:tcPr>
          <w:p w14:paraId="19F557A8"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15 657</w:t>
            </w:r>
          </w:p>
        </w:tc>
        <w:tc>
          <w:tcPr>
            <w:tcW w:w="637" w:type="pct"/>
            <w:shd w:val="clear" w:color="auto" w:fill="auto"/>
            <w:hideMark/>
          </w:tcPr>
          <w:p w14:paraId="74308D0A"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0</w:t>
            </w:r>
          </w:p>
        </w:tc>
      </w:tr>
      <w:tr w:rsidR="00441276" w:rsidRPr="00441276" w14:paraId="4959FE1D" w14:textId="77777777" w:rsidTr="000921EF">
        <w:trPr>
          <w:trHeight w:val="73"/>
        </w:trPr>
        <w:tc>
          <w:tcPr>
            <w:tcW w:w="626" w:type="pct"/>
            <w:shd w:val="clear" w:color="auto" w:fill="auto"/>
            <w:hideMark/>
          </w:tcPr>
          <w:p w14:paraId="576F4A5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931</w:t>
            </w:r>
          </w:p>
        </w:tc>
        <w:tc>
          <w:tcPr>
            <w:tcW w:w="1008" w:type="pct"/>
            <w:shd w:val="clear" w:color="auto" w:fill="auto"/>
            <w:hideMark/>
          </w:tcPr>
          <w:p w14:paraId="63848496"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 xml:space="preserve">Муниципальная программа "Управление муниципальными финансами и муниципальным долгом </w:t>
            </w:r>
            <w:r w:rsidRPr="00441276">
              <w:rPr>
                <w:rFonts w:ascii="Times New Roman" w:eastAsia="Times New Roman" w:hAnsi="Times New Roman" w:cs="Times New Roman"/>
                <w:color w:val="000000"/>
                <w:sz w:val="12"/>
                <w:szCs w:val="12"/>
                <w:lang w:eastAsia="ru-RU"/>
              </w:rPr>
              <w:lastRenderedPageBreak/>
              <w:t>муниципального района Сергиевский Самарской области"</w:t>
            </w:r>
          </w:p>
        </w:tc>
        <w:tc>
          <w:tcPr>
            <w:tcW w:w="217" w:type="pct"/>
            <w:shd w:val="clear" w:color="auto" w:fill="auto"/>
            <w:hideMark/>
          </w:tcPr>
          <w:p w14:paraId="6DDF4E2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lastRenderedPageBreak/>
              <w:t>14</w:t>
            </w:r>
          </w:p>
        </w:tc>
        <w:tc>
          <w:tcPr>
            <w:tcW w:w="239" w:type="pct"/>
            <w:shd w:val="clear" w:color="auto" w:fill="auto"/>
            <w:hideMark/>
          </w:tcPr>
          <w:p w14:paraId="2AC6EC7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02</w:t>
            </w:r>
          </w:p>
        </w:tc>
        <w:tc>
          <w:tcPr>
            <w:tcW w:w="352" w:type="pct"/>
            <w:shd w:val="clear" w:color="auto" w:fill="auto"/>
            <w:hideMark/>
          </w:tcPr>
          <w:p w14:paraId="2C6A5C1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075B7D14"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5BDA2DDF"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8 032</w:t>
            </w:r>
          </w:p>
        </w:tc>
        <w:tc>
          <w:tcPr>
            <w:tcW w:w="637" w:type="pct"/>
            <w:shd w:val="clear" w:color="auto" w:fill="auto"/>
            <w:hideMark/>
          </w:tcPr>
          <w:p w14:paraId="5C1EBA6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1E1B499"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15 657</w:t>
            </w:r>
          </w:p>
        </w:tc>
        <w:tc>
          <w:tcPr>
            <w:tcW w:w="637" w:type="pct"/>
            <w:shd w:val="clear" w:color="auto" w:fill="auto"/>
            <w:hideMark/>
          </w:tcPr>
          <w:p w14:paraId="6ADA0761"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39FD8E0D" w14:textId="77777777" w:rsidTr="000921EF">
        <w:trPr>
          <w:trHeight w:val="73"/>
        </w:trPr>
        <w:tc>
          <w:tcPr>
            <w:tcW w:w="626" w:type="pct"/>
            <w:shd w:val="clear" w:color="auto" w:fill="auto"/>
            <w:hideMark/>
          </w:tcPr>
          <w:p w14:paraId="1C766B57"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lastRenderedPageBreak/>
              <w:t>931</w:t>
            </w:r>
          </w:p>
        </w:tc>
        <w:tc>
          <w:tcPr>
            <w:tcW w:w="1008" w:type="pct"/>
            <w:shd w:val="clear" w:color="auto" w:fill="auto"/>
            <w:hideMark/>
          </w:tcPr>
          <w:p w14:paraId="0600A30E"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7" w:type="pct"/>
            <w:shd w:val="clear" w:color="auto" w:fill="auto"/>
            <w:hideMark/>
          </w:tcPr>
          <w:p w14:paraId="617BF746"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14</w:t>
            </w:r>
          </w:p>
        </w:tc>
        <w:tc>
          <w:tcPr>
            <w:tcW w:w="239" w:type="pct"/>
            <w:shd w:val="clear" w:color="auto" w:fill="auto"/>
            <w:hideMark/>
          </w:tcPr>
          <w:p w14:paraId="6BCA1231"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02</w:t>
            </w:r>
          </w:p>
        </w:tc>
        <w:tc>
          <w:tcPr>
            <w:tcW w:w="352" w:type="pct"/>
            <w:shd w:val="clear" w:color="auto" w:fill="auto"/>
            <w:hideMark/>
          </w:tcPr>
          <w:p w14:paraId="4228D2DE"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18 2 00 00000</w:t>
            </w:r>
          </w:p>
        </w:tc>
        <w:tc>
          <w:tcPr>
            <w:tcW w:w="256" w:type="pct"/>
            <w:shd w:val="clear" w:color="auto" w:fill="auto"/>
            <w:hideMark/>
          </w:tcPr>
          <w:p w14:paraId="332E6C3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p>
        </w:tc>
        <w:tc>
          <w:tcPr>
            <w:tcW w:w="545" w:type="pct"/>
            <w:shd w:val="clear" w:color="auto" w:fill="auto"/>
            <w:hideMark/>
          </w:tcPr>
          <w:p w14:paraId="16FB0E9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8 032</w:t>
            </w:r>
          </w:p>
        </w:tc>
        <w:tc>
          <w:tcPr>
            <w:tcW w:w="637" w:type="pct"/>
            <w:shd w:val="clear" w:color="auto" w:fill="auto"/>
            <w:hideMark/>
          </w:tcPr>
          <w:p w14:paraId="386C8E8D"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37A5982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15 657</w:t>
            </w:r>
          </w:p>
        </w:tc>
        <w:tc>
          <w:tcPr>
            <w:tcW w:w="637" w:type="pct"/>
            <w:shd w:val="clear" w:color="auto" w:fill="auto"/>
            <w:hideMark/>
          </w:tcPr>
          <w:p w14:paraId="66CBF832"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6635C0FE" w14:textId="77777777" w:rsidTr="000921EF">
        <w:trPr>
          <w:trHeight w:val="73"/>
        </w:trPr>
        <w:tc>
          <w:tcPr>
            <w:tcW w:w="626" w:type="pct"/>
            <w:shd w:val="clear" w:color="auto" w:fill="auto"/>
            <w:hideMark/>
          </w:tcPr>
          <w:p w14:paraId="4F3F542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931</w:t>
            </w:r>
          </w:p>
        </w:tc>
        <w:tc>
          <w:tcPr>
            <w:tcW w:w="1008" w:type="pct"/>
            <w:shd w:val="clear" w:color="auto" w:fill="auto"/>
            <w:hideMark/>
          </w:tcPr>
          <w:p w14:paraId="4B8D18D1" w14:textId="77777777" w:rsidR="00441276" w:rsidRPr="00441276" w:rsidRDefault="00441276" w:rsidP="00441276">
            <w:pPr>
              <w:spacing w:after="0" w:line="240" w:lineRule="auto"/>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7EFDD4ED"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14</w:t>
            </w:r>
          </w:p>
        </w:tc>
        <w:tc>
          <w:tcPr>
            <w:tcW w:w="239" w:type="pct"/>
            <w:shd w:val="clear" w:color="auto" w:fill="auto"/>
            <w:hideMark/>
          </w:tcPr>
          <w:p w14:paraId="6ADE817B"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02</w:t>
            </w:r>
          </w:p>
        </w:tc>
        <w:tc>
          <w:tcPr>
            <w:tcW w:w="352" w:type="pct"/>
            <w:shd w:val="clear" w:color="auto" w:fill="auto"/>
            <w:hideMark/>
          </w:tcPr>
          <w:p w14:paraId="751A2F69"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18 2 00 00000</w:t>
            </w:r>
          </w:p>
        </w:tc>
        <w:tc>
          <w:tcPr>
            <w:tcW w:w="256" w:type="pct"/>
            <w:shd w:val="clear" w:color="auto" w:fill="auto"/>
            <w:hideMark/>
          </w:tcPr>
          <w:p w14:paraId="0899C65C" w14:textId="77777777" w:rsidR="00441276" w:rsidRPr="00441276" w:rsidRDefault="00441276" w:rsidP="00441276">
            <w:pPr>
              <w:spacing w:after="0" w:line="240" w:lineRule="auto"/>
              <w:jc w:val="center"/>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540</w:t>
            </w:r>
          </w:p>
        </w:tc>
        <w:tc>
          <w:tcPr>
            <w:tcW w:w="545" w:type="pct"/>
            <w:shd w:val="clear" w:color="auto" w:fill="auto"/>
            <w:hideMark/>
          </w:tcPr>
          <w:p w14:paraId="0E5B6A9A"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8 032</w:t>
            </w:r>
          </w:p>
        </w:tc>
        <w:tc>
          <w:tcPr>
            <w:tcW w:w="637" w:type="pct"/>
            <w:shd w:val="clear" w:color="auto" w:fill="auto"/>
            <w:hideMark/>
          </w:tcPr>
          <w:p w14:paraId="64154BBE"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c>
          <w:tcPr>
            <w:tcW w:w="481" w:type="pct"/>
            <w:shd w:val="clear" w:color="auto" w:fill="auto"/>
            <w:hideMark/>
          </w:tcPr>
          <w:p w14:paraId="2007A1E6"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15 657</w:t>
            </w:r>
          </w:p>
        </w:tc>
        <w:tc>
          <w:tcPr>
            <w:tcW w:w="637" w:type="pct"/>
            <w:shd w:val="clear" w:color="auto" w:fill="auto"/>
            <w:hideMark/>
          </w:tcPr>
          <w:p w14:paraId="5FDAC148" w14:textId="77777777" w:rsidR="00441276" w:rsidRPr="00441276" w:rsidRDefault="00441276" w:rsidP="00441276">
            <w:pPr>
              <w:spacing w:after="0" w:line="240" w:lineRule="auto"/>
              <w:jc w:val="right"/>
              <w:rPr>
                <w:rFonts w:ascii="Times New Roman" w:eastAsia="Times New Roman" w:hAnsi="Times New Roman" w:cs="Times New Roman"/>
                <w:color w:val="000000"/>
                <w:sz w:val="12"/>
                <w:szCs w:val="12"/>
                <w:lang w:eastAsia="ru-RU"/>
              </w:rPr>
            </w:pPr>
            <w:r w:rsidRPr="00441276">
              <w:rPr>
                <w:rFonts w:ascii="Times New Roman" w:eastAsia="Times New Roman" w:hAnsi="Times New Roman" w:cs="Times New Roman"/>
                <w:color w:val="000000"/>
                <w:sz w:val="12"/>
                <w:szCs w:val="12"/>
                <w:lang w:eastAsia="ru-RU"/>
              </w:rPr>
              <w:t>0</w:t>
            </w:r>
          </w:p>
        </w:tc>
      </w:tr>
      <w:tr w:rsidR="00441276" w:rsidRPr="00441276" w14:paraId="31D0B535" w14:textId="77777777" w:rsidTr="000921EF">
        <w:trPr>
          <w:trHeight w:val="73"/>
        </w:trPr>
        <w:tc>
          <w:tcPr>
            <w:tcW w:w="626" w:type="pct"/>
            <w:shd w:val="clear" w:color="auto" w:fill="auto"/>
            <w:hideMark/>
          </w:tcPr>
          <w:p w14:paraId="3739C84F"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1008" w:type="pct"/>
            <w:shd w:val="clear" w:color="auto" w:fill="auto"/>
            <w:hideMark/>
          </w:tcPr>
          <w:p w14:paraId="3EC65817"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14:paraId="5A2E3894"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3A3D77E2"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14:paraId="632CE514"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C5D1126"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2967B353"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609 276</w:t>
            </w:r>
          </w:p>
        </w:tc>
        <w:tc>
          <w:tcPr>
            <w:tcW w:w="637" w:type="pct"/>
            <w:shd w:val="clear" w:color="auto" w:fill="auto"/>
            <w:hideMark/>
          </w:tcPr>
          <w:p w14:paraId="0A574CCD"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109 864</w:t>
            </w:r>
          </w:p>
        </w:tc>
        <w:tc>
          <w:tcPr>
            <w:tcW w:w="481" w:type="pct"/>
            <w:shd w:val="clear" w:color="auto" w:fill="auto"/>
            <w:hideMark/>
          </w:tcPr>
          <w:p w14:paraId="5229F930"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668 795</w:t>
            </w:r>
          </w:p>
        </w:tc>
        <w:tc>
          <w:tcPr>
            <w:tcW w:w="637" w:type="pct"/>
            <w:shd w:val="clear" w:color="auto" w:fill="auto"/>
            <w:hideMark/>
          </w:tcPr>
          <w:p w14:paraId="2F49806D"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49 259</w:t>
            </w:r>
          </w:p>
        </w:tc>
      </w:tr>
      <w:tr w:rsidR="00441276" w:rsidRPr="00441276" w14:paraId="6DA83066" w14:textId="77777777" w:rsidTr="000921EF">
        <w:trPr>
          <w:trHeight w:val="73"/>
        </w:trPr>
        <w:tc>
          <w:tcPr>
            <w:tcW w:w="626" w:type="pct"/>
            <w:shd w:val="clear" w:color="auto" w:fill="auto"/>
            <w:hideMark/>
          </w:tcPr>
          <w:p w14:paraId="2EC48367"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1008" w:type="pct"/>
            <w:shd w:val="clear" w:color="auto" w:fill="auto"/>
            <w:hideMark/>
          </w:tcPr>
          <w:p w14:paraId="43F1D564"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Объём условно утвержденных расходов</w:t>
            </w:r>
          </w:p>
        </w:tc>
        <w:tc>
          <w:tcPr>
            <w:tcW w:w="217" w:type="pct"/>
            <w:shd w:val="clear" w:color="auto" w:fill="auto"/>
            <w:hideMark/>
          </w:tcPr>
          <w:p w14:paraId="2F944867"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66AA608C"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14:paraId="3146BF7D"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22CF615"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11E924AD"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13 000</w:t>
            </w:r>
          </w:p>
        </w:tc>
        <w:tc>
          <w:tcPr>
            <w:tcW w:w="637" w:type="pct"/>
            <w:shd w:val="clear" w:color="auto" w:fill="auto"/>
            <w:hideMark/>
          </w:tcPr>
          <w:p w14:paraId="3830B84C"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p>
        </w:tc>
        <w:tc>
          <w:tcPr>
            <w:tcW w:w="481" w:type="pct"/>
            <w:shd w:val="clear" w:color="auto" w:fill="auto"/>
            <w:hideMark/>
          </w:tcPr>
          <w:p w14:paraId="401B15F9"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33 000</w:t>
            </w:r>
          </w:p>
        </w:tc>
        <w:tc>
          <w:tcPr>
            <w:tcW w:w="637" w:type="pct"/>
            <w:shd w:val="clear" w:color="auto" w:fill="auto"/>
            <w:hideMark/>
          </w:tcPr>
          <w:p w14:paraId="6A26CD8B"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p>
        </w:tc>
      </w:tr>
      <w:tr w:rsidR="00441276" w:rsidRPr="00441276" w14:paraId="65E66A89" w14:textId="77777777" w:rsidTr="000921EF">
        <w:trPr>
          <w:trHeight w:val="73"/>
        </w:trPr>
        <w:tc>
          <w:tcPr>
            <w:tcW w:w="626" w:type="pct"/>
            <w:shd w:val="clear" w:color="auto" w:fill="auto"/>
            <w:hideMark/>
          </w:tcPr>
          <w:p w14:paraId="6855B043"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1008" w:type="pct"/>
            <w:shd w:val="clear" w:color="auto" w:fill="auto"/>
            <w:hideMark/>
          </w:tcPr>
          <w:p w14:paraId="3A57FA3E" w14:textId="77777777" w:rsidR="00441276" w:rsidRPr="00441276" w:rsidRDefault="00441276" w:rsidP="00441276">
            <w:pPr>
              <w:spacing w:after="0" w:line="240" w:lineRule="auto"/>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217" w:type="pct"/>
            <w:shd w:val="clear" w:color="auto" w:fill="auto"/>
            <w:hideMark/>
          </w:tcPr>
          <w:p w14:paraId="5C27F8AF"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047C3B74"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352" w:type="pct"/>
            <w:shd w:val="clear" w:color="auto" w:fill="auto"/>
            <w:hideMark/>
          </w:tcPr>
          <w:p w14:paraId="2D017781"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C5269B4" w14:textId="77777777" w:rsidR="00441276" w:rsidRPr="00441276" w:rsidRDefault="00441276" w:rsidP="00441276">
            <w:pPr>
              <w:spacing w:after="0" w:line="240" w:lineRule="auto"/>
              <w:jc w:val="center"/>
              <w:rPr>
                <w:rFonts w:ascii="Times New Roman" w:eastAsia="Times New Roman" w:hAnsi="Times New Roman" w:cs="Times New Roman"/>
                <w:b/>
                <w:bCs/>
                <w:color w:val="000000"/>
                <w:sz w:val="12"/>
                <w:szCs w:val="12"/>
                <w:lang w:eastAsia="ru-RU"/>
              </w:rPr>
            </w:pPr>
          </w:p>
        </w:tc>
        <w:tc>
          <w:tcPr>
            <w:tcW w:w="545" w:type="pct"/>
            <w:shd w:val="clear" w:color="auto" w:fill="auto"/>
            <w:hideMark/>
          </w:tcPr>
          <w:p w14:paraId="70ADF00F"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622 276</w:t>
            </w:r>
          </w:p>
        </w:tc>
        <w:tc>
          <w:tcPr>
            <w:tcW w:w="637" w:type="pct"/>
            <w:shd w:val="clear" w:color="auto" w:fill="auto"/>
            <w:hideMark/>
          </w:tcPr>
          <w:p w14:paraId="5BDF6F33"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109 864</w:t>
            </w:r>
          </w:p>
        </w:tc>
        <w:tc>
          <w:tcPr>
            <w:tcW w:w="481" w:type="pct"/>
            <w:shd w:val="clear" w:color="auto" w:fill="auto"/>
            <w:hideMark/>
          </w:tcPr>
          <w:p w14:paraId="25B9EC31"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701 795</w:t>
            </w:r>
          </w:p>
        </w:tc>
        <w:tc>
          <w:tcPr>
            <w:tcW w:w="637" w:type="pct"/>
            <w:shd w:val="clear" w:color="auto" w:fill="auto"/>
            <w:hideMark/>
          </w:tcPr>
          <w:p w14:paraId="68A6E685" w14:textId="77777777" w:rsidR="00441276" w:rsidRPr="00441276" w:rsidRDefault="00441276" w:rsidP="00441276">
            <w:pPr>
              <w:spacing w:after="0" w:line="240" w:lineRule="auto"/>
              <w:jc w:val="right"/>
              <w:rPr>
                <w:rFonts w:ascii="Times New Roman" w:eastAsia="Times New Roman" w:hAnsi="Times New Roman" w:cs="Times New Roman"/>
                <w:b/>
                <w:bCs/>
                <w:color w:val="000000"/>
                <w:sz w:val="12"/>
                <w:szCs w:val="12"/>
                <w:lang w:eastAsia="ru-RU"/>
              </w:rPr>
            </w:pPr>
            <w:r w:rsidRPr="00441276">
              <w:rPr>
                <w:rFonts w:ascii="Times New Roman" w:eastAsia="Times New Roman" w:hAnsi="Times New Roman" w:cs="Times New Roman"/>
                <w:b/>
                <w:bCs/>
                <w:color w:val="000000"/>
                <w:sz w:val="12"/>
                <w:szCs w:val="12"/>
                <w:lang w:eastAsia="ru-RU"/>
              </w:rPr>
              <w:t>49 259</w:t>
            </w:r>
          </w:p>
        </w:tc>
      </w:tr>
    </w:tbl>
    <w:p w14:paraId="4B1C3A9A" w14:textId="77777777" w:rsidR="00441276" w:rsidRDefault="00441276" w:rsidP="00441276">
      <w:pPr>
        <w:spacing w:after="0"/>
        <w:ind w:firstLine="284"/>
        <w:jc w:val="center"/>
        <w:rPr>
          <w:rFonts w:ascii="Times New Roman" w:hAnsi="Times New Roman" w:cs="Times New Roman"/>
          <w:sz w:val="12"/>
          <w:szCs w:val="12"/>
        </w:rPr>
      </w:pPr>
    </w:p>
    <w:p w14:paraId="099ADA84" w14:textId="225D0347" w:rsidR="002D6EB9" w:rsidRPr="002D6EB9" w:rsidRDefault="002D6EB9" w:rsidP="002D6EB9">
      <w:pPr>
        <w:spacing w:after="0"/>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14:paraId="65536DF8" w14:textId="77777777" w:rsidR="002D6EB9" w:rsidRDefault="002D6EB9" w:rsidP="002D6EB9">
      <w:pPr>
        <w:spacing w:after="0"/>
        <w:ind w:firstLine="284"/>
        <w:jc w:val="right"/>
        <w:rPr>
          <w:rFonts w:ascii="Times New Roman" w:hAnsi="Times New Roman" w:cs="Times New Roman"/>
          <w:sz w:val="12"/>
          <w:szCs w:val="12"/>
        </w:rPr>
      </w:pPr>
      <w:r w:rsidRPr="002D6EB9">
        <w:rPr>
          <w:rFonts w:ascii="Times New Roman" w:hAnsi="Times New Roman" w:cs="Times New Roman"/>
          <w:sz w:val="12"/>
          <w:szCs w:val="12"/>
        </w:rPr>
        <w:t>к Решению Собрания представителей</w:t>
      </w:r>
    </w:p>
    <w:p w14:paraId="62206A7C" w14:textId="77777777" w:rsidR="002D6EB9" w:rsidRDefault="002D6EB9" w:rsidP="002D6EB9">
      <w:pPr>
        <w:spacing w:after="0"/>
        <w:ind w:firstLine="284"/>
        <w:jc w:val="right"/>
        <w:rPr>
          <w:rFonts w:ascii="Times New Roman" w:hAnsi="Times New Roman" w:cs="Times New Roman"/>
          <w:sz w:val="12"/>
          <w:szCs w:val="12"/>
        </w:rPr>
      </w:pPr>
      <w:r w:rsidRPr="002D6EB9">
        <w:rPr>
          <w:rFonts w:ascii="Times New Roman" w:hAnsi="Times New Roman" w:cs="Times New Roman"/>
          <w:sz w:val="12"/>
          <w:szCs w:val="12"/>
        </w:rPr>
        <w:t xml:space="preserve"> муниципального района Сергиевский </w:t>
      </w:r>
    </w:p>
    <w:p w14:paraId="78F3133C" w14:textId="7C062EC2" w:rsidR="002D6EB9" w:rsidRDefault="002D6EB9" w:rsidP="002D6EB9">
      <w:pPr>
        <w:spacing w:after="0"/>
        <w:ind w:firstLine="284"/>
        <w:jc w:val="right"/>
        <w:rPr>
          <w:rFonts w:ascii="Times New Roman" w:hAnsi="Times New Roman" w:cs="Times New Roman"/>
          <w:sz w:val="12"/>
          <w:szCs w:val="12"/>
        </w:rPr>
      </w:pPr>
      <w:r>
        <w:rPr>
          <w:rFonts w:ascii="Times New Roman" w:hAnsi="Times New Roman" w:cs="Times New Roman"/>
          <w:sz w:val="12"/>
          <w:szCs w:val="12"/>
        </w:rPr>
        <w:t>№ 24 от "30" марта 2022 г.</w:t>
      </w:r>
    </w:p>
    <w:p w14:paraId="143CC011" w14:textId="2FE70211" w:rsidR="002D6EB9" w:rsidRDefault="002D6EB9" w:rsidP="002D6EB9">
      <w:pPr>
        <w:spacing w:after="0"/>
        <w:ind w:firstLine="284"/>
        <w:jc w:val="center"/>
        <w:rPr>
          <w:rFonts w:ascii="Times New Roman" w:hAnsi="Times New Roman" w:cs="Times New Roman"/>
          <w:sz w:val="12"/>
          <w:szCs w:val="12"/>
        </w:rPr>
      </w:pPr>
      <w:r w:rsidRPr="002D6EB9">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2D6EB9">
        <w:rPr>
          <w:rFonts w:ascii="Times New Roman" w:hAnsi="Times New Roman" w:cs="Times New Roman"/>
          <w:sz w:val="12"/>
          <w:szCs w:val="12"/>
        </w:rPr>
        <w:t>видов расходов классификации расходов бюджета</w:t>
      </w:r>
      <w:proofErr w:type="gramEnd"/>
      <w:r w:rsidRPr="002D6EB9">
        <w:rPr>
          <w:rFonts w:ascii="Times New Roman" w:hAnsi="Times New Roman" w:cs="Times New Roman"/>
          <w:sz w:val="12"/>
          <w:szCs w:val="12"/>
        </w:rPr>
        <w:t xml:space="preserve">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992"/>
        <w:gridCol w:w="427"/>
        <w:gridCol w:w="907"/>
        <w:gridCol w:w="1325"/>
      </w:tblGrid>
      <w:tr w:rsidR="002D6EB9" w:rsidRPr="002D6EB9" w14:paraId="093DAE90" w14:textId="77777777" w:rsidTr="002D6EB9">
        <w:trPr>
          <w:trHeight w:val="73"/>
        </w:trPr>
        <w:tc>
          <w:tcPr>
            <w:tcW w:w="2637" w:type="pct"/>
            <w:vMerge w:val="restart"/>
            <w:shd w:val="clear" w:color="auto" w:fill="auto"/>
            <w:hideMark/>
          </w:tcPr>
          <w:p w14:paraId="507E9A18"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bookmarkStart w:id="2" w:name="RANGE!A7:F130"/>
            <w:r w:rsidRPr="002D6EB9">
              <w:rPr>
                <w:rFonts w:ascii="Times New Roman" w:eastAsia="Times New Roman" w:hAnsi="Times New Roman" w:cs="Times New Roman"/>
                <w:color w:val="000000"/>
                <w:sz w:val="12"/>
                <w:szCs w:val="12"/>
                <w:lang w:eastAsia="ru-RU"/>
              </w:rPr>
              <w:t>Наименование</w:t>
            </w:r>
            <w:bookmarkEnd w:id="2"/>
          </w:p>
        </w:tc>
        <w:tc>
          <w:tcPr>
            <w:tcW w:w="642" w:type="pct"/>
            <w:vMerge w:val="restart"/>
            <w:shd w:val="clear" w:color="auto" w:fill="auto"/>
            <w:hideMark/>
          </w:tcPr>
          <w:p w14:paraId="23EA71E6"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ЦСР</w:t>
            </w:r>
          </w:p>
        </w:tc>
        <w:tc>
          <w:tcPr>
            <w:tcW w:w="276" w:type="pct"/>
            <w:vMerge w:val="restart"/>
            <w:shd w:val="clear" w:color="auto" w:fill="auto"/>
            <w:hideMark/>
          </w:tcPr>
          <w:p w14:paraId="74203C9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ВР</w:t>
            </w:r>
          </w:p>
        </w:tc>
        <w:tc>
          <w:tcPr>
            <w:tcW w:w="1444" w:type="pct"/>
            <w:gridSpan w:val="2"/>
            <w:shd w:val="clear" w:color="auto" w:fill="auto"/>
            <w:hideMark/>
          </w:tcPr>
          <w:p w14:paraId="13C1B4B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Сумма, тыс. рублей</w:t>
            </w:r>
          </w:p>
        </w:tc>
      </w:tr>
      <w:tr w:rsidR="002D6EB9" w:rsidRPr="002D6EB9" w14:paraId="61944347" w14:textId="77777777" w:rsidTr="002D6EB9">
        <w:trPr>
          <w:trHeight w:val="73"/>
        </w:trPr>
        <w:tc>
          <w:tcPr>
            <w:tcW w:w="2637" w:type="pct"/>
            <w:vMerge/>
            <w:vAlign w:val="center"/>
            <w:hideMark/>
          </w:tcPr>
          <w:p w14:paraId="1E5E9000"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14:paraId="2CC700A1"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14:paraId="696FF5E8"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p>
        </w:tc>
        <w:tc>
          <w:tcPr>
            <w:tcW w:w="587" w:type="pct"/>
            <w:shd w:val="clear" w:color="auto" w:fill="auto"/>
            <w:hideMark/>
          </w:tcPr>
          <w:p w14:paraId="0739A1D2"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всего</w:t>
            </w:r>
          </w:p>
        </w:tc>
        <w:tc>
          <w:tcPr>
            <w:tcW w:w="857" w:type="pct"/>
            <w:shd w:val="clear" w:color="auto" w:fill="auto"/>
            <w:hideMark/>
          </w:tcPr>
          <w:p w14:paraId="4901B547"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D6EB9" w:rsidRPr="002D6EB9" w14:paraId="17D41BA0" w14:textId="77777777" w:rsidTr="002D6EB9">
        <w:trPr>
          <w:trHeight w:val="73"/>
        </w:trPr>
        <w:tc>
          <w:tcPr>
            <w:tcW w:w="2637" w:type="pct"/>
            <w:shd w:val="clear" w:color="auto" w:fill="auto"/>
            <w:hideMark/>
          </w:tcPr>
          <w:p w14:paraId="39322E83"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642" w:type="pct"/>
            <w:shd w:val="clear" w:color="auto" w:fill="auto"/>
            <w:hideMark/>
          </w:tcPr>
          <w:p w14:paraId="552F2511"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01 0 00 00000</w:t>
            </w:r>
          </w:p>
        </w:tc>
        <w:tc>
          <w:tcPr>
            <w:tcW w:w="276" w:type="pct"/>
            <w:shd w:val="clear" w:color="auto" w:fill="auto"/>
            <w:hideMark/>
          </w:tcPr>
          <w:p w14:paraId="0CADCFFA"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03105249"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500</w:t>
            </w:r>
          </w:p>
        </w:tc>
        <w:tc>
          <w:tcPr>
            <w:tcW w:w="857" w:type="pct"/>
            <w:shd w:val="clear" w:color="auto" w:fill="auto"/>
            <w:hideMark/>
          </w:tcPr>
          <w:p w14:paraId="2431714B"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22C3D938" w14:textId="77777777" w:rsidTr="002D6EB9">
        <w:trPr>
          <w:trHeight w:val="73"/>
        </w:trPr>
        <w:tc>
          <w:tcPr>
            <w:tcW w:w="2637" w:type="pct"/>
            <w:shd w:val="clear" w:color="auto" w:fill="auto"/>
            <w:hideMark/>
          </w:tcPr>
          <w:p w14:paraId="3F347748"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AD0DACC"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01 0 00 00000</w:t>
            </w:r>
          </w:p>
        </w:tc>
        <w:tc>
          <w:tcPr>
            <w:tcW w:w="276" w:type="pct"/>
            <w:shd w:val="clear" w:color="auto" w:fill="auto"/>
            <w:hideMark/>
          </w:tcPr>
          <w:p w14:paraId="1966B58E"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144FBC3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110</w:t>
            </w:r>
          </w:p>
        </w:tc>
        <w:tc>
          <w:tcPr>
            <w:tcW w:w="857" w:type="pct"/>
            <w:shd w:val="clear" w:color="auto" w:fill="auto"/>
            <w:hideMark/>
          </w:tcPr>
          <w:p w14:paraId="51F4433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7D275614" w14:textId="77777777" w:rsidTr="002D6EB9">
        <w:trPr>
          <w:trHeight w:val="73"/>
        </w:trPr>
        <w:tc>
          <w:tcPr>
            <w:tcW w:w="2637" w:type="pct"/>
            <w:shd w:val="clear" w:color="auto" w:fill="auto"/>
            <w:hideMark/>
          </w:tcPr>
          <w:p w14:paraId="4E710851"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Премии и гранты</w:t>
            </w:r>
          </w:p>
        </w:tc>
        <w:tc>
          <w:tcPr>
            <w:tcW w:w="642" w:type="pct"/>
            <w:shd w:val="clear" w:color="auto" w:fill="auto"/>
            <w:hideMark/>
          </w:tcPr>
          <w:p w14:paraId="6158F67F"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01 0 00 00000</w:t>
            </w:r>
          </w:p>
        </w:tc>
        <w:tc>
          <w:tcPr>
            <w:tcW w:w="276" w:type="pct"/>
            <w:shd w:val="clear" w:color="auto" w:fill="auto"/>
            <w:hideMark/>
          </w:tcPr>
          <w:p w14:paraId="2CF555A2"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350</w:t>
            </w:r>
          </w:p>
        </w:tc>
        <w:tc>
          <w:tcPr>
            <w:tcW w:w="587" w:type="pct"/>
            <w:shd w:val="clear" w:color="auto" w:fill="auto"/>
            <w:hideMark/>
          </w:tcPr>
          <w:p w14:paraId="5AE2E61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390</w:t>
            </w:r>
          </w:p>
        </w:tc>
        <w:tc>
          <w:tcPr>
            <w:tcW w:w="857" w:type="pct"/>
            <w:shd w:val="clear" w:color="auto" w:fill="auto"/>
            <w:hideMark/>
          </w:tcPr>
          <w:p w14:paraId="4DA2E49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203AD724" w14:textId="77777777" w:rsidTr="002D6EB9">
        <w:trPr>
          <w:trHeight w:val="73"/>
        </w:trPr>
        <w:tc>
          <w:tcPr>
            <w:tcW w:w="2637" w:type="pct"/>
            <w:shd w:val="clear" w:color="auto" w:fill="auto"/>
            <w:hideMark/>
          </w:tcPr>
          <w:p w14:paraId="691E4170"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642" w:type="pct"/>
            <w:shd w:val="clear" w:color="auto" w:fill="auto"/>
            <w:hideMark/>
          </w:tcPr>
          <w:p w14:paraId="48C14F69"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02 0 00 00000</w:t>
            </w:r>
          </w:p>
        </w:tc>
        <w:tc>
          <w:tcPr>
            <w:tcW w:w="276" w:type="pct"/>
            <w:shd w:val="clear" w:color="auto" w:fill="auto"/>
            <w:hideMark/>
          </w:tcPr>
          <w:p w14:paraId="3B10544C"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7C7EC9B0"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877</w:t>
            </w:r>
          </w:p>
        </w:tc>
        <w:tc>
          <w:tcPr>
            <w:tcW w:w="857" w:type="pct"/>
            <w:shd w:val="clear" w:color="auto" w:fill="auto"/>
            <w:hideMark/>
          </w:tcPr>
          <w:p w14:paraId="270C5C3A"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52E41361" w14:textId="77777777" w:rsidTr="002D6EB9">
        <w:trPr>
          <w:trHeight w:val="73"/>
        </w:trPr>
        <w:tc>
          <w:tcPr>
            <w:tcW w:w="2637" w:type="pct"/>
            <w:shd w:val="clear" w:color="auto" w:fill="auto"/>
            <w:hideMark/>
          </w:tcPr>
          <w:p w14:paraId="0C5C5127"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CA20D2C"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02 0 00 00000</w:t>
            </w:r>
          </w:p>
        </w:tc>
        <w:tc>
          <w:tcPr>
            <w:tcW w:w="276" w:type="pct"/>
            <w:shd w:val="clear" w:color="auto" w:fill="auto"/>
            <w:hideMark/>
          </w:tcPr>
          <w:p w14:paraId="7FE0402D"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590AED7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877</w:t>
            </w:r>
          </w:p>
        </w:tc>
        <w:tc>
          <w:tcPr>
            <w:tcW w:w="857" w:type="pct"/>
            <w:shd w:val="clear" w:color="auto" w:fill="auto"/>
            <w:hideMark/>
          </w:tcPr>
          <w:p w14:paraId="1344D67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5F13D61E" w14:textId="77777777" w:rsidTr="002D6EB9">
        <w:trPr>
          <w:trHeight w:val="73"/>
        </w:trPr>
        <w:tc>
          <w:tcPr>
            <w:tcW w:w="2637" w:type="pct"/>
            <w:shd w:val="clear" w:color="auto" w:fill="auto"/>
            <w:hideMark/>
          </w:tcPr>
          <w:p w14:paraId="12C85804"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642" w:type="pct"/>
            <w:shd w:val="clear" w:color="auto" w:fill="auto"/>
            <w:hideMark/>
          </w:tcPr>
          <w:p w14:paraId="2AE55AE2"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03 0 00 00000</w:t>
            </w:r>
          </w:p>
        </w:tc>
        <w:tc>
          <w:tcPr>
            <w:tcW w:w="276" w:type="pct"/>
            <w:shd w:val="clear" w:color="auto" w:fill="auto"/>
            <w:hideMark/>
          </w:tcPr>
          <w:p w14:paraId="3BDC6A3E"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11E493B5"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1 251</w:t>
            </w:r>
          </w:p>
        </w:tc>
        <w:tc>
          <w:tcPr>
            <w:tcW w:w="857" w:type="pct"/>
            <w:shd w:val="clear" w:color="auto" w:fill="auto"/>
            <w:hideMark/>
          </w:tcPr>
          <w:p w14:paraId="09034FAA"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7075C324" w14:textId="77777777" w:rsidTr="002D6EB9">
        <w:trPr>
          <w:trHeight w:val="73"/>
        </w:trPr>
        <w:tc>
          <w:tcPr>
            <w:tcW w:w="2637" w:type="pct"/>
            <w:shd w:val="clear" w:color="auto" w:fill="auto"/>
            <w:hideMark/>
          </w:tcPr>
          <w:p w14:paraId="170A20EE"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A9E10BE"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03 0 00 00000</w:t>
            </w:r>
          </w:p>
        </w:tc>
        <w:tc>
          <w:tcPr>
            <w:tcW w:w="276" w:type="pct"/>
            <w:shd w:val="clear" w:color="auto" w:fill="auto"/>
            <w:hideMark/>
          </w:tcPr>
          <w:p w14:paraId="1CF53167"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0574F0F2"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30</w:t>
            </w:r>
          </w:p>
        </w:tc>
        <w:tc>
          <w:tcPr>
            <w:tcW w:w="857" w:type="pct"/>
            <w:shd w:val="clear" w:color="auto" w:fill="auto"/>
            <w:hideMark/>
          </w:tcPr>
          <w:p w14:paraId="724C340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5003D718" w14:textId="77777777" w:rsidTr="002D6EB9">
        <w:trPr>
          <w:trHeight w:val="73"/>
        </w:trPr>
        <w:tc>
          <w:tcPr>
            <w:tcW w:w="2637" w:type="pct"/>
            <w:shd w:val="clear" w:color="auto" w:fill="auto"/>
            <w:hideMark/>
          </w:tcPr>
          <w:p w14:paraId="70CC35FC"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14:paraId="653FF2C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03 0 00 00000</w:t>
            </w:r>
          </w:p>
        </w:tc>
        <w:tc>
          <w:tcPr>
            <w:tcW w:w="276" w:type="pct"/>
            <w:shd w:val="clear" w:color="auto" w:fill="auto"/>
            <w:hideMark/>
          </w:tcPr>
          <w:p w14:paraId="61512A8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810</w:t>
            </w:r>
          </w:p>
        </w:tc>
        <w:tc>
          <w:tcPr>
            <w:tcW w:w="587" w:type="pct"/>
            <w:shd w:val="clear" w:color="auto" w:fill="auto"/>
            <w:hideMark/>
          </w:tcPr>
          <w:p w14:paraId="01D9A1B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1 221</w:t>
            </w:r>
          </w:p>
        </w:tc>
        <w:tc>
          <w:tcPr>
            <w:tcW w:w="857" w:type="pct"/>
            <w:shd w:val="clear" w:color="auto" w:fill="auto"/>
            <w:hideMark/>
          </w:tcPr>
          <w:p w14:paraId="151E8C9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70C21503" w14:textId="77777777" w:rsidTr="002D6EB9">
        <w:trPr>
          <w:trHeight w:val="73"/>
        </w:trPr>
        <w:tc>
          <w:tcPr>
            <w:tcW w:w="2637" w:type="pct"/>
            <w:shd w:val="clear" w:color="auto" w:fill="auto"/>
            <w:hideMark/>
          </w:tcPr>
          <w:p w14:paraId="3E5F8F95"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42" w:type="pct"/>
            <w:shd w:val="clear" w:color="auto" w:fill="auto"/>
            <w:hideMark/>
          </w:tcPr>
          <w:p w14:paraId="73141520"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04 0 00 00000</w:t>
            </w:r>
          </w:p>
        </w:tc>
        <w:tc>
          <w:tcPr>
            <w:tcW w:w="276" w:type="pct"/>
            <w:shd w:val="clear" w:color="auto" w:fill="auto"/>
            <w:hideMark/>
          </w:tcPr>
          <w:p w14:paraId="647B7032"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6E8C2CDE"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1 128</w:t>
            </w:r>
          </w:p>
        </w:tc>
        <w:tc>
          <w:tcPr>
            <w:tcW w:w="857" w:type="pct"/>
            <w:shd w:val="clear" w:color="auto" w:fill="auto"/>
            <w:hideMark/>
          </w:tcPr>
          <w:p w14:paraId="12A22069"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582A78A1" w14:textId="77777777" w:rsidTr="002D6EB9">
        <w:trPr>
          <w:trHeight w:val="73"/>
        </w:trPr>
        <w:tc>
          <w:tcPr>
            <w:tcW w:w="2637" w:type="pct"/>
            <w:shd w:val="clear" w:color="auto" w:fill="auto"/>
            <w:hideMark/>
          </w:tcPr>
          <w:p w14:paraId="60AD0F1F"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6A29FBFD"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04 0 00 00000</w:t>
            </w:r>
          </w:p>
        </w:tc>
        <w:tc>
          <w:tcPr>
            <w:tcW w:w="276" w:type="pct"/>
            <w:shd w:val="clear" w:color="auto" w:fill="auto"/>
            <w:hideMark/>
          </w:tcPr>
          <w:p w14:paraId="67B5100B"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28356EDB"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1 128</w:t>
            </w:r>
          </w:p>
        </w:tc>
        <w:tc>
          <w:tcPr>
            <w:tcW w:w="857" w:type="pct"/>
            <w:shd w:val="clear" w:color="auto" w:fill="auto"/>
            <w:hideMark/>
          </w:tcPr>
          <w:p w14:paraId="24EAA0E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47DC7A97" w14:textId="77777777" w:rsidTr="002D6EB9">
        <w:trPr>
          <w:trHeight w:val="73"/>
        </w:trPr>
        <w:tc>
          <w:tcPr>
            <w:tcW w:w="2637" w:type="pct"/>
            <w:shd w:val="clear" w:color="auto" w:fill="auto"/>
            <w:hideMark/>
          </w:tcPr>
          <w:p w14:paraId="7062AEB9"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42" w:type="pct"/>
            <w:shd w:val="clear" w:color="auto" w:fill="auto"/>
            <w:hideMark/>
          </w:tcPr>
          <w:p w14:paraId="14D5E12D"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05 0 00 00000</w:t>
            </w:r>
          </w:p>
        </w:tc>
        <w:tc>
          <w:tcPr>
            <w:tcW w:w="276" w:type="pct"/>
            <w:shd w:val="clear" w:color="auto" w:fill="auto"/>
            <w:hideMark/>
          </w:tcPr>
          <w:p w14:paraId="6C2C3976"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77A553F5"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745 937</w:t>
            </w:r>
          </w:p>
        </w:tc>
        <w:tc>
          <w:tcPr>
            <w:tcW w:w="857" w:type="pct"/>
            <w:shd w:val="clear" w:color="auto" w:fill="auto"/>
            <w:hideMark/>
          </w:tcPr>
          <w:p w14:paraId="1C92D405"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416 935</w:t>
            </w:r>
          </w:p>
        </w:tc>
      </w:tr>
      <w:tr w:rsidR="002D6EB9" w:rsidRPr="002D6EB9" w14:paraId="28625F76" w14:textId="77777777" w:rsidTr="002D6EB9">
        <w:trPr>
          <w:trHeight w:val="73"/>
        </w:trPr>
        <w:tc>
          <w:tcPr>
            <w:tcW w:w="2637" w:type="pct"/>
            <w:shd w:val="clear" w:color="auto" w:fill="auto"/>
            <w:hideMark/>
          </w:tcPr>
          <w:p w14:paraId="7057C43A"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20FC8F2"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05 0 00 00000</w:t>
            </w:r>
          </w:p>
        </w:tc>
        <w:tc>
          <w:tcPr>
            <w:tcW w:w="276" w:type="pct"/>
            <w:shd w:val="clear" w:color="auto" w:fill="auto"/>
            <w:hideMark/>
          </w:tcPr>
          <w:p w14:paraId="629CF10F"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39D8C41C"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168 917</w:t>
            </w:r>
          </w:p>
        </w:tc>
        <w:tc>
          <w:tcPr>
            <w:tcW w:w="857" w:type="pct"/>
            <w:shd w:val="clear" w:color="auto" w:fill="auto"/>
            <w:hideMark/>
          </w:tcPr>
          <w:p w14:paraId="4BE8431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115 370</w:t>
            </w:r>
          </w:p>
        </w:tc>
      </w:tr>
      <w:tr w:rsidR="002D6EB9" w:rsidRPr="002D6EB9" w14:paraId="41C10C80" w14:textId="77777777" w:rsidTr="002D6EB9">
        <w:trPr>
          <w:trHeight w:val="73"/>
        </w:trPr>
        <w:tc>
          <w:tcPr>
            <w:tcW w:w="2637" w:type="pct"/>
            <w:shd w:val="clear" w:color="auto" w:fill="auto"/>
            <w:hideMark/>
          </w:tcPr>
          <w:p w14:paraId="60F4FBBF"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14:paraId="316AABF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05 0 00 00000</w:t>
            </w:r>
          </w:p>
        </w:tc>
        <w:tc>
          <w:tcPr>
            <w:tcW w:w="276" w:type="pct"/>
            <w:shd w:val="clear" w:color="auto" w:fill="auto"/>
            <w:hideMark/>
          </w:tcPr>
          <w:p w14:paraId="64544446"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320</w:t>
            </w:r>
          </w:p>
        </w:tc>
        <w:tc>
          <w:tcPr>
            <w:tcW w:w="587" w:type="pct"/>
            <w:shd w:val="clear" w:color="auto" w:fill="auto"/>
            <w:hideMark/>
          </w:tcPr>
          <w:p w14:paraId="0FCC22F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100</w:t>
            </w:r>
          </w:p>
        </w:tc>
        <w:tc>
          <w:tcPr>
            <w:tcW w:w="857" w:type="pct"/>
            <w:shd w:val="clear" w:color="auto" w:fill="auto"/>
            <w:hideMark/>
          </w:tcPr>
          <w:p w14:paraId="25657EE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5F88BAEE" w14:textId="77777777" w:rsidTr="002D6EB9">
        <w:trPr>
          <w:trHeight w:val="73"/>
        </w:trPr>
        <w:tc>
          <w:tcPr>
            <w:tcW w:w="2637" w:type="pct"/>
            <w:shd w:val="clear" w:color="auto" w:fill="auto"/>
            <w:hideMark/>
          </w:tcPr>
          <w:p w14:paraId="26095C06"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14:paraId="501C1DA2"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05 0 00 00000</w:t>
            </w:r>
          </w:p>
        </w:tc>
        <w:tc>
          <w:tcPr>
            <w:tcW w:w="276" w:type="pct"/>
            <w:shd w:val="clear" w:color="auto" w:fill="auto"/>
            <w:hideMark/>
          </w:tcPr>
          <w:p w14:paraId="61A9A65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410</w:t>
            </w:r>
          </w:p>
        </w:tc>
        <w:tc>
          <w:tcPr>
            <w:tcW w:w="587" w:type="pct"/>
            <w:shd w:val="clear" w:color="auto" w:fill="auto"/>
            <w:hideMark/>
          </w:tcPr>
          <w:p w14:paraId="445E62CB"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576 920</w:t>
            </w:r>
          </w:p>
        </w:tc>
        <w:tc>
          <w:tcPr>
            <w:tcW w:w="857" w:type="pct"/>
            <w:shd w:val="clear" w:color="auto" w:fill="auto"/>
            <w:hideMark/>
          </w:tcPr>
          <w:p w14:paraId="7400D8C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301 565</w:t>
            </w:r>
          </w:p>
        </w:tc>
      </w:tr>
      <w:tr w:rsidR="002D6EB9" w:rsidRPr="002D6EB9" w14:paraId="7C1C0380" w14:textId="77777777" w:rsidTr="002D6EB9">
        <w:trPr>
          <w:trHeight w:val="73"/>
        </w:trPr>
        <w:tc>
          <w:tcPr>
            <w:tcW w:w="2637" w:type="pct"/>
            <w:shd w:val="clear" w:color="auto" w:fill="auto"/>
            <w:hideMark/>
          </w:tcPr>
          <w:p w14:paraId="1B7833AD"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642" w:type="pct"/>
            <w:shd w:val="clear" w:color="auto" w:fill="auto"/>
            <w:hideMark/>
          </w:tcPr>
          <w:p w14:paraId="6D6326F2"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06 0 00 00000</w:t>
            </w:r>
          </w:p>
        </w:tc>
        <w:tc>
          <w:tcPr>
            <w:tcW w:w="276" w:type="pct"/>
            <w:shd w:val="clear" w:color="auto" w:fill="auto"/>
            <w:hideMark/>
          </w:tcPr>
          <w:p w14:paraId="0FDA0D79"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3B43A2AA"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10 692</w:t>
            </w:r>
          </w:p>
        </w:tc>
        <w:tc>
          <w:tcPr>
            <w:tcW w:w="857" w:type="pct"/>
            <w:shd w:val="clear" w:color="auto" w:fill="auto"/>
            <w:hideMark/>
          </w:tcPr>
          <w:p w14:paraId="2CC42714"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10 685</w:t>
            </w:r>
          </w:p>
        </w:tc>
      </w:tr>
      <w:tr w:rsidR="002D6EB9" w:rsidRPr="002D6EB9" w14:paraId="68880C62" w14:textId="77777777" w:rsidTr="002D6EB9">
        <w:trPr>
          <w:trHeight w:val="73"/>
        </w:trPr>
        <w:tc>
          <w:tcPr>
            <w:tcW w:w="2637" w:type="pct"/>
            <w:shd w:val="clear" w:color="auto" w:fill="auto"/>
            <w:hideMark/>
          </w:tcPr>
          <w:p w14:paraId="59BF5284"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14:paraId="1BCD661A"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06 0 00 00000</w:t>
            </w:r>
          </w:p>
        </w:tc>
        <w:tc>
          <w:tcPr>
            <w:tcW w:w="276" w:type="pct"/>
            <w:shd w:val="clear" w:color="auto" w:fill="auto"/>
            <w:hideMark/>
          </w:tcPr>
          <w:p w14:paraId="31D2A63F"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110</w:t>
            </w:r>
          </w:p>
        </w:tc>
        <w:tc>
          <w:tcPr>
            <w:tcW w:w="587" w:type="pct"/>
            <w:shd w:val="clear" w:color="auto" w:fill="auto"/>
            <w:hideMark/>
          </w:tcPr>
          <w:p w14:paraId="79409E9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3 434</w:t>
            </w:r>
          </w:p>
        </w:tc>
        <w:tc>
          <w:tcPr>
            <w:tcW w:w="857" w:type="pct"/>
            <w:shd w:val="clear" w:color="auto" w:fill="auto"/>
            <w:hideMark/>
          </w:tcPr>
          <w:p w14:paraId="3F101F2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3 434</w:t>
            </w:r>
          </w:p>
        </w:tc>
      </w:tr>
      <w:tr w:rsidR="002D6EB9" w:rsidRPr="002D6EB9" w14:paraId="3B7FC5A2" w14:textId="77777777" w:rsidTr="002D6EB9">
        <w:trPr>
          <w:trHeight w:val="73"/>
        </w:trPr>
        <w:tc>
          <w:tcPr>
            <w:tcW w:w="2637" w:type="pct"/>
            <w:shd w:val="clear" w:color="auto" w:fill="auto"/>
            <w:hideMark/>
          </w:tcPr>
          <w:p w14:paraId="464FF70C"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4C57356"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06 0 00 00000</w:t>
            </w:r>
          </w:p>
        </w:tc>
        <w:tc>
          <w:tcPr>
            <w:tcW w:w="276" w:type="pct"/>
            <w:shd w:val="clear" w:color="auto" w:fill="auto"/>
            <w:hideMark/>
          </w:tcPr>
          <w:p w14:paraId="25E653E7"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102D9E7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416</w:t>
            </w:r>
          </w:p>
        </w:tc>
        <w:tc>
          <w:tcPr>
            <w:tcW w:w="857" w:type="pct"/>
            <w:shd w:val="clear" w:color="auto" w:fill="auto"/>
            <w:hideMark/>
          </w:tcPr>
          <w:p w14:paraId="4124CAA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416</w:t>
            </w:r>
          </w:p>
        </w:tc>
      </w:tr>
      <w:tr w:rsidR="002D6EB9" w:rsidRPr="002D6EB9" w14:paraId="433A892C" w14:textId="77777777" w:rsidTr="002D6EB9">
        <w:trPr>
          <w:trHeight w:val="73"/>
        </w:trPr>
        <w:tc>
          <w:tcPr>
            <w:tcW w:w="2637" w:type="pct"/>
            <w:shd w:val="clear" w:color="auto" w:fill="auto"/>
            <w:hideMark/>
          </w:tcPr>
          <w:p w14:paraId="2FCDA494"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14:paraId="7F2F9B9A"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06 0 00 00000</w:t>
            </w:r>
          </w:p>
        </w:tc>
        <w:tc>
          <w:tcPr>
            <w:tcW w:w="276" w:type="pct"/>
            <w:shd w:val="clear" w:color="auto" w:fill="auto"/>
            <w:hideMark/>
          </w:tcPr>
          <w:p w14:paraId="60715AFB"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320</w:t>
            </w:r>
          </w:p>
        </w:tc>
        <w:tc>
          <w:tcPr>
            <w:tcW w:w="587" w:type="pct"/>
            <w:shd w:val="clear" w:color="auto" w:fill="auto"/>
            <w:hideMark/>
          </w:tcPr>
          <w:p w14:paraId="77BC28B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6 832</w:t>
            </w:r>
          </w:p>
        </w:tc>
        <w:tc>
          <w:tcPr>
            <w:tcW w:w="857" w:type="pct"/>
            <w:shd w:val="clear" w:color="auto" w:fill="auto"/>
            <w:hideMark/>
          </w:tcPr>
          <w:p w14:paraId="08731D5F"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6 832</w:t>
            </w:r>
          </w:p>
        </w:tc>
      </w:tr>
      <w:tr w:rsidR="002D6EB9" w:rsidRPr="002D6EB9" w14:paraId="0FC98A78" w14:textId="77777777" w:rsidTr="002D6EB9">
        <w:trPr>
          <w:trHeight w:val="73"/>
        </w:trPr>
        <w:tc>
          <w:tcPr>
            <w:tcW w:w="2637" w:type="pct"/>
            <w:shd w:val="clear" w:color="auto" w:fill="auto"/>
            <w:hideMark/>
          </w:tcPr>
          <w:p w14:paraId="37AD37A6"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lastRenderedPageBreak/>
              <w:t>Уплата налогов, сборов и иных платежей</w:t>
            </w:r>
          </w:p>
        </w:tc>
        <w:tc>
          <w:tcPr>
            <w:tcW w:w="642" w:type="pct"/>
            <w:shd w:val="clear" w:color="auto" w:fill="auto"/>
            <w:hideMark/>
          </w:tcPr>
          <w:p w14:paraId="0B3CACE8"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06 0 00 00000</w:t>
            </w:r>
          </w:p>
        </w:tc>
        <w:tc>
          <w:tcPr>
            <w:tcW w:w="276" w:type="pct"/>
            <w:shd w:val="clear" w:color="auto" w:fill="auto"/>
            <w:hideMark/>
          </w:tcPr>
          <w:p w14:paraId="31C1EC57"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850</w:t>
            </w:r>
          </w:p>
        </w:tc>
        <w:tc>
          <w:tcPr>
            <w:tcW w:w="587" w:type="pct"/>
            <w:shd w:val="clear" w:color="auto" w:fill="auto"/>
            <w:hideMark/>
          </w:tcPr>
          <w:p w14:paraId="779497F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11</w:t>
            </w:r>
          </w:p>
        </w:tc>
        <w:tc>
          <w:tcPr>
            <w:tcW w:w="857" w:type="pct"/>
            <w:shd w:val="clear" w:color="auto" w:fill="auto"/>
            <w:hideMark/>
          </w:tcPr>
          <w:p w14:paraId="1A96370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w:t>
            </w:r>
          </w:p>
        </w:tc>
      </w:tr>
      <w:tr w:rsidR="002D6EB9" w:rsidRPr="002D6EB9" w14:paraId="378CF7A6" w14:textId="77777777" w:rsidTr="002D6EB9">
        <w:trPr>
          <w:trHeight w:val="73"/>
        </w:trPr>
        <w:tc>
          <w:tcPr>
            <w:tcW w:w="2637" w:type="pct"/>
            <w:shd w:val="clear" w:color="auto" w:fill="auto"/>
            <w:hideMark/>
          </w:tcPr>
          <w:p w14:paraId="41D1D44B"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42" w:type="pct"/>
            <w:shd w:val="clear" w:color="auto" w:fill="auto"/>
            <w:hideMark/>
          </w:tcPr>
          <w:p w14:paraId="29CA0BA7"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07 0 00 00000</w:t>
            </w:r>
          </w:p>
        </w:tc>
        <w:tc>
          <w:tcPr>
            <w:tcW w:w="276" w:type="pct"/>
            <w:shd w:val="clear" w:color="auto" w:fill="auto"/>
            <w:hideMark/>
          </w:tcPr>
          <w:p w14:paraId="472DC74E"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4243D9AC"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105 994</w:t>
            </w:r>
          </w:p>
        </w:tc>
        <w:tc>
          <w:tcPr>
            <w:tcW w:w="857" w:type="pct"/>
            <w:shd w:val="clear" w:color="auto" w:fill="auto"/>
            <w:hideMark/>
          </w:tcPr>
          <w:p w14:paraId="40026943"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452</w:t>
            </w:r>
          </w:p>
        </w:tc>
      </w:tr>
      <w:tr w:rsidR="002D6EB9" w:rsidRPr="002D6EB9" w14:paraId="1BFCA999" w14:textId="77777777" w:rsidTr="002D6EB9">
        <w:trPr>
          <w:trHeight w:val="73"/>
        </w:trPr>
        <w:tc>
          <w:tcPr>
            <w:tcW w:w="2637" w:type="pct"/>
            <w:shd w:val="clear" w:color="auto" w:fill="auto"/>
            <w:hideMark/>
          </w:tcPr>
          <w:p w14:paraId="360559A5"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14:paraId="064CED9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07 0 00 00000</w:t>
            </w:r>
          </w:p>
        </w:tc>
        <w:tc>
          <w:tcPr>
            <w:tcW w:w="276" w:type="pct"/>
            <w:shd w:val="clear" w:color="auto" w:fill="auto"/>
            <w:hideMark/>
          </w:tcPr>
          <w:p w14:paraId="50430A0D"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110</w:t>
            </w:r>
          </w:p>
        </w:tc>
        <w:tc>
          <w:tcPr>
            <w:tcW w:w="587" w:type="pct"/>
            <w:shd w:val="clear" w:color="auto" w:fill="auto"/>
            <w:hideMark/>
          </w:tcPr>
          <w:p w14:paraId="36E572E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14 898</w:t>
            </w:r>
          </w:p>
        </w:tc>
        <w:tc>
          <w:tcPr>
            <w:tcW w:w="857" w:type="pct"/>
            <w:shd w:val="clear" w:color="auto" w:fill="auto"/>
            <w:hideMark/>
          </w:tcPr>
          <w:p w14:paraId="1B76147C"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6EBADD42" w14:textId="77777777" w:rsidTr="002D6EB9">
        <w:trPr>
          <w:trHeight w:val="73"/>
        </w:trPr>
        <w:tc>
          <w:tcPr>
            <w:tcW w:w="2637" w:type="pct"/>
            <w:shd w:val="clear" w:color="auto" w:fill="auto"/>
            <w:hideMark/>
          </w:tcPr>
          <w:p w14:paraId="4703102C"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B904DA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07 0 00 00000</w:t>
            </w:r>
          </w:p>
        </w:tc>
        <w:tc>
          <w:tcPr>
            <w:tcW w:w="276" w:type="pct"/>
            <w:shd w:val="clear" w:color="auto" w:fill="auto"/>
            <w:hideMark/>
          </w:tcPr>
          <w:p w14:paraId="4A0038E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05935D4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477</w:t>
            </w:r>
          </w:p>
        </w:tc>
        <w:tc>
          <w:tcPr>
            <w:tcW w:w="857" w:type="pct"/>
            <w:shd w:val="clear" w:color="auto" w:fill="auto"/>
            <w:hideMark/>
          </w:tcPr>
          <w:p w14:paraId="016DDCC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7206F10B" w14:textId="77777777" w:rsidTr="002D6EB9">
        <w:trPr>
          <w:trHeight w:val="73"/>
        </w:trPr>
        <w:tc>
          <w:tcPr>
            <w:tcW w:w="2637" w:type="pct"/>
            <w:shd w:val="clear" w:color="auto" w:fill="auto"/>
            <w:hideMark/>
          </w:tcPr>
          <w:p w14:paraId="11C72491"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14:paraId="1FD289CC"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07 0 00 00000</w:t>
            </w:r>
          </w:p>
        </w:tc>
        <w:tc>
          <w:tcPr>
            <w:tcW w:w="276" w:type="pct"/>
            <w:shd w:val="clear" w:color="auto" w:fill="auto"/>
            <w:hideMark/>
          </w:tcPr>
          <w:p w14:paraId="6AFD16A5"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610</w:t>
            </w:r>
          </w:p>
        </w:tc>
        <w:tc>
          <w:tcPr>
            <w:tcW w:w="587" w:type="pct"/>
            <w:shd w:val="clear" w:color="auto" w:fill="auto"/>
            <w:hideMark/>
          </w:tcPr>
          <w:p w14:paraId="0A5AB95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42 944</w:t>
            </w:r>
          </w:p>
        </w:tc>
        <w:tc>
          <w:tcPr>
            <w:tcW w:w="857" w:type="pct"/>
            <w:shd w:val="clear" w:color="auto" w:fill="auto"/>
            <w:hideMark/>
          </w:tcPr>
          <w:p w14:paraId="5585331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352</w:t>
            </w:r>
          </w:p>
        </w:tc>
      </w:tr>
      <w:tr w:rsidR="002D6EB9" w:rsidRPr="002D6EB9" w14:paraId="53D3ACE6" w14:textId="77777777" w:rsidTr="002D6EB9">
        <w:trPr>
          <w:trHeight w:val="73"/>
        </w:trPr>
        <w:tc>
          <w:tcPr>
            <w:tcW w:w="2637" w:type="pct"/>
            <w:shd w:val="clear" w:color="auto" w:fill="auto"/>
            <w:hideMark/>
          </w:tcPr>
          <w:p w14:paraId="0F5A2976"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10F54E17"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07 0 00 00000</w:t>
            </w:r>
          </w:p>
        </w:tc>
        <w:tc>
          <w:tcPr>
            <w:tcW w:w="276" w:type="pct"/>
            <w:shd w:val="clear" w:color="auto" w:fill="auto"/>
            <w:hideMark/>
          </w:tcPr>
          <w:p w14:paraId="2DC1810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620</w:t>
            </w:r>
          </w:p>
        </w:tc>
        <w:tc>
          <w:tcPr>
            <w:tcW w:w="587" w:type="pct"/>
            <w:shd w:val="clear" w:color="auto" w:fill="auto"/>
            <w:hideMark/>
          </w:tcPr>
          <w:p w14:paraId="737EC32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47 676</w:t>
            </w:r>
          </w:p>
        </w:tc>
        <w:tc>
          <w:tcPr>
            <w:tcW w:w="857" w:type="pct"/>
            <w:shd w:val="clear" w:color="auto" w:fill="auto"/>
            <w:hideMark/>
          </w:tcPr>
          <w:p w14:paraId="6110929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100</w:t>
            </w:r>
          </w:p>
        </w:tc>
      </w:tr>
      <w:tr w:rsidR="002D6EB9" w:rsidRPr="002D6EB9" w14:paraId="17FF9AE3" w14:textId="77777777" w:rsidTr="002D6EB9">
        <w:trPr>
          <w:trHeight w:val="73"/>
        </w:trPr>
        <w:tc>
          <w:tcPr>
            <w:tcW w:w="2637" w:type="pct"/>
            <w:shd w:val="clear" w:color="auto" w:fill="auto"/>
            <w:hideMark/>
          </w:tcPr>
          <w:p w14:paraId="7A9CE6CB"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42" w:type="pct"/>
            <w:shd w:val="clear" w:color="auto" w:fill="auto"/>
            <w:hideMark/>
          </w:tcPr>
          <w:p w14:paraId="704EE185"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08 0 00 00000</w:t>
            </w:r>
          </w:p>
        </w:tc>
        <w:tc>
          <w:tcPr>
            <w:tcW w:w="276" w:type="pct"/>
            <w:shd w:val="clear" w:color="auto" w:fill="auto"/>
            <w:hideMark/>
          </w:tcPr>
          <w:p w14:paraId="1D2E9B30"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20043B42"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2 805</w:t>
            </w:r>
          </w:p>
        </w:tc>
        <w:tc>
          <w:tcPr>
            <w:tcW w:w="857" w:type="pct"/>
            <w:shd w:val="clear" w:color="auto" w:fill="auto"/>
            <w:hideMark/>
          </w:tcPr>
          <w:p w14:paraId="5D621D01"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5266DE3D" w14:textId="77777777" w:rsidTr="002D6EB9">
        <w:trPr>
          <w:trHeight w:val="73"/>
        </w:trPr>
        <w:tc>
          <w:tcPr>
            <w:tcW w:w="2637" w:type="pct"/>
            <w:shd w:val="clear" w:color="auto" w:fill="auto"/>
            <w:hideMark/>
          </w:tcPr>
          <w:p w14:paraId="43E5C30B"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14:paraId="607848E6"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08 0 00 00000</w:t>
            </w:r>
          </w:p>
        </w:tc>
        <w:tc>
          <w:tcPr>
            <w:tcW w:w="276" w:type="pct"/>
            <w:shd w:val="clear" w:color="auto" w:fill="auto"/>
            <w:hideMark/>
          </w:tcPr>
          <w:p w14:paraId="0191797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610</w:t>
            </w:r>
          </w:p>
        </w:tc>
        <w:tc>
          <w:tcPr>
            <w:tcW w:w="587" w:type="pct"/>
            <w:shd w:val="clear" w:color="auto" w:fill="auto"/>
            <w:hideMark/>
          </w:tcPr>
          <w:p w14:paraId="44EDC93C"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2 185</w:t>
            </w:r>
          </w:p>
        </w:tc>
        <w:tc>
          <w:tcPr>
            <w:tcW w:w="857" w:type="pct"/>
            <w:shd w:val="clear" w:color="auto" w:fill="auto"/>
            <w:hideMark/>
          </w:tcPr>
          <w:p w14:paraId="714DD81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44A726CE" w14:textId="77777777" w:rsidTr="002D6EB9">
        <w:trPr>
          <w:trHeight w:val="73"/>
        </w:trPr>
        <w:tc>
          <w:tcPr>
            <w:tcW w:w="2637" w:type="pct"/>
            <w:shd w:val="clear" w:color="auto" w:fill="auto"/>
            <w:hideMark/>
          </w:tcPr>
          <w:p w14:paraId="4F68B0E3"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7E56CF6D"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08 0 00 00000</w:t>
            </w:r>
          </w:p>
        </w:tc>
        <w:tc>
          <w:tcPr>
            <w:tcW w:w="276" w:type="pct"/>
            <w:shd w:val="clear" w:color="auto" w:fill="auto"/>
            <w:hideMark/>
          </w:tcPr>
          <w:p w14:paraId="6360761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620</w:t>
            </w:r>
          </w:p>
        </w:tc>
        <w:tc>
          <w:tcPr>
            <w:tcW w:w="587" w:type="pct"/>
            <w:shd w:val="clear" w:color="auto" w:fill="auto"/>
            <w:hideMark/>
          </w:tcPr>
          <w:p w14:paraId="069E528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620</w:t>
            </w:r>
          </w:p>
        </w:tc>
        <w:tc>
          <w:tcPr>
            <w:tcW w:w="857" w:type="pct"/>
            <w:shd w:val="clear" w:color="auto" w:fill="auto"/>
            <w:hideMark/>
          </w:tcPr>
          <w:p w14:paraId="02D1C60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2BA35614" w14:textId="77777777" w:rsidTr="002D6EB9">
        <w:trPr>
          <w:trHeight w:val="73"/>
        </w:trPr>
        <w:tc>
          <w:tcPr>
            <w:tcW w:w="2637" w:type="pct"/>
            <w:shd w:val="clear" w:color="auto" w:fill="auto"/>
            <w:hideMark/>
          </w:tcPr>
          <w:p w14:paraId="5B887704"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42" w:type="pct"/>
            <w:shd w:val="clear" w:color="auto" w:fill="auto"/>
            <w:hideMark/>
          </w:tcPr>
          <w:p w14:paraId="1D4ABE8E"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09 0 00 00000</w:t>
            </w:r>
          </w:p>
        </w:tc>
        <w:tc>
          <w:tcPr>
            <w:tcW w:w="276" w:type="pct"/>
            <w:shd w:val="clear" w:color="auto" w:fill="auto"/>
            <w:hideMark/>
          </w:tcPr>
          <w:p w14:paraId="577D08DA"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72C98708"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43 086</w:t>
            </w:r>
          </w:p>
        </w:tc>
        <w:tc>
          <w:tcPr>
            <w:tcW w:w="857" w:type="pct"/>
            <w:shd w:val="clear" w:color="auto" w:fill="auto"/>
            <w:hideMark/>
          </w:tcPr>
          <w:p w14:paraId="384E3711"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12D92B17" w14:textId="77777777" w:rsidTr="002D6EB9">
        <w:trPr>
          <w:trHeight w:val="73"/>
        </w:trPr>
        <w:tc>
          <w:tcPr>
            <w:tcW w:w="2637" w:type="pct"/>
            <w:shd w:val="clear" w:color="auto" w:fill="auto"/>
            <w:hideMark/>
          </w:tcPr>
          <w:p w14:paraId="3429FB02"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498F48FA"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09 0 00 00000</w:t>
            </w:r>
          </w:p>
        </w:tc>
        <w:tc>
          <w:tcPr>
            <w:tcW w:w="276" w:type="pct"/>
            <w:shd w:val="clear" w:color="auto" w:fill="auto"/>
            <w:hideMark/>
          </w:tcPr>
          <w:p w14:paraId="18EF831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620</w:t>
            </w:r>
          </w:p>
        </w:tc>
        <w:tc>
          <w:tcPr>
            <w:tcW w:w="587" w:type="pct"/>
            <w:shd w:val="clear" w:color="auto" w:fill="auto"/>
            <w:hideMark/>
          </w:tcPr>
          <w:p w14:paraId="37844B1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43 086</w:t>
            </w:r>
          </w:p>
        </w:tc>
        <w:tc>
          <w:tcPr>
            <w:tcW w:w="857" w:type="pct"/>
            <w:shd w:val="clear" w:color="auto" w:fill="auto"/>
            <w:hideMark/>
          </w:tcPr>
          <w:p w14:paraId="69418D5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520B9D6D" w14:textId="77777777" w:rsidTr="002D6EB9">
        <w:trPr>
          <w:trHeight w:val="73"/>
        </w:trPr>
        <w:tc>
          <w:tcPr>
            <w:tcW w:w="2637" w:type="pct"/>
            <w:shd w:val="clear" w:color="auto" w:fill="auto"/>
            <w:hideMark/>
          </w:tcPr>
          <w:p w14:paraId="3056BFF6"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642" w:type="pct"/>
            <w:shd w:val="clear" w:color="auto" w:fill="auto"/>
            <w:hideMark/>
          </w:tcPr>
          <w:p w14:paraId="0B0F1976"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10 0 00 00000</w:t>
            </w:r>
          </w:p>
        </w:tc>
        <w:tc>
          <w:tcPr>
            <w:tcW w:w="276" w:type="pct"/>
            <w:shd w:val="clear" w:color="auto" w:fill="auto"/>
            <w:hideMark/>
          </w:tcPr>
          <w:p w14:paraId="5D507638"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72D41E94"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119 015</w:t>
            </w:r>
          </w:p>
        </w:tc>
        <w:tc>
          <w:tcPr>
            <w:tcW w:w="857" w:type="pct"/>
            <w:shd w:val="clear" w:color="auto" w:fill="auto"/>
            <w:hideMark/>
          </w:tcPr>
          <w:p w14:paraId="4EA6049B"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114 459</w:t>
            </w:r>
          </w:p>
        </w:tc>
      </w:tr>
      <w:tr w:rsidR="002D6EB9" w:rsidRPr="002D6EB9" w14:paraId="1C555FD3" w14:textId="77777777" w:rsidTr="002D6EB9">
        <w:trPr>
          <w:trHeight w:val="73"/>
        </w:trPr>
        <w:tc>
          <w:tcPr>
            <w:tcW w:w="2637" w:type="pct"/>
            <w:shd w:val="clear" w:color="auto" w:fill="auto"/>
            <w:hideMark/>
          </w:tcPr>
          <w:p w14:paraId="22A346C0"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14:paraId="6CDDF9A8"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10 0 00 00000</w:t>
            </w:r>
          </w:p>
        </w:tc>
        <w:tc>
          <w:tcPr>
            <w:tcW w:w="276" w:type="pct"/>
            <w:shd w:val="clear" w:color="auto" w:fill="auto"/>
            <w:hideMark/>
          </w:tcPr>
          <w:p w14:paraId="1ABF8DEE"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410</w:t>
            </w:r>
          </w:p>
        </w:tc>
        <w:tc>
          <w:tcPr>
            <w:tcW w:w="587" w:type="pct"/>
            <w:shd w:val="clear" w:color="auto" w:fill="auto"/>
            <w:hideMark/>
          </w:tcPr>
          <w:p w14:paraId="41B4AC8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119 015</w:t>
            </w:r>
          </w:p>
        </w:tc>
        <w:tc>
          <w:tcPr>
            <w:tcW w:w="857" w:type="pct"/>
            <w:shd w:val="clear" w:color="auto" w:fill="auto"/>
            <w:hideMark/>
          </w:tcPr>
          <w:p w14:paraId="4B4B219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114 459</w:t>
            </w:r>
          </w:p>
        </w:tc>
      </w:tr>
      <w:tr w:rsidR="002D6EB9" w:rsidRPr="002D6EB9" w14:paraId="11EAB724" w14:textId="77777777" w:rsidTr="002D6EB9">
        <w:trPr>
          <w:trHeight w:val="73"/>
        </w:trPr>
        <w:tc>
          <w:tcPr>
            <w:tcW w:w="2637" w:type="pct"/>
            <w:shd w:val="clear" w:color="auto" w:fill="auto"/>
            <w:hideMark/>
          </w:tcPr>
          <w:p w14:paraId="1249E8B0"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642" w:type="pct"/>
            <w:shd w:val="clear" w:color="auto" w:fill="auto"/>
            <w:hideMark/>
          </w:tcPr>
          <w:p w14:paraId="387062E8"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11 0 00 00000</w:t>
            </w:r>
          </w:p>
        </w:tc>
        <w:tc>
          <w:tcPr>
            <w:tcW w:w="276" w:type="pct"/>
            <w:shd w:val="clear" w:color="auto" w:fill="auto"/>
            <w:hideMark/>
          </w:tcPr>
          <w:p w14:paraId="4A8F363F"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7320F22A"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600</w:t>
            </w:r>
          </w:p>
        </w:tc>
        <w:tc>
          <w:tcPr>
            <w:tcW w:w="857" w:type="pct"/>
            <w:shd w:val="clear" w:color="auto" w:fill="auto"/>
            <w:hideMark/>
          </w:tcPr>
          <w:p w14:paraId="51F728F2"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0D3BF46E" w14:textId="77777777" w:rsidTr="002D6EB9">
        <w:trPr>
          <w:trHeight w:val="73"/>
        </w:trPr>
        <w:tc>
          <w:tcPr>
            <w:tcW w:w="2637" w:type="pct"/>
            <w:shd w:val="clear" w:color="auto" w:fill="auto"/>
            <w:hideMark/>
          </w:tcPr>
          <w:p w14:paraId="748090C7"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033F250C"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11 0 00 00000</w:t>
            </w:r>
          </w:p>
        </w:tc>
        <w:tc>
          <w:tcPr>
            <w:tcW w:w="276" w:type="pct"/>
            <w:shd w:val="clear" w:color="auto" w:fill="auto"/>
            <w:hideMark/>
          </w:tcPr>
          <w:p w14:paraId="287CEF7D"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620</w:t>
            </w:r>
          </w:p>
        </w:tc>
        <w:tc>
          <w:tcPr>
            <w:tcW w:w="587" w:type="pct"/>
            <w:shd w:val="clear" w:color="auto" w:fill="auto"/>
            <w:hideMark/>
          </w:tcPr>
          <w:p w14:paraId="5BFC55B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600</w:t>
            </w:r>
          </w:p>
        </w:tc>
        <w:tc>
          <w:tcPr>
            <w:tcW w:w="857" w:type="pct"/>
            <w:shd w:val="clear" w:color="auto" w:fill="auto"/>
            <w:hideMark/>
          </w:tcPr>
          <w:p w14:paraId="7A7247D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76D5A8F3" w14:textId="77777777" w:rsidTr="002D6EB9">
        <w:trPr>
          <w:trHeight w:val="73"/>
        </w:trPr>
        <w:tc>
          <w:tcPr>
            <w:tcW w:w="2637" w:type="pct"/>
            <w:shd w:val="clear" w:color="auto" w:fill="auto"/>
            <w:hideMark/>
          </w:tcPr>
          <w:p w14:paraId="501CDF46"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642" w:type="pct"/>
            <w:shd w:val="clear" w:color="auto" w:fill="auto"/>
            <w:hideMark/>
          </w:tcPr>
          <w:p w14:paraId="7EAE6CEC"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12 0 00 00000</w:t>
            </w:r>
          </w:p>
        </w:tc>
        <w:tc>
          <w:tcPr>
            <w:tcW w:w="276" w:type="pct"/>
            <w:shd w:val="clear" w:color="auto" w:fill="auto"/>
            <w:hideMark/>
          </w:tcPr>
          <w:p w14:paraId="04959A8A"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7A565CE5"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12 276</w:t>
            </w:r>
          </w:p>
        </w:tc>
        <w:tc>
          <w:tcPr>
            <w:tcW w:w="857" w:type="pct"/>
            <w:shd w:val="clear" w:color="auto" w:fill="auto"/>
            <w:hideMark/>
          </w:tcPr>
          <w:p w14:paraId="5E36C94E"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5 835</w:t>
            </w:r>
          </w:p>
        </w:tc>
      </w:tr>
      <w:tr w:rsidR="002D6EB9" w:rsidRPr="002D6EB9" w14:paraId="7DD3C7B6" w14:textId="77777777" w:rsidTr="002D6EB9">
        <w:trPr>
          <w:trHeight w:val="73"/>
        </w:trPr>
        <w:tc>
          <w:tcPr>
            <w:tcW w:w="2637" w:type="pct"/>
            <w:shd w:val="clear" w:color="auto" w:fill="auto"/>
            <w:hideMark/>
          </w:tcPr>
          <w:p w14:paraId="7DBF5687"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0677ABF"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12 0 00 00000</w:t>
            </w:r>
          </w:p>
        </w:tc>
        <w:tc>
          <w:tcPr>
            <w:tcW w:w="276" w:type="pct"/>
            <w:shd w:val="clear" w:color="auto" w:fill="auto"/>
            <w:hideMark/>
          </w:tcPr>
          <w:p w14:paraId="0CDCB50D"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0A1A680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6 043</w:t>
            </w:r>
          </w:p>
        </w:tc>
        <w:tc>
          <w:tcPr>
            <w:tcW w:w="857" w:type="pct"/>
            <w:shd w:val="clear" w:color="auto" w:fill="auto"/>
            <w:hideMark/>
          </w:tcPr>
          <w:p w14:paraId="32157FC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30126AA5" w14:textId="77777777" w:rsidTr="002D6EB9">
        <w:trPr>
          <w:trHeight w:val="73"/>
        </w:trPr>
        <w:tc>
          <w:tcPr>
            <w:tcW w:w="2637" w:type="pct"/>
            <w:shd w:val="clear" w:color="auto" w:fill="auto"/>
            <w:hideMark/>
          </w:tcPr>
          <w:p w14:paraId="40A189D4"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14:paraId="1031557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12 0 00 00000</w:t>
            </w:r>
          </w:p>
        </w:tc>
        <w:tc>
          <w:tcPr>
            <w:tcW w:w="276" w:type="pct"/>
            <w:shd w:val="clear" w:color="auto" w:fill="auto"/>
            <w:hideMark/>
          </w:tcPr>
          <w:p w14:paraId="4FA8B30F"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410</w:t>
            </w:r>
          </w:p>
        </w:tc>
        <w:tc>
          <w:tcPr>
            <w:tcW w:w="587" w:type="pct"/>
            <w:shd w:val="clear" w:color="auto" w:fill="auto"/>
            <w:hideMark/>
          </w:tcPr>
          <w:p w14:paraId="15EA37D2"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5 835</w:t>
            </w:r>
          </w:p>
        </w:tc>
        <w:tc>
          <w:tcPr>
            <w:tcW w:w="857" w:type="pct"/>
            <w:shd w:val="clear" w:color="auto" w:fill="auto"/>
            <w:hideMark/>
          </w:tcPr>
          <w:p w14:paraId="556C1FF2"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5 835</w:t>
            </w:r>
          </w:p>
        </w:tc>
      </w:tr>
      <w:tr w:rsidR="002D6EB9" w:rsidRPr="002D6EB9" w14:paraId="53335F7B" w14:textId="77777777" w:rsidTr="002D6EB9">
        <w:trPr>
          <w:trHeight w:val="73"/>
        </w:trPr>
        <w:tc>
          <w:tcPr>
            <w:tcW w:w="2637" w:type="pct"/>
            <w:shd w:val="clear" w:color="auto" w:fill="auto"/>
            <w:hideMark/>
          </w:tcPr>
          <w:p w14:paraId="4D920CB7"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14:paraId="76FE9AF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12 0 00 00000</w:t>
            </w:r>
          </w:p>
        </w:tc>
        <w:tc>
          <w:tcPr>
            <w:tcW w:w="276" w:type="pct"/>
            <w:shd w:val="clear" w:color="auto" w:fill="auto"/>
            <w:hideMark/>
          </w:tcPr>
          <w:p w14:paraId="208C4223"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810</w:t>
            </w:r>
          </w:p>
        </w:tc>
        <w:tc>
          <w:tcPr>
            <w:tcW w:w="587" w:type="pct"/>
            <w:shd w:val="clear" w:color="auto" w:fill="auto"/>
            <w:hideMark/>
          </w:tcPr>
          <w:p w14:paraId="3FD1FFF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397</w:t>
            </w:r>
          </w:p>
        </w:tc>
        <w:tc>
          <w:tcPr>
            <w:tcW w:w="857" w:type="pct"/>
            <w:shd w:val="clear" w:color="auto" w:fill="auto"/>
            <w:hideMark/>
          </w:tcPr>
          <w:p w14:paraId="7655C35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2495E4C7" w14:textId="77777777" w:rsidTr="002D6EB9">
        <w:trPr>
          <w:trHeight w:val="73"/>
        </w:trPr>
        <w:tc>
          <w:tcPr>
            <w:tcW w:w="2637" w:type="pct"/>
            <w:shd w:val="clear" w:color="auto" w:fill="auto"/>
            <w:hideMark/>
          </w:tcPr>
          <w:p w14:paraId="74E2D629"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2D6EB9">
              <w:rPr>
                <w:rFonts w:ascii="Times New Roman" w:eastAsia="Times New Roman" w:hAnsi="Times New Roman" w:cs="Times New Roman"/>
                <w:b/>
                <w:bCs/>
                <w:color w:val="000000"/>
                <w:sz w:val="12"/>
                <w:szCs w:val="12"/>
                <w:lang w:eastAsia="ru-RU"/>
              </w:rPr>
              <w:t>семье-доступное</w:t>
            </w:r>
            <w:proofErr w:type="gramEnd"/>
            <w:r w:rsidRPr="002D6EB9">
              <w:rPr>
                <w:rFonts w:ascii="Times New Roman" w:eastAsia="Times New Roman" w:hAnsi="Times New Roman" w:cs="Times New Roman"/>
                <w:b/>
                <w:bCs/>
                <w:color w:val="000000"/>
                <w:sz w:val="12"/>
                <w:szCs w:val="12"/>
                <w:lang w:eastAsia="ru-RU"/>
              </w:rPr>
              <w:t xml:space="preserve"> жилье"</w:t>
            </w:r>
          </w:p>
        </w:tc>
        <w:tc>
          <w:tcPr>
            <w:tcW w:w="642" w:type="pct"/>
            <w:shd w:val="clear" w:color="auto" w:fill="auto"/>
            <w:hideMark/>
          </w:tcPr>
          <w:p w14:paraId="3D3ED2FD"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13 0 00 00000</w:t>
            </w:r>
          </w:p>
        </w:tc>
        <w:tc>
          <w:tcPr>
            <w:tcW w:w="276" w:type="pct"/>
            <w:shd w:val="clear" w:color="auto" w:fill="auto"/>
            <w:hideMark/>
          </w:tcPr>
          <w:p w14:paraId="2E31038F"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29626203"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11 128</w:t>
            </w:r>
          </w:p>
        </w:tc>
        <w:tc>
          <w:tcPr>
            <w:tcW w:w="857" w:type="pct"/>
            <w:shd w:val="clear" w:color="auto" w:fill="auto"/>
            <w:hideMark/>
          </w:tcPr>
          <w:p w14:paraId="3E56D77E"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6 668</w:t>
            </w:r>
          </w:p>
        </w:tc>
      </w:tr>
      <w:tr w:rsidR="002D6EB9" w:rsidRPr="002D6EB9" w14:paraId="76B76AC4" w14:textId="77777777" w:rsidTr="002D6EB9">
        <w:trPr>
          <w:trHeight w:val="73"/>
        </w:trPr>
        <w:tc>
          <w:tcPr>
            <w:tcW w:w="2637" w:type="pct"/>
            <w:shd w:val="clear" w:color="auto" w:fill="auto"/>
            <w:hideMark/>
          </w:tcPr>
          <w:p w14:paraId="25765E44"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14:paraId="490B247A"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13 0 00 00000</w:t>
            </w:r>
          </w:p>
        </w:tc>
        <w:tc>
          <w:tcPr>
            <w:tcW w:w="276" w:type="pct"/>
            <w:shd w:val="clear" w:color="auto" w:fill="auto"/>
            <w:hideMark/>
          </w:tcPr>
          <w:p w14:paraId="4B834AFD"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320</w:t>
            </w:r>
          </w:p>
        </w:tc>
        <w:tc>
          <w:tcPr>
            <w:tcW w:w="587" w:type="pct"/>
            <w:shd w:val="clear" w:color="auto" w:fill="auto"/>
            <w:hideMark/>
          </w:tcPr>
          <w:p w14:paraId="06E0B09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11 128</w:t>
            </w:r>
          </w:p>
        </w:tc>
        <w:tc>
          <w:tcPr>
            <w:tcW w:w="857" w:type="pct"/>
            <w:shd w:val="clear" w:color="auto" w:fill="auto"/>
            <w:hideMark/>
          </w:tcPr>
          <w:p w14:paraId="74E455AB"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6 668</w:t>
            </w:r>
          </w:p>
        </w:tc>
      </w:tr>
      <w:tr w:rsidR="002D6EB9" w:rsidRPr="002D6EB9" w14:paraId="028E2202" w14:textId="77777777" w:rsidTr="002D6EB9">
        <w:trPr>
          <w:trHeight w:val="73"/>
        </w:trPr>
        <w:tc>
          <w:tcPr>
            <w:tcW w:w="2637" w:type="pct"/>
            <w:shd w:val="clear" w:color="auto" w:fill="auto"/>
            <w:hideMark/>
          </w:tcPr>
          <w:p w14:paraId="7587E5E6"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42" w:type="pct"/>
            <w:shd w:val="clear" w:color="auto" w:fill="auto"/>
            <w:hideMark/>
          </w:tcPr>
          <w:p w14:paraId="798B9CC4"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14 0 00 00000</w:t>
            </w:r>
          </w:p>
        </w:tc>
        <w:tc>
          <w:tcPr>
            <w:tcW w:w="276" w:type="pct"/>
            <w:shd w:val="clear" w:color="auto" w:fill="auto"/>
            <w:hideMark/>
          </w:tcPr>
          <w:p w14:paraId="7C0A00EA"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26D1F8A3"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49 728</w:t>
            </w:r>
          </w:p>
        </w:tc>
        <w:tc>
          <w:tcPr>
            <w:tcW w:w="857" w:type="pct"/>
            <w:shd w:val="clear" w:color="auto" w:fill="auto"/>
            <w:hideMark/>
          </w:tcPr>
          <w:p w14:paraId="603C40C8"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456</w:t>
            </w:r>
          </w:p>
        </w:tc>
      </w:tr>
      <w:tr w:rsidR="002D6EB9" w:rsidRPr="002D6EB9" w14:paraId="250094DF" w14:textId="77777777" w:rsidTr="002D6EB9">
        <w:trPr>
          <w:trHeight w:val="73"/>
        </w:trPr>
        <w:tc>
          <w:tcPr>
            <w:tcW w:w="2637" w:type="pct"/>
            <w:shd w:val="clear" w:color="auto" w:fill="auto"/>
            <w:hideMark/>
          </w:tcPr>
          <w:p w14:paraId="21BB690A"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DB974F6"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14 0 00 00000</w:t>
            </w:r>
          </w:p>
        </w:tc>
        <w:tc>
          <w:tcPr>
            <w:tcW w:w="276" w:type="pct"/>
            <w:shd w:val="clear" w:color="auto" w:fill="auto"/>
            <w:hideMark/>
          </w:tcPr>
          <w:p w14:paraId="3EC8C10E"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36A31F1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3 540</w:t>
            </w:r>
          </w:p>
        </w:tc>
        <w:tc>
          <w:tcPr>
            <w:tcW w:w="857" w:type="pct"/>
            <w:shd w:val="clear" w:color="auto" w:fill="auto"/>
            <w:hideMark/>
          </w:tcPr>
          <w:p w14:paraId="2AEB6EA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55BA13A3" w14:textId="77777777" w:rsidTr="002D6EB9">
        <w:trPr>
          <w:trHeight w:val="73"/>
        </w:trPr>
        <w:tc>
          <w:tcPr>
            <w:tcW w:w="2637" w:type="pct"/>
            <w:shd w:val="clear" w:color="auto" w:fill="auto"/>
            <w:hideMark/>
          </w:tcPr>
          <w:p w14:paraId="225BFC31"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14:paraId="3DE69AB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14 0 00 00000</w:t>
            </w:r>
          </w:p>
        </w:tc>
        <w:tc>
          <w:tcPr>
            <w:tcW w:w="276" w:type="pct"/>
            <w:shd w:val="clear" w:color="auto" w:fill="auto"/>
            <w:hideMark/>
          </w:tcPr>
          <w:p w14:paraId="52CA8A8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610</w:t>
            </w:r>
          </w:p>
        </w:tc>
        <w:tc>
          <w:tcPr>
            <w:tcW w:w="587" w:type="pct"/>
            <w:shd w:val="clear" w:color="auto" w:fill="auto"/>
            <w:hideMark/>
          </w:tcPr>
          <w:p w14:paraId="3F30C59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45 728</w:t>
            </w:r>
          </w:p>
        </w:tc>
        <w:tc>
          <w:tcPr>
            <w:tcW w:w="857" w:type="pct"/>
            <w:shd w:val="clear" w:color="auto" w:fill="auto"/>
            <w:hideMark/>
          </w:tcPr>
          <w:p w14:paraId="4D19115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4031BA3E" w14:textId="77777777" w:rsidTr="002D6EB9">
        <w:trPr>
          <w:trHeight w:val="73"/>
        </w:trPr>
        <w:tc>
          <w:tcPr>
            <w:tcW w:w="2637" w:type="pct"/>
            <w:shd w:val="clear" w:color="auto" w:fill="auto"/>
            <w:hideMark/>
          </w:tcPr>
          <w:p w14:paraId="5E902B6E"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14:paraId="5BDF0548"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14 0 00 00000</w:t>
            </w:r>
          </w:p>
        </w:tc>
        <w:tc>
          <w:tcPr>
            <w:tcW w:w="276" w:type="pct"/>
            <w:shd w:val="clear" w:color="auto" w:fill="auto"/>
            <w:hideMark/>
          </w:tcPr>
          <w:p w14:paraId="15DA91B2"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810</w:t>
            </w:r>
          </w:p>
        </w:tc>
        <w:tc>
          <w:tcPr>
            <w:tcW w:w="587" w:type="pct"/>
            <w:shd w:val="clear" w:color="auto" w:fill="auto"/>
            <w:hideMark/>
          </w:tcPr>
          <w:p w14:paraId="7D141AC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460</w:t>
            </w:r>
          </w:p>
        </w:tc>
        <w:tc>
          <w:tcPr>
            <w:tcW w:w="857" w:type="pct"/>
            <w:shd w:val="clear" w:color="auto" w:fill="auto"/>
            <w:hideMark/>
          </w:tcPr>
          <w:p w14:paraId="0754183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456</w:t>
            </w:r>
          </w:p>
        </w:tc>
      </w:tr>
      <w:tr w:rsidR="002D6EB9" w:rsidRPr="002D6EB9" w14:paraId="424FA724" w14:textId="77777777" w:rsidTr="002D6EB9">
        <w:trPr>
          <w:trHeight w:val="73"/>
        </w:trPr>
        <w:tc>
          <w:tcPr>
            <w:tcW w:w="2637" w:type="pct"/>
            <w:shd w:val="clear" w:color="auto" w:fill="auto"/>
            <w:hideMark/>
          </w:tcPr>
          <w:p w14:paraId="4EC2A235"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42" w:type="pct"/>
            <w:shd w:val="clear" w:color="auto" w:fill="auto"/>
            <w:hideMark/>
          </w:tcPr>
          <w:p w14:paraId="1BD5A240"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15 0 00 00000</w:t>
            </w:r>
          </w:p>
        </w:tc>
        <w:tc>
          <w:tcPr>
            <w:tcW w:w="276" w:type="pct"/>
            <w:shd w:val="clear" w:color="auto" w:fill="auto"/>
            <w:hideMark/>
          </w:tcPr>
          <w:p w14:paraId="6DBE204D"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31EA2CE0"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323 011</w:t>
            </w:r>
          </w:p>
        </w:tc>
        <w:tc>
          <w:tcPr>
            <w:tcW w:w="857" w:type="pct"/>
            <w:shd w:val="clear" w:color="auto" w:fill="auto"/>
            <w:hideMark/>
          </w:tcPr>
          <w:p w14:paraId="7FC84D6F"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307 274</w:t>
            </w:r>
          </w:p>
        </w:tc>
      </w:tr>
      <w:tr w:rsidR="002D6EB9" w:rsidRPr="002D6EB9" w14:paraId="4B76C62F" w14:textId="77777777" w:rsidTr="002D6EB9">
        <w:trPr>
          <w:trHeight w:val="73"/>
        </w:trPr>
        <w:tc>
          <w:tcPr>
            <w:tcW w:w="2637" w:type="pct"/>
            <w:shd w:val="clear" w:color="auto" w:fill="auto"/>
            <w:hideMark/>
          </w:tcPr>
          <w:p w14:paraId="04CBE7D3"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D8931AB"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15 0 00 00000</w:t>
            </w:r>
          </w:p>
        </w:tc>
        <w:tc>
          <w:tcPr>
            <w:tcW w:w="276" w:type="pct"/>
            <w:shd w:val="clear" w:color="auto" w:fill="auto"/>
            <w:hideMark/>
          </w:tcPr>
          <w:p w14:paraId="33432073"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31409F8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322 381</w:t>
            </w:r>
          </w:p>
        </w:tc>
        <w:tc>
          <w:tcPr>
            <w:tcW w:w="857" w:type="pct"/>
            <w:shd w:val="clear" w:color="auto" w:fill="auto"/>
            <w:hideMark/>
          </w:tcPr>
          <w:p w14:paraId="1734463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306 738</w:t>
            </w:r>
          </w:p>
        </w:tc>
      </w:tr>
      <w:tr w:rsidR="002D6EB9" w:rsidRPr="002D6EB9" w14:paraId="33DB7E82" w14:textId="77777777" w:rsidTr="002D6EB9">
        <w:trPr>
          <w:trHeight w:val="73"/>
        </w:trPr>
        <w:tc>
          <w:tcPr>
            <w:tcW w:w="2637" w:type="pct"/>
            <w:shd w:val="clear" w:color="auto" w:fill="auto"/>
            <w:hideMark/>
          </w:tcPr>
          <w:p w14:paraId="269DCBDF"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0EA2F8D7"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15 0 00 00000</w:t>
            </w:r>
          </w:p>
        </w:tc>
        <w:tc>
          <w:tcPr>
            <w:tcW w:w="276" w:type="pct"/>
            <w:shd w:val="clear" w:color="auto" w:fill="auto"/>
            <w:hideMark/>
          </w:tcPr>
          <w:p w14:paraId="1D3106E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620</w:t>
            </w:r>
          </w:p>
        </w:tc>
        <w:tc>
          <w:tcPr>
            <w:tcW w:w="587" w:type="pct"/>
            <w:shd w:val="clear" w:color="auto" w:fill="auto"/>
            <w:hideMark/>
          </w:tcPr>
          <w:p w14:paraId="7CE1B71B"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630</w:t>
            </w:r>
          </w:p>
        </w:tc>
        <w:tc>
          <w:tcPr>
            <w:tcW w:w="857" w:type="pct"/>
            <w:shd w:val="clear" w:color="auto" w:fill="auto"/>
            <w:hideMark/>
          </w:tcPr>
          <w:p w14:paraId="7A3A910C"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535</w:t>
            </w:r>
          </w:p>
        </w:tc>
      </w:tr>
      <w:tr w:rsidR="002D6EB9" w:rsidRPr="002D6EB9" w14:paraId="7A96B47B" w14:textId="77777777" w:rsidTr="002D6EB9">
        <w:trPr>
          <w:trHeight w:val="73"/>
        </w:trPr>
        <w:tc>
          <w:tcPr>
            <w:tcW w:w="2637" w:type="pct"/>
            <w:shd w:val="clear" w:color="auto" w:fill="auto"/>
            <w:hideMark/>
          </w:tcPr>
          <w:p w14:paraId="06911287"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642" w:type="pct"/>
            <w:shd w:val="clear" w:color="auto" w:fill="auto"/>
            <w:hideMark/>
          </w:tcPr>
          <w:p w14:paraId="06807B98"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16 0 00 00000</w:t>
            </w:r>
          </w:p>
        </w:tc>
        <w:tc>
          <w:tcPr>
            <w:tcW w:w="276" w:type="pct"/>
            <w:shd w:val="clear" w:color="auto" w:fill="auto"/>
            <w:hideMark/>
          </w:tcPr>
          <w:p w14:paraId="0A1232B1"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772F53D0"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3 819</w:t>
            </w:r>
          </w:p>
        </w:tc>
        <w:tc>
          <w:tcPr>
            <w:tcW w:w="857" w:type="pct"/>
            <w:shd w:val="clear" w:color="auto" w:fill="auto"/>
            <w:hideMark/>
          </w:tcPr>
          <w:p w14:paraId="6DAF5682"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3 631</w:t>
            </w:r>
          </w:p>
        </w:tc>
      </w:tr>
      <w:tr w:rsidR="002D6EB9" w:rsidRPr="002D6EB9" w14:paraId="59BF7A64" w14:textId="77777777" w:rsidTr="002D6EB9">
        <w:trPr>
          <w:trHeight w:val="73"/>
        </w:trPr>
        <w:tc>
          <w:tcPr>
            <w:tcW w:w="2637" w:type="pct"/>
            <w:shd w:val="clear" w:color="auto" w:fill="auto"/>
            <w:hideMark/>
          </w:tcPr>
          <w:p w14:paraId="0296CB3F"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6DFFED66"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16 0 00 00000</w:t>
            </w:r>
          </w:p>
        </w:tc>
        <w:tc>
          <w:tcPr>
            <w:tcW w:w="276" w:type="pct"/>
            <w:shd w:val="clear" w:color="auto" w:fill="auto"/>
            <w:hideMark/>
          </w:tcPr>
          <w:p w14:paraId="0E436722"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4AD83E52"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50</w:t>
            </w:r>
          </w:p>
        </w:tc>
        <w:tc>
          <w:tcPr>
            <w:tcW w:w="857" w:type="pct"/>
            <w:shd w:val="clear" w:color="auto" w:fill="auto"/>
            <w:hideMark/>
          </w:tcPr>
          <w:p w14:paraId="64DBA7C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0AD2B752" w14:textId="77777777" w:rsidTr="002D6EB9">
        <w:trPr>
          <w:trHeight w:val="73"/>
        </w:trPr>
        <w:tc>
          <w:tcPr>
            <w:tcW w:w="2637" w:type="pct"/>
            <w:shd w:val="clear" w:color="auto" w:fill="auto"/>
            <w:hideMark/>
          </w:tcPr>
          <w:p w14:paraId="21C74205"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14:paraId="743C7EAC"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16 0 00 00000</w:t>
            </w:r>
          </w:p>
        </w:tc>
        <w:tc>
          <w:tcPr>
            <w:tcW w:w="276" w:type="pct"/>
            <w:shd w:val="clear" w:color="auto" w:fill="auto"/>
            <w:hideMark/>
          </w:tcPr>
          <w:p w14:paraId="4FD489EA"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610</w:t>
            </w:r>
          </w:p>
        </w:tc>
        <w:tc>
          <w:tcPr>
            <w:tcW w:w="587" w:type="pct"/>
            <w:shd w:val="clear" w:color="auto" w:fill="auto"/>
            <w:hideMark/>
          </w:tcPr>
          <w:p w14:paraId="27BBB28C"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726</w:t>
            </w:r>
          </w:p>
        </w:tc>
        <w:tc>
          <w:tcPr>
            <w:tcW w:w="857" w:type="pct"/>
            <w:shd w:val="clear" w:color="auto" w:fill="auto"/>
            <w:hideMark/>
          </w:tcPr>
          <w:p w14:paraId="66BD64D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594</w:t>
            </w:r>
          </w:p>
        </w:tc>
      </w:tr>
      <w:tr w:rsidR="002D6EB9" w:rsidRPr="002D6EB9" w14:paraId="1DF4C49F" w14:textId="77777777" w:rsidTr="002D6EB9">
        <w:trPr>
          <w:trHeight w:val="73"/>
        </w:trPr>
        <w:tc>
          <w:tcPr>
            <w:tcW w:w="2637" w:type="pct"/>
            <w:shd w:val="clear" w:color="auto" w:fill="auto"/>
            <w:hideMark/>
          </w:tcPr>
          <w:p w14:paraId="50CF7A23"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428D772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16 0 00 00000</w:t>
            </w:r>
          </w:p>
        </w:tc>
        <w:tc>
          <w:tcPr>
            <w:tcW w:w="276" w:type="pct"/>
            <w:shd w:val="clear" w:color="auto" w:fill="auto"/>
            <w:hideMark/>
          </w:tcPr>
          <w:p w14:paraId="48208588"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620</w:t>
            </w:r>
          </w:p>
        </w:tc>
        <w:tc>
          <w:tcPr>
            <w:tcW w:w="587" w:type="pct"/>
            <w:shd w:val="clear" w:color="auto" w:fill="auto"/>
            <w:hideMark/>
          </w:tcPr>
          <w:p w14:paraId="22AF8A0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3 044</w:t>
            </w:r>
          </w:p>
        </w:tc>
        <w:tc>
          <w:tcPr>
            <w:tcW w:w="857" w:type="pct"/>
            <w:shd w:val="clear" w:color="auto" w:fill="auto"/>
            <w:hideMark/>
          </w:tcPr>
          <w:p w14:paraId="434DE27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3 037</w:t>
            </w:r>
          </w:p>
        </w:tc>
      </w:tr>
      <w:tr w:rsidR="002D6EB9" w:rsidRPr="002D6EB9" w14:paraId="64CB321C" w14:textId="77777777" w:rsidTr="002D6EB9">
        <w:trPr>
          <w:trHeight w:val="73"/>
        </w:trPr>
        <w:tc>
          <w:tcPr>
            <w:tcW w:w="2637" w:type="pct"/>
            <w:shd w:val="clear" w:color="auto" w:fill="auto"/>
            <w:hideMark/>
          </w:tcPr>
          <w:p w14:paraId="5227CABF"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42" w:type="pct"/>
            <w:shd w:val="clear" w:color="auto" w:fill="auto"/>
            <w:hideMark/>
          </w:tcPr>
          <w:p w14:paraId="5B99EA0F"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17 0 00 00000</w:t>
            </w:r>
          </w:p>
        </w:tc>
        <w:tc>
          <w:tcPr>
            <w:tcW w:w="276" w:type="pct"/>
            <w:shd w:val="clear" w:color="auto" w:fill="auto"/>
            <w:hideMark/>
          </w:tcPr>
          <w:p w14:paraId="3AB53823"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553765C3"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53 539</w:t>
            </w:r>
          </w:p>
        </w:tc>
        <w:tc>
          <w:tcPr>
            <w:tcW w:w="857" w:type="pct"/>
            <w:shd w:val="clear" w:color="auto" w:fill="auto"/>
            <w:hideMark/>
          </w:tcPr>
          <w:p w14:paraId="4947DBE1"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4889EEC6" w14:textId="77777777" w:rsidTr="002D6EB9">
        <w:trPr>
          <w:trHeight w:val="73"/>
        </w:trPr>
        <w:tc>
          <w:tcPr>
            <w:tcW w:w="2637" w:type="pct"/>
            <w:shd w:val="clear" w:color="auto" w:fill="auto"/>
            <w:hideMark/>
          </w:tcPr>
          <w:p w14:paraId="624E412C"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6F272F7D"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17 0 00 00000</w:t>
            </w:r>
          </w:p>
        </w:tc>
        <w:tc>
          <w:tcPr>
            <w:tcW w:w="276" w:type="pct"/>
            <w:shd w:val="clear" w:color="auto" w:fill="auto"/>
            <w:hideMark/>
          </w:tcPr>
          <w:p w14:paraId="4D55CDF0"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6FCA500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7 574</w:t>
            </w:r>
          </w:p>
        </w:tc>
        <w:tc>
          <w:tcPr>
            <w:tcW w:w="857" w:type="pct"/>
            <w:shd w:val="clear" w:color="auto" w:fill="auto"/>
            <w:hideMark/>
          </w:tcPr>
          <w:p w14:paraId="3F6CB5D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16A5DB2B" w14:textId="77777777" w:rsidTr="002D6EB9">
        <w:trPr>
          <w:trHeight w:val="73"/>
        </w:trPr>
        <w:tc>
          <w:tcPr>
            <w:tcW w:w="2637" w:type="pct"/>
            <w:shd w:val="clear" w:color="auto" w:fill="auto"/>
            <w:hideMark/>
          </w:tcPr>
          <w:p w14:paraId="6E99F5B2"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14:paraId="2373B0B7"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17 0 00 00000</w:t>
            </w:r>
          </w:p>
        </w:tc>
        <w:tc>
          <w:tcPr>
            <w:tcW w:w="276" w:type="pct"/>
            <w:shd w:val="clear" w:color="auto" w:fill="auto"/>
            <w:hideMark/>
          </w:tcPr>
          <w:p w14:paraId="284F2A7C"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410</w:t>
            </w:r>
          </w:p>
        </w:tc>
        <w:tc>
          <w:tcPr>
            <w:tcW w:w="587" w:type="pct"/>
            <w:shd w:val="clear" w:color="auto" w:fill="auto"/>
            <w:hideMark/>
          </w:tcPr>
          <w:p w14:paraId="001D8DE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45 965</w:t>
            </w:r>
          </w:p>
        </w:tc>
        <w:tc>
          <w:tcPr>
            <w:tcW w:w="857" w:type="pct"/>
            <w:shd w:val="clear" w:color="auto" w:fill="auto"/>
            <w:hideMark/>
          </w:tcPr>
          <w:p w14:paraId="08D9628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501CBA63" w14:textId="77777777" w:rsidTr="002D6EB9">
        <w:trPr>
          <w:trHeight w:val="73"/>
        </w:trPr>
        <w:tc>
          <w:tcPr>
            <w:tcW w:w="2637" w:type="pct"/>
            <w:shd w:val="clear" w:color="auto" w:fill="auto"/>
            <w:hideMark/>
          </w:tcPr>
          <w:p w14:paraId="73D5C7B7"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42" w:type="pct"/>
            <w:shd w:val="clear" w:color="auto" w:fill="auto"/>
            <w:hideMark/>
          </w:tcPr>
          <w:p w14:paraId="6B5BB6E5"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18 0 00 00000</w:t>
            </w:r>
          </w:p>
        </w:tc>
        <w:tc>
          <w:tcPr>
            <w:tcW w:w="276" w:type="pct"/>
            <w:shd w:val="clear" w:color="auto" w:fill="auto"/>
            <w:hideMark/>
          </w:tcPr>
          <w:p w14:paraId="388457B8"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4825F04E"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87 896</w:t>
            </w:r>
          </w:p>
        </w:tc>
        <w:tc>
          <w:tcPr>
            <w:tcW w:w="857" w:type="pct"/>
            <w:shd w:val="clear" w:color="auto" w:fill="auto"/>
            <w:hideMark/>
          </w:tcPr>
          <w:p w14:paraId="7280BE98"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1 210</w:t>
            </w:r>
          </w:p>
        </w:tc>
      </w:tr>
      <w:tr w:rsidR="002D6EB9" w:rsidRPr="002D6EB9" w14:paraId="46BFBD3A" w14:textId="77777777" w:rsidTr="002D6EB9">
        <w:trPr>
          <w:trHeight w:val="73"/>
        </w:trPr>
        <w:tc>
          <w:tcPr>
            <w:tcW w:w="2637" w:type="pct"/>
            <w:shd w:val="clear" w:color="auto" w:fill="auto"/>
            <w:hideMark/>
          </w:tcPr>
          <w:p w14:paraId="79275AD4"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lastRenderedPageBreak/>
              <w:t>Расходы на выплаты персоналу государственных (муниципальных) органов</w:t>
            </w:r>
          </w:p>
        </w:tc>
        <w:tc>
          <w:tcPr>
            <w:tcW w:w="642" w:type="pct"/>
            <w:shd w:val="clear" w:color="auto" w:fill="auto"/>
            <w:hideMark/>
          </w:tcPr>
          <w:p w14:paraId="75D4624F"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18 0 00 00000</w:t>
            </w:r>
          </w:p>
        </w:tc>
        <w:tc>
          <w:tcPr>
            <w:tcW w:w="276" w:type="pct"/>
            <w:shd w:val="clear" w:color="auto" w:fill="auto"/>
            <w:hideMark/>
          </w:tcPr>
          <w:p w14:paraId="6FCC7518"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120</w:t>
            </w:r>
          </w:p>
        </w:tc>
        <w:tc>
          <w:tcPr>
            <w:tcW w:w="587" w:type="pct"/>
            <w:shd w:val="clear" w:color="auto" w:fill="auto"/>
            <w:hideMark/>
          </w:tcPr>
          <w:p w14:paraId="11B5186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13 472</w:t>
            </w:r>
          </w:p>
        </w:tc>
        <w:tc>
          <w:tcPr>
            <w:tcW w:w="857" w:type="pct"/>
            <w:shd w:val="clear" w:color="auto" w:fill="auto"/>
            <w:hideMark/>
          </w:tcPr>
          <w:p w14:paraId="6B76C71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6A7570A0" w14:textId="77777777" w:rsidTr="002D6EB9">
        <w:trPr>
          <w:trHeight w:val="73"/>
        </w:trPr>
        <w:tc>
          <w:tcPr>
            <w:tcW w:w="2637" w:type="pct"/>
            <w:shd w:val="clear" w:color="auto" w:fill="auto"/>
            <w:hideMark/>
          </w:tcPr>
          <w:p w14:paraId="44CB4332"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4DDA8EF"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18 0 00 00000</w:t>
            </w:r>
          </w:p>
        </w:tc>
        <w:tc>
          <w:tcPr>
            <w:tcW w:w="276" w:type="pct"/>
            <w:shd w:val="clear" w:color="auto" w:fill="auto"/>
            <w:hideMark/>
          </w:tcPr>
          <w:p w14:paraId="06A6B58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448E308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1 329</w:t>
            </w:r>
          </w:p>
        </w:tc>
        <w:tc>
          <w:tcPr>
            <w:tcW w:w="857" w:type="pct"/>
            <w:shd w:val="clear" w:color="auto" w:fill="auto"/>
            <w:hideMark/>
          </w:tcPr>
          <w:p w14:paraId="1DE80E3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4106DBC0" w14:textId="77777777" w:rsidTr="002D6EB9">
        <w:trPr>
          <w:trHeight w:val="73"/>
        </w:trPr>
        <w:tc>
          <w:tcPr>
            <w:tcW w:w="2637" w:type="pct"/>
            <w:shd w:val="clear" w:color="auto" w:fill="auto"/>
            <w:hideMark/>
          </w:tcPr>
          <w:p w14:paraId="366E8982"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Дотации</w:t>
            </w:r>
          </w:p>
        </w:tc>
        <w:tc>
          <w:tcPr>
            <w:tcW w:w="642" w:type="pct"/>
            <w:shd w:val="clear" w:color="auto" w:fill="auto"/>
            <w:hideMark/>
          </w:tcPr>
          <w:p w14:paraId="499E22D5"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18 0 00 00000</w:t>
            </w:r>
          </w:p>
        </w:tc>
        <w:tc>
          <w:tcPr>
            <w:tcW w:w="276" w:type="pct"/>
            <w:shd w:val="clear" w:color="auto" w:fill="auto"/>
            <w:hideMark/>
          </w:tcPr>
          <w:p w14:paraId="52AB20B7"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510</w:t>
            </w:r>
          </w:p>
        </w:tc>
        <w:tc>
          <w:tcPr>
            <w:tcW w:w="587" w:type="pct"/>
            <w:shd w:val="clear" w:color="auto" w:fill="auto"/>
            <w:hideMark/>
          </w:tcPr>
          <w:p w14:paraId="0A12F66F"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46 210</w:t>
            </w:r>
          </w:p>
        </w:tc>
        <w:tc>
          <w:tcPr>
            <w:tcW w:w="857" w:type="pct"/>
            <w:shd w:val="clear" w:color="auto" w:fill="auto"/>
            <w:hideMark/>
          </w:tcPr>
          <w:p w14:paraId="1484ADA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1 210</w:t>
            </w:r>
          </w:p>
        </w:tc>
      </w:tr>
      <w:tr w:rsidR="002D6EB9" w:rsidRPr="002D6EB9" w14:paraId="2CC9CC87" w14:textId="77777777" w:rsidTr="002D6EB9">
        <w:trPr>
          <w:trHeight w:val="73"/>
        </w:trPr>
        <w:tc>
          <w:tcPr>
            <w:tcW w:w="2637" w:type="pct"/>
            <w:shd w:val="clear" w:color="auto" w:fill="auto"/>
            <w:hideMark/>
          </w:tcPr>
          <w:p w14:paraId="3F2926CC"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28C235FB"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18 0 00 00000</w:t>
            </w:r>
          </w:p>
        </w:tc>
        <w:tc>
          <w:tcPr>
            <w:tcW w:w="276" w:type="pct"/>
            <w:shd w:val="clear" w:color="auto" w:fill="auto"/>
            <w:hideMark/>
          </w:tcPr>
          <w:p w14:paraId="3D9D97CE"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540</w:t>
            </w:r>
          </w:p>
        </w:tc>
        <w:tc>
          <w:tcPr>
            <w:tcW w:w="587" w:type="pct"/>
            <w:shd w:val="clear" w:color="auto" w:fill="auto"/>
            <w:hideMark/>
          </w:tcPr>
          <w:p w14:paraId="61D5877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23 382</w:t>
            </w:r>
          </w:p>
        </w:tc>
        <w:tc>
          <w:tcPr>
            <w:tcW w:w="857" w:type="pct"/>
            <w:shd w:val="clear" w:color="auto" w:fill="auto"/>
            <w:hideMark/>
          </w:tcPr>
          <w:p w14:paraId="57BA9A9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70FB0AFE" w14:textId="77777777" w:rsidTr="002D6EB9">
        <w:trPr>
          <w:trHeight w:val="73"/>
        </w:trPr>
        <w:tc>
          <w:tcPr>
            <w:tcW w:w="2637" w:type="pct"/>
            <w:shd w:val="clear" w:color="auto" w:fill="auto"/>
            <w:hideMark/>
          </w:tcPr>
          <w:p w14:paraId="54B834ED"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Обслуживание муниципального долга</w:t>
            </w:r>
          </w:p>
        </w:tc>
        <w:tc>
          <w:tcPr>
            <w:tcW w:w="642" w:type="pct"/>
            <w:shd w:val="clear" w:color="auto" w:fill="auto"/>
            <w:hideMark/>
          </w:tcPr>
          <w:p w14:paraId="39D358CA"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18 0 00 00000</w:t>
            </w:r>
          </w:p>
        </w:tc>
        <w:tc>
          <w:tcPr>
            <w:tcW w:w="276" w:type="pct"/>
            <w:shd w:val="clear" w:color="auto" w:fill="auto"/>
            <w:hideMark/>
          </w:tcPr>
          <w:p w14:paraId="7C021E6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730</w:t>
            </w:r>
          </w:p>
        </w:tc>
        <w:tc>
          <w:tcPr>
            <w:tcW w:w="587" w:type="pct"/>
            <w:shd w:val="clear" w:color="auto" w:fill="auto"/>
            <w:hideMark/>
          </w:tcPr>
          <w:p w14:paraId="7855AAF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3 500</w:t>
            </w:r>
          </w:p>
        </w:tc>
        <w:tc>
          <w:tcPr>
            <w:tcW w:w="857" w:type="pct"/>
            <w:shd w:val="clear" w:color="auto" w:fill="auto"/>
            <w:hideMark/>
          </w:tcPr>
          <w:p w14:paraId="098C934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2502F9E4" w14:textId="77777777" w:rsidTr="002D6EB9">
        <w:trPr>
          <w:trHeight w:val="73"/>
        </w:trPr>
        <w:tc>
          <w:tcPr>
            <w:tcW w:w="2637" w:type="pct"/>
            <w:shd w:val="clear" w:color="auto" w:fill="auto"/>
            <w:hideMark/>
          </w:tcPr>
          <w:p w14:paraId="69E1AA4E"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114F723E"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18 0 00 00000</w:t>
            </w:r>
          </w:p>
        </w:tc>
        <w:tc>
          <w:tcPr>
            <w:tcW w:w="276" w:type="pct"/>
            <w:shd w:val="clear" w:color="auto" w:fill="auto"/>
            <w:hideMark/>
          </w:tcPr>
          <w:p w14:paraId="2FDE6A53"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850</w:t>
            </w:r>
          </w:p>
        </w:tc>
        <w:tc>
          <w:tcPr>
            <w:tcW w:w="587" w:type="pct"/>
            <w:shd w:val="clear" w:color="auto" w:fill="auto"/>
            <w:hideMark/>
          </w:tcPr>
          <w:p w14:paraId="02A1B5AB"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w:t>
            </w:r>
          </w:p>
        </w:tc>
        <w:tc>
          <w:tcPr>
            <w:tcW w:w="857" w:type="pct"/>
            <w:shd w:val="clear" w:color="auto" w:fill="auto"/>
            <w:hideMark/>
          </w:tcPr>
          <w:p w14:paraId="10C3077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2BFD85BC" w14:textId="77777777" w:rsidTr="002D6EB9">
        <w:trPr>
          <w:trHeight w:val="73"/>
        </w:trPr>
        <w:tc>
          <w:tcPr>
            <w:tcW w:w="2637" w:type="pct"/>
            <w:shd w:val="clear" w:color="auto" w:fill="auto"/>
            <w:hideMark/>
          </w:tcPr>
          <w:p w14:paraId="7E396223"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642" w:type="pct"/>
            <w:shd w:val="clear" w:color="auto" w:fill="auto"/>
            <w:hideMark/>
          </w:tcPr>
          <w:p w14:paraId="7A76CF66"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19 0 00 00000</w:t>
            </w:r>
          </w:p>
        </w:tc>
        <w:tc>
          <w:tcPr>
            <w:tcW w:w="276" w:type="pct"/>
            <w:shd w:val="clear" w:color="auto" w:fill="auto"/>
            <w:hideMark/>
          </w:tcPr>
          <w:p w14:paraId="3AFF7178"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74B0D458"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17 440</w:t>
            </w:r>
          </w:p>
        </w:tc>
        <w:tc>
          <w:tcPr>
            <w:tcW w:w="857" w:type="pct"/>
            <w:shd w:val="clear" w:color="auto" w:fill="auto"/>
            <w:hideMark/>
          </w:tcPr>
          <w:p w14:paraId="3ECF264F"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4BDE928D" w14:textId="77777777" w:rsidTr="002D6EB9">
        <w:trPr>
          <w:trHeight w:val="73"/>
        </w:trPr>
        <w:tc>
          <w:tcPr>
            <w:tcW w:w="2637" w:type="pct"/>
            <w:shd w:val="clear" w:color="auto" w:fill="auto"/>
            <w:hideMark/>
          </w:tcPr>
          <w:p w14:paraId="38003964"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14:paraId="7BA67EBA"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19 0 00 00000</w:t>
            </w:r>
          </w:p>
        </w:tc>
        <w:tc>
          <w:tcPr>
            <w:tcW w:w="276" w:type="pct"/>
            <w:shd w:val="clear" w:color="auto" w:fill="auto"/>
            <w:hideMark/>
          </w:tcPr>
          <w:p w14:paraId="3D5897C3"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110</w:t>
            </w:r>
          </w:p>
        </w:tc>
        <w:tc>
          <w:tcPr>
            <w:tcW w:w="587" w:type="pct"/>
            <w:shd w:val="clear" w:color="auto" w:fill="auto"/>
            <w:hideMark/>
          </w:tcPr>
          <w:p w14:paraId="0AC2E6C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14 305</w:t>
            </w:r>
          </w:p>
        </w:tc>
        <w:tc>
          <w:tcPr>
            <w:tcW w:w="857" w:type="pct"/>
            <w:shd w:val="clear" w:color="auto" w:fill="auto"/>
            <w:hideMark/>
          </w:tcPr>
          <w:p w14:paraId="721C89C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65AEBC5C" w14:textId="77777777" w:rsidTr="002D6EB9">
        <w:trPr>
          <w:trHeight w:val="73"/>
        </w:trPr>
        <w:tc>
          <w:tcPr>
            <w:tcW w:w="2637" w:type="pct"/>
            <w:shd w:val="clear" w:color="auto" w:fill="auto"/>
            <w:hideMark/>
          </w:tcPr>
          <w:p w14:paraId="34A8FD6C"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20ED5AD"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19 0 00 00000</w:t>
            </w:r>
          </w:p>
        </w:tc>
        <w:tc>
          <w:tcPr>
            <w:tcW w:w="276" w:type="pct"/>
            <w:shd w:val="clear" w:color="auto" w:fill="auto"/>
            <w:hideMark/>
          </w:tcPr>
          <w:p w14:paraId="1E282597"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0536E03C"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2 190</w:t>
            </w:r>
          </w:p>
        </w:tc>
        <w:tc>
          <w:tcPr>
            <w:tcW w:w="857" w:type="pct"/>
            <w:shd w:val="clear" w:color="auto" w:fill="auto"/>
            <w:hideMark/>
          </w:tcPr>
          <w:p w14:paraId="2545112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026878B6" w14:textId="77777777" w:rsidTr="002D6EB9">
        <w:trPr>
          <w:trHeight w:val="73"/>
        </w:trPr>
        <w:tc>
          <w:tcPr>
            <w:tcW w:w="2637" w:type="pct"/>
            <w:shd w:val="clear" w:color="auto" w:fill="auto"/>
            <w:hideMark/>
          </w:tcPr>
          <w:p w14:paraId="7B7CF70D"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Исполнение судебных актов</w:t>
            </w:r>
          </w:p>
        </w:tc>
        <w:tc>
          <w:tcPr>
            <w:tcW w:w="642" w:type="pct"/>
            <w:shd w:val="clear" w:color="auto" w:fill="auto"/>
            <w:hideMark/>
          </w:tcPr>
          <w:p w14:paraId="041EA19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19 0 00 00000</w:t>
            </w:r>
          </w:p>
        </w:tc>
        <w:tc>
          <w:tcPr>
            <w:tcW w:w="276" w:type="pct"/>
            <w:shd w:val="clear" w:color="auto" w:fill="auto"/>
            <w:hideMark/>
          </w:tcPr>
          <w:p w14:paraId="2628E443"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830</w:t>
            </w:r>
          </w:p>
        </w:tc>
        <w:tc>
          <w:tcPr>
            <w:tcW w:w="587" w:type="pct"/>
            <w:shd w:val="clear" w:color="auto" w:fill="auto"/>
            <w:hideMark/>
          </w:tcPr>
          <w:p w14:paraId="09C994B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818</w:t>
            </w:r>
          </w:p>
        </w:tc>
        <w:tc>
          <w:tcPr>
            <w:tcW w:w="857" w:type="pct"/>
            <w:shd w:val="clear" w:color="auto" w:fill="auto"/>
            <w:hideMark/>
          </w:tcPr>
          <w:p w14:paraId="155BEB8F"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45BEBB53" w14:textId="77777777" w:rsidTr="002D6EB9">
        <w:trPr>
          <w:trHeight w:val="73"/>
        </w:trPr>
        <w:tc>
          <w:tcPr>
            <w:tcW w:w="2637" w:type="pct"/>
            <w:shd w:val="clear" w:color="auto" w:fill="auto"/>
            <w:hideMark/>
          </w:tcPr>
          <w:p w14:paraId="7CEB9496"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74B040B8"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19 0 00 00000</w:t>
            </w:r>
          </w:p>
        </w:tc>
        <w:tc>
          <w:tcPr>
            <w:tcW w:w="276" w:type="pct"/>
            <w:shd w:val="clear" w:color="auto" w:fill="auto"/>
            <w:hideMark/>
          </w:tcPr>
          <w:p w14:paraId="28AFB7EC"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850</w:t>
            </w:r>
          </w:p>
        </w:tc>
        <w:tc>
          <w:tcPr>
            <w:tcW w:w="587" w:type="pct"/>
            <w:shd w:val="clear" w:color="auto" w:fill="auto"/>
            <w:hideMark/>
          </w:tcPr>
          <w:p w14:paraId="782FB3EB"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127</w:t>
            </w:r>
          </w:p>
        </w:tc>
        <w:tc>
          <w:tcPr>
            <w:tcW w:w="857" w:type="pct"/>
            <w:shd w:val="clear" w:color="auto" w:fill="auto"/>
            <w:hideMark/>
          </w:tcPr>
          <w:p w14:paraId="591640BF"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5B5C231B" w14:textId="77777777" w:rsidTr="002D6EB9">
        <w:trPr>
          <w:trHeight w:val="73"/>
        </w:trPr>
        <w:tc>
          <w:tcPr>
            <w:tcW w:w="2637" w:type="pct"/>
            <w:shd w:val="clear" w:color="auto" w:fill="auto"/>
            <w:hideMark/>
          </w:tcPr>
          <w:p w14:paraId="4125341F"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2D6EB9">
              <w:rPr>
                <w:rFonts w:ascii="Times New Roman" w:eastAsia="Times New Roman" w:hAnsi="Times New Roman" w:cs="Times New Roman"/>
                <w:b/>
                <w:bCs/>
                <w:color w:val="000000"/>
                <w:sz w:val="12"/>
                <w:szCs w:val="12"/>
                <w:lang w:eastAsia="ru-RU"/>
              </w:rPr>
              <w:t>м.р</w:t>
            </w:r>
            <w:proofErr w:type="spellEnd"/>
            <w:r w:rsidRPr="002D6EB9">
              <w:rPr>
                <w:rFonts w:ascii="Times New Roman" w:eastAsia="Times New Roman" w:hAnsi="Times New Roman" w:cs="Times New Roman"/>
                <w:b/>
                <w:bCs/>
                <w:color w:val="000000"/>
                <w:sz w:val="12"/>
                <w:szCs w:val="12"/>
                <w:lang w:eastAsia="ru-RU"/>
              </w:rPr>
              <w:t>. Сергиевский"</w:t>
            </w:r>
          </w:p>
        </w:tc>
        <w:tc>
          <w:tcPr>
            <w:tcW w:w="642" w:type="pct"/>
            <w:shd w:val="clear" w:color="auto" w:fill="auto"/>
            <w:hideMark/>
          </w:tcPr>
          <w:p w14:paraId="4B4D625A"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20 0 00 00000</w:t>
            </w:r>
          </w:p>
        </w:tc>
        <w:tc>
          <w:tcPr>
            <w:tcW w:w="276" w:type="pct"/>
            <w:shd w:val="clear" w:color="auto" w:fill="auto"/>
            <w:hideMark/>
          </w:tcPr>
          <w:p w14:paraId="72C2EF68"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3B676B62"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4 770</w:t>
            </w:r>
          </w:p>
        </w:tc>
        <w:tc>
          <w:tcPr>
            <w:tcW w:w="857" w:type="pct"/>
            <w:shd w:val="clear" w:color="auto" w:fill="auto"/>
            <w:hideMark/>
          </w:tcPr>
          <w:p w14:paraId="098F5929"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64F0D15C" w14:textId="77777777" w:rsidTr="002D6EB9">
        <w:trPr>
          <w:trHeight w:val="73"/>
        </w:trPr>
        <w:tc>
          <w:tcPr>
            <w:tcW w:w="2637" w:type="pct"/>
            <w:shd w:val="clear" w:color="auto" w:fill="auto"/>
            <w:hideMark/>
          </w:tcPr>
          <w:p w14:paraId="78BB98E6"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FE5A47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20 0 00 00000</w:t>
            </w:r>
          </w:p>
        </w:tc>
        <w:tc>
          <w:tcPr>
            <w:tcW w:w="276" w:type="pct"/>
            <w:shd w:val="clear" w:color="auto" w:fill="auto"/>
            <w:hideMark/>
          </w:tcPr>
          <w:p w14:paraId="37E26AAD"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042350B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513</w:t>
            </w:r>
          </w:p>
        </w:tc>
        <w:tc>
          <w:tcPr>
            <w:tcW w:w="857" w:type="pct"/>
            <w:shd w:val="clear" w:color="auto" w:fill="auto"/>
            <w:hideMark/>
          </w:tcPr>
          <w:p w14:paraId="59DBEBC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1194077C" w14:textId="77777777" w:rsidTr="002D6EB9">
        <w:trPr>
          <w:trHeight w:val="73"/>
        </w:trPr>
        <w:tc>
          <w:tcPr>
            <w:tcW w:w="2637" w:type="pct"/>
            <w:shd w:val="clear" w:color="auto" w:fill="auto"/>
            <w:hideMark/>
          </w:tcPr>
          <w:p w14:paraId="059CACBD"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669B7ADE"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20 0 00 00000</w:t>
            </w:r>
          </w:p>
        </w:tc>
        <w:tc>
          <w:tcPr>
            <w:tcW w:w="276" w:type="pct"/>
            <w:shd w:val="clear" w:color="auto" w:fill="auto"/>
            <w:hideMark/>
          </w:tcPr>
          <w:p w14:paraId="75C576EE"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620</w:t>
            </w:r>
          </w:p>
        </w:tc>
        <w:tc>
          <w:tcPr>
            <w:tcW w:w="587" w:type="pct"/>
            <w:shd w:val="clear" w:color="auto" w:fill="auto"/>
            <w:hideMark/>
          </w:tcPr>
          <w:p w14:paraId="337071F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4 257</w:t>
            </w:r>
          </w:p>
        </w:tc>
        <w:tc>
          <w:tcPr>
            <w:tcW w:w="857" w:type="pct"/>
            <w:shd w:val="clear" w:color="auto" w:fill="auto"/>
            <w:hideMark/>
          </w:tcPr>
          <w:p w14:paraId="7BD0BA9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15AB50E4" w14:textId="77777777" w:rsidTr="002D6EB9">
        <w:trPr>
          <w:trHeight w:val="73"/>
        </w:trPr>
        <w:tc>
          <w:tcPr>
            <w:tcW w:w="2637" w:type="pct"/>
            <w:shd w:val="clear" w:color="auto" w:fill="auto"/>
            <w:hideMark/>
          </w:tcPr>
          <w:p w14:paraId="76EFC9A1"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642" w:type="pct"/>
            <w:shd w:val="clear" w:color="auto" w:fill="auto"/>
            <w:hideMark/>
          </w:tcPr>
          <w:p w14:paraId="68171E6C"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21 0 00 00000</w:t>
            </w:r>
          </w:p>
        </w:tc>
        <w:tc>
          <w:tcPr>
            <w:tcW w:w="276" w:type="pct"/>
            <w:shd w:val="clear" w:color="auto" w:fill="auto"/>
            <w:hideMark/>
          </w:tcPr>
          <w:p w14:paraId="59F6F5AA"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723B7231"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54 883</w:t>
            </w:r>
          </w:p>
        </w:tc>
        <w:tc>
          <w:tcPr>
            <w:tcW w:w="857" w:type="pct"/>
            <w:shd w:val="clear" w:color="auto" w:fill="auto"/>
            <w:hideMark/>
          </w:tcPr>
          <w:p w14:paraId="6D98B02B"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1FBEA5DA" w14:textId="77777777" w:rsidTr="002D6EB9">
        <w:trPr>
          <w:trHeight w:val="73"/>
        </w:trPr>
        <w:tc>
          <w:tcPr>
            <w:tcW w:w="2637" w:type="pct"/>
            <w:shd w:val="clear" w:color="auto" w:fill="auto"/>
            <w:hideMark/>
          </w:tcPr>
          <w:p w14:paraId="684B0AA0"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1E38720"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21 0 00 00000</w:t>
            </w:r>
          </w:p>
        </w:tc>
        <w:tc>
          <w:tcPr>
            <w:tcW w:w="276" w:type="pct"/>
            <w:shd w:val="clear" w:color="auto" w:fill="auto"/>
            <w:hideMark/>
          </w:tcPr>
          <w:p w14:paraId="30C398CA"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5AC93FC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54 883</w:t>
            </w:r>
          </w:p>
        </w:tc>
        <w:tc>
          <w:tcPr>
            <w:tcW w:w="857" w:type="pct"/>
            <w:shd w:val="clear" w:color="auto" w:fill="auto"/>
            <w:hideMark/>
          </w:tcPr>
          <w:p w14:paraId="75A03FDB"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6289AB3F" w14:textId="77777777" w:rsidTr="002D6EB9">
        <w:trPr>
          <w:trHeight w:val="73"/>
        </w:trPr>
        <w:tc>
          <w:tcPr>
            <w:tcW w:w="2637" w:type="pct"/>
            <w:shd w:val="clear" w:color="auto" w:fill="auto"/>
            <w:hideMark/>
          </w:tcPr>
          <w:p w14:paraId="6FED683F"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642" w:type="pct"/>
            <w:shd w:val="clear" w:color="auto" w:fill="auto"/>
            <w:hideMark/>
          </w:tcPr>
          <w:p w14:paraId="01C520BE"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22 0 00 00000</w:t>
            </w:r>
          </w:p>
        </w:tc>
        <w:tc>
          <w:tcPr>
            <w:tcW w:w="276" w:type="pct"/>
            <w:shd w:val="clear" w:color="auto" w:fill="auto"/>
            <w:hideMark/>
          </w:tcPr>
          <w:p w14:paraId="0285C336"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609EAC35"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2 638</w:t>
            </w:r>
          </w:p>
        </w:tc>
        <w:tc>
          <w:tcPr>
            <w:tcW w:w="857" w:type="pct"/>
            <w:shd w:val="clear" w:color="auto" w:fill="auto"/>
            <w:hideMark/>
          </w:tcPr>
          <w:p w14:paraId="424169EE"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75EFA4C7" w14:textId="77777777" w:rsidTr="002D6EB9">
        <w:trPr>
          <w:trHeight w:val="73"/>
        </w:trPr>
        <w:tc>
          <w:tcPr>
            <w:tcW w:w="2637" w:type="pct"/>
            <w:shd w:val="clear" w:color="auto" w:fill="auto"/>
            <w:hideMark/>
          </w:tcPr>
          <w:p w14:paraId="567B7D48"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A82147D"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22 0 00 00000</w:t>
            </w:r>
          </w:p>
        </w:tc>
        <w:tc>
          <w:tcPr>
            <w:tcW w:w="276" w:type="pct"/>
            <w:shd w:val="clear" w:color="auto" w:fill="auto"/>
            <w:hideMark/>
          </w:tcPr>
          <w:p w14:paraId="4B58D760"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2A4B612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349</w:t>
            </w:r>
          </w:p>
        </w:tc>
        <w:tc>
          <w:tcPr>
            <w:tcW w:w="857" w:type="pct"/>
            <w:shd w:val="clear" w:color="auto" w:fill="auto"/>
            <w:hideMark/>
          </w:tcPr>
          <w:p w14:paraId="28DB08DC"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4C091FC7" w14:textId="77777777" w:rsidTr="002D6EB9">
        <w:trPr>
          <w:trHeight w:val="73"/>
        </w:trPr>
        <w:tc>
          <w:tcPr>
            <w:tcW w:w="2637" w:type="pct"/>
            <w:shd w:val="clear" w:color="auto" w:fill="auto"/>
            <w:hideMark/>
          </w:tcPr>
          <w:p w14:paraId="059163BA"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14:paraId="35AB8CBF"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22 0 00 00000</w:t>
            </w:r>
          </w:p>
        </w:tc>
        <w:tc>
          <w:tcPr>
            <w:tcW w:w="276" w:type="pct"/>
            <w:shd w:val="clear" w:color="auto" w:fill="auto"/>
            <w:hideMark/>
          </w:tcPr>
          <w:p w14:paraId="11433B6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610</w:t>
            </w:r>
          </w:p>
        </w:tc>
        <w:tc>
          <w:tcPr>
            <w:tcW w:w="587" w:type="pct"/>
            <w:shd w:val="clear" w:color="auto" w:fill="auto"/>
            <w:hideMark/>
          </w:tcPr>
          <w:p w14:paraId="5B49B05C"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125</w:t>
            </w:r>
          </w:p>
        </w:tc>
        <w:tc>
          <w:tcPr>
            <w:tcW w:w="857" w:type="pct"/>
            <w:shd w:val="clear" w:color="auto" w:fill="auto"/>
            <w:hideMark/>
          </w:tcPr>
          <w:p w14:paraId="34FF952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4260D1FB" w14:textId="77777777" w:rsidTr="002D6EB9">
        <w:trPr>
          <w:trHeight w:val="73"/>
        </w:trPr>
        <w:tc>
          <w:tcPr>
            <w:tcW w:w="2637" w:type="pct"/>
            <w:shd w:val="clear" w:color="auto" w:fill="auto"/>
            <w:hideMark/>
          </w:tcPr>
          <w:p w14:paraId="1514FAC0"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60E448FA"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22 0 00 00000</w:t>
            </w:r>
          </w:p>
        </w:tc>
        <w:tc>
          <w:tcPr>
            <w:tcW w:w="276" w:type="pct"/>
            <w:shd w:val="clear" w:color="auto" w:fill="auto"/>
            <w:hideMark/>
          </w:tcPr>
          <w:p w14:paraId="30D085A0"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620</w:t>
            </w:r>
          </w:p>
        </w:tc>
        <w:tc>
          <w:tcPr>
            <w:tcW w:w="587" w:type="pct"/>
            <w:shd w:val="clear" w:color="auto" w:fill="auto"/>
            <w:hideMark/>
          </w:tcPr>
          <w:p w14:paraId="4AA306B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2 163</w:t>
            </w:r>
          </w:p>
        </w:tc>
        <w:tc>
          <w:tcPr>
            <w:tcW w:w="857" w:type="pct"/>
            <w:shd w:val="clear" w:color="auto" w:fill="auto"/>
            <w:hideMark/>
          </w:tcPr>
          <w:p w14:paraId="6B449DA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0CC6723E" w14:textId="77777777" w:rsidTr="002D6EB9">
        <w:trPr>
          <w:trHeight w:val="73"/>
        </w:trPr>
        <w:tc>
          <w:tcPr>
            <w:tcW w:w="2637" w:type="pct"/>
            <w:shd w:val="clear" w:color="auto" w:fill="auto"/>
            <w:hideMark/>
          </w:tcPr>
          <w:p w14:paraId="17645A96"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642" w:type="pct"/>
            <w:shd w:val="clear" w:color="auto" w:fill="auto"/>
            <w:hideMark/>
          </w:tcPr>
          <w:p w14:paraId="7FF3DC25"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23 0 00 00000</w:t>
            </w:r>
          </w:p>
        </w:tc>
        <w:tc>
          <w:tcPr>
            <w:tcW w:w="276" w:type="pct"/>
            <w:shd w:val="clear" w:color="auto" w:fill="auto"/>
            <w:hideMark/>
          </w:tcPr>
          <w:p w14:paraId="4951655C"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52AA663E"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213 535</w:t>
            </w:r>
          </w:p>
        </w:tc>
        <w:tc>
          <w:tcPr>
            <w:tcW w:w="857" w:type="pct"/>
            <w:shd w:val="clear" w:color="auto" w:fill="auto"/>
            <w:hideMark/>
          </w:tcPr>
          <w:p w14:paraId="6E2140F9"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26 462</w:t>
            </w:r>
          </w:p>
        </w:tc>
      </w:tr>
      <w:tr w:rsidR="002D6EB9" w:rsidRPr="002D6EB9" w14:paraId="2A0AFCF3" w14:textId="77777777" w:rsidTr="002D6EB9">
        <w:trPr>
          <w:trHeight w:val="73"/>
        </w:trPr>
        <w:tc>
          <w:tcPr>
            <w:tcW w:w="2637" w:type="pct"/>
            <w:shd w:val="clear" w:color="auto" w:fill="auto"/>
            <w:hideMark/>
          </w:tcPr>
          <w:p w14:paraId="341969A6"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14:paraId="4DF6D6D3"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119C4E7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110</w:t>
            </w:r>
          </w:p>
        </w:tc>
        <w:tc>
          <w:tcPr>
            <w:tcW w:w="587" w:type="pct"/>
            <w:shd w:val="clear" w:color="auto" w:fill="auto"/>
            <w:hideMark/>
          </w:tcPr>
          <w:p w14:paraId="347B281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11 421</w:t>
            </w:r>
          </w:p>
        </w:tc>
        <w:tc>
          <w:tcPr>
            <w:tcW w:w="857" w:type="pct"/>
            <w:shd w:val="clear" w:color="auto" w:fill="auto"/>
            <w:hideMark/>
          </w:tcPr>
          <w:p w14:paraId="73BCB8D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3 416</w:t>
            </w:r>
          </w:p>
        </w:tc>
      </w:tr>
      <w:tr w:rsidR="002D6EB9" w:rsidRPr="002D6EB9" w14:paraId="5CDA54C3" w14:textId="77777777" w:rsidTr="002D6EB9">
        <w:trPr>
          <w:trHeight w:val="73"/>
        </w:trPr>
        <w:tc>
          <w:tcPr>
            <w:tcW w:w="2637" w:type="pct"/>
            <w:shd w:val="clear" w:color="auto" w:fill="auto"/>
            <w:hideMark/>
          </w:tcPr>
          <w:p w14:paraId="0296B3A6"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6A7691B6"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61C0EBFA"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120</w:t>
            </w:r>
          </w:p>
        </w:tc>
        <w:tc>
          <w:tcPr>
            <w:tcW w:w="587" w:type="pct"/>
            <w:shd w:val="clear" w:color="auto" w:fill="auto"/>
            <w:hideMark/>
          </w:tcPr>
          <w:p w14:paraId="4129C62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54 405</w:t>
            </w:r>
          </w:p>
        </w:tc>
        <w:tc>
          <w:tcPr>
            <w:tcW w:w="857" w:type="pct"/>
            <w:shd w:val="clear" w:color="auto" w:fill="auto"/>
            <w:hideMark/>
          </w:tcPr>
          <w:p w14:paraId="7AA3114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2 639</w:t>
            </w:r>
          </w:p>
        </w:tc>
      </w:tr>
      <w:tr w:rsidR="002D6EB9" w:rsidRPr="002D6EB9" w14:paraId="61C3CDDA" w14:textId="77777777" w:rsidTr="002D6EB9">
        <w:trPr>
          <w:trHeight w:val="73"/>
        </w:trPr>
        <w:tc>
          <w:tcPr>
            <w:tcW w:w="2637" w:type="pct"/>
            <w:shd w:val="clear" w:color="auto" w:fill="auto"/>
            <w:hideMark/>
          </w:tcPr>
          <w:p w14:paraId="3EF2AECE"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F28F93C"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61EE8248"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1608FE5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10 766</w:t>
            </w:r>
          </w:p>
        </w:tc>
        <w:tc>
          <w:tcPr>
            <w:tcW w:w="857" w:type="pct"/>
            <w:shd w:val="clear" w:color="auto" w:fill="auto"/>
            <w:hideMark/>
          </w:tcPr>
          <w:p w14:paraId="7213197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2 033</w:t>
            </w:r>
          </w:p>
        </w:tc>
      </w:tr>
      <w:tr w:rsidR="002D6EB9" w:rsidRPr="002D6EB9" w14:paraId="38BE955D" w14:textId="77777777" w:rsidTr="002D6EB9">
        <w:trPr>
          <w:trHeight w:val="73"/>
        </w:trPr>
        <w:tc>
          <w:tcPr>
            <w:tcW w:w="2637" w:type="pct"/>
            <w:shd w:val="clear" w:color="auto" w:fill="auto"/>
            <w:hideMark/>
          </w:tcPr>
          <w:p w14:paraId="2FBD2140"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14:paraId="05B1742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03C20F8E"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320</w:t>
            </w:r>
          </w:p>
        </w:tc>
        <w:tc>
          <w:tcPr>
            <w:tcW w:w="587" w:type="pct"/>
            <w:shd w:val="clear" w:color="auto" w:fill="auto"/>
            <w:hideMark/>
          </w:tcPr>
          <w:p w14:paraId="46DB791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3 028</w:t>
            </w:r>
          </w:p>
        </w:tc>
        <w:tc>
          <w:tcPr>
            <w:tcW w:w="857" w:type="pct"/>
            <w:shd w:val="clear" w:color="auto" w:fill="auto"/>
            <w:hideMark/>
          </w:tcPr>
          <w:p w14:paraId="6CC0BA7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3 028</w:t>
            </w:r>
          </w:p>
        </w:tc>
      </w:tr>
      <w:tr w:rsidR="002D6EB9" w:rsidRPr="002D6EB9" w14:paraId="12416D5B" w14:textId="77777777" w:rsidTr="002D6EB9">
        <w:trPr>
          <w:trHeight w:val="73"/>
        </w:trPr>
        <w:tc>
          <w:tcPr>
            <w:tcW w:w="2637" w:type="pct"/>
            <w:shd w:val="clear" w:color="auto" w:fill="auto"/>
            <w:hideMark/>
          </w:tcPr>
          <w:p w14:paraId="0274EFB9"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14:paraId="5B1D4500"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0CED0512"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410</w:t>
            </w:r>
          </w:p>
        </w:tc>
        <w:tc>
          <w:tcPr>
            <w:tcW w:w="587" w:type="pct"/>
            <w:shd w:val="clear" w:color="auto" w:fill="auto"/>
            <w:hideMark/>
          </w:tcPr>
          <w:p w14:paraId="7BE8358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15 546</w:t>
            </w:r>
          </w:p>
        </w:tc>
        <w:tc>
          <w:tcPr>
            <w:tcW w:w="857" w:type="pct"/>
            <w:shd w:val="clear" w:color="auto" w:fill="auto"/>
            <w:hideMark/>
          </w:tcPr>
          <w:p w14:paraId="1659E8B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15 346</w:t>
            </w:r>
          </w:p>
        </w:tc>
      </w:tr>
      <w:tr w:rsidR="002D6EB9" w:rsidRPr="002D6EB9" w14:paraId="78189A7E" w14:textId="77777777" w:rsidTr="002D6EB9">
        <w:trPr>
          <w:trHeight w:val="73"/>
        </w:trPr>
        <w:tc>
          <w:tcPr>
            <w:tcW w:w="2637" w:type="pct"/>
            <w:shd w:val="clear" w:color="auto" w:fill="auto"/>
            <w:hideMark/>
          </w:tcPr>
          <w:p w14:paraId="730CEA5D"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14:paraId="5187D55D"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63113A0F"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610</w:t>
            </w:r>
          </w:p>
        </w:tc>
        <w:tc>
          <w:tcPr>
            <w:tcW w:w="587" w:type="pct"/>
            <w:shd w:val="clear" w:color="auto" w:fill="auto"/>
            <w:hideMark/>
          </w:tcPr>
          <w:p w14:paraId="26ED332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12 262</w:t>
            </w:r>
          </w:p>
        </w:tc>
        <w:tc>
          <w:tcPr>
            <w:tcW w:w="857" w:type="pct"/>
            <w:shd w:val="clear" w:color="auto" w:fill="auto"/>
            <w:hideMark/>
          </w:tcPr>
          <w:p w14:paraId="74D059F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1DFB0BEB" w14:textId="77777777" w:rsidTr="002D6EB9">
        <w:trPr>
          <w:trHeight w:val="73"/>
        </w:trPr>
        <w:tc>
          <w:tcPr>
            <w:tcW w:w="2637" w:type="pct"/>
            <w:shd w:val="clear" w:color="auto" w:fill="auto"/>
            <w:hideMark/>
          </w:tcPr>
          <w:p w14:paraId="62EBC97C"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0A9D81AD"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57848557"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620</w:t>
            </w:r>
          </w:p>
        </w:tc>
        <w:tc>
          <w:tcPr>
            <w:tcW w:w="587" w:type="pct"/>
            <w:shd w:val="clear" w:color="auto" w:fill="auto"/>
            <w:hideMark/>
          </w:tcPr>
          <w:p w14:paraId="11FC3CF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102 759</w:t>
            </w:r>
          </w:p>
        </w:tc>
        <w:tc>
          <w:tcPr>
            <w:tcW w:w="857" w:type="pct"/>
            <w:shd w:val="clear" w:color="auto" w:fill="auto"/>
            <w:hideMark/>
          </w:tcPr>
          <w:p w14:paraId="14BC7C5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6CE84512" w14:textId="77777777" w:rsidTr="002D6EB9">
        <w:trPr>
          <w:trHeight w:val="73"/>
        </w:trPr>
        <w:tc>
          <w:tcPr>
            <w:tcW w:w="2637" w:type="pct"/>
            <w:shd w:val="clear" w:color="auto" w:fill="auto"/>
            <w:hideMark/>
          </w:tcPr>
          <w:p w14:paraId="430508F1"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Исполнение судебных актов</w:t>
            </w:r>
          </w:p>
        </w:tc>
        <w:tc>
          <w:tcPr>
            <w:tcW w:w="642" w:type="pct"/>
            <w:shd w:val="clear" w:color="auto" w:fill="auto"/>
            <w:hideMark/>
          </w:tcPr>
          <w:p w14:paraId="3334E5D6"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0F6205E2"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830</w:t>
            </w:r>
          </w:p>
        </w:tc>
        <w:tc>
          <w:tcPr>
            <w:tcW w:w="587" w:type="pct"/>
            <w:shd w:val="clear" w:color="auto" w:fill="auto"/>
            <w:hideMark/>
          </w:tcPr>
          <w:p w14:paraId="3E8858F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3 155</w:t>
            </w:r>
          </w:p>
        </w:tc>
        <w:tc>
          <w:tcPr>
            <w:tcW w:w="857" w:type="pct"/>
            <w:shd w:val="clear" w:color="auto" w:fill="auto"/>
            <w:hideMark/>
          </w:tcPr>
          <w:p w14:paraId="0FCAA9FF"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57FEBD61" w14:textId="77777777" w:rsidTr="002D6EB9">
        <w:trPr>
          <w:trHeight w:val="73"/>
        </w:trPr>
        <w:tc>
          <w:tcPr>
            <w:tcW w:w="2637" w:type="pct"/>
            <w:shd w:val="clear" w:color="auto" w:fill="auto"/>
            <w:hideMark/>
          </w:tcPr>
          <w:p w14:paraId="25AEAE8A"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396AA64C"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4B7A73FF"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850</w:t>
            </w:r>
          </w:p>
        </w:tc>
        <w:tc>
          <w:tcPr>
            <w:tcW w:w="587" w:type="pct"/>
            <w:shd w:val="clear" w:color="auto" w:fill="auto"/>
            <w:hideMark/>
          </w:tcPr>
          <w:p w14:paraId="33C0D4E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99</w:t>
            </w:r>
          </w:p>
        </w:tc>
        <w:tc>
          <w:tcPr>
            <w:tcW w:w="857" w:type="pct"/>
            <w:shd w:val="clear" w:color="auto" w:fill="auto"/>
            <w:hideMark/>
          </w:tcPr>
          <w:p w14:paraId="07B5796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2334B307" w14:textId="77777777" w:rsidTr="002D6EB9">
        <w:trPr>
          <w:trHeight w:val="73"/>
        </w:trPr>
        <w:tc>
          <w:tcPr>
            <w:tcW w:w="2637" w:type="pct"/>
            <w:shd w:val="clear" w:color="auto" w:fill="auto"/>
            <w:hideMark/>
          </w:tcPr>
          <w:p w14:paraId="62B41A16"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Специальные расходы</w:t>
            </w:r>
          </w:p>
        </w:tc>
        <w:tc>
          <w:tcPr>
            <w:tcW w:w="642" w:type="pct"/>
            <w:shd w:val="clear" w:color="auto" w:fill="auto"/>
            <w:hideMark/>
          </w:tcPr>
          <w:p w14:paraId="3259B4C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23 0 00 00000</w:t>
            </w:r>
          </w:p>
        </w:tc>
        <w:tc>
          <w:tcPr>
            <w:tcW w:w="276" w:type="pct"/>
            <w:shd w:val="clear" w:color="auto" w:fill="auto"/>
            <w:hideMark/>
          </w:tcPr>
          <w:p w14:paraId="36782622"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880</w:t>
            </w:r>
          </w:p>
        </w:tc>
        <w:tc>
          <w:tcPr>
            <w:tcW w:w="587" w:type="pct"/>
            <w:shd w:val="clear" w:color="auto" w:fill="auto"/>
            <w:hideMark/>
          </w:tcPr>
          <w:p w14:paraId="3A5BADE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92</w:t>
            </w:r>
          </w:p>
        </w:tc>
        <w:tc>
          <w:tcPr>
            <w:tcW w:w="857" w:type="pct"/>
            <w:shd w:val="clear" w:color="auto" w:fill="auto"/>
            <w:hideMark/>
          </w:tcPr>
          <w:p w14:paraId="6A2B890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1365F493" w14:textId="77777777" w:rsidTr="002D6EB9">
        <w:trPr>
          <w:trHeight w:val="73"/>
        </w:trPr>
        <w:tc>
          <w:tcPr>
            <w:tcW w:w="2637" w:type="pct"/>
            <w:shd w:val="clear" w:color="auto" w:fill="auto"/>
            <w:hideMark/>
          </w:tcPr>
          <w:p w14:paraId="37C4D315"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642" w:type="pct"/>
            <w:shd w:val="clear" w:color="auto" w:fill="auto"/>
            <w:hideMark/>
          </w:tcPr>
          <w:p w14:paraId="14E2A7AB"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24 0 00 00000</w:t>
            </w:r>
          </w:p>
        </w:tc>
        <w:tc>
          <w:tcPr>
            <w:tcW w:w="276" w:type="pct"/>
            <w:shd w:val="clear" w:color="auto" w:fill="auto"/>
            <w:hideMark/>
          </w:tcPr>
          <w:p w14:paraId="56471932"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009E7759"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150</w:t>
            </w:r>
          </w:p>
        </w:tc>
        <w:tc>
          <w:tcPr>
            <w:tcW w:w="857" w:type="pct"/>
            <w:shd w:val="clear" w:color="auto" w:fill="auto"/>
            <w:hideMark/>
          </w:tcPr>
          <w:p w14:paraId="5A553F30"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693106D6" w14:textId="77777777" w:rsidTr="002D6EB9">
        <w:trPr>
          <w:trHeight w:val="73"/>
        </w:trPr>
        <w:tc>
          <w:tcPr>
            <w:tcW w:w="2637" w:type="pct"/>
            <w:shd w:val="clear" w:color="auto" w:fill="auto"/>
            <w:hideMark/>
          </w:tcPr>
          <w:p w14:paraId="49646C11"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C9298A6"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24 0 00 00000</w:t>
            </w:r>
          </w:p>
        </w:tc>
        <w:tc>
          <w:tcPr>
            <w:tcW w:w="276" w:type="pct"/>
            <w:shd w:val="clear" w:color="auto" w:fill="auto"/>
            <w:hideMark/>
          </w:tcPr>
          <w:p w14:paraId="0EF6F54B"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332D01AF"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150</w:t>
            </w:r>
          </w:p>
        </w:tc>
        <w:tc>
          <w:tcPr>
            <w:tcW w:w="857" w:type="pct"/>
            <w:shd w:val="clear" w:color="auto" w:fill="auto"/>
            <w:hideMark/>
          </w:tcPr>
          <w:p w14:paraId="60A65C5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2D257E9A" w14:textId="77777777" w:rsidTr="002D6EB9">
        <w:trPr>
          <w:trHeight w:val="73"/>
        </w:trPr>
        <w:tc>
          <w:tcPr>
            <w:tcW w:w="2637" w:type="pct"/>
            <w:shd w:val="clear" w:color="auto" w:fill="auto"/>
            <w:hideMark/>
          </w:tcPr>
          <w:p w14:paraId="18E03768"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"Формирование комфортной городской среды"</w:t>
            </w:r>
          </w:p>
        </w:tc>
        <w:tc>
          <w:tcPr>
            <w:tcW w:w="642" w:type="pct"/>
            <w:shd w:val="clear" w:color="auto" w:fill="auto"/>
            <w:hideMark/>
          </w:tcPr>
          <w:p w14:paraId="6CBA4754"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25 0 00 00000</w:t>
            </w:r>
          </w:p>
        </w:tc>
        <w:tc>
          <w:tcPr>
            <w:tcW w:w="276" w:type="pct"/>
            <w:shd w:val="clear" w:color="auto" w:fill="auto"/>
            <w:hideMark/>
          </w:tcPr>
          <w:p w14:paraId="414F4459"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18FDD44A"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17 899</w:t>
            </w:r>
          </w:p>
        </w:tc>
        <w:tc>
          <w:tcPr>
            <w:tcW w:w="857" w:type="pct"/>
            <w:shd w:val="clear" w:color="auto" w:fill="auto"/>
            <w:hideMark/>
          </w:tcPr>
          <w:p w14:paraId="5CC5D912"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16 754</w:t>
            </w:r>
          </w:p>
        </w:tc>
      </w:tr>
      <w:tr w:rsidR="002D6EB9" w:rsidRPr="002D6EB9" w14:paraId="3526EABD" w14:textId="77777777" w:rsidTr="002D6EB9">
        <w:trPr>
          <w:trHeight w:val="73"/>
        </w:trPr>
        <w:tc>
          <w:tcPr>
            <w:tcW w:w="2637" w:type="pct"/>
            <w:shd w:val="clear" w:color="auto" w:fill="auto"/>
            <w:hideMark/>
          </w:tcPr>
          <w:p w14:paraId="1276A57A"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6CB6F06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25 0 00 00000</w:t>
            </w:r>
          </w:p>
        </w:tc>
        <w:tc>
          <w:tcPr>
            <w:tcW w:w="276" w:type="pct"/>
            <w:shd w:val="clear" w:color="auto" w:fill="auto"/>
            <w:hideMark/>
          </w:tcPr>
          <w:p w14:paraId="41311993"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13AEEFF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17 899</w:t>
            </w:r>
          </w:p>
        </w:tc>
        <w:tc>
          <w:tcPr>
            <w:tcW w:w="857" w:type="pct"/>
            <w:shd w:val="clear" w:color="auto" w:fill="auto"/>
            <w:hideMark/>
          </w:tcPr>
          <w:p w14:paraId="3938050F"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16 754</w:t>
            </w:r>
          </w:p>
        </w:tc>
      </w:tr>
      <w:tr w:rsidR="002D6EB9" w:rsidRPr="002D6EB9" w14:paraId="0DED6A46" w14:textId="77777777" w:rsidTr="002D6EB9">
        <w:trPr>
          <w:trHeight w:val="73"/>
        </w:trPr>
        <w:tc>
          <w:tcPr>
            <w:tcW w:w="2637" w:type="pct"/>
            <w:shd w:val="clear" w:color="auto" w:fill="auto"/>
            <w:hideMark/>
          </w:tcPr>
          <w:p w14:paraId="310829C8"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642" w:type="pct"/>
            <w:shd w:val="clear" w:color="auto" w:fill="auto"/>
            <w:hideMark/>
          </w:tcPr>
          <w:p w14:paraId="21379E52"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26 0 00 00000</w:t>
            </w:r>
          </w:p>
        </w:tc>
        <w:tc>
          <w:tcPr>
            <w:tcW w:w="276" w:type="pct"/>
            <w:shd w:val="clear" w:color="auto" w:fill="auto"/>
            <w:hideMark/>
          </w:tcPr>
          <w:p w14:paraId="6DC18042"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33626754"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200</w:t>
            </w:r>
          </w:p>
        </w:tc>
        <w:tc>
          <w:tcPr>
            <w:tcW w:w="857" w:type="pct"/>
            <w:shd w:val="clear" w:color="auto" w:fill="auto"/>
            <w:hideMark/>
          </w:tcPr>
          <w:p w14:paraId="6122C506"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73BDF5C8" w14:textId="77777777" w:rsidTr="002D6EB9">
        <w:trPr>
          <w:trHeight w:val="73"/>
        </w:trPr>
        <w:tc>
          <w:tcPr>
            <w:tcW w:w="2637" w:type="pct"/>
            <w:shd w:val="clear" w:color="auto" w:fill="auto"/>
            <w:hideMark/>
          </w:tcPr>
          <w:p w14:paraId="6812B2E7"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0663FF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26 0 00 00000</w:t>
            </w:r>
          </w:p>
        </w:tc>
        <w:tc>
          <w:tcPr>
            <w:tcW w:w="276" w:type="pct"/>
            <w:shd w:val="clear" w:color="auto" w:fill="auto"/>
            <w:hideMark/>
          </w:tcPr>
          <w:p w14:paraId="5DB04D07"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4F87FA2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200</w:t>
            </w:r>
          </w:p>
        </w:tc>
        <w:tc>
          <w:tcPr>
            <w:tcW w:w="857" w:type="pct"/>
            <w:shd w:val="clear" w:color="auto" w:fill="auto"/>
            <w:hideMark/>
          </w:tcPr>
          <w:p w14:paraId="2E93B61B"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1E3B1E20" w14:textId="77777777" w:rsidTr="002D6EB9">
        <w:trPr>
          <w:trHeight w:val="73"/>
        </w:trPr>
        <w:tc>
          <w:tcPr>
            <w:tcW w:w="2637" w:type="pct"/>
            <w:shd w:val="clear" w:color="auto" w:fill="auto"/>
            <w:hideMark/>
          </w:tcPr>
          <w:p w14:paraId="598B00E7"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642" w:type="pct"/>
            <w:shd w:val="clear" w:color="auto" w:fill="auto"/>
            <w:hideMark/>
          </w:tcPr>
          <w:p w14:paraId="44AE7283"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27 0 00 00000</w:t>
            </w:r>
          </w:p>
        </w:tc>
        <w:tc>
          <w:tcPr>
            <w:tcW w:w="276" w:type="pct"/>
            <w:shd w:val="clear" w:color="auto" w:fill="auto"/>
            <w:hideMark/>
          </w:tcPr>
          <w:p w14:paraId="736BE833"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0DB7D9DA"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910</w:t>
            </w:r>
          </w:p>
        </w:tc>
        <w:tc>
          <w:tcPr>
            <w:tcW w:w="857" w:type="pct"/>
            <w:shd w:val="clear" w:color="auto" w:fill="auto"/>
            <w:hideMark/>
          </w:tcPr>
          <w:p w14:paraId="612D3445"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0014E5E7" w14:textId="77777777" w:rsidTr="002D6EB9">
        <w:trPr>
          <w:trHeight w:val="73"/>
        </w:trPr>
        <w:tc>
          <w:tcPr>
            <w:tcW w:w="2637" w:type="pct"/>
            <w:shd w:val="clear" w:color="auto" w:fill="auto"/>
            <w:hideMark/>
          </w:tcPr>
          <w:p w14:paraId="5CFF6A0B"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D941F95"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27 0 00 00000</w:t>
            </w:r>
          </w:p>
        </w:tc>
        <w:tc>
          <w:tcPr>
            <w:tcW w:w="276" w:type="pct"/>
            <w:shd w:val="clear" w:color="auto" w:fill="auto"/>
            <w:hideMark/>
          </w:tcPr>
          <w:p w14:paraId="468C6D12"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1441327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819</w:t>
            </w:r>
          </w:p>
        </w:tc>
        <w:tc>
          <w:tcPr>
            <w:tcW w:w="857" w:type="pct"/>
            <w:shd w:val="clear" w:color="auto" w:fill="auto"/>
            <w:hideMark/>
          </w:tcPr>
          <w:p w14:paraId="243AD54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600DF9C4" w14:textId="77777777" w:rsidTr="002D6EB9">
        <w:trPr>
          <w:trHeight w:val="73"/>
        </w:trPr>
        <w:tc>
          <w:tcPr>
            <w:tcW w:w="2637" w:type="pct"/>
            <w:shd w:val="clear" w:color="auto" w:fill="auto"/>
            <w:hideMark/>
          </w:tcPr>
          <w:p w14:paraId="3CC491FB"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Премии и гранты</w:t>
            </w:r>
          </w:p>
        </w:tc>
        <w:tc>
          <w:tcPr>
            <w:tcW w:w="642" w:type="pct"/>
            <w:shd w:val="clear" w:color="auto" w:fill="auto"/>
            <w:hideMark/>
          </w:tcPr>
          <w:p w14:paraId="5C211377"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27 0 00 00000</w:t>
            </w:r>
          </w:p>
        </w:tc>
        <w:tc>
          <w:tcPr>
            <w:tcW w:w="276" w:type="pct"/>
            <w:shd w:val="clear" w:color="auto" w:fill="auto"/>
            <w:hideMark/>
          </w:tcPr>
          <w:p w14:paraId="7BF4961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350</w:t>
            </w:r>
          </w:p>
        </w:tc>
        <w:tc>
          <w:tcPr>
            <w:tcW w:w="587" w:type="pct"/>
            <w:shd w:val="clear" w:color="auto" w:fill="auto"/>
            <w:hideMark/>
          </w:tcPr>
          <w:p w14:paraId="712E023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91</w:t>
            </w:r>
          </w:p>
        </w:tc>
        <w:tc>
          <w:tcPr>
            <w:tcW w:w="857" w:type="pct"/>
            <w:shd w:val="clear" w:color="auto" w:fill="auto"/>
            <w:hideMark/>
          </w:tcPr>
          <w:p w14:paraId="0D17AB2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01206579" w14:textId="77777777" w:rsidTr="002D6EB9">
        <w:trPr>
          <w:trHeight w:val="73"/>
        </w:trPr>
        <w:tc>
          <w:tcPr>
            <w:tcW w:w="2637" w:type="pct"/>
            <w:shd w:val="clear" w:color="auto" w:fill="auto"/>
            <w:hideMark/>
          </w:tcPr>
          <w:p w14:paraId="1333C50C"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 xml:space="preserve">Муниципальная программа "Обращение с отходами на территории </w:t>
            </w:r>
            <w:proofErr w:type="spellStart"/>
            <w:r w:rsidRPr="002D6EB9">
              <w:rPr>
                <w:rFonts w:ascii="Times New Roman" w:eastAsia="Times New Roman" w:hAnsi="Times New Roman" w:cs="Times New Roman"/>
                <w:b/>
                <w:bCs/>
                <w:color w:val="000000"/>
                <w:sz w:val="12"/>
                <w:szCs w:val="12"/>
                <w:lang w:eastAsia="ru-RU"/>
              </w:rPr>
              <w:lastRenderedPageBreak/>
              <w:t>м.р</w:t>
            </w:r>
            <w:proofErr w:type="spellEnd"/>
            <w:r w:rsidRPr="002D6EB9">
              <w:rPr>
                <w:rFonts w:ascii="Times New Roman" w:eastAsia="Times New Roman" w:hAnsi="Times New Roman" w:cs="Times New Roman"/>
                <w:b/>
                <w:bCs/>
                <w:color w:val="000000"/>
                <w:sz w:val="12"/>
                <w:szCs w:val="12"/>
                <w:lang w:eastAsia="ru-RU"/>
              </w:rPr>
              <w:t>. Сергиевский"</w:t>
            </w:r>
          </w:p>
        </w:tc>
        <w:tc>
          <w:tcPr>
            <w:tcW w:w="642" w:type="pct"/>
            <w:shd w:val="clear" w:color="auto" w:fill="auto"/>
            <w:hideMark/>
          </w:tcPr>
          <w:p w14:paraId="441B25F7"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28 0 00 00000</w:t>
            </w:r>
          </w:p>
        </w:tc>
        <w:tc>
          <w:tcPr>
            <w:tcW w:w="276" w:type="pct"/>
            <w:shd w:val="clear" w:color="auto" w:fill="auto"/>
            <w:hideMark/>
          </w:tcPr>
          <w:p w14:paraId="608C4EF1"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01BD6812"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1 733</w:t>
            </w:r>
          </w:p>
        </w:tc>
        <w:tc>
          <w:tcPr>
            <w:tcW w:w="857" w:type="pct"/>
            <w:shd w:val="clear" w:color="auto" w:fill="auto"/>
            <w:hideMark/>
          </w:tcPr>
          <w:p w14:paraId="5A4E18F5"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616</w:t>
            </w:r>
          </w:p>
        </w:tc>
      </w:tr>
      <w:tr w:rsidR="002D6EB9" w:rsidRPr="002D6EB9" w14:paraId="6F968BA4" w14:textId="77777777" w:rsidTr="002D6EB9">
        <w:trPr>
          <w:trHeight w:val="73"/>
        </w:trPr>
        <w:tc>
          <w:tcPr>
            <w:tcW w:w="2637" w:type="pct"/>
            <w:shd w:val="clear" w:color="auto" w:fill="auto"/>
            <w:hideMark/>
          </w:tcPr>
          <w:p w14:paraId="52E17DBE"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FA1B100"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28 0 00 00000</w:t>
            </w:r>
          </w:p>
        </w:tc>
        <w:tc>
          <w:tcPr>
            <w:tcW w:w="276" w:type="pct"/>
            <w:shd w:val="clear" w:color="auto" w:fill="auto"/>
            <w:hideMark/>
          </w:tcPr>
          <w:p w14:paraId="69101D2C"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2A3C087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1 733</w:t>
            </w:r>
          </w:p>
        </w:tc>
        <w:tc>
          <w:tcPr>
            <w:tcW w:w="857" w:type="pct"/>
            <w:shd w:val="clear" w:color="auto" w:fill="auto"/>
            <w:hideMark/>
          </w:tcPr>
          <w:p w14:paraId="5C1D6AC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616</w:t>
            </w:r>
          </w:p>
        </w:tc>
      </w:tr>
      <w:tr w:rsidR="002D6EB9" w:rsidRPr="002D6EB9" w14:paraId="2AA05329" w14:textId="77777777" w:rsidTr="002D6EB9">
        <w:trPr>
          <w:trHeight w:val="73"/>
        </w:trPr>
        <w:tc>
          <w:tcPr>
            <w:tcW w:w="2637" w:type="pct"/>
            <w:shd w:val="clear" w:color="auto" w:fill="auto"/>
            <w:hideMark/>
          </w:tcPr>
          <w:p w14:paraId="7D77FE9F"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42" w:type="pct"/>
            <w:shd w:val="clear" w:color="auto" w:fill="auto"/>
            <w:hideMark/>
          </w:tcPr>
          <w:p w14:paraId="7F701743"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30 0 00 00000</w:t>
            </w:r>
          </w:p>
        </w:tc>
        <w:tc>
          <w:tcPr>
            <w:tcW w:w="276" w:type="pct"/>
            <w:shd w:val="clear" w:color="auto" w:fill="auto"/>
            <w:hideMark/>
          </w:tcPr>
          <w:p w14:paraId="0A396F23"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586946B0"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55</w:t>
            </w:r>
          </w:p>
        </w:tc>
        <w:tc>
          <w:tcPr>
            <w:tcW w:w="857" w:type="pct"/>
            <w:shd w:val="clear" w:color="auto" w:fill="auto"/>
            <w:hideMark/>
          </w:tcPr>
          <w:p w14:paraId="59C9B7E3"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3EEB9433" w14:textId="77777777" w:rsidTr="002D6EB9">
        <w:trPr>
          <w:trHeight w:val="73"/>
        </w:trPr>
        <w:tc>
          <w:tcPr>
            <w:tcW w:w="2637" w:type="pct"/>
            <w:shd w:val="clear" w:color="auto" w:fill="auto"/>
            <w:hideMark/>
          </w:tcPr>
          <w:p w14:paraId="63A3219C"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44D5616"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30 0 00 00000</w:t>
            </w:r>
          </w:p>
        </w:tc>
        <w:tc>
          <w:tcPr>
            <w:tcW w:w="276" w:type="pct"/>
            <w:shd w:val="clear" w:color="auto" w:fill="auto"/>
            <w:hideMark/>
          </w:tcPr>
          <w:p w14:paraId="25EC3980"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72669D1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55</w:t>
            </w:r>
          </w:p>
        </w:tc>
        <w:tc>
          <w:tcPr>
            <w:tcW w:w="857" w:type="pct"/>
            <w:shd w:val="clear" w:color="auto" w:fill="auto"/>
            <w:hideMark/>
          </w:tcPr>
          <w:p w14:paraId="65A67BE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03EA9348" w14:textId="77777777" w:rsidTr="002D6EB9">
        <w:trPr>
          <w:trHeight w:val="73"/>
        </w:trPr>
        <w:tc>
          <w:tcPr>
            <w:tcW w:w="2637" w:type="pct"/>
            <w:shd w:val="clear" w:color="auto" w:fill="auto"/>
            <w:hideMark/>
          </w:tcPr>
          <w:p w14:paraId="6EA12F1B"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642" w:type="pct"/>
            <w:shd w:val="clear" w:color="auto" w:fill="auto"/>
            <w:hideMark/>
          </w:tcPr>
          <w:p w14:paraId="3899230F"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32 0 00 00000</w:t>
            </w:r>
          </w:p>
        </w:tc>
        <w:tc>
          <w:tcPr>
            <w:tcW w:w="276" w:type="pct"/>
            <w:shd w:val="clear" w:color="auto" w:fill="auto"/>
            <w:hideMark/>
          </w:tcPr>
          <w:p w14:paraId="65E2C0DA"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470D5332"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529</w:t>
            </w:r>
          </w:p>
        </w:tc>
        <w:tc>
          <w:tcPr>
            <w:tcW w:w="857" w:type="pct"/>
            <w:shd w:val="clear" w:color="auto" w:fill="auto"/>
            <w:hideMark/>
          </w:tcPr>
          <w:p w14:paraId="653D837F"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63596EDF" w14:textId="77777777" w:rsidTr="002D6EB9">
        <w:trPr>
          <w:trHeight w:val="73"/>
        </w:trPr>
        <w:tc>
          <w:tcPr>
            <w:tcW w:w="2637" w:type="pct"/>
            <w:shd w:val="clear" w:color="auto" w:fill="auto"/>
            <w:hideMark/>
          </w:tcPr>
          <w:p w14:paraId="5920D319"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5B4F4AC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32 0 00 00000</w:t>
            </w:r>
          </w:p>
        </w:tc>
        <w:tc>
          <w:tcPr>
            <w:tcW w:w="276" w:type="pct"/>
            <w:shd w:val="clear" w:color="auto" w:fill="auto"/>
            <w:hideMark/>
          </w:tcPr>
          <w:p w14:paraId="0BF4DFA8"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120</w:t>
            </w:r>
          </w:p>
        </w:tc>
        <w:tc>
          <w:tcPr>
            <w:tcW w:w="587" w:type="pct"/>
            <w:shd w:val="clear" w:color="auto" w:fill="auto"/>
            <w:hideMark/>
          </w:tcPr>
          <w:p w14:paraId="4C34F35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79</w:t>
            </w:r>
          </w:p>
        </w:tc>
        <w:tc>
          <w:tcPr>
            <w:tcW w:w="857" w:type="pct"/>
            <w:shd w:val="clear" w:color="auto" w:fill="auto"/>
            <w:hideMark/>
          </w:tcPr>
          <w:p w14:paraId="2667489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5AE5FAD2" w14:textId="77777777" w:rsidTr="002D6EB9">
        <w:trPr>
          <w:trHeight w:val="73"/>
        </w:trPr>
        <w:tc>
          <w:tcPr>
            <w:tcW w:w="2637" w:type="pct"/>
            <w:shd w:val="clear" w:color="auto" w:fill="auto"/>
            <w:hideMark/>
          </w:tcPr>
          <w:p w14:paraId="78FF57EB"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6DCDCB0"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32 0 00 00000</w:t>
            </w:r>
          </w:p>
        </w:tc>
        <w:tc>
          <w:tcPr>
            <w:tcW w:w="276" w:type="pct"/>
            <w:shd w:val="clear" w:color="auto" w:fill="auto"/>
            <w:hideMark/>
          </w:tcPr>
          <w:p w14:paraId="120B31C5"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5281005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450</w:t>
            </w:r>
          </w:p>
        </w:tc>
        <w:tc>
          <w:tcPr>
            <w:tcW w:w="857" w:type="pct"/>
            <w:shd w:val="clear" w:color="auto" w:fill="auto"/>
            <w:hideMark/>
          </w:tcPr>
          <w:p w14:paraId="39F72F7F"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6187A0B5" w14:textId="77777777" w:rsidTr="002D6EB9">
        <w:trPr>
          <w:trHeight w:val="73"/>
        </w:trPr>
        <w:tc>
          <w:tcPr>
            <w:tcW w:w="2637" w:type="pct"/>
            <w:shd w:val="clear" w:color="auto" w:fill="auto"/>
            <w:hideMark/>
          </w:tcPr>
          <w:p w14:paraId="43D42268"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2D6EB9">
              <w:rPr>
                <w:rFonts w:ascii="Times New Roman" w:eastAsia="Times New Roman" w:hAnsi="Times New Roman" w:cs="Times New Roman"/>
                <w:b/>
                <w:bCs/>
                <w:color w:val="000000"/>
                <w:sz w:val="12"/>
                <w:szCs w:val="12"/>
                <w:lang w:eastAsia="ru-RU"/>
              </w:rPr>
              <w:t>м.р</w:t>
            </w:r>
            <w:proofErr w:type="gramStart"/>
            <w:r w:rsidRPr="002D6EB9">
              <w:rPr>
                <w:rFonts w:ascii="Times New Roman" w:eastAsia="Times New Roman" w:hAnsi="Times New Roman" w:cs="Times New Roman"/>
                <w:b/>
                <w:bCs/>
                <w:color w:val="000000"/>
                <w:sz w:val="12"/>
                <w:szCs w:val="12"/>
                <w:lang w:eastAsia="ru-RU"/>
              </w:rPr>
              <w:t>.С</w:t>
            </w:r>
            <w:proofErr w:type="gramEnd"/>
            <w:r w:rsidRPr="002D6EB9">
              <w:rPr>
                <w:rFonts w:ascii="Times New Roman" w:eastAsia="Times New Roman" w:hAnsi="Times New Roman" w:cs="Times New Roman"/>
                <w:b/>
                <w:bCs/>
                <w:color w:val="000000"/>
                <w:sz w:val="12"/>
                <w:szCs w:val="12"/>
                <w:lang w:eastAsia="ru-RU"/>
              </w:rPr>
              <w:t>ергиевский</w:t>
            </w:r>
            <w:proofErr w:type="spellEnd"/>
            <w:r w:rsidRPr="002D6EB9">
              <w:rPr>
                <w:rFonts w:ascii="Times New Roman" w:eastAsia="Times New Roman" w:hAnsi="Times New Roman" w:cs="Times New Roman"/>
                <w:b/>
                <w:bCs/>
                <w:color w:val="000000"/>
                <w:sz w:val="12"/>
                <w:szCs w:val="12"/>
                <w:lang w:eastAsia="ru-RU"/>
              </w:rPr>
              <w:t xml:space="preserve"> Самарской области"</w:t>
            </w:r>
          </w:p>
        </w:tc>
        <w:tc>
          <w:tcPr>
            <w:tcW w:w="642" w:type="pct"/>
            <w:shd w:val="clear" w:color="auto" w:fill="auto"/>
            <w:hideMark/>
          </w:tcPr>
          <w:p w14:paraId="3C38BAA3"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34 0 00 00000</w:t>
            </w:r>
          </w:p>
        </w:tc>
        <w:tc>
          <w:tcPr>
            <w:tcW w:w="276" w:type="pct"/>
            <w:shd w:val="clear" w:color="auto" w:fill="auto"/>
            <w:hideMark/>
          </w:tcPr>
          <w:p w14:paraId="675CC44C"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6CE38394"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3 876</w:t>
            </w:r>
          </w:p>
        </w:tc>
        <w:tc>
          <w:tcPr>
            <w:tcW w:w="857" w:type="pct"/>
            <w:shd w:val="clear" w:color="auto" w:fill="auto"/>
            <w:hideMark/>
          </w:tcPr>
          <w:p w14:paraId="6F3BBB26"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6D470D9E" w14:textId="77777777" w:rsidTr="002D6EB9">
        <w:trPr>
          <w:trHeight w:val="73"/>
        </w:trPr>
        <w:tc>
          <w:tcPr>
            <w:tcW w:w="2637" w:type="pct"/>
            <w:shd w:val="clear" w:color="auto" w:fill="auto"/>
            <w:hideMark/>
          </w:tcPr>
          <w:p w14:paraId="2B2D1BFE"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C97A9C0"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34 0 00 00000</w:t>
            </w:r>
          </w:p>
        </w:tc>
        <w:tc>
          <w:tcPr>
            <w:tcW w:w="276" w:type="pct"/>
            <w:shd w:val="clear" w:color="auto" w:fill="auto"/>
            <w:hideMark/>
          </w:tcPr>
          <w:p w14:paraId="615819B8"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0BDF822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3 876</w:t>
            </w:r>
          </w:p>
        </w:tc>
        <w:tc>
          <w:tcPr>
            <w:tcW w:w="857" w:type="pct"/>
            <w:shd w:val="clear" w:color="auto" w:fill="auto"/>
            <w:hideMark/>
          </w:tcPr>
          <w:p w14:paraId="1890277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614D0D02" w14:textId="77777777" w:rsidTr="002D6EB9">
        <w:trPr>
          <w:trHeight w:val="73"/>
        </w:trPr>
        <w:tc>
          <w:tcPr>
            <w:tcW w:w="2637" w:type="pct"/>
            <w:shd w:val="clear" w:color="auto" w:fill="auto"/>
            <w:hideMark/>
          </w:tcPr>
          <w:p w14:paraId="59E25D3C"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42" w:type="pct"/>
            <w:shd w:val="clear" w:color="auto" w:fill="auto"/>
            <w:hideMark/>
          </w:tcPr>
          <w:p w14:paraId="5C1FA3EE"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35 0 00 00000</w:t>
            </w:r>
          </w:p>
        </w:tc>
        <w:tc>
          <w:tcPr>
            <w:tcW w:w="276" w:type="pct"/>
            <w:shd w:val="clear" w:color="auto" w:fill="auto"/>
            <w:hideMark/>
          </w:tcPr>
          <w:p w14:paraId="44E0D932"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00F9370C"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6 192</w:t>
            </w:r>
          </w:p>
        </w:tc>
        <w:tc>
          <w:tcPr>
            <w:tcW w:w="857" w:type="pct"/>
            <w:shd w:val="clear" w:color="auto" w:fill="auto"/>
            <w:hideMark/>
          </w:tcPr>
          <w:p w14:paraId="73C17FB4"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239CB576" w14:textId="77777777" w:rsidTr="002D6EB9">
        <w:trPr>
          <w:trHeight w:val="73"/>
        </w:trPr>
        <w:tc>
          <w:tcPr>
            <w:tcW w:w="2637" w:type="pct"/>
            <w:shd w:val="clear" w:color="auto" w:fill="auto"/>
            <w:hideMark/>
          </w:tcPr>
          <w:p w14:paraId="63F8EB67"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14:paraId="5F6BBAEA"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35 0 00 00000</w:t>
            </w:r>
          </w:p>
        </w:tc>
        <w:tc>
          <w:tcPr>
            <w:tcW w:w="276" w:type="pct"/>
            <w:shd w:val="clear" w:color="auto" w:fill="auto"/>
            <w:hideMark/>
          </w:tcPr>
          <w:p w14:paraId="42EE7D72"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110</w:t>
            </w:r>
          </w:p>
        </w:tc>
        <w:tc>
          <w:tcPr>
            <w:tcW w:w="587" w:type="pct"/>
            <w:shd w:val="clear" w:color="auto" w:fill="auto"/>
            <w:hideMark/>
          </w:tcPr>
          <w:p w14:paraId="524F617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5 890</w:t>
            </w:r>
          </w:p>
        </w:tc>
        <w:tc>
          <w:tcPr>
            <w:tcW w:w="857" w:type="pct"/>
            <w:shd w:val="clear" w:color="auto" w:fill="auto"/>
            <w:hideMark/>
          </w:tcPr>
          <w:p w14:paraId="4A5B176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66A38682" w14:textId="77777777" w:rsidTr="002D6EB9">
        <w:trPr>
          <w:trHeight w:val="73"/>
        </w:trPr>
        <w:tc>
          <w:tcPr>
            <w:tcW w:w="2637" w:type="pct"/>
            <w:shd w:val="clear" w:color="auto" w:fill="auto"/>
            <w:hideMark/>
          </w:tcPr>
          <w:p w14:paraId="4DEA45CF"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F84FD27"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35 0 00 00000</w:t>
            </w:r>
          </w:p>
        </w:tc>
        <w:tc>
          <w:tcPr>
            <w:tcW w:w="276" w:type="pct"/>
            <w:shd w:val="clear" w:color="auto" w:fill="auto"/>
            <w:hideMark/>
          </w:tcPr>
          <w:p w14:paraId="1BF08AAD"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7604C99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102</w:t>
            </w:r>
          </w:p>
        </w:tc>
        <w:tc>
          <w:tcPr>
            <w:tcW w:w="857" w:type="pct"/>
            <w:shd w:val="clear" w:color="auto" w:fill="auto"/>
            <w:hideMark/>
          </w:tcPr>
          <w:p w14:paraId="30B68F4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7D21D52A" w14:textId="77777777" w:rsidTr="002D6EB9">
        <w:trPr>
          <w:trHeight w:val="73"/>
        </w:trPr>
        <w:tc>
          <w:tcPr>
            <w:tcW w:w="2637" w:type="pct"/>
            <w:shd w:val="clear" w:color="auto" w:fill="auto"/>
            <w:hideMark/>
          </w:tcPr>
          <w:p w14:paraId="2A6C22C3"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Специальные расходы</w:t>
            </w:r>
          </w:p>
        </w:tc>
        <w:tc>
          <w:tcPr>
            <w:tcW w:w="642" w:type="pct"/>
            <w:shd w:val="clear" w:color="auto" w:fill="auto"/>
            <w:hideMark/>
          </w:tcPr>
          <w:p w14:paraId="117E5E25"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35 0 00 00000</w:t>
            </w:r>
          </w:p>
        </w:tc>
        <w:tc>
          <w:tcPr>
            <w:tcW w:w="276" w:type="pct"/>
            <w:shd w:val="clear" w:color="auto" w:fill="auto"/>
            <w:hideMark/>
          </w:tcPr>
          <w:p w14:paraId="37EE79F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880</w:t>
            </w:r>
          </w:p>
        </w:tc>
        <w:tc>
          <w:tcPr>
            <w:tcW w:w="587" w:type="pct"/>
            <w:shd w:val="clear" w:color="auto" w:fill="auto"/>
            <w:hideMark/>
          </w:tcPr>
          <w:p w14:paraId="52CA18B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200</w:t>
            </w:r>
          </w:p>
        </w:tc>
        <w:tc>
          <w:tcPr>
            <w:tcW w:w="857" w:type="pct"/>
            <w:shd w:val="clear" w:color="auto" w:fill="auto"/>
            <w:hideMark/>
          </w:tcPr>
          <w:p w14:paraId="2E2283A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1B9A68F2" w14:textId="77777777" w:rsidTr="002D6EB9">
        <w:trPr>
          <w:trHeight w:val="73"/>
        </w:trPr>
        <w:tc>
          <w:tcPr>
            <w:tcW w:w="2637" w:type="pct"/>
            <w:shd w:val="clear" w:color="auto" w:fill="auto"/>
            <w:hideMark/>
          </w:tcPr>
          <w:p w14:paraId="15FBA63E"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proofErr w:type="gramStart"/>
            <w:r w:rsidRPr="002D6EB9">
              <w:rPr>
                <w:rFonts w:ascii="Times New Roman" w:eastAsia="Times New Roman" w:hAnsi="Times New Roman" w:cs="Times New Roman"/>
                <w:b/>
                <w:bCs/>
                <w:color w:val="000000"/>
                <w:sz w:val="12"/>
                <w:szCs w:val="12"/>
                <w:lang w:eastAsia="ru-RU"/>
              </w:rPr>
              <w:t>Муниципальная</w:t>
            </w:r>
            <w:proofErr w:type="gramEnd"/>
            <w:r w:rsidRPr="002D6EB9">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642" w:type="pct"/>
            <w:shd w:val="clear" w:color="auto" w:fill="auto"/>
            <w:hideMark/>
          </w:tcPr>
          <w:p w14:paraId="72256745"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36 0 00 00000</w:t>
            </w:r>
          </w:p>
        </w:tc>
        <w:tc>
          <w:tcPr>
            <w:tcW w:w="276" w:type="pct"/>
            <w:shd w:val="clear" w:color="auto" w:fill="auto"/>
            <w:hideMark/>
          </w:tcPr>
          <w:p w14:paraId="1FF7BE99"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7E57C939"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3 438</w:t>
            </w:r>
          </w:p>
        </w:tc>
        <w:tc>
          <w:tcPr>
            <w:tcW w:w="857" w:type="pct"/>
            <w:shd w:val="clear" w:color="auto" w:fill="auto"/>
            <w:hideMark/>
          </w:tcPr>
          <w:p w14:paraId="08CF8127"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3 390</w:t>
            </w:r>
          </w:p>
        </w:tc>
      </w:tr>
      <w:tr w:rsidR="002D6EB9" w:rsidRPr="002D6EB9" w14:paraId="18F950FB" w14:textId="77777777" w:rsidTr="002D6EB9">
        <w:trPr>
          <w:trHeight w:val="73"/>
        </w:trPr>
        <w:tc>
          <w:tcPr>
            <w:tcW w:w="2637" w:type="pct"/>
            <w:shd w:val="clear" w:color="auto" w:fill="auto"/>
            <w:hideMark/>
          </w:tcPr>
          <w:p w14:paraId="0DB8D319"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6872EFE"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36 0 00 00000</w:t>
            </w:r>
          </w:p>
        </w:tc>
        <w:tc>
          <w:tcPr>
            <w:tcW w:w="276" w:type="pct"/>
            <w:shd w:val="clear" w:color="auto" w:fill="auto"/>
            <w:hideMark/>
          </w:tcPr>
          <w:p w14:paraId="0B226FA3"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43217DE2"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600</w:t>
            </w:r>
          </w:p>
        </w:tc>
        <w:tc>
          <w:tcPr>
            <w:tcW w:w="857" w:type="pct"/>
            <w:shd w:val="clear" w:color="auto" w:fill="auto"/>
            <w:hideMark/>
          </w:tcPr>
          <w:p w14:paraId="76E70D62"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552</w:t>
            </w:r>
          </w:p>
        </w:tc>
      </w:tr>
      <w:tr w:rsidR="002D6EB9" w:rsidRPr="002D6EB9" w14:paraId="40FB363A" w14:textId="77777777" w:rsidTr="002D6EB9">
        <w:trPr>
          <w:trHeight w:val="73"/>
        </w:trPr>
        <w:tc>
          <w:tcPr>
            <w:tcW w:w="2637" w:type="pct"/>
            <w:shd w:val="clear" w:color="auto" w:fill="auto"/>
            <w:hideMark/>
          </w:tcPr>
          <w:p w14:paraId="2FA461B6"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14:paraId="5045434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36 0 00 00000</w:t>
            </w:r>
          </w:p>
        </w:tc>
        <w:tc>
          <w:tcPr>
            <w:tcW w:w="276" w:type="pct"/>
            <w:shd w:val="clear" w:color="auto" w:fill="auto"/>
            <w:hideMark/>
          </w:tcPr>
          <w:p w14:paraId="0C32010A"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810</w:t>
            </w:r>
          </w:p>
        </w:tc>
        <w:tc>
          <w:tcPr>
            <w:tcW w:w="587" w:type="pct"/>
            <w:shd w:val="clear" w:color="auto" w:fill="auto"/>
            <w:hideMark/>
          </w:tcPr>
          <w:p w14:paraId="755E89B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2 838</w:t>
            </w:r>
          </w:p>
        </w:tc>
        <w:tc>
          <w:tcPr>
            <w:tcW w:w="857" w:type="pct"/>
            <w:shd w:val="clear" w:color="auto" w:fill="auto"/>
            <w:hideMark/>
          </w:tcPr>
          <w:p w14:paraId="46D6FED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2 838</w:t>
            </w:r>
          </w:p>
        </w:tc>
      </w:tr>
      <w:tr w:rsidR="002D6EB9" w:rsidRPr="002D6EB9" w14:paraId="1EE2F2C5" w14:textId="77777777" w:rsidTr="002D6EB9">
        <w:trPr>
          <w:trHeight w:val="73"/>
        </w:trPr>
        <w:tc>
          <w:tcPr>
            <w:tcW w:w="2637" w:type="pct"/>
            <w:shd w:val="clear" w:color="auto" w:fill="auto"/>
            <w:hideMark/>
          </w:tcPr>
          <w:p w14:paraId="005C2AC9"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642" w:type="pct"/>
            <w:shd w:val="clear" w:color="auto" w:fill="auto"/>
            <w:hideMark/>
          </w:tcPr>
          <w:p w14:paraId="6AE22115"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37 0 00 00000</w:t>
            </w:r>
          </w:p>
        </w:tc>
        <w:tc>
          <w:tcPr>
            <w:tcW w:w="276" w:type="pct"/>
            <w:shd w:val="clear" w:color="auto" w:fill="auto"/>
            <w:hideMark/>
          </w:tcPr>
          <w:p w14:paraId="001C0816"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4E6EF39B"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672</w:t>
            </w:r>
          </w:p>
        </w:tc>
        <w:tc>
          <w:tcPr>
            <w:tcW w:w="857" w:type="pct"/>
            <w:shd w:val="clear" w:color="auto" w:fill="auto"/>
            <w:hideMark/>
          </w:tcPr>
          <w:p w14:paraId="11846352"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10292B4D" w14:textId="77777777" w:rsidTr="002D6EB9">
        <w:trPr>
          <w:trHeight w:val="73"/>
        </w:trPr>
        <w:tc>
          <w:tcPr>
            <w:tcW w:w="2637" w:type="pct"/>
            <w:shd w:val="clear" w:color="auto" w:fill="auto"/>
            <w:hideMark/>
          </w:tcPr>
          <w:p w14:paraId="038828F7"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выплаты населению</w:t>
            </w:r>
          </w:p>
        </w:tc>
        <w:tc>
          <w:tcPr>
            <w:tcW w:w="642" w:type="pct"/>
            <w:shd w:val="clear" w:color="auto" w:fill="auto"/>
            <w:hideMark/>
          </w:tcPr>
          <w:p w14:paraId="1998447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37 0 00 00000</w:t>
            </w:r>
          </w:p>
        </w:tc>
        <w:tc>
          <w:tcPr>
            <w:tcW w:w="276" w:type="pct"/>
            <w:shd w:val="clear" w:color="auto" w:fill="auto"/>
            <w:hideMark/>
          </w:tcPr>
          <w:p w14:paraId="0186DCE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360</w:t>
            </w:r>
          </w:p>
        </w:tc>
        <w:tc>
          <w:tcPr>
            <w:tcW w:w="587" w:type="pct"/>
            <w:shd w:val="clear" w:color="auto" w:fill="auto"/>
            <w:hideMark/>
          </w:tcPr>
          <w:p w14:paraId="2DD442D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672</w:t>
            </w:r>
          </w:p>
        </w:tc>
        <w:tc>
          <w:tcPr>
            <w:tcW w:w="857" w:type="pct"/>
            <w:shd w:val="clear" w:color="auto" w:fill="auto"/>
            <w:hideMark/>
          </w:tcPr>
          <w:p w14:paraId="4314CDD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73BE1609" w14:textId="77777777" w:rsidTr="002D6EB9">
        <w:trPr>
          <w:trHeight w:val="73"/>
        </w:trPr>
        <w:tc>
          <w:tcPr>
            <w:tcW w:w="2637" w:type="pct"/>
            <w:shd w:val="clear" w:color="auto" w:fill="auto"/>
            <w:hideMark/>
          </w:tcPr>
          <w:p w14:paraId="166EECB6"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642" w:type="pct"/>
            <w:shd w:val="clear" w:color="auto" w:fill="auto"/>
            <w:hideMark/>
          </w:tcPr>
          <w:p w14:paraId="387BBD63"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56 0 00 00000</w:t>
            </w:r>
          </w:p>
        </w:tc>
        <w:tc>
          <w:tcPr>
            <w:tcW w:w="276" w:type="pct"/>
            <w:shd w:val="clear" w:color="auto" w:fill="auto"/>
            <w:hideMark/>
          </w:tcPr>
          <w:p w14:paraId="7E1D4C70"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450A5DD9"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10</w:t>
            </w:r>
          </w:p>
        </w:tc>
        <w:tc>
          <w:tcPr>
            <w:tcW w:w="857" w:type="pct"/>
            <w:shd w:val="clear" w:color="auto" w:fill="auto"/>
            <w:hideMark/>
          </w:tcPr>
          <w:p w14:paraId="39BF1CBB"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2D8CBB1D" w14:textId="77777777" w:rsidTr="002D6EB9">
        <w:trPr>
          <w:trHeight w:val="73"/>
        </w:trPr>
        <w:tc>
          <w:tcPr>
            <w:tcW w:w="2637" w:type="pct"/>
            <w:shd w:val="clear" w:color="auto" w:fill="auto"/>
            <w:hideMark/>
          </w:tcPr>
          <w:p w14:paraId="5E604AE2"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F25A46F"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56 0 00 00000</w:t>
            </w:r>
          </w:p>
        </w:tc>
        <w:tc>
          <w:tcPr>
            <w:tcW w:w="276" w:type="pct"/>
            <w:shd w:val="clear" w:color="auto" w:fill="auto"/>
            <w:hideMark/>
          </w:tcPr>
          <w:p w14:paraId="5221F21E"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7B5240C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10</w:t>
            </w:r>
          </w:p>
        </w:tc>
        <w:tc>
          <w:tcPr>
            <w:tcW w:w="857" w:type="pct"/>
            <w:shd w:val="clear" w:color="auto" w:fill="auto"/>
            <w:hideMark/>
          </w:tcPr>
          <w:p w14:paraId="1D8C61B2"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025EBE6B" w14:textId="77777777" w:rsidTr="002D6EB9">
        <w:trPr>
          <w:trHeight w:val="73"/>
        </w:trPr>
        <w:tc>
          <w:tcPr>
            <w:tcW w:w="2637" w:type="pct"/>
            <w:shd w:val="clear" w:color="auto" w:fill="auto"/>
            <w:hideMark/>
          </w:tcPr>
          <w:p w14:paraId="0AF30C06"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14:paraId="2920F668"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14:paraId="7099BE68"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552A98B0"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8 434</w:t>
            </w:r>
          </w:p>
        </w:tc>
        <w:tc>
          <w:tcPr>
            <w:tcW w:w="857" w:type="pct"/>
            <w:shd w:val="clear" w:color="auto" w:fill="auto"/>
            <w:hideMark/>
          </w:tcPr>
          <w:p w14:paraId="5E3069FC"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45E7E83E" w14:textId="77777777" w:rsidTr="002D6EB9">
        <w:trPr>
          <w:trHeight w:val="73"/>
        </w:trPr>
        <w:tc>
          <w:tcPr>
            <w:tcW w:w="2637" w:type="pct"/>
            <w:shd w:val="clear" w:color="auto" w:fill="auto"/>
            <w:hideMark/>
          </w:tcPr>
          <w:p w14:paraId="07BBC87F"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4A075767"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14:paraId="16B0DBC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120</w:t>
            </w:r>
          </w:p>
        </w:tc>
        <w:tc>
          <w:tcPr>
            <w:tcW w:w="587" w:type="pct"/>
            <w:shd w:val="clear" w:color="auto" w:fill="auto"/>
            <w:hideMark/>
          </w:tcPr>
          <w:p w14:paraId="19EC5C4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1 949</w:t>
            </w:r>
          </w:p>
        </w:tc>
        <w:tc>
          <w:tcPr>
            <w:tcW w:w="857" w:type="pct"/>
            <w:shd w:val="clear" w:color="auto" w:fill="auto"/>
            <w:hideMark/>
          </w:tcPr>
          <w:p w14:paraId="1B9BDFD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3C4A218B" w14:textId="77777777" w:rsidTr="002D6EB9">
        <w:trPr>
          <w:trHeight w:val="73"/>
        </w:trPr>
        <w:tc>
          <w:tcPr>
            <w:tcW w:w="2637" w:type="pct"/>
            <w:shd w:val="clear" w:color="auto" w:fill="auto"/>
            <w:hideMark/>
          </w:tcPr>
          <w:p w14:paraId="6CC56CE2"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6CEF1C8D"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14:paraId="2C27303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587" w:type="pct"/>
            <w:shd w:val="clear" w:color="auto" w:fill="auto"/>
            <w:hideMark/>
          </w:tcPr>
          <w:p w14:paraId="767112C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165</w:t>
            </w:r>
          </w:p>
        </w:tc>
        <w:tc>
          <w:tcPr>
            <w:tcW w:w="857" w:type="pct"/>
            <w:shd w:val="clear" w:color="auto" w:fill="auto"/>
            <w:hideMark/>
          </w:tcPr>
          <w:p w14:paraId="6AEA5EF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3C117EA0" w14:textId="77777777" w:rsidTr="002D6EB9">
        <w:trPr>
          <w:trHeight w:val="73"/>
        </w:trPr>
        <w:tc>
          <w:tcPr>
            <w:tcW w:w="2637" w:type="pct"/>
            <w:shd w:val="clear" w:color="auto" w:fill="auto"/>
            <w:hideMark/>
          </w:tcPr>
          <w:p w14:paraId="02F5960F"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14:paraId="228A78A5"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14:paraId="3543187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310</w:t>
            </w:r>
          </w:p>
        </w:tc>
        <w:tc>
          <w:tcPr>
            <w:tcW w:w="587" w:type="pct"/>
            <w:shd w:val="clear" w:color="auto" w:fill="auto"/>
            <w:hideMark/>
          </w:tcPr>
          <w:p w14:paraId="6A0DE1B2"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4 500</w:t>
            </w:r>
          </w:p>
        </w:tc>
        <w:tc>
          <w:tcPr>
            <w:tcW w:w="857" w:type="pct"/>
            <w:shd w:val="clear" w:color="auto" w:fill="auto"/>
            <w:hideMark/>
          </w:tcPr>
          <w:p w14:paraId="3198556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6564F69C" w14:textId="77777777" w:rsidTr="002D6EB9">
        <w:trPr>
          <w:trHeight w:val="73"/>
        </w:trPr>
        <w:tc>
          <w:tcPr>
            <w:tcW w:w="2637" w:type="pct"/>
            <w:shd w:val="clear" w:color="auto" w:fill="auto"/>
            <w:hideMark/>
          </w:tcPr>
          <w:p w14:paraId="0633A608"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14:paraId="06753596"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14:paraId="5995633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320</w:t>
            </w:r>
          </w:p>
        </w:tc>
        <w:tc>
          <w:tcPr>
            <w:tcW w:w="587" w:type="pct"/>
            <w:shd w:val="clear" w:color="auto" w:fill="auto"/>
            <w:hideMark/>
          </w:tcPr>
          <w:p w14:paraId="530BA612"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20</w:t>
            </w:r>
          </w:p>
        </w:tc>
        <w:tc>
          <w:tcPr>
            <w:tcW w:w="857" w:type="pct"/>
            <w:shd w:val="clear" w:color="auto" w:fill="auto"/>
            <w:hideMark/>
          </w:tcPr>
          <w:p w14:paraId="00EED4C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5B8DB4FE" w14:textId="77777777" w:rsidTr="002D6EB9">
        <w:trPr>
          <w:trHeight w:val="73"/>
        </w:trPr>
        <w:tc>
          <w:tcPr>
            <w:tcW w:w="2637" w:type="pct"/>
            <w:shd w:val="clear" w:color="auto" w:fill="auto"/>
            <w:hideMark/>
          </w:tcPr>
          <w:p w14:paraId="6D559A3C"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14:paraId="080AD3C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14:paraId="226A529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870</w:t>
            </w:r>
          </w:p>
        </w:tc>
        <w:tc>
          <w:tcPr>
            <w:tcW w:w="587" w:type="pct"/>
            <w:shd w:val="clear" w:color="auto" w:fill="auto"/>
            <w:hideMark/>
          </w:tcPr>
          <w:p w14:paraId="63EECBD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1 799</w:t>
            </w:r>
          </w:p>
        </w:tc>
        <w:tc>
          <w:tcPr>
            <w:tcW w:w="857" w:type="pct"/>
            <w:shd w:val="clear" w:color="auto" w:fill="auto"/>
            <w:hideMark/>
          </w:tcPr>
          <w:p w14:paraId="5B0EA2F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1809407A" w14:textId="77777777" w:rsidTr="002D6EB9">
        <w:trPr>
          <w:trHeight w:val="73"/>
        </w:trPr>
        <w:tc>
          <w:tcPr>
            <w:tcW w:w="2637" w:type="pct"/>
            <w:shd w:val="clear" w:color="auto" w:fill="auto"/>
            <w:hideMark/>
          </w:tcPr>
          <w:p w14:paraId="66654C03"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14:paraId="572203D4"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14:paraId="4EF9B5B4"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587" w:type="pct"/>
            <w:shd w:val="clear" w:color="auto" w:fill="auto"/>
            <w:hideMark/>
          </w:tcPr>
          <w:p w14:paraId="5CBCA47D"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1 910 646</w:t>
            </w:r>
          </w:p>
        </w:tc>
        <w:tc>
          <w:tcPr>
            <w:tcW w:w="857" w:type="pct"/>
            <w:shd w:val="clear" w:color="auto" w:fill="auto"/>
            <w:hideMark/>
          </w:tcPr>
          <w:p w14:paraId="4BFF310B"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914 825</w:t>
            </w:r>
          </w:p>
        </w:tc>
      </w:tr>
    </w:tbl>
    <w:p w14:paraId="4C470FD4" w14:textId="77777777" w:rsidR="002D6EB9" w:rsidRDefault="002D6EB9" w:rsidP="002D6EB9">
      <w:pPr>
        <w:spacing w:after="0"/>
        <w:ind w:firstLine="284"/>
        <w:jc w:val="center"/>
        <w:rPr>
          <w:rFonts w:ascii="Times New Roman" w:hAnsi="Times New Roman" w:cs="Times New Roman"/>
          <w:sz w:val="12"/>
          <w:szCs w:val="12"/>
        </w:rPr>
      </w:pPr>
    </w:p>
    <w:p w14:paraId="04091E12" w14:textId="55475D8E" w:rsidR="002D6EB9" w:rsidRPr="002D6EB9" w:rsidRDefault="002D6EB9" w:rsidP="002D6EB9">
      <w:pPr>
        <w:spacing w:after="0"/>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14:paraId="6CD339BB" w14:textId="426F35ED" w:rsidR="002D6EB9" w:rsidRPr="002D6EB9" w:rsidRDefault="002D6EB9" w:rsidP="002D6EB9">
      <w:pPr>
        <w:spacing w:after="0"/>
        <w:ind w:firstLine="284"/>
        <w:jc w:val="right"/>
        <w:rPr>
          <w:rFonts w:ascii="Times New Roman" w:hAnsi="Times New Roman" w:cs="Times New Roman"/>
          <w:sz w:val="12"/>
          <w:szCs w:val="12"/>
        </w:rPr>
      </w:pPr>
      <w:r w:rsidRPr="002D6EB9">
        <w:rPr>
          <w:rFonts w:ascii="Times New Roman" w:hAnsi="Times New Roman" w:cs="Times New Roman"/>
          <w:sz w:val="12"/>
          <w:szCs w:val="12"/>
        </w:rPr>
        <w:t>к Ре</w:t>
      </w:r>
      <w:r>
        <w:rPr>
          <w:rFonts w:ascii="Times New Roman" w:hAnsi="Times New Roman" w:cs="Times New Roman"/>
          <w:sz w:val="12"/>
          <w:szCs w:val="12"/>
        </w:rPr>
        <w:t>шению Собрания представителей</w:t>
      </w:r>
    </w:p>
    <w:p w14:paraId="3F74A29C" w14:textId="77777777" w:rsidR="002D6EB9" w:rsidRDefault="002D6EB9" w:rsidP="002D6EB9">
      <w:pPr>
        <w:spacing w:after="0"/>
        <w:ind w:firstLine="284"/>
        <w:jc w:val="right"/>
        <w:rPr>
          <w:rFonts w:ascii="Times New Roman" w:hAnsi="Times New Roman" w:cs="Times New Roman"/>
          <w:sz w:val="12"/>
          <w:szCs w:val="12"/>
        </w:rPr>
      </w:pPr>
      <w:r w:rsidRPr="002D6EB9">
        <w:rPr>
          <w:rFonts w:ascii="Times New Roman" w:hAnsi="Times New Roman" w:cs="Times New Roman"/>
          <w:sz w:val="12"/>
          <w:szCs w:val="12"/>
        </w:rPr>
        <w:t>муниципального района Сергиевский </w:t>
      </w:r>
    </w:p>
    <w:p w14:paraId="35FB34C1" w14:textId="5978BE89" w:rsidR="002D6EB9" w:rsidRDefault="002D6EB9" w:rsidP="002D6EB9">
      <w:pPr>
        <w:spacing w:after="0"/>
        <w:ind w:firstLine="284"/>
        <w:jc w:val="right"/>
        <w:rPr>
          <w:rFonts w:ascii="Times New Roman" w:hAnsi="Times New Roman" w:cs="Times New Roman"/>
          <w:sz w:val="12"/>
          <w:szCs w:val="12"/>
        </w:rPr>
      </w:pPr>
      <w:r>
        <w:rPr>
          <w:rFonts w:ascii="Times New Roman" w:hAnsi="Times New Roman" w:cs="Times New Roman"/>
          <w:sz w:val="12"/>
          <w:szCs w:val="12"/>
        </w:rPr>
        <w:t>№ 24 от "30" марта 2022 г.</w:t>
      </w:r>
    </w:p>
    <w:p w14:paraId="083267B0" w14:textId="43907C40" w:rsidR="002D6EB9" w:rsidRDefault="002D6EB9" w:rsidP="002D6EB9">
      <w:pPr>
        <w:spacing w:after="0"/>
        <w:ind w:firstLine="284"/>
        <w:jc w:val="center"/>
        <w:rPr>
          <w:rFonts w:ascii="Times New Roman" w:hAnsi="Times New Roman" w:cs="Times New Roman"/>
          <w:sz w:val="12"/>
          <w:szCs w:val="12"/>
        </w:rPr>
      </w:pPr>
      <w:r w:rsidRPr="002D6EB9">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2D6EB9">
        <w:rPr>
          <w:rFonts w:ascii="Times New Roman" w:hAnsi="Times New Roman" w:cs="Times New Roman"/>
          <w:sz w:val="12"/>
          <w:szCs w:val="12"/>
        </w:rPr>
        <w:t>видов расходов классификации расходов бюджета</w:t>
      </w:r>
      <w:proofErr w:type="gramEnd"/>
      <w:r w:rsidRPr="002D6EB9">
        <w:rPr>
          <w:rFonts w:ascii="Times New Roman" w:hAnsi="Times New Roman" w:cs="Times New Roman"/>
          <w:sz w:val="12"/>
          <w:szCs w:val="12"/>
        </w:rPr>
        <w:t xml:space="preserve"> на плановый период 2023 и 2024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1091"/>
        <w:gridCol w:w="396"/>
        <w:gridCol w:w="753"/>
        <w:gridCol w:w="985"/>
        <w:gridCol w:w="805"/>
        <w:gridCol w:w="986"/>
      </w:tblGrid>
      <w:tr w:rsidR="002D6EB9" w:rsidRPr="002D6EB9" w14:paraId="1B431317" w14:textId="77777777" w:rsidTr="002D6EB9">
        <w:trPr>
          <w:trHeight w:val="73"/>
        </w:trPr>
        <w:tc>
          <w:tcPr>
            <w:tcW w:w="1755" w:type="pct"/>
            <w:vMerge w:val="restart"/>
            <w:shd w:val="clear" w:color="auto" w:fill="auto"/>
            <w:hideMark/>
          </w:tcPr>
          <w:p w14:paraId="4EDC607F"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bookmarkStart w:id="3" w:name="RANGE!A8:H118"/>
            <w:r w:rsidRPr="002D6EB9">
              <w:rPr>
                <w:rFonts w:ascii="Times New Roman" w:eastAsia="Times New Roman" w:hAnsi="Times New Roman" w:cs="Times New Roman"/>
                <w:color w:val="000000"/>
                <w:sz w:val="12"/>
                <w:szCs w:val="12"/>
                <w:lang w:eastAsia="ru-RU"/>
              </w:rPr>
              <w:t>Наименование</w:t>
            </w:r>
            <w:bookmarkEnd w:id="3"/>
          </w:p>
        </w:tc>
        <w:tc>
          <w:tcPr>
            <w:tcW w:w="706" w:type="pct"/>
            <w:vMerge w:val="restart"/>
            <w:shd w:val="clear" w:color="auto" w:fill="auto"/>
            <w:hideMark/>
          </w:tcPr>
          <w:p w14:paraId="776EB53C"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ЦСР</w:t>
            </w:r>
          </w:p>
        </w:tc>
        <w:tc>
          <w:tcPr>
            <w:tcW w:w="256" w:type="pct"/>
            <w:vMerge w:val="restart"/>
            <w:shd w:val="clear" w:color="auto" w:fill="auto"/>
            <w:hideMark/>
          </w:tcPr>
          <w:p w14:paraId="6D2BBB7A"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ВР</w:t>
            </w:r>
          </w:p>
        </w:tc>
        <w:tc>
          <w:tcPr>
            <w:tcW w:w="2283" w:type="pct"/>
            <w:gridSpan w:val="4"/>
            <w:shd w:val="clear" w:color="auto" w:fill="auto"/>
            <w:hideMark/>
          </w:tcPr>
          <w:p w14:paraId="41C41AC0"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Сумма, тыс. рублей</w:t>
            </w:r>
          </w:p>
        </w:tc>
      </w:tr>
      <w:tr w:rsidR="002D6EB9" w:rsidRPr="002D6EB9" w14:paraId="46D84A9F" w14:textId="77777777" w:rsidTr="002D6EB9">
        <w:trPr>
          <w:trHeight w:val="73"/>
        </w:trPr>
        <w:tc>
          <w:tcPr>
            <w:tcW w:w="1755" w:type="pct"/>
            <w:vMerge/>
            <w:vAlign w:val="center"/>
            <w:hideMark/>
          </w:tcPr>
          <w:p w14:paraId="77401CF0"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p>
        </w:tc>
        <w:tc>
          <w:tcPr>
            <w:tcW w:w="706" w:type="pct"/>
            <w:vMerge/>
            <w:vAlign w:val="center"/>
            <w:hideMark/>
          </w:tcPr>
          <w:p w14:paraId="71A31D3E"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14:paraId="19A5CFAF"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p>
        </w:tc>
        <w:tc>
          <w:tcPr>
            <w:tcW w:w="487" w:type="pct"/>
            <w:shd w:val="clear" w:color="auto" w:fill="auto"/>
            <w:hideMark/>
          </w:tcPr>
          <w:p w14:paraId="091D1F4E"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Суммы на первый год планового периода</w:t>
            </w:r>
          </w:p>
        </w:tc>
        <w:tc>
          <w:tcPr>
            <w:tcW w:w="637" w:type="pct"/>
            <w:shd w:val="clear" w:color="auto" w:fill="auto"/>
            <w:hideMark/>
          </w:tcPr>
          <w:p w14:paraId="3D46A5B0"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521" w:type="pct"/>
            <w:shd w:val="clear" w:color="auto" w:fill="auto"/>
            <w:hideMark/>
          </w:tcPr>
          <w:p w14:paraId="5A4F2D2C"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Суммы на второй год планового периода</w:t>
            </w:r>
          </w:p>
        </w:tc>
        <w:tc>
          <w:tcPr>
            <w:tcW w:w="637" w:type="pct"/>
            <w:shd w:val="clear" w:color="auto" w:fill="auto"/>
            <w:hideMark/>
          </w:tcPr>
          <w:p w14:paraId="2A84E1D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D6EB9" w:rsidRPr="002D6EB9" w14:paraId="4DDE0181" w14:textId="77777777" w:rsidTr="007E56F6">
        <w:trPr>
          <w:trHeight w:val="73"/>
        </w:trPr>
        <w:tc>
          <w:tcPr>
            <w:tcW w:w="1755" w:type="pct"/>
            <w:shd w:val="clear" w:color="auto" w:fill="auto"/>
            <w:hideMark/>
          </w:tcPr>
          <w:p w14:paraId="68D87568"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 xml:space="preserve">Муниципальная  программа "Комплексная </w:t>
            </w:r>
            <w:r w:rsidRPr="002D6EB9">
              <w:rPr>
                <w:rFonts w:ascii="Times New Roman" w:eastAsia="Times New Roman" w:hAnsi="Times New Roman" w:cs="Times New Roman"/>
                <w:b/>
                <w:bCs/>
                <w:color w:val="000000"/>
                <w:sz w:val="12"/>
                <w:szCs w:val="12"/>
                <w:lang w:eastAsia="ru-RU"/>
              </w:rPr>
              <w:lastRenderedPageBreak/>
              <w:t>программа профилактики правонарушений в муниципальном районе Сергиевский Самарской области"</w:t>
            </w:r>
          </w:p>
        </w:tc>
        <w:tc>
          <w:tcPr>
            <w:tcW w:w="706" w:type="pct"/>
            <w:shd w:val="clear" w:color="auto" w:fill="auto"/>
            <w:hideMark/>
          </w:tcPr>
          <w:p w14:paraId="531CF557"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lastRenderedPageBreak/>
              <w:t>01 0 00 00000</w:t>
            </w:r>
          </w:p>
        </w:tc>
        <w:tc>
          <w:tcPr>
            <w:tcW w:w="256" w:type="pct"/>
            <w:shd w:val="clear" w:color="auto" w:fill="auto"/>
            <w:hideMark/>
          </w:tcPr>
          <w:p w14:paraId="18FCED4A"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3A27EBD3"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14:paraId="288EE37B"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0CB9B9C2"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14:paraId="4C17F34F"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1CBD4554" w14:textId="77777777" w:rsidTr="007E56F6">
        <w:trPr>
          <w:trHeight w:val="73"/>
        </w:trPr>
        <w:tc>
          <w:tcPr>
            <w:tcW w:w="1755" w:type="pct"/>
            <w:shd w:val="clear" w:color="auto" w:fill="auto"/>
            <w:hideMark/>
          </w:tcPr>
          <w:p w14:paraId="58EC899A"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706" w:type="pct"/>
            <w:shd w:val="clear" w:color="auto" w:fill="auto"/>
            <w:hideMark/>
          </w:tcPr>
          <w:p w14:paraId="0567CDB0"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14:paraId="7A4A8C43"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18F3D07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110</w:t>
            </w:r>
          </w:p>
        </w:tc>
        <w:tc>
          <w:tcPr>
            <w:tcW w:w="637" w:type="pct"/>
            <w:shd w:val="clear" w:color="auto" w:fill="auto"/>
            <w:hideMark/>
          </w:tcPr>
          <w:p w14:paraId="5C903A5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241A294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110</w:t>
            </w:r>
          </w:p>
        </w:tc>
        <w:tc>
          <w:tcPr>
            <w:tcW w:w="637" w:type="pct"/>
            <w:shd w:val="clear" w:color="auto" w:fill="auto"/>
            <w:hideMark/>
          </w:tcPr>
          <w:p w14:paraId="1AADE88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3D6B963A" w14:textId="77777777" w:rsidTr="007E56F6">
        <w:trPr>
          <w:trHeight w:val="73"/>
        </w:trPr>
        <w:tc>
          <w:tcPr>
            <w:tcW w:w="1755" w:type="pct"/>
            <w:shd w:val="clear" w:color="auto" w:fill="auto"/>
            <w:hideMark/>
          </w:tcPr>
          <w:p w14:paraId="24195E4A"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Премии и гранты</w:t>
            </w:r>
          </w:p>
        </w:tc>
        <w:tc>
          <w:tcPr>
            <w:tcW w:w="706" w:type="pct"/>
            <w:shd w:val="clear" w:color="auto" w:fill="auto"/>
            <w:hideMark/>
          </w:tcPr>
          <w:p w14:paraId="7C430E40"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01 0 00 00000</w:t>
            </w:r>
          </w:p>
        </w:tc>
        <w:tc>
          <w:tcPr>
            <w:tcW w:w="256" w:type="pct"/>
            <w:shd w:val="clear" w:color="auto" w:fill="auto"/>
            <w:hideMark/>
          </w:tcPr>
          <w:p w14:paraId="3386B77E"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350</w:t>
            </w:r>
          </w:p>
        </w:tc>
        <w:tc>
          <w:tcPr>
            <w:tcW w:w="487" w:type="pct"/>
            <w:shd w:val="clear" w:color="auto" w:fill="auto"/>
            <w:hideMark/>
          </w:tcPr>
          <w:p w14:paraId="523A3B8F"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390</w:t>
            </w:r>
          </w:p>
        </w:tc>
        <w:tc>
          <w:tcPr>
            <w:tcW w:w="637" w:type="pct"/>
            <w:shd w:val="clear" w:color="auto" w:fill="auto"/>
            <w:hideMark/>
          </w:tcPr>
          <w:p w14:paraId="1F0BAE2C"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1E25A3E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390</w:t>
            </w:r>
          </w:p>
        </w:tc>
        <w:tc>
          <w:tcPr>
            <w:tcW w:w="637" w:type="pct"/>
            <w:shd w:val="clear" w:color="auto" w:fill="auto"/>
            <w:hideMark/>
          </w:tcPr>
          <w:p w14:paraId="250EA20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7C3C550F" w14:textId="77777777" w:rsidTr="007E56F6">
        <w:trPr>
          <w:trHeight w:val="73"/>
        </w:trPr>
        <w:tc>
          <w:tcPr>
            <w:tcW w:w="1755" w:type="pct"/>
            <w:shd w:val="clear" w:color="auto" w:fill="auto"/>
            <w:hideMark/>
          </w:tcPr>
          <w:p w14:paraId="636F102D"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706" w:type="pct"/>
            <w:shd w:val="clear" w:color="auto" w:fill="auto"/>
            <w:hideMark/>
          </w:tcPr>
          <w:p w14:paraId="36CC77C6"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02 0 00 00000</w:t>
            </w:r>
          </w:p>
        </w:tc>
        <w:tc>
          <w:tcPr>
            <w:tcW w:w="256" w:type="pct"/>
            <w:shd w:val="clear" w:color="auto" w:fill="auto"/>
            <w:hideMark/>
          </w:tcPr>
          <w:p w14:paraId="5D1BB035"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0A43D3D3"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877</w:t>
            </w:r>
          </w:p>
        </w:tc>
        <w:tc>
          <w:tcPr>
            <w:tcW w:w="637" w:type="pct"/>
            <w:shd w:val="clear" w:color="auto" w:fill="auto"/>
            <w:hideMark/>
          </w:tcPr>
          <w:p w14:paraId="6721EEB6"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1BCFAAA4"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877</w:t>
            </w:r>
          </w:p>
        </w:tc>
        <w:tc>
          <w:tcPr>
            <w:tcW w:w="637" w:type="pct"/>
            <w:shd w:val="clear" w:color="auto" w:fill="auto"/>
            <w:hideMark/>
          </w:tcPr>
          <w:p w14:paraId="08D205FC"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3FF35105" w14:textId="77777777" w:rsidTr="007E56F6">
        <w:trPr>
          <w:trHeight w:val="73"/>
        </w:trPr>
        <w:tc>
          <w:tcPr>
            <w:tcW w:w="1755" w:type="pct"/>
            <w:shd w:val="clear" w:color="auto" w:fill="auto"/>
            <w:hideMark/>
          </w:tcPr>
          <w:p w14:paraId="3198095A"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pct"/>
            <w:shd w:val="clear" w:color="auto" w:fill="auto"/>
            <w:hideMark/>
          </w:tcPr>
          <w:p w14:paraId="30AB8090"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02 0 00 00000</w:t>
            </w:r>
          </w:p>
        </w:tc>
        <w:tc>
          <w:tcPr>
            <w:tcW w:w="256" w:type="pct"/>
            <w:shd w:val="clear" w:color="auto" w:fill="auto"/>
            <w:hideMark/>
          </w:tcPr>
          <w:p w14:paraId="3E6FD700"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6397E7C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877</w:t>
            </w:r>
          </w:p>
        </w:tc>
        <w:tc>
          <w:tcPr>
            <w:tcW w:w="637" w:type="pct"/>
            <w:shd w:val="clear" w:color="auto" w:fill="auto"/>
            <w:hideMark/>
          </w:tcPr>
          <w:p w14:paraId="55A4844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23738BB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877</w:t>
            </w:r>
          </w:p>
        </w:tc>
        <w:tc>
          <w:tcPr>
            <w:tcW w:w="637" w:type="pct"/>
            <w:shd w:val="clear" w:color="auto" w:fill="auto"/>
            <w:hideMark/>
          </w:tcPr>
          <w:p w14:paraId="22C3788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543CED53" w14:textId="77777777" w:rsidTr="007E56F6">
        <w:trPr>
          <w:trHeight w:val="73"/>
        </w:trPr>
        <w:tc>
          <w:tcPr>
            <w:tcW w:w="1755" w:type="pct"/>
            <w:shd w:val="clear" w:color="auto" w:fill="auto"/>
            <w:hideMark/>
          </w:tcPr>
          <w:p w14:paraId="74780A53"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706" w:type="pct"/>
            <w:shd w:val="clear" w:color="auto" w:fill="auto"/>
            <w:hideMark/>
          </w:tcPr>
          <w:p w14:paraId="3C31065E"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03 0 00 00000</w:t>
            </w:r>
          </w:p>
        </w:tc>
        <w:tc>
          <w:tcPr>
            <w:tcW w:w="256" w:type="pct"/>
            <w:shd w:val="clear" w:color="auto" w:fill="auto"/>
            <w:hideMark/>
          </w:tcPr>
          <w:p w14:paraId="3FCE137F"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5FCED6B0"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251</w:t>
            </w:r>
          </w:p>
        </w:tc>
        <w:tc>
          <w:tcPr>
            <w:tcW w:w="637" w:type="pct"/>
            <w:shd w:val="clear" w:color="auto" w:fill="auto"/>
            <w:hideMark/>
          </w:tcPr>
          <w:p w14:paraId="1D0EF8D4"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626C9D27"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5 251</w:t>
            </w:r>
          </w:p>
        </w:tc>
        <w:tc>
          <w:tcPr>
            <w:tcW w:w="637" w:type="pct"/>
            <w:shd w:val="clear" w:color="auto" w:fill="auto"/>
            <w:hideMark/>
          </w:tcPr>
          <w:p w14:paraId="7BD5CD96"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1C2D0425" w14:textId="77777777" w:rsidTr="007E56F6">
        <w:trPr>
          <w:trHeight w:val="73"/>
        </w:trPr>
        <w:tc>
          <w:tcPr>
            <w:tcW w:w="1755" w:type="pct"/>
            <w:shd w:val="clear" w:color="auto" w:fill="auto"/>
            <w:hideMark/>
          </w:tcPr>
          <w:p w14:paraId="4069707B"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6" w:type="pct"/>
            <w:shd w:val="clear" w:color="auto" w:fill="auto"/>
            <w:hideMark/>
          </w:tcPr>
          <w:p w14:paraId="280CE4AB"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03 0 00 00000</w:t>
            </w:r>
          </w:p>
        </w:tc>
        <w:tc>
          <w:tcPr>
            <w:tcW w:w="256" w:type="pct"/>
            <w:shd w:val="clear" w:color="auto" w:fill="auto"/>
            <w:hideMark/>
          </w:tcPr>
          <w:p w14:paraId="11AD40A0"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810</w:t>
            </w:r>
          </w:p>
        </w:tc>
        <w:tc>
          <w:tcPr>
            <w:tcW w:w="487" w:type="pct"/>
            <w:shd w:val="clear" w:color="auto" w:fill="auto"/>
            <w:hideMark/>
          </w:tcPr>
          <w:p w14:paraId="3E94FF0F"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251</w:t>
            </w:r>
          </w:p>
        </w:tc>
        <w:tc>
          <w:tcPr>
            <w:tcW w:w="637" w:type="pct"/>
            <w:shd w:val="clear" w:color="auto" w:fill="auto"/>
            <w:hideMark/>
          </w:tcPr>
          <w:p w14:paraId="7509C07B"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122A2D5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5 251</w:t>
            </w:r>
          </w:p>
        </w:tc>
        <w:tc>
          <w:tcPr>
            <w:tcW w:w="637" w:type="pct"/>
            <w:shd w:val="clear" w:color="auto" w:fill="auto"/>
            <w:hideMark/>
          </w:tcPr>
          <w:p w14:paraId="77192F0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237B7BFB" w14:textId="77777777" w:rsidTr="007E56F6">
        <w:trPr>
          <w:trHeight w:val="73"/>
        </w:trPr>
        <w:tc>
          <w:tcPr>
            <w:tcW w:w="1755" w:type="pct"/>
            <w:shd w:val="clear" w:color="auto" w:fill="auto"/>
            <w:hideMark/>
          </w:tcPr>
          <w:p w14:paraId="0604BDB6"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706" w:type="pct"/>
            <w:shd w:val="clear" w:color="auto" w:fill="auto"/>
            <w:hideMark/>
          </w:tcPr>
          <w:p w14:paraId="7EEEA06B"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04 0 00 00000</w:t>
            </w:r>
          </w:p>
        </w:tc>
        <w:tc>
          <w:tcPr>
            <w:tcW w:w="256" w:type="pct"/>
            <w:shd w:val="clear" w:color="auto" w:fill="auto"/>
            <w:hideMark/>
          </w:tcPr>
          <w:p w14:paraId="238D16A5"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76AA6F76"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14:paraId="0382F290"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51A038FB"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500</w:t>
            </w:r>
          </w:p>
        </w:tc>
        <w:tc>
          <w:tcPr>
            <w:tcW w:w="637" w:type="pct"/>
            <w:shd w:val="clear" w:color="auto" w:fill="auto"/>
            <w:hideMark/>
          </w:tcPr>
          <w:p w14:paraId="0AB6D7A5"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0FCBD548" w14:textId="77777777" w:rsidTr="007E56F6">
        <w:trPr>
          <w:trHeight w:val="73"/>
        </w:trPr>
        <w:tc>
          <w:tcPr>
            <w:tcW w:w="1755" w:type="pct"/>
            <w:shd w:val="clear" w:color="auto" w:fill="auto"/>
            <w:hideMark/>
          </w:tcPr>
          <w:p w14:paraId="53501803"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pct"/>
            <w:shd w:val="clear" w:color="auto" w:fill="auto"/>
            <w:hideMark/>
          </w:tcPr>
          <w:p w14:paraId="42B5FE0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04 0 00 00000</w:t>
            </w:r>
          </w:p>
        </w:tc>
        <w:tc>
          <w:tcPr>
            <w:tcW w:w="256" w:type="pct"/>
            <w:shd w:val="clear" w:color="auto" w:fill="auto"/>
            <w:hideMark/>
          </w:tcPr>
          <w:p w14:paraId="5ADF7C08"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4AA613C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6052719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55DCB10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0E8141F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3F4CD43C" w14:textId="77777777" w:rsidTr="007E56F6">
        <w:trPr>
          <w:trHeight w:val="73"/>
        </w:trPr>
        <w:tc>
          <w:tcPr>
            <w:tcW w:w="1755" w:type="pct"/>
            <w:shd w:val="clear" w:color="auto" w:fill="auto"/>
            <w:hideMark/>
          </w:tcPr>
          <w:p w14:paraId="19C1E202"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706" w:type="pct"/>
            <w:shd w:val="clear" w:color="auto" w:fill="auto"/>
            <w:hideMark/>
          </w:tcPr>
          <w:p w14:paraId="3E0818B4"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05 0 00 00000</w:t>
            </w:r>
          </w:p>
        </w:tc>
        <w:tc>
          <w:tcPr>
            <w:tcW w:w="256" w:type="pct"/>
            <w:shd w:val="clear" w:color="auto" w:fill="auto"/>
            <w:hideMark/>
          </w:tcPr>
          <w:p w14:paraId="57A89126"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78D53DE3"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144 334</w:t>
            </w:r>
          </w:p>
        </w:tc>
        <w:tc>
          <w:tcPr>
            <w:tcW w:w="637" w:type="pct"/>
            <w:shd w:val="clear" w:color="auto" w:fill="auto"/>
            <w:hideMark/>
          </w:tcPr>
          <w:p w14:paraId="27B41A90"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436BCBC5"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324 251</w:t>
            </w:r>
          </w:p>
        </w:tc>
        <w:tc>
          <w:tcPr>
            <w:tcW w:w="637" w:type="pct"/>
            <w:shd w:val="clear" w:color="auto" w:fill="auto"/>
            <w:hideMark/>
          </w:tcPr>
          <w:p w14:paraId="19752D05"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3161659F" w14:textId="77777777" w:rsidTr="007E56F6">
        <w:trPr>
          <w:trHeight w:val="73"/>
        </w:trPr>
        <w:tc>
          <w:tcPr>
            <w:tcW w:w="1755" w:type="pct"/>
            <w:shd w:val="clear" w:color="auto" w:fill="auto"/>
            <w:hideMark/>
          </w:tcPr>
          <w:p w14:paraId="0176DD37"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pct"/>
            <w:shd w:val="clear" w:color="auto" w:fill="auto"/>
            <w:hideMark/>
          </w:tcPr>
          <w:p w14:paraId="48112B2C"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55B2068F"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29B27D82"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4 082</w:t>
            </w:r>
          </w:p>
        </w:tc>
        <w:tc>
          <w:tcPr>
            <w:tcW w:w="637" w:type="pct"/>
            <w:shd w:val="clear" w:color="auto" w:fill="auto"/>
            <w:hideMark/>
          </w:tcPr>
          <w:p w14:paraId="3F85AABC"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05F3C53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3 180</w:t>
            </w:r>
          </w:p>
        </w:tc>
        <w:tc>
          <w:tcPr>
            <w:tcW w:w="637" w:type="pct"/>
            <w:shd w:val="clear" w:color="auto" w:fill="auto"/>
            <w:hideMark/>
          </w:tcPr>
          <w:p w14:paraId="73E19D6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0B9D9EC7" w14:textId="77777777" w:rsidTr="007E56F6">
        <w:trPr>
          <w:trHeight w:val="73"/>
        </w:trPr>
        <w:tc>
          <w:tcPr>
            <w:tcW w:w="1755" w:type="pct"/>
            <w:shd w:val="clear" w:color="auto" w:fill="auto"/>
            <w:hideMark/>
          </w:tcPr>
          <w:p w14:paraId="00844488"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706" w:type="pct"/>
            <w:shd w:val="clear" w:color="auto" w:fill="auto"/>
            <w:hideMark/>
          </w:tcPr>
          <w:p w14:paraId="6D45B89F"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26C893D7"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320</w:t>
            </w:r>
          </w:p>
        </w:tc>
        <w:tc>
          <w:tcPr>
            <w:tcW w:w="487" w:type="pct"/>
            <w:shd w:val="clear" w:color="auto" w:fill="auto"/>
            <w:hideMark/>
          </w:tcPr>
          <w:p w14:paraId="77DC69A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300</w:t>
            </w:r>
          </w:p>
        </w:tc>
        <w:tc>
          <w:tcPr>
            <w:tcW w:w="637" w:type="pct"/>
            <w:shd w:val="clear" w:color="auto" w:fill="auto"/>
            <w:hideMark/>
          </w:tcPr>
          <w:p w14:paraId="5DCE47F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4DABCB5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637" w:type="pct"/>
            <w:shd w:val="clear" w:color="auto" w:fill="auto"/>
            <w:hideMark/>
          </w:tcPr>
          <w:p w14:paraId="52A47EB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2ACF5792" w14:textId="77777777" w:rsidTr="007E56F6">
        <w:trPr>
          <w:trHeight w:val="73"/>
        </w:trPr>
        <w:tc>
          <w:tcPr>
            <w:tcW w:w="1755" w:type="pct"/>
            <w:shd w:val="clear" w:color="auto" w:fill="auto"/>
            <w:hideMark/>
          </w:tcPr>
          <w:p w14:paraId="38E0F489"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Бюджетные инвестиции</w:t>
            </w:r>
          </w:p>
        </w:tc>
        <w:tc>
          <w:tcPr>
            <w:tcW w:w="706" w:type="pct"/>
            <w:shd w:val="clear" w:color="auto" w:fill="auto"/>
            <w:hideMark/>
          </w:tcPr>
          <w:p w14:paraId="2912071C"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05 0 00 00000</w:t>
            </w:r>
          </w:p>
        </w:tc>
        <w:tc>
          <w:tcPr>
            <w:tcW w:w="256" w:type="pct"/>
            <w:shd w:val="clear" w:color="auto" w:fill="auto"/>
            <w:hideMark/>
          </w:tcPr>
          <w:p w14:paraId="33A780C2"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410</w:t>
            </w:r>
          </w:p>
        </w:tc>
        <w:tc>
          <w:tcPr>
            <w:tcW w:w="487" w:type="pct"/>
            <w:shd w:val="clear" w:color="auto" w:fill="auto"/>
            <w:hideMark/>
          </w:tcPr>
          <w:p w14:paraId="3C03662C"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139 953</w:t>
            </w:r>
          </w:p>
        </w:tc>
        <w:tc>
          <w:tcPr>
            <w:tcW w:w="637" w:type="pct"/>
            <w:shd w:val="clear" w:color="auto" w:fill="auto"/>
            <w:hideMark/>
          </w:tcPr>
          <w:p w14:paraId="69737BB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0E5D7A7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321 071</w:t>
            </w:r>
          </w:p>
        </w:tc>
        <w:tc>
          <w:tcPr>
            <w:tcW w:w="637" w:type="pct"/>
            <w:shd w:val="clear" w:color="auto" w:fill="auto"/>
            <w:hideMark/>
          </w:tcPr>
          <w:p w14:paraId="332EF08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65C670B5" w14:textId="77777777" w:rsidTr="007E56F6">
        <w:trPr>
          <w:trHeight w:val="73"/>
        </w:trPr>
        <w:tc>
          <w:tcPr>
            <w:tcW w:w="1755" w:type="pct"/>
            <w:shd w:val="clear" w:color="auto" w:fill="auto"/>
            <w:hideMark/>
          </w:tcPr>
          <w:p w14:paraId="6F5F49AA"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706" w:type="pct"/>
            <w:shd w:val="clear" w:color="auto" w:fill="auto"/>
            <w:hideMark/>
          </w:tcPr>
          <w:p w14:paraId="3599DF7E"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06 0 00 00000</w:t>
            </w:r>
          </w:p>
        </w:tc>
        <w:tc>
          <w:tcPr>
            <w:tcW w:w="256" w:type="pct"/>
            <w:shd w:val="clear" w:color="auto" w:fill="auto"/>
            <w:hideMark/>
          </w:tcPr>
          <w:p w14:paraId="6B1FAB6E"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39007FD1"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10 685</w:t>
            </w:r>
          </w:p>
        </w:tc>
        <w:tc>
          <w:tcPr>
            <w:tcW w:w="637" w:type="pct"/>
            <w:shd w:val="clear" w:color="auto" w:fill="auto"/>
            <w:hideMark/>
          </w:tcPr>
          <w:p w14:paraId="63343B48"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10 685</w:t>
            </w:r>
          </w:p>
        </w:tc>
        <w:tc>
          <w:tcPr>
            <w:tcW w:w="521" w:type="pct"/>
            <w:shd w:val="clear" w:color="auto" w:fill="auto"/>
            <w:hideMark/>
          </w:tcPr>
          <w:p w14:paraId="65D3287F"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10 685</w:t>
            </w:r>
          </w:p>
        </w:tc>
        <w:tc>
          <w:tcPr>
            <w:tcW w:w="637" w:type="pct"/>
            <w:shd w:val="clear" w:color="auto" w:fill="auto"/>
            <w:hideMark/>
          </w:tcPr>
          <w:p w14:paraId="70C58D30"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10 685</w:t>
            </w:r>
          </w:p>
        </w:tc>
      </w:tr>
      <w:tr w:rsidR="002D6EB9" w:rsidRPr="002D6EB9" w14:paraId="7E36EB30" w14:textId="77777777" w:rsidTr="007E56F6">
        <w:trPr>
          <w:trHeight w:val="73"/>
        </w:trPr>
        <w:tc>
          <w:tcPr>
            <w:tcW w:w="1755" w:type="pct"/>
            <w:shd w:val="clear" w:color="auto" w:fill="auto"/>
            <w:hideMark/>
          </w:tcPr>
          <w:p w14:paraId="08DEBCC7"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706" w:type="pct"/>
            <w:shd w:val="clear" w:color="auto" w:fill="auto"/>
            <w:hideMark/>
          </w:tcPr>
          <w:p w14:paraId="63FCDCC8"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76AED13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110</w:t>
            </w:r>
          </w:p>
        </w:tc>
        <w:tc>
          <w:tcPr>
            <w:tcW w:w="487" w:type="pct"/>
            <w:shd w:val="clear" w:color="auto" w:fill="auto"/>
            <w:hideMark/>
          </w:tcPr>
          <w:p w14:paraId="2B9D7F7B"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3 434</w:t>
            </w:r>
          </w:p>
        </w:tc>
        <w:tc>
          <w:tcPr>
            <w:tcW w:w="637" w:type="pct"/>
            <w:shd w:val="clear" w:color="auto" w:fill="auto"/>
            <w:hideMark/>
          </w:tcPr>
          <w:p w14:paraId="54304A4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3 434</w:t>
            </w:r>
          </w:p>
        </w:tc>
        <w:tc>
          <w:tcPr>
            <w:tcW w:w="521" w:type="pct"/>
            <w:shd w:val="clear" w:color="auto" w:fill="auto"/>
            <w:hideMark/>
          </w:tcPr>
          <w:p w14:paraId="5B9D7EC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3 434</w:t>
            </w:r>
          </w:p>
        </w:tc>
        <w:tc>
          <w:tcPr>
            <w:tcW w:w="637" w:type="pct"/>
            <w:shd w:val="clear" w:color="auto" w:fill="auto"/>
            <w:hideMark/>
          </w:tcPr>
          <w:p w14:paraId="44153FA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3 434</w:t>
            </w:r>
          </w:p>
        </w:tc>
      </w:tr>
      <w:tr w:rsidR="002D6EB9" w:rsidRPr="002D6EB9" w14:paraId="4DB5A728" w14:textId="77777777" w:rsidTr="007E56F6">
        <w:trPr>
          <w:trHeight w:val="73"/>
        </w:trPr>
        <w:tc>
          <w:tcPr>
            <w:tcW w:w="1755" w:type="pct"/>
            <w:shd w:val="clear" w:color="auto" w:fill="auto"/>
            <w:hideMark/>
          </w:tcPr>
          <w:p w14:paraId="1BE97944"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pct"/>
            <w:shd w:val="clear" w:color="auto" w:fill="auto"/>
            <w:hideMark/>
          </w:tcPr>
          <w:p w14:paraId="66DDDDAC"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688E039F"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2B2DD96F"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416</w:t>
            </w:r>
          </w:p>
        </w:tc>
        <w:tc>
          <w:tcPr>
            <w:tcW w:w="637" w:type="pct"/>
            <w:shd w:val="clear" w:color="auto" w:fill="auto"/>
            <w:hideMark/>
          </w:tcPr>
          <w:p w14:paraId="18FB35AB"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416</w:t>
            </w:r>
          </w:p>
        </w:tc>
        <w:tc>
          <w:tcPr>
            <w:tcW w:w="521" w:type="pct"/>
            <w:shd w:val="clear" w:color="auto" w:fill="auto"/>
            <w:hideMark/>
          </w:tcPr>
          <w:p w14:paraId="7846996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416</w:t>
            </w:r>
          </w:p>
        </w:tc>
        <w:tc>
          <w:tcPr>
            <w:tcW w:w="637" w:type="pct"/>
            <w:shd w:val="clear" w:color="auto" w:fill="auto"/>
            <w:hideMark/>
          </w:tcPr>
          <w:p w14:paraId="47777AF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416</w:t>
            </w:r>
          </w:p>
        </w:tc>
      </w:tr>
      <w:tr w:rsidR="002D6EB9" w:rsidRPr="002D6EB9" w14:paraId="480B8494" w14:textId="77777777" w:rsidTr="007E56F6">
        <w:trPr>
          <w:trHeight w:val="73"/>
        </w:trPr>
        <w:tc>
          <w:tcPr>
            <w:tcW w:w="1755" w:type="pct"/>
            <w:shd w:val="clear" w:color="auto" w:fill="auto"/>
            <w:hideMark/>
          </w:tcPr>
          <w:p w14:paraId="4CDA774E"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706" w:type="pct"/>
            <w:shd w:val="clear" w:color="auto" w:fill="auto"/>
            <w:hideMark/>
          </w:tcPr>
          <w:p w14:paraId="741FDA0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04FB3D12"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320</w:t>
            </w:r>
          </w:p>
        </w:tc>
        <w:tc>
          <w:tcPr>
            <w:tcW w:w="487" w:type="pct"/>
            <w:shd w:val="clear" w:color="auto" w:fill="auto"/>
            <w:hideMark/>
          </w:tcPr>
          <w:p w14:paraId="356293D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6 832</w:t>
            </w:r>
          </w:p>
        </w:tc>
        <w:tc>
          <w:tcPr>
            <w:tcW w:w="637" w:type="pct"/>
            <w:shd w:val="clear" w:color="auto" w:fill="auto"/>
            <w:hideMark/>
          </w:tcPr>
          <w:p w14:paraId="21CD55D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6 832</w:t>
            </w:r>
          </w:p>
        </w:tc>
        <w:tc>
          <w:tcPr>
            <w:tcW w:w="521" w:type="pct"/>
            <w:shd w:val="clear" w:color="auto" w:fill="auto"/>
            <w:hideMark/>
          </w:tcPr>
          <w:p w14:paraId="5D63440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6 832</w:t>
            </w:r>
          </w:p>
        </w:tc>
        <w:tc>
          <w:tcPr>
            <w:tcW w:w="637" w:type="pct"/>
            <w:shd w:val="clear" w:color="auto" w:fill="auto"/>
            <w:hideMark/>
          </w:tcPr>
          <w:p w14:paraId="443533A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6 832</w:t>
            </w:r>
          </w:p>
        </w:tc>
      </w:tr>
      <w:tr w:rsidR="002D6EB9" w:rsidRPr="002D6EB9" w14:paraId="3A3A6368" w14:textId="77777777" w:rsidTr="007E56F6">
        <w:trPr>
          <w:trHeight w:val="73"/>
        </w:trPr>
        <w:tc>
          <w:tcPr>
            <w:tcW w:w="1755" w:type="pct"/>
            <w:shd w:val="clear" w:color="auto" w:fill="auto"/>
            <w:hideMark/>
          </w:tcPr>
          <w:p w14:paraId="7CEA05B7"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Уплата налогов, сборов и иных платежей</w:t>
            </w:r>
          </w:p>
        </w:tc>
        <w:tc>
          <w:tcPr>
            <w:tcW w:w="706" w:type="pct"/>
            <w:shd w:val="clear" w:color="auto" w:fill="auto"/>
            <w:hideMark/>
          </w:tcPr>
          <w:p w14:paraId="38EA4986"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06 0 00 00000</w:t>
            </w:r>
          </w:p>
        </w:tc>
        <w:tc>
          <w:tcPr>
            <w:tcW w:w="256" w:type="pct"/>
            <w:shd w:val="clear" w:color="auto" w:fill="auto"/>
            <w:hideMark/>
          </w:tcPr>
          <w:p w14:paraId="0F135FE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850</w:t>
            </w:r>
          </w:p>
        </w:tc>
        <w:tc>
          <w:tcPr>
            <w:tcW w:w="487" w:type="pct"/>
            <w:shd w:val="clear" w:color="auto" w:fill="auto"/>
            <w:hideMark/>
          </w:tcPr>
          <w:p w14:paraId="755268D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w:t>
            </w:r>
          </w:p>
        </w:tc>
        <w:tc>
          <w:tcPr>
            <w:tcW w:w="637" w:type="pct"/>
            <w:shd w:val="clear" w:color="auto" w:fill="auto"/>
            <w:hideMark/>
          </w:tcPr>
          <w:p w14:paraId="758E11F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w:t>
            </w:r>
          </w:p>
        </w:tc>
        <w:tc>
          <w:tcPr>
            <w:tcW w:w="521" w:type="pct"/>
            <w:shd w:val="clear" w:color="auto" w:fill="auto"/>
            <w:hideMark/>
          </w:tcPr>
          <w:p w14:paraId="6653502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w:t>
            </w:r>
          </w:p>
        </w:tc>
        <w:tc>
          <w:tcPr>
            <w:tcW w:w="637" w:type="pct"/>
            <w:shd w:val="clear" w:color="auto" w:fill="auto"/>
            <w:hideMark/>
          </w:tcPr>
          <w:p w14:paraId="2536968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w:t>
            </w:r>
          </w:p>
        </w:tc>
      </w:tr>
      <w:tr w:rsidR="002D6EB9" w:rsidRPr="002D6EB9" w14:paraId="6F3F9C51" w14:textId="77777777" w:rsidTr="007E56F6">
        <w:trPr>
          <w:trHeight w:val="73"/>
        </w:trPr>
        <w:tc>
          <w:tcPr>
            <w:tcW w:w="1755" w:type="pct"/>
            <w:shd w:val="clear" w:color="auto" w:fill="auto"/>
            <w:hideMark/>
          </w:tcPr>
          <w:p w14:paraId="6D0471DB"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706" w:type="pct"/>
            <w:shd w:val="clear" w:color="auto" w:fill="auto"/>
            <w:hideMark/>
          </w:tcPr>
          <w:p w14:paraId="5E90E008"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07 0 00 00000</w:t>
            </w:r>
          </w:p>
        </w:tc>
        <w:tc>
          <w:tcPr>
            <w:tcW w:w="256" w:type="pct"/>
            <w:shd w:val="clear" w:color="auto" w:fill="auto"/>
            <w:hideMark/>
          </w:tcPr>
          <w:p w14:paraId="76EF8E4F"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5F33731E"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73 690</w:t>
            </w:r>
          </w:p>
        </w:tc>
        <w:tc>
          <w:tcPr>
            <w:tcW w:w="637" w:type="pct"/>
            <w:shd w:val="clear" w:color="auto" w:fill="auto"/>
            <w:hideMark/>
          </w:tcPr>
          <w:p w14:paraId="53D44101"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2 403</w:t>
            </w:r>
          </w:p>
        </w:tc>
        <w:tc>
          <w:tcPr>
            <w:tcW w:w="521" w:type="pct"/>
            <w:shd w:val="clear" w:color="auto" w:fill="auto"/>
            <w:hideMark/>
          </w:tcPr>
          <w:p w14:paraId="10CEADEA"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80 582</w:t>
            </w:r>
          </w:p>
        </w:tc>
        <w:tc>
          <w:tcPr>
            <w:tcW w:w="637" w:type="pct"/>
            <w:shd w:val="clear" w:color="auto" w:fill="auto"/>
            <w:hideMark/>
          </w:tcPr>
          <w:p w14:paraId="63F2A8B9"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352</w:t>
            </w:r>
          </w:p>
        </w:tc>
      </w:tr>
      <w:tr w:rsidR="002D6EB9" w:rsidRPr="002D6EB9" w14:paraId="3AF6167D" w14:textId="77777777" w:rsidTr="007E56F6">
        <w:trPr>
          <w:trHeight w:val="73"/>
        </w:trPr>
        <w:tc>
          <w:tcPr>
            <w:tcW w:w="1755" w:type="pct"/>
            <w:shd w:val="clear" w:color="auto" w:fill="auto"/>
            <w:hideMark/>
          </w:tcPr>
          <w:p w14:paraId="765CCAD4"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706" w:type="pct"/>
            <w:shd w:val="clear" w:color="auto" w:fill="auto"/>
            <w:hideMark/>
          </w:tcPr>
          <w:p w14:paraId="60DE2D83"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4684D63A"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110</w:t>
            </w:r>
          </w:p>
        </w:tc>
        <w:tc>
          <w:tcPr>
            <w:tcW w:w="487" w:type="pct"/>
            <w:shd w:val="clear" w:color="auto" w:fill="auto"/>
            <w:hideMark/>
          </w:tcPr>
          <w:p w14:paraId="711B4E8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13 223</w:t>
            </w:r>
          </w:p>
        </w:tc>
        <w:tc>
          <w:tcPr>
            <w:tcW w:w="637" w:type="pct"/>
            <w:shd w:val="clear" w:color="auto" w:fill="auto"/>
            <w:hideMark/>
          </w:tcPr>
          <w:p w14:paraId="3FA07A9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0A8CD6B2"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13 223</w:t>
            </w:r>
          </w:p>
        </w:tc>
        <w:tc>
          <w:tcPr>
            <w:tcW w:w="637" w:type="pct"/>
            <w:shd w:val="clear" w:color="auto" w:fill="auto"/>
            <w:hideMark/>
          </w:tcPr>
          <w:p w14:paraId="58150F3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450379A6" w14:textId="77777777" w:rsidTr="007E56F6">
        <w:trPr>
          <w:trHeight w:val="73"/>
        </w:trPr>
        <w:tc>
          <w:tcPr>
            <w:tcW w:w="1755" w:type="pct"/>
            <w:shd w:val="clear" w:color="auto" w:fill="auto"/>
            <w:hideMark/>
          </w:tcPr>
          <w:p w14:paraId="0DC97AE7"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pct"/>
            <w:shd w:val="clear" w:color="auto" w:fill="auto"/>
            <w:hideMark/>
          </w:tcPr>
          <w:p w14:paraId="057C99F5"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182AFBA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440549F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225</w:t>
            </w:r>
          </w:p>
        </w:tc>
        <w:tc>
          <w:tcPr>
            <w:tcW w:w="637" w:type="pct"/>
            <w:shd w:val="clear" w:color="auto" w:fill="auto"/>
            <w:hideMark/>
          </w:tcPr>
          <w:p w14:paraId="19F2DB0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14C956A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225</w:t>
            </w:r>
          </w:p>
        </w:tc>
        <w:tc>
          <w:tcPr>
            <w:tcW w:w="637" w:type="pct"/>
            <w:shd w:val="clear" w:color="auto" w:fill="auto"/>
            <w:hideMark/>
          </w:tcPr>
          <w:p w14:paraId="0B0E774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15A3E984" w14:textId="77777777" w:rsidTr="007E56F6">
        <w:trPr>
          <w:trHeight w:val="73"/>
        </w:trPr>
        <w:tc>
          <w:tcPr>
            <w:tcW w:w="1755" w:type="pct"/>
            <w:shd w:val="clear" w:color="auto" w:fill="auto"/>
            <w:hideMark/>
          </w:tcPr>
          <w:p w14:paraId="315EA362"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бюджетным учреждениям</w:t>
            </w:r>
          </w:p>
        </w:tc>
        <w:tc>
          <w:tcPr>
            <w:tcW w:w="706" w:type="pct"/>
            <w:shd w:val="clear" w:color="auto" w:fill="auto"/>
            <w:hideMark/>
          </w:tcPr>
          <w:p w14:paraId="16AEA46C"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44E67117"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610</w:t>
            </w:r>
          </w:p>
        </w:tc>
        <w:tc>
          <w:tcPr>
            <w:tcW w:w="487" w:type="pct"/>
            <w:shd w:val="clear" w:color="auto" w:fill="auto"/>
            <w:hideMark/>
          </w:tcPr>
          <w:p w14:paraId="578D5F7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34 118</w:t>
            </w:r>
          </w:p>
        </w:tc>
        <w:tc>
          <w:tcPr>
            <w:tcW w:w="637" w:type="pct"/>
            <w:shd w:val="clear" w:color="auto" w:fill="auto"/>
            <w:hideMark/>
          </w:tcPr>
          <w:p w14:paraId="659519F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2 403</w:t>
            </w:r>
          </w:p>
        </w:tc>
        <w:tc>
          <w:tcPr>
            <w:tcW w:w="521" w:type="pct"/>
            <w:shd w:val="clear" w:color="auto" w:fill="auto"/>
            <w:hideMark/>
          </w:tcPr>
          <w:p w14:paraId="24123DF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32 067</w:t>
            </w:r>
          </w:p>
        </w:tc>
        <w:tc>
          <w:tcPr>
            <w:tcW w:w="637" w:type="pct"/>
            <w:shd w:val="clear" w:color="auto" w:fill="auto"/>
            <w:hideMark/>
          </w:tcPr>
          <w:p w14:paraId="6ADF5A9B"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352</w:t>
            </w:r>
          </w:p>
        </w:tc>
      </w:tr>
      <w:tr w:rsidR="002D6EB9" w:rsidRPr="002D6EB9" w14:paraId="6CC7E6D2" w14:textId="77777777" w:rsidTr="007E56F6">
        <w:trPr>
          <w:trHeight w:val="73"/>
        </w:trPr>
        <w:tc>
          <w:tcPr>
            <w:tcW w:w="1755" w:type="pct"/>
            <w:shd w:val="clear" w:color="auto" w:fill="auto"/>
            <w:hideMark/>
          </w:tcPr>
          <w:p w14:paraId="4C423482"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автономным учреждениям</w:t>
            </w:r>
          </w:p>
        </w:tc>
        <w:tc>
          <w:tcPr>
            <w:tcW w:w="706" w:type="pct"/>
            <w:shd w:val="clear" w:color="auto" w:fill="auto"/>
            <w:hideMark/>
          </w:tcPr>
          <w:p w14:paraId="22E54AFA"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07 0 00 00000</w:t>
            </w:r>
          </w:p>
        </w:tc>
        <w:tc>
          <w:tcPr>
            <w:tcW w:w="256" w:type="pct"/>
            <w:shd w:val="clear" w:color="auto" w:fill="auto"/>
            <w:hideMark/>
          </w:tcPr>
          <w:p w14:paraId="517A13F0"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535BC41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26 124</w:t>
            </w:r>
          </w:p>
        </w:tc>
        <w:tc>
          <w:tcPr>
            <w:tcW w:w="637" w:type="pct"/>
            <w:shd w:val="clear" w:color="auto" w:fill="auto"/>
            <w:hideMark/>
          </w:tcPr>
          <w:p w14:paraId="027E816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4A36CDC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35 067</w:t>
            </w:r>
          </w:p>
        </w:tc>
        <w:tc>
          <w:tcPr>
            <w:tcW w:w="637" w:type="pct"/>
            <w:shd w:val="clear" w:color="auto" w:fill="auto"/>
            <w:hideMark/>
          </w:tcPr>
          <w:p w14:paraId="3380BC6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617219E5" w14:textId="77777777" w:rsidTr="007E56F6">
        <w:trPr>
          <w:trHeight w:val="104"/>
        </w:trPr>
        <w:tc>
          <w:tcPr>
            <w:tcW w:w="1755" w:type="pct"/>
            <w:shd w:val="clear" w:color="auto" w:fill="auto"/>
            <w:hideMark/>
          </w:tcPr>
          <w:p w14:paraId="4BEF03B8"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706" w:type="pct"/>
            <w:shd w:val="clear" w:color="auto" w:fill="auto"/>
            <w:hideMark/>
          </w:tcPr>
          <w:p w14:paraId="2B6E8662"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08 0 00 00000</w:t>
            </w:r>
          </w:p>
        </w:tc>
        <w:tc>
          <w:tcPr>
            <w:tcW w:w="256" w:type="pct"/>
            <w:shd w:val="clear" w:color="auto" w:fill="auto"/>
            <w:hideMark/>
          </w:tcPr>
          <w:p w14:paraId="4A261D97"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334A0857"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2 290</w:t>
            </w:r>
          </w:p>
        </w:tc>
        <w:tc>
          <w:tcPr>
            <w:tcW w:w="637" w:type="pct"/>
            <w:shd w:val="clear" w:color="auto" w:fill="auto"/>
            <w:hideMark/>
          </w:tcPr>
          <w:p w14:paraId="3A2ECD52"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308782DB"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2 590</w:t>
            </w:r>
          </w:p>
        </w:tc>
        <w:tc>
          <w:tcPr>
            <w:tcW w:w="637" w:type="pct"/>
            <w:shd w:val="clear" w:color="auto" w:fill="auto"/>
            <w:hideMark/>
          </w:tcPr>
          <w:p w14:paraId="59B3CAA6"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3686A512" w14:textId="77777777" w:rsidTr="007E56F6">
        <w:trPr>
          <w:trHeight w:val="73"/>
        </w:trPr>
        <w:tc>
          <w:tcPr>
            <w:tcW w:w="1755" w:type="pct"/>
            <w:shd w:val="clear" w:color="auto" w:fill="auto"/>
            <w:hideMark/>
          </w:tcPr>
          <w:p w14:paraId="71584CFE"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бюджетным учреждениям</w:t>
            </w:r>
          </w:p>
        </w:tc>
        <w:tc>
          <w:tcPr>
            <w:tcW w:w="706" w:type="pct"/>
            <w:shd w:val="clear" w:color="auto" w:fill="auto"/>
            <w:hideMark/>
          </w:tcPr>
          <w:p w14:paraId="638E8E3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6EF24A50"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610</w:t>
            </w:r>
          </w:p>
        </w:tc>
        <w:tc>
          <w:tcPr>
            <w:tcW w:w="487" w:type="pct"/>
            <w:shd w:val="clear" w:color="auto" w:fill="auto"/>
            <w:hideMark/>
          </w:tcPr>
          <w:p w14:paraId="6019CEB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1 670</w:t>
            </w:r>
          </w:p>
        </w:tc>
        <w:tc>
          <w:tcPr>
            <w:tcW w:w="637" w:type="pct"/>
            <w:shd w:val="clear" w:color="auto" w:fill="auto"/>
            <w:hideMark/>
          </w:tcPr>
          <w:p w14:paraId="591BC21B"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18F2632C"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1 970</w:t>
            </w:r>
          </w:p>
        </w:tc>
        <w:tc>
          <w:tcPr>
            <w:tcW w:w="637" w:type="pct"/>
            <w:shd w:val="clear" w:color="auto" w:fill="auto"/>
            <w:hideMark/>
          </w:tcPr>
          <w:p w14:paraId="25D34EE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4FD46F49" w14:textId="77777777" w:rsidTr="007E56F6">
        <w:trPr>
          <w:trHeight w:val="73"/>
        </w:trPr>
        <w:tc>
          <w:tcPr>
            <w:tcW w:w="1755" w:type="pct"/>
            <w:shd w:val="clear" w:color="auto" w:fill="auto"/>
            <w:hideMark/>
          </w:tcPr>
          <w:p w14:paraId="6677835F"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lastRenderedPageBreak/>
              <w:t>Субсидии автономным учреждениям</w:t>
            </w:r>
          </w:p>
        </w:tc>
        <w:tc>
          <w:tcPr>
            <w:tcW w:w="706" w:type="pct"/>
            <w:shd w:val="clear" w:color="auto" w:fill="auto"/>
            <w:hideMark/>
          </w:tcPr>
          <w:p w14:paraId="11F7B99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08 0 00 00000</w:t>
            </w:r>
          </w:p>
        </w:tc>
        <w:tc>
          <w:tcPr>
            <w:tcW w:w="256" w:type="pct"/>
            <w:shd w:val="clear" w:color="auto" w:fill="auto"/>
            <w:hideMark/>
          </w:tcPr>
          <w:p w14:paraId="6796B24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1B4286B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620</w:t>
            </w:r>
          </w:p>
        </w:tc>
        <w:tc>
          <w:tcPr>
            <w:tcW w:w="637" w:type="pct"/>
            <w:shd w:val="clear" w:color="auto" w:fill="auto"/>
            <w:hideMark/>
          </w:tcPr>
          <w:p w14:paraId="6236FF6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72F12C5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620</w:t>
            </w:r>
          </w:p>
        </w:tc>
        <w:tc>
          <w:tcPr>
            <w:tcW w:w="637" w:type="pct"/>
            <w:shd w:val="clear" w:color="auto" w:fill="auto"/>
            <w:hideMark/>
          </w:tcPr>
          <w:p w14:paraId="293E231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2BC2021B" w14:textId="77777777" w:rsidTr="007E56F6">
        <w:trPr>
          <w:trHeight w:val="73"/>
        </w:trPr>
        <w:tc>
          <w:tcPr>
            <w:tcW w:w="1755" w:type="pct"/>
            <w:shd w:val="clear" w:color="auto" w:fill="auto"/>
            <w:hideMark/>
          </w:tcPr>
          <w:p w14:paraId="23BE2621"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706" w:type="pct"/>
            <w:shd w:val="clear" w:color="auto" w:fill="auto"/>
            <w:hideMark/>
          </w:tcPr>
          <w:p w14:paraId="50C974F6"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09 0 00 00000</w:t>
            </w:r>
          </w:p>
        </w:tc>
        <w:tc>
          <w:tcPr>
            <w:tcW w:w="256" w:type="pct"/>
            <w:shd w:val="clear" w:color="auto" w:fill="auto"/>
            <w:hideMark/>
          </w:tcPr>
          <w:p w14:paraId="5B98EB50"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14885620"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21 100</w:t>
            </w:r>
          </w:p>
        </w:tc>
        <w:tc>
          <w:tcPr>
            <w:tcW w:w="637" w:type="pct"/>
            <w:shd w:val="clear" w:color="auto" w:fill="auto"/>
            <w:hideMark/>
          </w:tcPr>
          <w:p w14:paraId="4D5CB8FB"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7931473A"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23 578</w:t>
            </w:r>
          </w:p>
        </w:tc>
        <w:tc>
          <w:tcPr>
            <w:tcW w:w="637" w:type="pct"/>
            <w:shd w:val="clear" w:color="auto" w:fill="auto"/>
            <w:hideMark/>
          </w:tcPr>
          <w:p w14:paraId="7286784C"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12A32012" w14:textId="77777777" w:rsidTr="007E56F6">
        <w:trPr>
          <w:trHeight w:val="73"/>
        </w:trPr>
        <w:tc>
          <w:tcPr>
            <w:tcW w:w="1755" w:type="pct"/>
            <w:shd w:val="clear" w:color="auto" w:fill="auto"/>
            <w:hideMark/>
          </w:tcPr>
          <w:p w14:paraId="4CD7A172"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автономным учреждениям</w:t>
            </w:r>
          </w:p>
        </w:tc>
        <w:tc>
          <w:tcPr>
            <w:tcW w:w="706" w:type="pct"/>
            <w:shd w:val="clear" w:color="auto" w:fill="auto"/>
            <w:hideMark/>
          </w:tcPr>
          <w:p w14:paraId="075971E0"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09 0 00 00000</w:t>
            </w:r>
          </w:p>
        </w:tc>
        <w:tc>
          <w:tcPr>
            <w:tcW w:w="256" w:type="pct"/>
            <w:shd w:val="clear" w:color="auto" w:fill="auto"/>
            <w:hideMark/>
          </w:tcPr>
          <w:p w14:paraId="0D726197"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78168EB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21 100</w:t>
            </w:r>
          </w:p>
        </w:tc>
        <w:tc>
          <w:tcPr>
            <w:tcW w:w="637" w:type="pct"/>
            <w:shd w:val="clear" w:color="auto" w:fill="auto"/>
            <w:hideMark/>
          </w:tcPr>
          <w:p w14:paraId="146DA01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4CA2EF8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23 578</w:t>
            </w:r>
          </w:p>
        </w:tc>
        <w:tc>
          <w:tcPr>
            <w:tcW w:w="637" w:type="pct"/>
            <w:shd w:val="clear" w:color="auto" w:fill="auto"/>
            <w:hideMark/>
          </w:tcPr>
          <w:p w14:paraId="21CB630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0ADE5139" w14:textId="77777777" w:rsidTr="007E56F6">
        <w:trPr>
          <w:trHeight w:val="73"/>
        </w:trPr>
        <w:tc>
          <w:tcPr>
            <w:tcW w:w="1755" w:type="pct"/>
            <w:shd w:val="clear" w:color="auto" w:fill="auto"/>
            <w:hideMark/>
          </w:tcPr>
          <w:p w14:paraId="1712172D"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706" w:type="pct"/>
            <w:shd w:val="clear" w:color="auto" w:fill="auto"/>
            <w:hideMark/>
          </w:tcPr>
          <w:p w14:paraId="2C0FDB83"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10 0 00 00000</w:t>
            </w:r>
          </w:p>
        </w:tc>
        <w:tc>
          <w:tcPr>
            <w:tcW w:w="256" w:type="pct"/>
            <w:shd w:val="clear" w:color="auto" w:fill="auto"/>
            <w:hideMark/>
          </w:tcPr>
          <w:p w14:paraId="7764F2F9"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76CA381C"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5 650</w:t>
            </w:r>
          </w:p>
        </w:tc>
        <w:tc>
          <w:tcPr>
            <w:tcW w:w="637" w:type="pct"/>
            <w:shd w:val="clear" w:color="auto" w:fill="auto"/>
            <w:hideMark/>
          </w:tcPr>
          <w:p w14:paraId="46D77B8A"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5 650</w:t>
            </w:r>
          </w:p>
        </w:tc>
        <w:tc>
          <w:tcPr>
            <w:tcW w:w="521" w:type="pct"/>
            <w:shd w:val="clear" w:color="auto" w:fill="auto"/>
            <w:hideMark/>
          </w:tcPr>
          <w:p w14:paraId="53AB303A"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637" w:type="pct"/>
            <w:shd w:val="clear" w:color="auto" w:fill="auto"/>
            <w:hideMark/>
          </w:tcPr>
          <w:p w14:paraId="69660BC4"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0DD5E76B" w14:textId="77777777" w:rsidTr="007E56F6">
        <w:trPr>
          <w:trHeight w:val="73"/>
        </w:trPr>
        <w:tc>
          <w:tcPr>
            <w:tcW w:w="1755" w:type="pct"/>
            <w:shd w:val="clear" w:color="auto" w:fill="auto"/>
            <w:hideMark/>
          </w:tcPr>
          <w:p w14:paraId="0DDEA438"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Бюджетные инвестиции</w:t>
            </w:r>
          </w:p>
        </w:tc>
        <w:tc>
          <w:tcPr>
            <w:tcW w:w="706" w:type="pct"/>
            <w:shd w:val="clear" w:color="auto" w:fill="auto"/>
            <w:hideMark/>
          </w:tcPr>
          <w:p w14:paraId="314EA7C6"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10 0 00 00000</w:t>
            </w:r>
          </w:p>
        </w:tc>
        <w:tc>
          <w:tcPr>
            <w:tcW w:w="256" w:type="pct"/>
            <w:shd w:val="clear" w:color="auto" w:fill="auto"/>
            <w:hideMark/>
          </w:tcPr>
          <w:p w14:paraId="31872FF2"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410</w:t>
            </w:r>
          </w:p>
        </w:tc>
        <w:tc>
          <w:tcPr>
            <w:tcW w:w="487" w:type="pct"/>
            <w:shd w:val="clear" w:color="auto" w:fill="auto"/>
            <w:hideMark/>
          </w:tcPr>
          <w:p w14:paraId="2A4728A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5 650</w:t>
            </w:r>
          </w:p>
        </w:tc>
        <w:tc>
          <w:tcPr>
            <w:tcW w:w="637" w:type="pct"/>
            <w:shd w:val="clear" w:color="auto" w:fill="auto"/>
            <w:hideMark/>
          </w:tcPr>
          <w:p w14:paraId="06EFBBC2"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5 650</w:t>
            </w:r>
          </w:p>
        </w:tc>
        <w:tc>
          <w:tcPr>
            <w:tcW w:w="521" w:type="pct"/>
            <w:shd w:val="clear" w:color="auto" w:fill="auto"/>
            <w:hideMark/>
          </w:tcPr>
          <w:p w14:paraId="3602A53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637" w:type="pct"/>
            <w:shd w:val="clear" w:color="auto" w:fill="auto"/>
            <w:hideMark/>
          </w:tcPr>
          <w:p w14:paraId="1E89217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4A441BA0" w14:textId="77777777" w:rsidTr="007E56F6">
        <w:trPr>
          <w:trHeight w:val="73"/>
        </w:trPr>
        <w:tc>
          <w:tcPr>
            <w:tcW w:w="1755" w:type="pct"/>
            <w:shd w:val="clear" w:color="auto" w:fill="auto"/>
            <w:hideMark/>
          </w:tcPr>
          <w:p w14:paraId="621B99C8"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706" w:type="pct"/>
            <w:shd w:val="clear" w:color="auto" w:fill="auto"/>
            <w:hideMark/>
          </w:tcPr>
          <w:p w14:paraId="57E78A69"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11 0 00 00000</w:t>
            </w:r>
          </w:p>
        </w:tc>
        <w:tc>
          <w:tcPr>
            <w:tcW w:w="256" w:type="pct"/>
            <w:shd w:val="clear" w:color="auto" w:fill="auto"/>
            <w:hideMark/>
          </w:tcPr>
          <w:p w14:paraId="68B5C88A"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20DB53A4"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600</w:t>
            </w:r>
          </w:p>
        </w:tc>
        <w:tc>
          <w:tcPr>
            <w:tcW w:w="637" w:type="pct"/>
            <w:shd w:val="clear" w:color="auto" w:fill="auto"/>
            <w:hideMark/>
          </w:tcPr>
          <w:p w14:paraId="19247793"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270BF056"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600</w:t>
            </w:r>
          </w:p>
        </w:tc>
        <w:tc>
          <w:tcPr>
            <w:tcW w:w="637" w:type="pct"/>
            <w:shd w:val="clear" w:color="auto" w:fill="auto"/>
            <w:hideMark/>
          </w:tcPr>
          <w:p w14:paraId="100FD3FC"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3AAFFCAB" w14:textId="77777777" w:rsidTr="007E56F6">
        <w:trPr>
          <w:trHeight w:val="73"/>
        </w:trPr>
        <w:tc>
          <w:tcPr>
            <w:tcW w:w="1755" w:type="pct"/>
            <w:shd w:val="clear" w:color="auto" w:fill="auto"/>
            <w:hideMark/>
          </w:tcPr>
          <w:p w14:paraId="31E4A1FE"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автономным учреждениям</w:t>
            </w:r>
          </w:p>
        </w:tc>
        <w:tc>
          <w:tcPr>
            <w:tcW w:w="706" w:type="pct"/>
            <w:shd w:val="clear" w:color="auto" w:fill="auto"/>
            <w:hideMark/>
          </w:tcPr>
          <w:p w14:paraId="2B275116"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11 0 00 00000</w:t>
            </w:r>
          </w:p>
        </w:tc>
        <w:tc>
          <w:tcPr>
            <w:tcW w:w="256" w:type="pct"/>
            <w:shd w:val="clear" w:color="auto" w:fill="auto"/>
            <w:hideMark/>
          </w:tcPr>
          <w:p w14:paraId="1E5E7B3B"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29AA4FC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600</w:t>
            </w:r>
          </w:p>
        </w:tc>
        <w:tc>
          <w:tcPr>
            <w:tcW w:w="637" w:type="pct"/>
            <w:shd w:val="clear" w:color="auto" w:fill="auto"/>
            <w:hideMark/>
          </w:tcPr>
          <w:p w14:paraId="05C3CB8F"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4364D1E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600</w:t>
            </w:r>
          </w:p>
        </w:tc>
        <w:tc>
          <w:tcPr>
            <w:tcW w:w="637" w:type="pct"/>
            <w:shd w:val="clear" w:color="auto" w:fill="auto"/>
            <w:hideMark/>
          </w:tcPr>
          <w:p w14:paraId="0DD4E05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38D95B5A" w14:textId="77777777" w:rsidTr="007E56F6">
        <w:trPr>
          <w:trHeight w:val="73"/>
        </w:trPr>
        <w:tc>
          <w:tcPr>
            <w:tcW w:w="1755" w:type="pct"/>
            <w:shd w:val="clear" w:color="auto" w:fill="auto"/>
            <w:hideMark/>
          </w:tcPr>
          <w:p w14:paraId="0C7CFE65"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706" w:type="pct"/>
            <w:shd w:val="clear" w:color="auto" w:fill="auto"/>
            <w:hideMark/>
          </w:tcPr>
          <w:p w14:paraId="32382D1A"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12 0 00 00000</w:t>
            </w:r>
          </w:p>
        </w:tc>
        <w:tc>
          <w:tcPr>
            <w:tcW w:w="256" w:type="pct"/>
            <w:shd w:val="clear" w:color="auto" w:fill="auto"/>
            <w:hideMark/>
          </w:tcPr>
          <w:p w14:paraId="30271211"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65ECE4EC"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14:paraId="4C172E44"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3056BC33"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1 000</w:t>
            </w:r>
          </w:p>
        </w:tc>
        <w:tc>
          <w:tcPr>
            <w:tcW w:w="637" w:type="pct"/>
            <w:shd w:val="clear" w:color="auto" w:fill="auto"/>
            <w:hideMark/>
          </w:tcPr>
          <w:p w14:paraId="0A7EADAC"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56E20A7E" w14:textId="77777777" w:rsidTr="007E56F6">
        <w:trPr>
          <w:trHeight w:val="73"/>
        </w:trPr>
        <w:tc>
          <w:tcPr>
            <w:tcW w:w="1755" w:type="pct"/>
            <w:shd w:val="clear" w:color="auto" w:fill="auto"/>
            <w:hideMark/>
          </w:tcPr>
          <w:p w14:paraId="05926A8F"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pct"/>
            <w:shd w:val="clear" w:color="auto" w:fill="auto"/>
            <w:hideMark/>
          </w:tcPr>
          <w:p w14:paraId="5D0EA1C6"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12 0 00 00000</w:t>
            </w:r>
          </w:p>
        </w:tc>
        <w:tc>
          <w:tcPr>
            <w:tcW w:w="256" w:type="pct"/>
            <w:shd w:val="clear" w:color="auto" w:fill="auto"/>
            <w:hideMark/>
          </w:tcPr>
          <w:p w14:paraId="1561211E"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4A403CDC"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1D6BB04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4756139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4C398CF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03B19733" w14:textId="77777777" w:rsidTr="007E56F6">
        <w:trPr>
          <w:trHeight w:val="73"/>
        </w:trPr>
        <w:tc>
          <w:tcPr>
            <w:tcW w:w="1755" w:type="pct"/>
            <w:shd w:val="clear" w:color="auto" w:fill="auto"/>
            <w:hideMark/>
          </w:tcPr>
          <w:p w14:paraId="38B95C0A"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2D6EB9">
              <w:rPr>
                <w:rFonts w:ascii="Times New Roman" w:eastAsia="Times New Roman" w:hAnsi="Times New Roman" w:cs="Times New Roman"/>
                <w:b/>
                <w:bCs/>
                <w:color w:val="000000"/>
                <w:sz w:val="12"/>
                <w:szCs w:val="12"/>
                <w:lang w:eastAsia="ru-RU"/>
              </w:rPr>
              <w:t>семье-доступное</w:t>
            </w:r>
            <w:proofErr w:type="gramEnd"/>
            <w:r w:rsidRPr="002D6EB9">
              <w:rPr>
                <w:rFonts w:ascii="Times New Roman" w:eastAsia="Times New Roman" w:hAnsi="Times New Roman" w:cs="Times New Roman"/>
                <w:b/>
                <w:bCs/>
                <w:color w:val="000000"/>
                <w:sz w:val="12"/>
                <w:szCs w:val="12"/>
                <w:lang w:eastAsia="ru-RU"/>
              </w:rPr>
              <w:t xml:space="preserve"> жилье"</w:t>
            </w:r>
          </w:p>
        </w:tc>
        <w:tc>
          <w:tcPr>
            <w:tcW w:w="706" w:type="pct"/>
            <w:shd w:val="clear" w:color="auto" w:fill="auto"/>
            <w:hideMark/>
          </w:tcPr>
          <w:p w14:paraId="3A0CC46C"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13 0 00 00000</w:t>
            </w:r>
          </w:p>
        </w:tc>
        <w:tc>
          <w:tcPr>
            <w:tcW w:w="256" w:type="pct"/>
            <w:shd w:val="clear" w:color="auto" w:fill="auto"/>
            <w:hideMark/>
          </w:tcPr>
          <w:p w14:paraId="16D84671"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0213236A"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11 003</w:t>
            </w:r>
          </w:p>
        </w:tc>
        <w:tc>
          <w:tcPr>
            <w:tcW w:w="637" w:type="pct"/>
            <w:shd w:val="clear" w:color="auto" w:fill="auto"/>
            <w:hideMark/>
          </w:tcPr>
          <w:p w14:paraId="33423C20"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6 590</w:t>
            </w:r>
          </w:p>
        </w:tc>
        <w:tc>
          <w:tcPr>
            <w:tcW w:w="521" w:type="pct"/>
            <w:shd w:val="clear" w:color="auto" w:fill="auto"/>
            <w:hideMark/>
          </w:tcPr>
          <w:p w14:paraId="0F096E53"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6 578</w:t>
            </w:r>
          </w:p>
        </w:tc>
        <w:tc>
          <w:tcPr>
            <w:tcW w:w="637" w:type="pct"/>
            <w:shd w:val="clear" w:color="auto" w:fill="auto"/>
            <w:hideMark/>
          </w:tcPr>
          <w:p w14:paraId="77DA1055"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6 578</w:t>
            </w:r>
          </w:p>
        </w:tc>
      </w:tr>
      <w:tr w:rsidR="002D6EB9" w:rsidRPr="002D6EB9" w14:paraId="1627BF30" w14:textId="77777777" w:rsidTr="007E56F6">
        <w:trPr>
          <w:trHeight w:val="73"/>
        </w:trPr>
        <w:tc>
          <w:tcPr>
            <w:tcW w:w="1755" w:type="pct"/>
            <w:shd w:val="clear" w:color="auto" w:fill="auto"/>
            <w:hideMark/>
          </w:tcPr>
          <w:p w14:paraId="4F023EFE"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706" w:type="pct"/>
            <w:shd w:val="clear" w:color="auto" w:fill="auto"/>
            <w:hideMark/>
          </w:tcPr>
          <w:p w14:paraId="24376A58"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13 0 00 00000</w:t>
            </w:r>
          </w:p>
        </w:tc>
        <w:tc>
          <w:tcPr>
            <w:tcW w:w="256" w:type="pct"/>
            <w:shd w:val="clear" w:color="auto" w:fill="auto"/>
            <w:hideMark/>
          </w:tcPr>
          <w:p w14:paraId="7CF7842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320</w:t>
            </w:r>
          </w:p>
        </w:tc>
        <w:tc>
          <w:tcPr>
            <w:tcW w:w="487" w:type="pct"/>
            <w:shd w:val="clear" w:color="auto" w:fill="auto"/>
            <w:hideMark/>
          </w:tcPr>
          <w:p w14:paraId="3E96231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11 003</w:t>
            </w:r>
          </w:p>
        </w:tc>
        <w:tc>
          <w:tcPr>
            <w:tcW w:w="637" w:type="pct"/>
            <w:shd w:val="clear" w:color="auto" w:fill="auto"/>
            <w:hideMark/>
          </w:tcPr>
          <w:p w14:paraId="20CBF48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6 590</w:t>
            </w:r>
          </w:p>
        </w:tc>
        <w:tc>
          <w:tcPr>
            <w:tcW w:w="521" w:type="pct"/>
            <w:shd w:val="clear" w:color="auto" w:fill="auto"/>
            <w:hideMark/>
          </w:tcPr>
          <w:p w14:paraId="4B71B9F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6 578</w:t>
            </w:r>
          </w:p>
        </w:tc>
        <w:tc>
          <w:tcPr>
            <w:tcW w:w="637" w:type="pct"/>
            <w:shd w:val="clear" w:color="auto" w:fill="auto"/>
            <w:hideMark/>
          </w:tcPr>
          <w:p w14:paraId="64F7EC0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6 578</w:t>
            </w:r>
          </w:p>
        </w:tc>
      </w:tr>
      <w:tr w:rsidR="002D6EB9" w:rsidRPr="002D6EB9" w14:paraId="02C14959" w14:textId="77777777" w:rsidTr="007E56F6">
        <w:trPr>
          <w:trHeight w:val="73"/>
        </w:trPr>
        <w:tc>
          <w:tcPr>
            <w:tcW w:w="1755" w:type="pct"/>
            <w:shd w:val="clear" w:color="auto" w:fill="auto"/>
            <w:hideMark/>
          </w:tcPr>
          <w:p w14:paraId="0DDE4FB6"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706" w:type="pct"/>
            <w:shd w:val="clear" w:color="auto" w:fill="auto"/>
            <w:hideMark/>
          </w:tcPr>
          <w:p w14:paraId="24A4A03B"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14 0 00 00000</w:t>
            </w:r>
          </w:p>
        </w:tc>
        <w:tc>
          <w:tcPr>
            <w:tcW w:w="256" w:type="pct"/>
            <w:shd w:val="clear" w:color="auto" w:fill="auto"/>
            <w:hideMark/>
          </w:tcPr>
          <w:p w14:paraId="5AA3CA3A"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58920842"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23 540</w:t>
            </w:r>
          </w:p>
        </w:tc>
        <w:tc>
          <w:tcPr>
            <w:tcW w:w="637" w:type="pct"/>
            <w:shd w:val="clear" w:color="auto" w:fill="auto"/>
            <w:hideMark/>
          </w:tcPr>
          <w:p w14:paraId="7553A91C"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258B8EE9"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25 000</w:t>
            </w:r>
          </w:p>
        </w:tc>
        <w:tc>
          <w:tcPr>
            <w:tcW w:w="637" w:type="pct"/>
            <w:shd w:val="clear" w:color="auto" w:fill="auto"/>
            <w:hideMark/>
          </w:tcPr>
          <w:p w14:paraId="75F63E4F"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27636698" w14:textId="77777777" w:rsidTr="007E56F6">
        <w:trPr>
          <w:trHeight w:val="73"/>
        </w:trPr>
        <w:tc>
          <w:tcPr>
            <w:tcW w:w="1755" w:type="pct"/>
            <w:shd w:val="clear" w:color="auto" w:fill="auto"/>
            <w:hideMark/>
          </w:tcPr>
          <w:p w14:paraId="4C279D7E"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pct"/>
            <w:shd w:val="clear" w:color="auto" w:fill="auto"/>
            <w:hideMark/>
          </w:tcPr>
          <w:p w14:paraId="26D1D387"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14:paraId="5AACA9F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2D019DAF"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3 540</w:t>
            </w:r>
          </w:p>
        </w:tc>
        <w:tc>
          <w:tcPr>
            <w:tcW w:w="637" w:type="pct"/>
            <w:shd w:val="clear" w:color="auto" w:fill="auto"/>
            <w:hideMark/>
          </w:tcPr>
          <w:p w14:paraId="320B0F7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6D5C968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2 000</w:t>
            </w:r>
          </w:p>
        </w:tc>
        <w:tc>
          <w:tcPr>
            <w:tcW w:w="637" w:type="pct"/>
            <w:shd w:val="clear" w:color="auto" w:fill="auto"/>
            <w:hideMark/>
          </w:tcPr>
          <w:p w14:paraId="14088F0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1863F8C9" w14:textId="77777777" w:rsidTr="007E56F6">
        <w:trPr>
          <w:trHeight w:val="73"/>
        </w:trPr>
        <w:tc>
          <w:tcPr>
            <w:tcW w:w="1755" w:type="pct"/>
            <w:shd w:val="clear" w:color="auto" w:fill="auto"/>
            <w:hideMark/>
          </w:tcPr>
          <w:p w14:paraId="2B639C67"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бюджетным учреждениям</w:t>
            </w:r>
          </w:p>
        </w:tc>
        <w:tc>
          <w:tcPr>
            <w:tcW w:w="706" w:type="pct"/>
            <w:shd w:val="clear" w:color="auto" w:fill="auto"/>
            <w:hideMark/>
          </w:tcPr>
          <w:p w14:paraId="2773E453"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14 0 00 00000</w:t>
            </w:r>
          </w:p>
        </w:tc>
        <w:tc>
          <w:tcPr>
            <w:tcW w:w="256" w:type="pct"/>
            <w:shd w:val="clear" w:color="auto" w:fill="auto"/>
            <w:hideMark/>
          </w:tcPr>
          <w:p w14:paraId="240B13E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610</w:t>
            </w:r>
          </w:p>
        </w:tc>
        <w:tc>
          <w:tcPr>
            <w:tcW w:w="487" w:type="pct"/>
            <w:shd w:val="clear" w:color="auto" w:fill="auto"/>
            <w:hideMark/>
          </w:tcPr>
          <w:p w14:paraId="58065C6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20 000</w:t>
            </w:r>
          </w:p>
        </w:tc>
        <w:tc>
          <w:tcPr>
            <w:tcW w:w="637" w:type="pct"/>
            <w:shd w:val="clear" w:color="auto" w:fill="auto"/>
            <w:hideMark/>
          </w:tcPr>
          <w:p w14:paraId="0713C81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1CEEF63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23 000</w:t>
            </w:r>
          </w:p>
        </w:tc>
        <w:tc>
          <w:tcPr>
            <w:tcW w:w="637" w:type="pct"/>
            <w:shd w:val="clear" w:color="auto" w:fill="auto"/>
            <w:hideMark/>
          </w:tcPr>
          <w:p w14:paraId="16676A4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21954687" w14:textId="77777777" w:rsidTr="007E56F6">
        <w:trPr>
          <w:trHeight w:val="73"/>
        </w:trPr>
        <w:tc>
          <w:tcPr>
            <w:tcW w:w="1755" w:type="pct"/>
            <w:shd w:val="clear" w:color="auto" w:fill="auto"/>
            <w:hideMark/>
          </w:tcPr>
          <w:p w14:paraId="4E4C0133"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706" w:type="pct"/>
            <w:shd w:val="clear" w:color="auto" w:fill="auto"/>
            <w:hideMark/>
          </w:tcPr>
          <w:p w14:paraId="54D6D49F"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15 0 00 00000</w:t>
            </w:r>
          </w:p>
        </w:tc>
        <w:tc>
          <w:tcPr>
            <w:tcW w:w="256" w:type="pct"/>
            <w:shd w:val="clear" w:color="auto" w:fill="auto"/>
            <w:hideMark/>
          </w:tcPr>
          <w:p w14:paraId="50A7C275"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4EDBF585"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96 063</w:t>
            </w:r>
          </w:p>
        </w:tc>
        <w:tc>
          <w:tcPr>
            <w:tcW w:w="637" w:type="pct"/>
            <w:shd w:val="clear" w:color="auto" w:fill="auto"/>
            <w:hideMark/>
          </w:tcPr>
          <w:p w14:paraId="6766C22F"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54 288</w:t>
            </w:r>
          </w:p>
        </w:tc>
        <w:tc>
          <w:tcPr>
            <w:tcW w:w="521" w:type="pct"/>
            <w:shd w:val="clear" w:color="auto" w:fill="auto"/>
            <w:hideMark/>
          </w:tcPr>
          <w:p w14:paraId="6C34813A"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637" w:type="pct"/>
            <w:shd w:val="clear" w:color="auto" w:fill="auto"/>
            <w:hideMark/>
          </w:tcPr>
          <w:p w14:paraId="354E8D73"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7F69D687" w14:textId="77777777" w:rsidTr="007E56F6">
        <w:trPr>
          <w:trHeight w:val="73"/>
        </w:trPr>
        <w:tc>
          <w:tcPr>
            <w:tcW w:w="1755" w:type="pct"/>
            <w:shd w:val="clear" w:color="auto" w:fill="auto"/>
            <w:hideMark/>
          </w:tcPr>
          <w:p w14:paraId="76BF6309"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pct"/>
            <w:shd w:val="clear" w:color="auto" w:fill="auto"/>
            <w:hideMark/>
          </w:tcPr>
          <w:p w14:paraId="274740BD"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15 0 00 00000</w:t>
            </w:r>
          </w:p>
        </w:tc>
        <w:tc>
          <w:tcPr>
            <w:tcW w:w="256" w:type="pct"/>
            <w:shd w:val="clear" w:color="auto" w:fill="auto"/>
            <w:hideMark/>
          </w:tcPr>
          <w:p w14:paraId="738B5EDC"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44C313B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96 063</w:t>
            </w:r>
          </w:p>
        </w:tc>
        <w:tc>
          <w:tcPr>
            <w:tcW w:w="637" w:type="pct"/>
            <w:shd w:val="clear" w:color="auto" w:fill="auto"/>
            <w:hideMark/>
          </w:tcPr>
          <w:p w14:paraId="0AD7F54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54 288</w:t>
            </w:r>
          </w:p>
        </w:tc>
        <w:tc>
          <w:tcPr>
            <w:tcW w:w="521" w:type="pct"/>
            <w:shd w:val="clear" w:color="auto" w:fill="auto"/>
            <w:hideMark/>
          </w:tcPr>
          <w:p w14:paraId="19E9553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637" w:type="pct"/>
            <w:shd w:val="clear" w:color="auto" w:fill="auto"/>
            <w:hideMark/>
          </w:tcPr>
          <w:p w14:paraId="2776460B"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6BF57D0A" w14:textId="77777777" w:rsidTr="007E56F6">
        <w:trPr>
          <w:trHeight w:val="73"/>
        </w:trPr>
        <w:tc>
          <w:tcPr>
            <w:tcW w:w="1755" w:type="pct"/>
            <w:shd w:val="clear" w:color="auto" w:fill="auto"/>
            <w:hideMark/>
          </w:tcPr>
          <w:p w14:paraId="1A5804A3"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706" w:type="pct"/>
            <w:shd w:val="clear" w:color="auto" w:fill="auto"/>
            <w:hideMark/>
          </w:tcPr>
          <w:p w14:paraId="3DB6A3FA"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16 0 00 00000</w:t>
            </w:r>
          </w:p>
        </w:tc>
        <w:tc>
          <w:tcPr>
            <w:tcW w:w="256" w:type="pct"/>
            <w:shd w:val="clear" w:color="auto" w:fill="auto"/>
            <w:hideMark/>
          </w:tcPr>
          <w:p w14:paraId="22BD8198"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5B215A8A"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3 751</w:t>
            </w:r>
          </w:p>
        </w:tc>
        <w:tc>
          <w:tcPr>
            <w:tcW w:w="637" w:type="pct"/>
            <w:shd w:val="clear" w:color="auto" w:fill="auto"/>
            <w:hideMark/>
          </w:tcPr>
          <w:p w14:paraId="299B546C"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3 631</w:t>
            </w:r>
          </w:p>
        </w:tc>
        <w:tc>
          <w:tcPr>
            <w:tcW w:w="521" w:type="pct"/>
            <w:shd w:val="clear" w:color="auto" w:fill="auto"/>
            <w:hideMark/>
          </w:tcPr>
          <w:p w14:paraId="4702897A"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3 751</w:t>
            </w:r>
          </w:p>
        </w:tc>
        <w:tc>
          <w:tcPr>
            <w:tcW w:w="637" w:type="pct"/>
            <w:shd w:val="clear" w:color="auto" w:fill="auto"/>
            <w:hideMark/>
          </w:tcPr>
          <w:p w14:paraId="4760E9C8"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3 631</w:t>
            </w:r>
          </w:p>
        </w:tc>
      </w:tr>
      <w:tr w:rsidR="002D6EB9" w:rsidRPr="002D6EB9" w14:paraId="67426034" w14:textId="77777777" w:rsidTr="007E56F6">
        <w:trPr>
          <w:trHeight w:val="73"/>
        </w:trPr>
        <w:tc>
          <w:tcPr>
            <w:tcW w:w="1755" w:type="pct"/>
            <w:shd w:val="clear" w:color="auto" w:fill="auto"/>
            <w:hideMark/>
          </w:tcPr>
          <w:p w14:paraId="43CACB3D"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бюджетным учреждениям</w:t>
            </w:r>
          </w:p>
        </w:tc>
        <w:tc>
          <w:tcPr>
            <w:tcW w:w="706" w:type="pct"/>
            <w:shd w:val="clear" w:color="auto" w:fill="auto"/>
            <w:hideMark/>
          </w:tcPr>
          <w:p w14:paraId="55E3BE7F"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14:paraId="1D0FF816"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610</w:t>
            </w:r>
          </w:p>
        </w:tc>
        <w:tc>
          <w:tcPr>
            <w:tcW w:w="487" w:type="pct"/>
            <w:shd w:val="clear" w:color="auto" w:fill="auto"/>
            <w:hideMark/>
          </w:tcPr>
          <w:p w14:paraId="08AD37B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714</w:t>
            </w:r>
          </w:p>
        </w:tc>
        <w:tc>
          <w:tcPr>
            <w:tcW w:w="637" w:type="pct"/>
            <w:shd w:val="clear" w:color="auto" w:fill="auto"/>
            <w:hideMark/>
          </w:tcPr>
          <w:p w14:paraId="783E30A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594</w:t>
            </w:r>
          </w:p>
        </w:tc>
        <w:tc>
          <w:tcPr>
            <w:tcW w:w="521" w:type="pct"/>
            <w:shd w:val="clear" w:color="auto" w:fill="auto"/>
            <w:hideMark/>
          </w:tcPr>
          <w:p w14:paraId="04DD6F1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714</w:t>
            </w:r>
          </w:p>
        </w:tc>
        <w:tc>
          <w:tcPr>
            <w:tcW w:w="637" w:type="pct"/>
            <w:shd w:val="clear" w:color="auto" w:fill="auto"/>
            <w:hideMark/>
          </w:tcPr>
          <w:p w14:paraId="3DFB283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594</w:t>
            </w:r>
          </w:p>
        </w:tc>
      </w:tr>
      <w:tr w:rsidR="002D6EB9" w:rsidRPr="002D6EB9" w14:paraId="47B65D23" w14:textId="77777777" w:rsidTr="007E56F6">
        <w:trPr>
          <w:trHeight w:val="73"/>
        </w:trPr>
        <w:tc>
          <w:tcPr>
            <w:tcW w:w="1755" w:type="pct"/>
            <w:shd w:val="clear" w:color="auto" w:fill="auto"/>
            <w:hideMark/>
          </w:tcPr>
          <w:p w14:paraId="78719AC1"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автономным учреждениям</w:t>
            </w:r>
          </w:p>
        </w:tc>
        <w:tc>
          <w:tcPr>
            <w:tcW w:w="706" w:type="pct"/>
            <w:shd w:val="clear" w:color="auto" w:fill="auto"/>
            <w:hideMark/>
          </w:tcPr>
          <w:p w14:paraId="394AE596"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16 0 00 00000</w:t>
            </w:r>
          </w:p>
        </w:tc>
        <w:tc>
          <w:tcPr>
            <w:tcW w:w="256" w:type="pct"/>
            <w:shd w:val="clear" w:color="auto" w:fill="auto"/>
            <w:hideMark/>
          </w:tcPr>
          <w:p w14:paraId="09566E8F"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53DC06D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3 037</w:t>
            </w:r>
          </w:p>
        </w:tc>
        <w:tc>
          <w:tcPr>
            <w:tcW w:w="637" w:type="pct"/>
            <w:shd w:val="clear" w:color="auto" w:fill="auto"/>
            <w:hideMark/>
          </w:tcPr>
          <w:p w14:paraId="3B003ED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3 037</w:t>
            </w:r>
          </w:p>
        </w:tc>
        <w:tc>
          <w:tcPr>
            <w:tcW w:w="521" w:type="pct"/>
            <w:shd w:val="clear" w:color="auto" w:fill="auto"/>
            <w:hideMark/>
          </w:tcPr>
          <w:p w14:paraId="1378009F"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3 037</w:t>
            </w:r>
          </w:p>
        </w:tc>
        <w:tc>
          <w:tcPr>
            <w:tcW w:w="637" w:type="pct"/>
            <w:shd w:val="clear" w:color="auto" w:fill="auto"/>
            <w:hideMark/>
          </w:tcPr>
          <w:p w14:paraId="7DBC9BE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3 037</w:t>
            </w:r>
          </w:p>
        </w:tc>
      </w:tr>
      <w:tr w:rsidR="002D6EB9" w:rsidRPr="002D6EB9" w14:paraId="1B9039E4" w14:textId="77777777" w:rsidTr="007E56F6">
        <w:trPr>
          <w:trHeight w:val="73"/>
        </w:trPr>
        <w:tc>
          <w:tcPr>
            <w:tcW w:w="1755" w:type="pct"/>
            <w:shd w:val="clear" w:color="auto" w:fill="auto"/>
            <w:hideMark/>
          </w:tcPr>
          <w:p w14:paraId="3A1FEEBE"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706" w:type="pct"/>
            <w:shd w:val="clear" w:color="auto" w:fill="auto"/>
            <w:hideMark/>
          </w:tcPr>
          <w:p w14:paraId="7616BF7E"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17 0 00 00000</w:t>
            </w:r>
          </w:p>
        </w:tc>
        <w:tc>
          <w:tcPr>
            <w:tcW w:w="256" w:type="pct"/>
            <w:shd w:val="clear" w:color="auto" w:fill="auto"/>
            <w:hideMark/>
          </w:tcPr>
          <w:p w14:paraId="61BD481F"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3584B723"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5 438</w:t>
            </w:r>
          </w:p>
        </w:tc>
        <w:tc>
          <w:tcPr>
            <w:tcW w:w="637" w:type="pct"/>
            <w:shd w:val="clear" w:color="auto" w:fill="auto"/>
            <w:hideMark/>
          </w:tcPr>
          <w:p w14:paraId="3F728671"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279C76E4"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5 351</w:t>
            </w:r>
          </w:p>
        </w:tc>
        <w:tc>
          <w:tcPr>
            <w:tcW w:w="637" w:type="pct"/>
            <w:shd w:val="clear" w:color="auto" w:fill="auto"/>
            <w:hideMark/>
          </w:tcPr>
          <w:p w14:paraId="3889DA80"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340A7A5A" w14:textId="77777777" w:rsidTr="007E56F6">
        <w:trPr>
          <w:trHeight w:val="73"/>
        </w:trPr>
        <w:tc>
          <w:tcPr>
            <w:tcW w:w="1755" w:type="pct"/>
            <w:shd w:val="clear" w:color="auto" w:fill="auto"/>
            <w:hideMark/>
          </w:tcPr>
          <w:p w14:paraId="0709AE0F"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pct"/>
            <w:shd w:val="clear" w:color="auto" w:fill="auto"/>
            <w:hideMark/>
          </w:tcPr>
          <w:p w14:paraId="19671AD7"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17 0 00 00000</w:t>
            </w:r>
          </w:p>
        </w:tc>
        <w:tc>
          <w:tcPr>
            <w:tcW w:w="256" w:type="pct"/>
            <w:shd w:val="clear" w:color="auto" w:fill="auto"/>
            <w:hideMark/>
          </w:tcPr>
          <w:p w14:paraId="237D7616"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1F27E48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5 438</w:t>
            </w:r>
          </w:p>
        </w:tc>
        <w:tc>
          <w:tcPr>
            <w:tcW w:w="637" w:type="pct"/>
            <w:shd w:val="clear" w:color="auto" w:fill="auto"/>
            <w:hideMark/>
          </w:tcPr>
          <w:p w14:paraId="58764A1C"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4D05E9D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5 351</w:t>
            </w:r>
          </w:p>
        </w:tc>
        <w:tc>
          <w:tcPr>
            <w:tcW w:w="637" w:type="pct"/>
            <w:shd w:val="clear" w:color="auto" w:fill="auto"/>
            <w:hideMark/>
          </w:tcPr>
          <w:p w14:paraId="76E7C20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4A3BCF04" w14:textId="77777777" w:rsidTr="007E56F6">
        <w:trPr>
          <w:trHeight w:val="73"/>
        </w:trPr>
        <w:tc>
          <w:tcPr>
            <w:tcW w:w="1755" w:type="pct"/>
            <w:shd w:val="clear" w:color="auto" w:fill="auto"/>
            <w:hideMark/>
          </w:tcPr>
          <w:p w14:paraId="1104AE62"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706" w:type="pct"/>
            <w:shd w:val="clear" w:color="auto" w:fill="auto"/>
            <w:hideMark/>
          </w:tcPr>
          <w:p w14:paraId="7BA2975A"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18 0 00 00000</w:t>
            </w:r>
          </w:p>
        </w:tc>
        <w:tc>
          <w:tcPr>
            <w:tcW w:w="256" w:type="pct"/>
            <w:shd w:val="clear" w:color="auto" w:fill="auto"/>
            <w:hideMark/>
          </w:tcPr>
          <w:p w14:paraId="279548EA"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251AFE2B"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19 509</w:t>
            </w:r>
          </w:p>
        </w:tc>
        <w:tc>
          <w:tcPr>
            <w:tcW w:w="637" w:type="pct"/>
            <w:shd w:val="clear" w:color="auto" w:fill="auto"/>
            <w:hideMark/>
          </w:tcPr>
          <w:p w14:paraId="17958433"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5DFD646E"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27 134</w:t>
            </w:r>
          </w:p>
        </w:tc>
        <w:tc>
          <w:tcPr>
            <w:tcW w:w="637" w:type="pct"/>
            <w:shd w:val="clear" w:color="auto" w:fill="auto"/>
            <w:hideMark/>
          </w:tcPr>
          <w:p w14:paraId="5D02A9E0"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03451371" w14:textId="77777777" w:rsidTr="007E56F6">
        <w:trPr>
          <w:trHeight w:val="73"/>
        </w:trPr>
        <w:tc>
          <w:tcPr>
            <w:tcW w:w="1755" w:type="pct"/>
            <w:shd w:val="clear" w:color="auto" w:fill="auto"/>
            <w:hideMark/>
          </w:tcPr>
          <w:p w14:paraId="7381A1B8"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06" w:type="pct"/>
            <w:shd w:val="clear" w:color="auto" w:fill="auto"/>
            <w:hideMark/>
          </w:tcPr>
          <w:p w14:paraId="4F2604CE"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00934182"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120</w:t>
            </w:r>
          </w:p>
        </w:tc>
        <w:tc>
          <w:tcPr>
            <w:tcW w:w="487" w:type="pct"/>
            <w:shd w:val="clear" w:color="auto" w:fill="auto"/>
            <w:hideMark/>
          </w:tcPr>
          <w:p w14:paraId="2C44D692"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10 357</w:t>
            </w:r>
          </w:p>
        </w:tc>
        <w:tc>
          <w:tcPr>
            <w:tcW w:w="637" w:type="pct"/>
            <w:shd w:val="clear" w:color="auto" w:fill="auto"/>
            <w:hideMark/>
          </w:tcPr>
          <w:p w14:paraId="67E8574F"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576A66D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10 357</w:t>
            </w:r>
          </w:p>
        </w:tc>
        <w:tc>
          <w:tcPr>
            <w:tcW w:w="637" w:type="pct"/>
            <w:shd w:val="clear" w:color="auto" w:fill="auto"/>
            <w:hideMark/>
          </w:tcPr>
          <w:p w14:paraId="27F87FA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679E4FE0" w14:textId="77777777" w:rsidTr="007E56F6">
        <w:trPr>
          <w:trHeight w:val="73"/>
        </w:trPr>
        <w:tc>
          <w:tcPr>
            <w:tcW w:w="1755" w:type="pct"/>
            <w:shd w:val="clear" w:color="auto" w:fill="auto"/>
            <w:hideMark/>
          </w:tcPr>
          <w:p w14:paraId="0C078243"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pct"/>
            <w:shd w:val="clear" w:color="auto" w:fill="auto"/>
            <w:hideMark/>
          </w:tcPr>
          <w:p w14:paraId="171CFE4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4E532A78"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67911BE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117</w:t>
            </w:r>
          </w:p>
        </w:tc>
        <w:tc>
          <w:tcPr>
            <w:tcW w:w="637" w:type="pct"/>
            <w:shd w:val="clear" w:color="auto" w:fill="auto"/>
            <w:hideMark/>
          </w:tcPr>
          <w:p w14:paraId="44E7D75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0D3CF27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117</w:t>
            </w:r>
          </w:p>
        </w:tc>
        <w:tc>
          <w:tcPr>
            <w:tcW w:w="637" w:type="pct"/>
            <w:shd w:val="clear" w:color="auto" w:fill="auto"/>
            <w:hideMark/>
          </w:tcPr>
          <w:p w14:paraId="762E41C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136E89F2" w14:textId="77777777" w:rsidTr="007E56F6">
        <w:trPr>
          <w:trHeight w:val="73"/>
        </w:trPr>
        <w:tc>
          <w:tcPr>
            <w:tcW w:w="1755" w:type="pct"/>
            <w:shd w:val="clear" w:color="auto" w:fill="auto"/>
            <w:hideMark/>
          </w:tcPr>
          <w:p w14:paraId="3F6B2376"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межбюджетные трансферты</w:t>
            </w:r>
          </w:p>
        </w:tc>
        <w:tc>
          <w:tcPr>
            <w:tcW w:w="706" w:type="pct"/>
            <w:shd w:val="clear" w:color="auto" w:fill="auto"/>
            <w:hideMark/>
          </w:tcPr>
          <w:p w14:paraId="0C3C2C9A"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7B87D567"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540</w:t>
            </w:r>
          </w:p>
        </w:tc>
        <w:tc>
          <w:tcPr>
            <w:tcW w:w="487" w:type="pct"/>
            <w:shd w:val="clear" w:color="auto" w:fill="auto"/>
            <w:hideMark/>
          </w:tcPr>
          <w:p w14:paraId="2512B8DF"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8 032</w:t>
            </w:r>
          </w:p>
        </w:tc>
        <w:tc>
          <w:tcPr>
            <w:tcW w:w="637" w:type="pct"/>
            <w:shd w:val="clear" w:color="auto" w:fill="auto"/>
            <w:hideMark/>
          </w:tcPr>
          <w:p w14:paraId="5A4AFE9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0A155D1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15 657</w:t>
            </w:r>
          </w:p>
        </w:tc>
        <w:tc>
          <w:tcPr>
            <w:tcW w:w="637" w:type="pct"/>
            <w:shd w:val="clear" w:color="auto" w:fill="auto"/>
            <w:hideMark/>
          </w:tcPr>
          <w:p w14:paraId="70A20A3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4B9738AF" w14:textId="77777777" w:rsidTr="007E56F6">
        <w:trPr>
          <w:trHeight w:val="73"/>
        </w:trPr>
        <w:tc>
          <w:tcPr>
            <w:tcW w:w="1755" w:type="pct"/>
            <w:shd w:val="clear" w:color="auto" w:fill="auto"/>
            <w:hideMark/>
          </w:tcPr>
          <w:p w14:paraId="12AEB19A"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Обслуживание муниципального долга</w:t>
            </w:r>
          </w:p>
        </w:tc>
        <w:tc>
          <w:tcPr>
            <w:tcW w:w="706" w:type="pct"/>
            <w:shd w:val="clear" w:color="auto" w:fill="auto"/>
            <w:hideMark/>
          </w:tcPr>
          <w:p w14:paraId="52E02C9F"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7D1CBB2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730</w:t>
            </w:r>
          </w:p>
        </w:tc>
        <w:tc>
          <w:tcPr>
            <w:tcW w:w="487" w:type="pct"/>
            <w:shd w:val="clear" w:color="auto" w:fill="auto"/>
            <w:hideMark/>
          </w:tcPr>
          <w:p w14:paraId="5243EC5B"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12CF333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31EC2B0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4C3C97C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473DA5FB" w14:textId="77777777" w:rsidTr="007E56F6">
        <w:trPr>
          <w:trHeight w:val="73"/>
        </w:trPr>
        <w:tc>
          <w:tcPr>
            <w:tcW w:w="1755" w:type="pct"/>
            <w:shd w:val="clear" w:color="auto" w:fill="auto"/>
            <w:hideMark/>
          </w:tcPr>
          <w:p w14:paraId="03665C6E"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Уплата налогов, сборов и иных платежей</w:t>
            </w:r>
          </w:p>
        </w:tc>
        <w:tc>
          <w:tcPr>
            <w:tcW w:w="706" w:type="pct"/>
            <w:shd w:val="clear" w:color="auto" w:fill="auto"/>
            <w:hideMark/>
          </w:tcPr>
          <w:p w14:paraId="08F4AD0C"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18 0 00 00000</w:t>
            </w:r>
          </w:p>
        </w:tc>
        <w:tc>
          <w:tcPr>
            <w:tcW w:w="256" w:type="pct"/>
            <w:shd w:val="clear" w:color="auto" w:fill="auto"/>
            <w:hideMark/>
          </w:tcPr>
          <w:p w14:paraId="2D9F6AF8"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850</w:t>
            </w:r>
          </w:p>
        </w:tc>
        <w:tc>
          <w:tcPr>
            <w:tcW w:w="487" w:type="pct"/>
            <w:shd w:val="clear" w:color="auto" w:fill="auto"/>
            <w:hideMark/>
          </w:tcPr>
          <w:p w14:paraId="57D77C1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w:t>
            </w:r>
          </w:p>
        </w:tc>
        <w:tc>
          <w:tcPr>
            <w:tcW w:w="637" w:type="pct"/>
            <w:shd w:val="clear" w:color="auto" w:fill="auto"/>
            <w:hideMark/>
          </w:tcPr>
          <w:p w14:paraId="00C1647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1636F8D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w:t>
            </w:r>
          </w:p>
        </w:tc>
        <w:tc>
          <w:tcPr>
            <w:tcW w:w="637" w:type="pct"/>
            <w:shd w:val="clear" w:color="auto" w:fill="auto"/>
            <w:hideMark/>
          </w:tcPr>
          <w:p w14:paraId="55F586B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7BBC5EFA" w14:textId="77777777" w:rsidTr="007E56F6">
        <w:trPr>
          <w:trHeight w:val="73"/>
        </w:trPr>
        <w:tc>
          <w:tcPr>
            <w:tcW w:w="1755" w:type="pct"/>
            <w:shd w:val="clear" w:color="auto" w:fill="auto"/>
            <w:hideMark/>
          </w:tcPr>
          <w:p w14:paraId="231576A3"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 xml:space="preserve">Муниципальная программа "Обеспечение реализации политики в сфере строительного </w:t>
            </w:r>
            <w:r w:rsidRPr="002D6EB9">
              <w:rPr>
                <w:rFonts w:ascii="Times New Roman" w:eastAsia="Times New Roman" w:hAnsi="Times New Roman" w:cs="Times New Roman"/>
                <w:b/>
                <w:bCs/>
                <w:color w:val="000000"/>
                <w:sz w:val="12"/>
                <w:szCs w:val="12"/>
                <w:lang w:eastAsia="ru-RU"/>
              </w:rPr>
              <w:lastRenderedPageBreak/>
              <w:t>комплекса и градостроительной деятельности муниципального района Сергиевский Самарской области"</w:t>
            </w:r>
          </w:p>
        </w:tc>
        <w:tc>
          <w:tcPr>
            <w:tcW w:w="706" w:type="pct"/>
            <w:shd w:val="clear" w:color="auto" w:fill="auto"/>
            <w:hideMark/>
          </w:tcPr>
          <w:p w14:paraId="097506A3"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lastRenderedPageBreak/>
              <w:t>19 0 00 00000</w:t>
            </w:r>
          </w:p>
        </w:tc>
        <w:tc>
          <w:tcPr>
            <w:tcW w:w="256" w:type="pct"/>
            <w:shd w:val="clear" w:color="auto" w:fill="auto"/>
            <w:hideMark/>
          </w:tcPr>
          <w:p w14:paraId="698C5043"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46F00B42"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10 076</w:t>
            </w:r>
          </w:p>
        </w:tc>
        <w:tc>
          <w:tcPr>
            <w:tcW w:w="637" w:type="pct"/>
            <w:shd w:val="clear" w:color="auto" w:fill="auto"/>
            <w:hideMark/>
          </w:tcPr>
          <w:p w14:paraId="01ECB28E"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708AA150"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10 076</w:t>
            </w:r>
          </w:p>
        </w:tc>
        <w:tc>
          <w:tcPr>
            <w:tcW w:w="637" w:type="pct"/>
            <w:shd w:val="clear" w:color="auto" w:fill="auto"/>
            <w:hideMark/>
          </w:tcPr>
          <w:p w14:paraId="115B6EF5"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32E21656" w14:textId="77777777" w:rsidTr="007E56F6">
        <w:trPr>
          <w:trHeight w:val="73"/>
        </w:trPr>
        <w:tc>
          <w:tcPr>
            <w:tcW w:w="1755" w:type="pct"/>
            <w:shd w:val="clear" w:color="auto" w:fill="auto"/>
            <w:hideMark/>
          </w:tcPr>
          <w:p w14:paraId="0494A2F2"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lastRenderedPageBreak/>
              <w:t>Расходы на выплаты персоналу казенных учреждений</w:t>
            </w:r>
          </w:p>
        </w:tc>
        <w:tc>
          <w:tcPr>
            <w:tcW w:w="706" w:type="pct"/>
            <w:shd w:val="clear" w:color="auto" w:fill="auto"/>
            <w:hideMark/>
          </w:tcPr>
          <w:p w14:paraId="553BD6C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73ABB1B0"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110</w:t>
            </w:r>
          </w:p>
        </w:tc>
        <w:tc>
          <w:tcPr>
            <w:tcW w:w="487" w:type="pct"/>
            <w:shd w:val="clear" w:color="auto" w:fill="auto"/>
            <w:hideMark/>
          </w:tcPr>
          <w:p w14:paraId="1CCC908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8 950</w:t>
            </w:r>
          </w:p>
        </w:tc>
        <w:tc>
          <w:tcPr>
            <w:tcW w:w="637" w:type="pct"/>
            <w:shd w:val="clear" w:color="auto" w:fill="auto"/>
            <w:hideMark/>
          </w:tcPr>
          <w:p w14:paraId="6ED1013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6328EFC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8 950</w:t>
            </w:r>
          </w:p>
        </w:tc>
        <w:tc>
          <w:tcPr>
            <w:tcW w:w="637" w:type="pct"/>
            <w:shd w:val="clear" w:color="auto" w:fill="auto"/>
            <w:hideMark/>
          </w:tcPr>
          <w:p w14:paraId="348379B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31F4160D" w14:textId="77777777" w:rsidTr="007E56F6">
        <w:trPr>
          <w:trHeight w:val="73"/>
        </w:trPr>
        <w:tc>
          <w:tcPr>
            <w:tcW w:w="1755" w:type="pct"/>
            <w:shd w:val="clear" w:color="auto" w:fill="auto"/>
            <w:hideMark/>
          </w:tcPr>
          <w:p w14:paraId="267FB071"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pct"/>
            <w:shd w:val="clear" w:color="auto" w:fill="auto"/>
            <w:hideMark/>
          </w:tcPr>
          <w:p w14:paraId="0BA0B8AB"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2FD934E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3ACECE3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2ACA0772"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238C76BC"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5EB3C75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07A5765D" w14:textId="77777777" w:rsidTr="007E56F6">
        <w:trPr>
          <w:trHeight w:val="73"/>
        </w:trPr>
        <w:tc>
          <w:tcPr>
            <w:tcW w:w="1755" w:type="pct"/>
            <w:shd w:val="clear" w:color="auto" w:fill="auto"/>
            <w:hideMark/>
          </w:tcPr>
          <w:p w14:paraId="7BFEAD56"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Уплата налогов, сборов и иных платежей</w:t>
            </w:r>
          </w:p>
        </w:tc>
        <w:tc>
          <w:tcPr>
            <w:tcW w:w="706" w:type="pct"/>
            <w:shd w:val="clear" w:color="auto" w:fill="auto"/>
            <w:hideMark/>
          </w:tcPr>
          <w:p w14:paraId="744CBA6B"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19 0 00 00000</w:t>
            </w:r>
          </w:p>
        </w:tc>
        <w:tc>
          <w:tcPr>
            <w:tcW w:w="256" w:type="pct"/>
            <w:shd w:val="clear" w:color="auto" w:fill="auto"/>
            <w:hideMark/>
          </w:tcPr>
          <w:p w14:paraId="3E98969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850</w:t>
            </w:r>
          </w:p>
        </w:tc>
        <w:tc>
          <w:tcPr>
            <w:tcW w:w="487" w:type="pct"/>
            <w:shd w:val="clear" w:color="auto" w:fill="auto"/>
            <w:hideMark/>
          </w:tcPr>
          <w:p w14:paraId="7ED5816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127</w:t>
            </w:r>
          </w:p>
        </w:tc>
        <w:tc>
          <w:tcPr>
            <w:tcW w:w="637" w:type="pct"/>
            <w:shd w:val="clear" w:color="auto" w:fill="auto"/>
            <w:hideMark/>
          </w:tcPr>
          <w:p w14:paraId="5FD2643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255BB8D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127</w:t>
            </w:r>
          </w:p>
        </w:tc>
        <w:tc>
          <w:tcPr>
            <w:tcW w:w="637" w:type="pct"/>
            <w:shd w:val="clear" w:color="auto" w:fill="auto"/>
            <w:hideMark/>
          </w:tcPr>
          <w:p w14:paraId="4ACF240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525B2798" w14:textId="77777777" w:rsidTr="007E56F6">
        <w:trPr>
          <w:trHeight w:val="73"/>
        </w:trPr>
        <w:tc>
          <w:tcPr>
            <w:tcW w:w="1755" w:type="pct"/>
            <w:shd w:val="clear" w:color="auto" w:fill="auto"/>
            <w:hideMark/>
          </w:tcPr>
          <w:p w14:paraId="71BA7725"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2D6EB9">
              <w:rPr>
                <w:rFonts w:ascii="Times New Roman" w:eastAsia="Times New Roman" w:hAnsi="Times New Roman" w:cs="Times New Roman"/>
                <w:b/>
                <w:bCs/>
                <w:color w:val="000000"/>
                <w:sz w:val="12"/>
                <w:szCs w:val="12"/>
                <w:lang w:eastAsia="ru-RU"/>
              </w:rPr>
              <w:t>м.р</w:t>
            </w:r>
            <w:proofErr w:type="spellEnd"/>
            <w:r w:rsidRPr="002D6EB9">
              <w:rPr>
                <w:rFonts w:ascii="Times New Roman" w:eastAsia="Times New Roman" w:hAnsi="Times New Roman" w:cs="Times New Roman"/>
                <w:b/>
                <w:bCs/>
                <w:color w:val="000000"/>
                <w:sz w:val="12"/>
                <w:szCs w:val="12"/>
                <w:lang w:eastAsia="ru-RU"/>
              </w:rPr>
              <w:t>. Сергиевский"</w:t>
            </w:r>
          </w:p>
        </w:tc>
        <w:tc>
          <w:tcPr>
            <w:tcW w:w="706" w:type="pct"/>
            <w:shd w:val="clear" w:color="auto" w:fill="auto"/>
            <w:hideMark/>
          </w:tcPr>
          <w:p w14:paraId="1979AA79"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20 0 00 00000</w:t>
            </w:r>
          </w:p>
        </w:tc>
        <w:tc>
          <w:tcPr>
            <w:tcW w:w="256" w:type="pct"/>
            <w:shd w:val="clear" w:color="auto" w:fill="auto"/>
            <w:hideMark/>
          </w:tcPr>
          <w:p w14:paraId="6B8DAA50"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34CBAE68"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2 500</w:t>
            </w:r>
          </w:p>
        </w:tc>
        <w:tc>
          <w:tcPr>
            <w:tcW w:w="637" w:type="pct"/>
            <w:shd w:val="clear" w:color="auto" w:fill="auto"/>
            <w:hideMark/>
          </w:tcPr>
          <w:p w14:paraId="04EEA2A1"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51E19B9B"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2 000</w:t>
            </w:r>
          </w:p>
        </w:tc>
        <w:tc>
          <w:tcPr>
            <w:tcW w:w="637" w:type="pct"/>
            <w:shd w:val="clear" w:color="auto" w:fill="auto"/>
            <w:hideMark/>
          </w:tcPr>
          <w:p w14:paraId="571B6E16"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701F5587" w14:textId="77777777" w:rsidTr="007E56F6">
        <w:trPr>
          <w:trHeight w:val="73"/>
        </w:trPr>
        <w:tc>
          <w:tcPr>
            <w:tcW w:w="1755" w:type="pct"/>
            <w:shd w:val="clear" w:color="auto" w:fill="auto"/>
            <w:hideMark/>
          </w:tcPr>
          <w:p w14:paraId="0E0AD7C0"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pct"/>
            <w:shd w:val="clear" w:color="auto" w:fill="auto"/>
            <w:hideMark/>
          </w:tcPr>
          <w:p w14:paraId="510398F2"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14:paraId="120F5E9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72ACCF8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637" w:type="pct"/>
            <w:shd w:val="clear" w:color="auto" w:fill="auto"/>
            <w:hideMark/>
          </w:tcPr>
          <w:p w14:paraId="6AA22D8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6AB8A85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355</w:t>
            </w:r>
          </w:p>
        </w:tc>
        <w:tc>
          <w:tcPr>
            <w:tcW w:w="637" w:type="pct"/>
            <w:shd w:val="clear" w:color="auto" w:fill="auto"/>
            <w:hideMark/>
          </w:tcPr>
          <w:p w14:paraId="49201DA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1FCF9090" w14:textId="77777777" w:rsidTr="007E56F6">
        <w:trPr>
          <w:trHeight w:val="73"/>
        </w:trPr>
        <w:tc>
          <w:tcPr>
            <w:tcW w:w="1755" w:type="pct"/>
            <w:shd w:val="clear" w:color="auto" w:fill="auto"/>
            <w:hideMark/>
          </w:tcPr>
          <w:p w14:paraId="7D211A85"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автономным учреждениям</w:t>
            </w:r>
          </w:p>
        </w:tc>
        <w:tc>
          <w:tcPr>
            <w:tcW w:w="706" w:type="pct"/>
            <w:shd w:val="clear" w:color="auto" w:fill="auto"/>
            <w:hideMark/>
          </w:tcPr>
          <w:p w14:paraId="7A035188"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20 0 00 00000</w:t>
            </w:r>
          </w:p>
        </w:tc>
        <w:tc>
          <w:tcPr>
            <w:tcW w:w="256" w:type="pct"/>
            <w:shd w:val="clear" w:color="auto" w:fill="auto"/>
            <w:hideMark/>
          </w:tcPr>
          <w:p w14:paraId="6C5BB9ED"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15F8AC1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2 500</w:t>
            </w:r>
          </w:p>
        </w:tc>
        <w:tc>
          <w:tcPr>
            <w:tcW w:w="637" w:type="pct"/>
            <w:shd w:val="clear" w:color="auto" w:fill="auto"/>
            <w:hideMark/>
          </w:tcPr>
          <w:p w14:paraId="7FEFA77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27F8F672"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1 645</w:t>
            </w:r>
          </w:p>
        </w:tc>
        <w:tc>
          <w:tcPr>
            <w:tcW w:w="637" w:type="pct"/>
            <w:shd w:val="clear" w:color="auto" w:fill="auto"/>
            <w:hideMark/>
          </w:tcPr>
          <w:p w14:paraId="1513487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2147F0E1" w14:textId="77777777" w:rsidTr="007E56F6">
        <w:trPr>
          <w:trHeight w:val="157"/>
        </w:trPr>
        <w:tc>
          <w:tcPr>
            <w:tcW w:w="1755" w:type="pct"/>
            <w:shd w:val="clear" w:color="auto" w:fill="auto"/>
            <w:hideMark/>
          </w:tcPr>
          <w:p w14:paraId="78E9B8E7"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706" w:type="pct"/>
            <w:shd w:val="clear" w:color="auto" w:fill="auto"/>
            <w:hideMark/>
          </w:tcPr>
          <w:p w14:paraId="396778E5"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21 0 00 00000</w:t>
            </w:r>
          </w:p>
        </w:tc>
        <w:tc>
          <w:tcPr>
            <w:tcW w:w="256" w:type="pct"/>
            <w:shd w:val="clear" w:color="auto" w:fill="auto"/>
            <w:hideMark/>
          </w:tcPr>
          <w:p w14:paraId="5195B026"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76937C2A"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18 824</w:t>
            </w:r>
          </w:p>
        </w:tc>
        <w:tc>
          <w:tcPr>
            <w:tcW w:w="637" w:type="pct"/>
            <w:shd w:val="clear" w:color="auto" w:fill="auto"/>
            <w:hideMark/>
          </w:tcPr>
          <w:p w14:paraId="130F59B6"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4EF157BC"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637" w:type="pct"/>
            <w:shd w:val="clear" w:color="auto" w:fill="auto"/>
            <w:hideMark/>
          </w:tcPr>
          <w:p w14:paraId="1BBF9F1E"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4BEF39EE" w14:textId="77777777" w:rsidTr="007E56F6">
        <w:trPr>
          <w:trHeight w:val="73"/>
        </w:trPr>
        <w:tc>
          <w:tcPr>
            <w:tcW w:w="1755" w:type="pct"/>
            <w:shd w:val="clear" w:color="auto" w:fill="auto"/>
            <w:hideMark/>
          </w:tcPr>
          <w:p w14:paraId="5FF0BD4E"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pct"/>
            <w:shd w:val="clear" w:color="auto" w:fill="auto"/>
            <w:hideMark/>
          </w:tcPr>
          <w:p w14:paraId="319B43CF"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21 0 00 00000</w:t>
            </w:r>
          </w:p>
        </w:tc>
        <w:tc>
          <w:tcPr>
            <w:tcW w:w="256" w:type="pct"/>
            <w:shd w:val="clear" w:color="auto" w:fill="auto"/>
            <w:hideMark/>
          </w:tcPr>
          <w:p w14:paraId="2C853A50"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0E1AC7F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18 824</w:t>
            </w:r>
          </w:p>
        </w:tc>
        <w:tc>
          <w:tcPr>
            <w:tcW w:w="637" w:type="pct"/>
            <w:shd w:val="clear" w:color="auto" w:fill="auto"/>
            <w:hideMark/>
          </w:tcPr>
          <w:p w14:paraId="3474F07F"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053AF55B"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637" w:type="pct"/>
            <w:shd w:val="clear" w:color="auto" w:fill="auto"/>
            <w:hideMark/>
          </w:tcPr>
          <w:p w14:paraId="41E366E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77BF2807" w14:textId="77777777" w:rsidTr="007E56F6">
        <w:trPr>
          <w:trHeight w:val="73"/>
        </w:trPr>
        <w:tc>
          <w:tcPr>
            <w:tcW w:w="1755" w:type="pct"/>
            <w:shd w:val="clear" w:color="auto" w:fill="auto"/>
            <w:hideMark/>
          </w:tcPr>
          <w:p w14:paraId="338E3807"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706" w:type="pct"/>
            <w:shd w:val="clear" w:color="auto" w:fill="auto"/>
            <w:hideMark/>
          </w:tcPr>
          <w:p w14:paraId="720832D7"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22 0 00 00000</w:t>
            </w:r>
          </w:p>
        </w:tc>
        <w:tc>
          <w:tcPr>
            <w:tcW w:w="256" w:type="pct"/>
            <w:shd w:val="clear" w:color="auto" w:fill="auto"/>
            <w:hideMark/>
          </w:tcPr>
          <w:p w14:paraId="3F935B31"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131E2EA9"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1 501</w:t>
            </w:r>
          </w:p>
        </w:tc>
        <w:tc>
          <w:tcPr>
            <w:tcW w:w="637" w:type="pct"/>
            <w:shd w:val="clear" w:color="auto" w:fill="auto"/>
            <w:hideMark/>
          </w:tcPr>
          <w:p w14:paraId="07F0C44B"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3AA71BE2"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1 501</w:t>
            </w:r>
          </w:p>
        </w:tc>
        <w:tc>
          <w:tcPr>
            <w:tcW w:w="637" w:type="pct"/>
            <w:shd w:val="clear" w:color="auto" w:fill="auto"/>
            <w:hideMark/>
          </w:tcPr>
          <w:p w14:paraId="37E56E24"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2BA35784" w14:textId="77777777" w:rsidTr="007E56F6">
        <w:trPr>
          <w:trHeight w:val="73"/>
        </w:trPr>
        <w:tc>
          <w:tcPr>
            <w:tcW w:w="1755" w:type="pct"/>
            <w:shd w:val="clear" w:color="auto" w:fill="auto"/>
            <w:hideMark/>
          </w:tcPr>
          <w:p w14:paraId="7B6F8349"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pct"/>
            <w:shd w:val="clear" w:color="auto" w:fill="auto"/>
            <w:hideMark/>
          </w:tcPr>
          <w:p w14:paraId="000C7358"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78B1B92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55180FB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w:t>
            </w:r>
          </w:p>
        </w:tc>
        <w:tc>
          <w:tcPr>
            <w:tcW w:w="637" w:type="pct"/>
            <w:shd w:val="clear" w:color="auto" w:fill="auto"/>
            <w:hideMark/>
          </w:tcPr>
          <w:p w14:paraId="1720AAB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5B42EFC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w:t>
            </w:r>
          </w:p>
        </w:tc>
        <w:tc>
          <w:tcPr>
            <w:tcW w:w="637" w:type="pct"/>
            <w:shd w:val="clear" w:color="auto" w:fill="auto"/>
            <w:hideMark/>
          </w:tcPr>
          <w:p w14:paraId="31F553F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107C26DA" w14:textId="77777777" w:rsidTr="007E56F6">
        <w:trPr>
          <w:trHeight w:val="73"/>
        </w:trPr>
        <w:tc>
          <w:tcPr>
            <w:tcW w:w="1755" w:type="pct"/>
            <w:shd w:val="clear" w:color="auto" w:fill="auto"/>
            <w:hideMark/>
          </w:tcPr>
          <w:p w14:paraId="3461378C"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бюджетным учреждениям</w:t>
            </w:r>
          </w:p>
        </w:tc>
        <w:tc>
          <w:tcPr>
            <w:tcW w:w="706" w:type="pct"/>
            <w:shd w:val="clear" w:color="auto" w:fill="auto"/>
            <w:hideMark/>
          </w:tcPr>
          <w:p w14:paraId="109CD27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6B4332E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610</w:t>
            </w:r>
          </w:p>
        </w:tc>
        <w:tc>
          <w:tcPr>
            <w:tcW w:w="487" w:type="pct"/>
            <w:shd w:val="clear" w:color="auto" w:fill="auto"/>
            <w:hideMark/>
          </w:tcPr>
          <w:p w14:paraId="0C05156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103</w:t>
            </w:r>
          </w:p>
        </w:tc>
        <w:tc>
          <w:tcPr>
            <w:tcW w:w="637" w:type="pct"/>
            <w:shd w:val="clear" w:color="auto" w:fill="auto"/>
            <w:hideMark/>
          </w:tcPr>
          <w:p w14:paraId="3A11B9C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550FC53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103</w:t>
            </w:r>
          </w:p>
        </w:tc>
        <w:tc>
          <w:tcPr>
            <w:tcW w:w="637" w:type="pct"/>
            <w:shd w:val="clear" w:color="auto" w:fill="auto"/>
            <w:hideMark/>
          </w:tcPr>
          <w:p w14:paraId="590E310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0D768B97" w14:textId="77777777" w:rsidTr="007E56F6">
        <w:trPr>
          <w:trHeight w:val="73"/>
        </w:trPr>
        <w:tc>
          <w:tcPr>
            <w:tcW w:w="1755" w:type="pct"/>
            <w:shd w:val="clear" w:color="auto" w:fill="auto"/>
            <w:hideMark/>
          </w:tcPr>
          <w:p w14:paraId="05EB20FC"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автономным учреждениям</w:t>
            </w:r>
          </w:p>
        </w:tc>
        <w:tc>
          <w:tcPr>
            <w:tcW w:w="706" w:type="pct"/>
            <w:shd w:val="clear" w:color="auto" w:fill="auto"/>
            <w:hideMark/>
          </w:tcPr>
          <w:p w14:paraId="285D2855"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22 0 00 00000</w:t>
            </w:r>
          </w:p>
        </w:tc>
        <w:tc>
          <w:tcPr>
            <w:tcW w:w="256" w:type="pct"/>
            <w:shd w:val="clear" w:color="auto" w:fill="auto"/>
            <w:hideMark/>
          </w:tcPr>
          <w:p w14:paraId="18E114FB"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0DEE9B5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1 394</w:t>
            </w:r>
          </w:p>
        </w:tc>
        <w:tc>
          <w:tcPr>
            <w:tcW w:w="637" w:type="pct"/>
            <w:shd w:val="clear" w:color="auto" w:fill="auto"/>
            <w:hideMark/>
          </w:tcPr>
          <w:p w14:paraId="15C9BD8F"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7779DAD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1 394</w:t>
            </w:r>
          </w:p>
        </w:tc>
        <w:tc>
          <w:tcPr>
            <w:tcW w:w="637" w:type="pct"/>
            <w:shd w:val="clear" w:color="auto" w:fill="auto"/>
            <w:hideMark/>
          </w:tcPr>
          <w:p w14:paraId="18CD0CF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700259BE" w14:textId="77777777" w:rsidTr="007E56F6">
        <w:trPr>
          <w:trHeight w:val="73"/>
        </w:trPr>
        <w:tc>
          <w:tcPr>
            <w:tcW w:w="1755" w:type="pct"/>
            <w:shd w:val="clear" w:color="auto" w:fill="auto"/>
            <w:hideMark/>
          </w:tcPr>
          <w:p w14:paraId="17D5D402"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706" w:type="pct"/>
            <w:shd w:val="clear" w:color="auto" w:fill="auto"/>
            <w:hideMark/>
          </w:tcPr>
          <w:p w14:paraId="01331464"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23 0 00 00000</w:t>
            </w:r>
          </w:p>
        </w:tc>
        <w:tc>
          <w:tcPr>
            <w:tcW w:w="256" w:type="pct"/>
            <w:shd w:val="clear" w:color="auto" w:fill="auto"/>
            <w:hideMark/>
          </w:tcPr>
          <w:p w14:paraId="1FA1F4A1"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23329617"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138 611</w:t>
            </w:r>
          </w:p>
        </w:tc>
        <w:tc>
          <w:tcPr>
            <w:tcW w:w="637" w:type="pct"/>
            <w:shd w:val="clear" w:color="auto" w:fill="auto"/>
            <w:hideMark/>
          </w:tcPr>
          <w:p w14:paraId="66B4A7EA"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26 066</w:t>
            </w:r>
          </w:p>
        </w:tc>
        <w:tc>
          <w:tcPr>
            <w:tcW w:w="521" w:type="pct"/>
            <w:shd w:val="clear" w:color="auto" w:fill="auto"/>
            <w:hideMark/>
          </w:tcPr>
          <w:p w14:paraId="3B9A9D01"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121 157</w:t>
            </w:r>
          </w:p>
        </w:tc>
        <w:tc>
          <w:tcPr>
            <w:tcW w:w="637" w:type="pct"/>
            <w:shd w:val="clear" w:color="auto" w:fill="auto"/>
            <w:hideMark/>
          </w:tcPr>
          <w:p w14:paraId="3585FB31"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27 461</w:t>
            </w:r>
          </w:p>
        </w:tc>
      </w:tr>
      <w:tr w:rsidR="002D6EB9" w:rsidRPr="002D6EB9" w14:paraId="0ADED67A" w14:textId="77777777" w:rsidTr="007E56F6">
        <w:trPr>
          <w:trHeight w:val="73"/>
        </w:trPr>
        <w:tc>
          <w:tcPr>
            <w:tcW w:w="1755" w:type="pct"/>
            <w:shd w:val="clear" w:color="auto" w:fill="auto"/>
            <w:hideMark/>
          </w:tcPr>
          <w:p w14:paraId="2539D126"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706" w:type="pct"/>
            <w:shd w:val="clear" w:color="auto" w:fill="auto"/>
            <w:hideMark/>
          </w:tcPr>
          <w:p w14:paraId="361973D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097E2BE5"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110</w:t>
            </w:r>
          </w:p>
        </w:tc>
        <w:tc>
          <w:tcPr>
            <w:tcW w:w="487" w:type="pct"/>
            <w:shd w:val="clear" w:color="auto" w:fill="auto"/>
            <w:hideMark/>
          </w:tcPr>
          <w:p w14:paraId="48669E6C"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4 137</w:t>
            </w:r>
          </w:p>
        </w:tc>
        <w:tc>
          <w:tcPr>
            <w:tcW w:w="637" w:type="pct"/>
            <w:shd w:val="clear" w:color="auto" w:fill="auto"/>
            <w:hideMark/>
          </w:tcPr>
          <w:p w14:paraId="23D871D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419458C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4 000</w:t>
            </w:r>
          </w:p>
        </w:tc>
        <w:tc>
          <w:tcPr>
            <w:tcW w:w="637" w:type="pct"/>
            <w:shd w:val="clear" w:color="auto" w:fill="auto"/>
            <w:hideMark/>
          </w:tcPr>
          <w:p w14:paraId="731F17B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3B5BC7D6" w14:textId="77777777" w:rsidTr="007E56F6">
        <w:trPr>
          <w:trHeight w:val="73"/>
        </w:trPr>
        <w:tc>
          <w:tcPr>
            <w:tcW w:w="1755" w:type="pct"/>
            <w:shd w:val="clear" w:color="auto" w:fill="auto"/>
            <w:hideMark/>
          </w:tcPr>
          <w:p w14:paraId="21D6C2F1"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06" w:type="pct"/>
            <w:shd w:val="clear" w:color="auto" w:fill="auto"/>
            <w:hideMark/>
          </w:tcPr>
          <w:p w14:paraId="4701490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175A80B6"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120</w:t>
            </w:r>
          </w:p>
        </w:tc>
        <w:tc>
          <w:tcPr>
            <w:tcW w:w="487" w:type="pct"/>
            <w:shd w:val="clear" w:color="auto" w:fill="auto"/>
            <w:hideMark/>
          </w:tcPr>
          <w:p w14:paraId="0608755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46 542</w:t>
            </w:r>
          </w:p>
        </w:tc>
        <w:tc>
          <w:tcPr>
            <w:tcW w:w="637" w:type="pct"/>
            <w:shd w:val="clear" w:color="auto" w:fill="auto"/>
            <w:hideMark/>
          </w:tcPr>
          <w:p w14:paraId="0D89B54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1 986</w:t>
            </w:r>
          </w:p>
        </w:tc>
        <w:tc>
          <w:tcPr>
            <w:tcW w:w="521" w:type="pct"/>
            <w:shd w:val="clear" w:color="auto" w:fill="auto"/>
            <w:hideMark/>
          </w:tcPr>
          <w:p w14:paraId="76FBA972"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46 820</w:t>
            </w:r>
          </w:p>
        </w:tc>
        <w:tc>
          <w:tcPr>
            <w:tcW w:w="637" w:type="pct"/>
            <w:shd w:val="clear" w:color="auto" w:fill="auto"/>
            <w:hideMark/>
          </w:tcPr>
          <w:p w14:paraId="2FA0800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1 986</w:t>
            </w:r>
          </w:p>
        </w:tc>
      </w:tr>
      <w:tr w:rsidR="002D6EB9" w:rsidRPr="002D6EB9" w14:paraId="4FC06BDA" w14:textId="77777777" w:rsidTr="007E56F6">
        <w:trPr>
          <w:trHeight w:val="73"/>
        </w:trPr>
        <w:tc>
          <w:tcPr>
            <w:tcW w:w="1755" w:type="pct"/>
            <w:shd w:val="clear" w:color="auto" w:fill="auto"/>
            <w:hideMark/>
          </w:tcPr>
          <w:p w14:paraId="4B0E20ED"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pct"/>
            <w:shd w:val="clear" w:color="auto" w:fill="auto"/>
            <w:hideMark/>
          </w:tcPr>
          <w:p w14:paraId="7812092C"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66F6DE75"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27C129E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5 700</w:t>
            </w:r>
          </w:p>
        </w:tc>
        <w:tc>
          <w:tcPr>
            <w:tcW w:w="637" w:type="pct"/>
            <w:shd w:val="clear" w:color="auto" w:fill="auto"/>
            <w:hideMark/>
          </w:tcPr>
          <w:p w14:paraId="3871AFB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363</w:t>
            </w:r>
          </w:p>
        </w:tc>
        <w:tc>
          <w:tcPr>
            <w:tcW w:w="521" w:type="pct"/>
            <w:shd w:val="clear" w:color="auto" w:fill="auto"/>
            <w:hideMark/>
          </w:tcPr>
          <w:p w14:paraId="7C6E60FB"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3 726</w:t>
            </w:r>
          </w:p>
        </w:tc>
        <w:tc>
          <w:tcPr>
            <w:tcW w:w="637" w:type="pct"/>
            <w:shd w:val="clear" w:color="auto" w:fill="auto"/>
            <w:hideMark/>
          </w:tcPr>
          <w:p w14:paraId="318B802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363</w:t>
            </w:r>
          </w:p>
        </w:tc>
      </w:tr>
      <w:tr w:rsidR="002D6EB9" w:rsidRPr="002D6EB9" w14:paraId="357FB763" w14:textId="77777777" w:rsidTr="007E56F6">
        <w:trPr>
          <w:trHeight w:val="73"/>
        </w:trPr>
        <w:tc>
          <w:tcPr>
            <w:tcW w:w="1755" w:type="pct"/>
            <w:shd w:val="clear" w:color="auto" w:fill="auto"/>
            <w:hideMark/>
          </w:tcPr>
          <w:p w14:paraId="23F66490"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706" w:type="pct"/>
            <w:shd w:val="clear" w:color="auto" w:fill="auto"/>
            <w:hideMark/>
          </w:tcPr>
          <w:p w14:paraId="3E7C9E0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4DC7A22D"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320</w:t>
            </w:r>
          </w:p>
        </w:tc>
        <w:tc>
          <w:tcPr>
            <w:tcW w:w="487" w:type="pct"/>
            <w:shd w:val="clear" w:color="auto" w:fill="auto"/>
            <w:hideMark/>
          </w:tcPr>
          <w:p w14:paraId="7EA5693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2 790</w:t>
            </w:r>
          </w:p>
        </w:tc>
        <w:tc>
          <w:tcPr>
            <w:tcW w:w="637" w:type="pct"/>
            <w:shd w:val="clear" w:color="auto" w:fill="auto"/>
            <w:hideMark/>
          </w:tcPr>
          <w:p w14:paraId="2AC17CA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2 790</w:t>
            </w:r>
          </w:p>
        </w:tc>
        <w:tc>
          <w:tcPr>
            <w:tcW w:w="521" w:type="pct"/>
            <w:shd w:val="clear" w:color="auto" w:fill="auto"/>
            <w:hideMark/>
          </w:tcPr>
          <w:p w14:paraId="5BD701D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2 790</w:t>
            </w:r>
          </w:p>
        </w:tc>
        <w:tc>
          <w:tcPr>
            <w:tcW w:w="637" w:type="pct"/>
            <w:shd w:val="clear" w:color="auto" w:fill="auto"/>
            <w:hideMark/>
          </w:tcPr>
          <w:p w14:paraId="626E1DF2"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2 790</w:t>
            </w:r>
          </w:p>
        </w:tc>
      </w:tr>
      <w:tr w:rsidR="002D6EB9" w:rsidRPr="002D6EB9" w14:paraId="0FACA63D" w14:textId="77777777" w:rsidTr="007E56F6">
        <w:trPr>
          <w:trHeight w:val="73"/>
        </w:trPr>
        <w:tc>
          <w:tcPr>
            <w:tcW w:w="1755" w:type="pct"/>
            <w:shd w:val="clear" w:color="auto" w:fill="auto"/>
            <w:hideMark/>
          </w:tcPr>
          <w:p w14:paraId="7FAB2F12"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Бюджетные инвестиции</w:t>
            </w:r>
          </w:p>
        </w:tc>
        <w:tc>
          <w:tcPr>
            <w:tcW w:w="706" w:type="pct"/>
            <w:shd w:val="clear" w:color="auto" w:fill="auto"/>
            <w:hideMark/>
          </w:tcPr>
          <w:p w14:paraId="6539CB22"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7532D275"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410</w:t>
            </w:r>
          </w:p>
        </w:tc>
        <w:tc>
          <w:tcPr>
            <w:tcW w:w="487" w:type="pct"/>
            <w:shd w:val="clear" w:color="auto" w:fill="auto"/>
            <w:hideMark/>
          </w:tcPr>
          <w:p w14:paraId="39C0BD0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20 927</w:t>
            </w:r>
          </w:p>
        </w:tc>
        <w:tc>
          <w:tcPr>
            <w:tcW w:w="637" w:type="pct"/>
            <w:shd w:val="clear" w:color="auto" w:fill="auto"/>
            <w:hideMark/>
          </w:tcPr>
          <w:p w14:paraId="322180F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20 927</w:t>
            </w:r>
          </w:p>
        </w:tc>
        <w:tc>
          <w:tcPr>
            <w:tcW w:w="521" w:type="pct"/>
            <w:shd w:val="clear" w:color="auto" w:fill="auto"/>
            <w:hideMark/>
          </w:tcPr>
          <w:p w14:paraId="4A5CD35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22 322</w:t>
            </w:r>
          </w:p>
        </w:tc>
        <w:tc>
          <w:tcPr>
            <w:tcW w:w="637" w:type="pct"/>
            <w:shd w:val="clear" w:color="auto" w:fill="auto"/>
            <w:hideMark/>
          </w:tcPr>
          <w:p w14:paraId="66240A5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22 322</w:t>
            </w:r>
          </w:p>
        </w:tc>
      </w:tr>
      <w:tr w:rsidR="002D6EB9" w:rsidRPr="002D6EB9" w14:paraId="752C4F33" w14:textId="77777777" w:rsidTr="007E56F6">
        <w:trPr>
          <w:trHeight w:val="73"/>
        </w:trPr>
        <w:tc>
          <w:tcPr>
            <w:tcW w:w="1755" w:type="pct"/>
            <w:shd w:val="clear" w:color="auto" w:fill="auto"/>
            <w:hideMark/>
          </w:tcPr>
          <w:p w14:paraId="6D721958"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бюджетным учреждениям</w:t>
            </w:r>
          </w:p>
        </w:tc>
        <w:tc>
          <w:tcPr>
            <w:tcW w:w="706" w:type="pct"/>
            <w:shd w:val="clear" w:color="auto" w:fill="auto"/>
            <w:hideMark/>
          </w:tcPr>
          <w:p w14:paraId="4D434518"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28BE9AF0"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610</w:t>
            </w:r>
          </w:p>
        </w:tc>
        <w:tc>
          <w:tcPr>
            <w:tcW w:w="487" w:type="pct"/>
            <w:shd w:val="clear" w:color="auto" w:fill="auto"/>
            <w:hideMark/>
          </w:tcPr>
          <w:p w14:paraId="334AAE4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9 500</w:t>
            </w:r>
          </w:p>
        </w:tc>
        <w:tc>
          <w:tcPr>
            <w:tcW w:w="637" w:type="pct"/>
            <w:shd w:val="clear" w:color="auto" w:fill="auto"/>
            <w:hideMark/>
          </w:tcPr>
          <w:p w14:paraId="530C790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208C44A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10 935</w:t>
            </w:r>
          </w:p>
        </w:tc>
        <w:tc>
          <w:tcPr>
            <w:tcW w:w="637" w:type="pct"/>
            <w:shd w:val="clear" w:color="auto" w:fill="auto"/>
            <w:hideMark/>
          </w:tcPr>
          <w:p w14:paraId="4032BA92"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43DF5D99" w14:textId="77777777" w:rsidTr="007E56F6">
        <w:trPr>
          <w:trHeight w:val="73"/>
        </w:trPr>
        <w:tc>
          <w:tcPr>
            <w:tcW w:w="1755" w:type="pct"/>
            <w:shd w:val="clear" w:color="auto" w:fill="auto"/>
            <w:hideMark/>
          </w:tcPr>
          <w:p w14:paraId="3FE74167"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Субсидии автономным учреждениям</w:t>
            </w:r>
          </w:p>
        </w:tc>
        <w:tc>
          <w:tcPr>
            <w:tcW w:w="706" w:type="pct"/>
            <w:shd w:val="clear" w:color="auto" w:fill="auto"/>
            <w:hideMark/>
          </w:tcPr>
          <w:p w14:paraId="25C4D939"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0BCE1A28"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620</w:t>
            </w:r>
          </w:p>
        </w:tc>
        <w:tc>
          <w:tcPr>
            <w:tcW w:w="487" w:type="pct"/>
            <w:shd w:val="clear" w:color="auto" w:fill="auto"/>
            <w:hideMark/>
          </w:tcPr>
          <w:p w14:paraId="7CCE17B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48 926</w:t>
            </w:r>
          </w:p>
        </w:tc>
        <w:tc>
          <w:tcPr>
            <w:tcW w:w="637" w:type="pct"/>
            <w:shd w:val="clear" w:color="auto" w:fill="auto"/>
            <w:hideMark/>
          </w:tcPr>
          <w:p w14:paraId="0970C79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46A6768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30 475</w:t>
            </w:r>
          </w:p>
        </w:tc>
        <w:tc>
          <w:tcPr>
            <w:tcW w:w="637" w:type="pct"/>
            <w:shd w:val="clear" w:color="auto" w:fill="auto"/>
            <w:hideMark/>
          </w:tcPr>
          <w:p w14:paraId="7B1DDE2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7244948E" w14:textId="77777777" w:rsidTr="007E56F6">
        <w:trPr>
          <w:trHeight w:val="73"/>
        </w:trPr>
        <w:tc>
          <w:tcPr>
            <w:tcW w:w="1755" w:type="pct"/>
            <w:shd w:val="clear" w:color="auto" w:fill="auto"/>
            <w:hideMark/>
          </w:tcPr>
          <w:p w14:paraId="6B1686AE"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Уплата налогов, сборов и иных платежей</w:t>
            </w:r>
          </w:p>
        </w:tc>
        <w:tc>
          <w:tcPr>
            <w:tcW w:w="706" w:type="pct"/>
            <w:shd w:val="clear" w:color="auto" w:fill="auto"/>
            <w:hideMark/>
          </w:tcPr>
          <w:p w14:paraId="5A39A1B8"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23 0 00 00000</w:t>
            </w:r>
          </w:p>
        </w:tc>
        <w:tc>
          <w:tcPr>
            <w:tcW w:w="256" w:type="pct"/>
            <w:shd w:val="clear" w:color="auto" w:fill="auto"/>
            <w:hideMark/>
          </w:tcPr>
          <w:p w14:paraId="6FFDE7E2"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850</w:t>
            </w:r>
          </w:p>
        </w:tc>
        <w:tc>
          <w:tcPr>
            <w:tcW w:w="487" w:type="pct"/>
            <w:shd w:val="clear" w:color="auto" w:fill="auto"/>
            <w:hideMark/>
          </w:tcPr>
          <w:p w14:paraId="7AB5B35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89</w:t>
            </w:r>
          </w:p>
        </w:tc>
        <w:tc>
          <w:tcPr>
            <w:tcW w:w="637" w:type="pct"/>
            <w:shd w:val="clear" w:color="auto" w:fill="auto"/>
            <w:hideMark/>
          </w:tcPr>
          <w:p w14:paraId="27AE4D0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64CEBEF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89</w:t>
            </w:r>
          </w:p>
        </w:tc>
        <w:tc>
          <w:tcPr>
            <w:tcW w:w="637" w:type="pct"/>
            <w:shd w:val="clear" w:color="auto" w:fill="auto"/>
            <w:hideMark/>
          </w:tcPr>
          <w:p w14:paraId="6A81025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421FBA90" w14:textId="77777777" w:rsidTr="007E56F6">
        <w:trPr>
          <w:trHeight w:val="73"/>
        </w:trPr>
        <w:tc>
          <w:tcPr>
            <w:tcW w:w="1755" w:type="pct"/>
            <w:shd w:val="clear" w:color="auto" w:fill="auto"/>
            <w:hideMark/>
          </w:tcPr>
          <w:p w14:paraId="4C040592"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706" w:type="pct"/>
            <w:shd w:val="clear" w:color="auto" w:fill="auto"/>
            <w:hideMark/>
          </w:tcPr>
          <w:p w14:paraId="515680CA"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24 0 00 00000</w:t>
            </w:r>
          </w:p>
        </w:tc>
        <w:tc>
          <w:tcPr>
            <w:tcW w:w="256" w:type="pct"/>
            <w:shd w:val="clear" w:color="auto" w:fill="auto"/>
            <w:hideMark/>
          </w:tcPr>
          <w:p w14:paraId="7E979B8C"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193745B8"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14:paraId="787A610F"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09EA65A7"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50</w:t>
            </w:r>
          </w:p>
        </w:tc>
        <w:tc>
          <w:tcPr>
            <w:tcW w:w="637" w:type="pct"/>
            <w:shd w:val="clear" w:color="auto" w:fill="auto"/>
            <w:hideMark/>
          </w:tcPr>
          <w:p w14:paraId="004A6C0C"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3347511B" w14:textId="77777777" w:rsidTr="007E56F6">
        <w:trPr>
          <w:trHeight w:val="73"/>
        </w:trPr>
        <w:tc>
          <w:tcPr>
            <w:tcW w:w="1755" w:type="pct"/>
            <w:shd w:val="clear" w:color="auto" w:fill="auto"/>
            <w:hideMark/>
          </w:tcPr>
          <w:p w14:paraId="5644F49D"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pct"/>
            <w:shd w:val="clear" w:color="auto" w:fill="auto"/>
            <w:hideMark/>
          </w:tcPr>
          <w:p w14:paraId="2E690C25"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24 0 00 00000</w:t>
            </w:r>
          </w:p>
        </w:tc>
        <w:tc>
          <w:tcPr>
            <w:tcW w:w="256" w:type="pct"/>
            <w:shd w:val="clear" w:color="auto" w:fill="auto"/>
            <w:hideMark/>
          </w:tcPr>
          <w:p w14:paraId="0F03AA8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1AB0E02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50</w:t>
            </w:r>
          </w:p>
        </w:tc>
        <w:tc>
          <w:tcPr>
            <w:tcW w:w="637" w:type="pct"/>
            <w:shd w:val="clear" w:color="auto" w:fill="auto"/>
            <w:hideMark/>
          </w:tcPr>
          <w:p w14:paraId="0E93B7A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53F9045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50</w:t>
            </w:r>
          </w:p>
        </w:tc>
        <w:tc>
          <w:tcPr>
            <w:tcW w:w="637" w:type="pct"/>
            <w:shd w:val="clear" w:color="auto" w:fill="auto"/>
            <w:hideMark/>
          </w:tcPr>
          <w:p w14:paraId="1329524F"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1AF748E9" w14:textId="77777777" w:rsidTr="007E56F6">
        <w:trPr>
          <w:trHeight w:val="73"/>
        </w:trPr>
        <w:tc>
          <w:tcPr>
            <w:tcW w:w="1755" w:type="pct"/>
            <w:shd w:val="clear" w:color="auto" w:fill="auto"/>
            <w:hideMark/>
          </w:tcPr>
          <w:p w14:paraId="51FF3952"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706" w:type="pct"/>
            <w:shd w:val="clear" w:color="auto" w:fill="auto"/>
            <w:hideMark/>
          </w:tcPr>
          <w:p w14:paraId="4746E7B0"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26 0 00 00000</w:t>
            </w:r>
          </w:p>
        </w:tc>
        <w:tc>
          <w:tcPr>
            <w:tcW w:w="256" w:type="pct"/>
            <w:shd w:val="clear" w:color="auto" w:fill="auto"/>
            <w:hideMark/>
          </w:tcPr>
          <w:p w14:paraId="0633302B"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74CBA44E"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200</w:t>
            </w:r>
          </w:p>
        </w:tc>
        <w:tc>
          <w:tcPr>
            <w:tcW w:w="637" w:type="pct"/>
            <w:shd w:val="clear" w:color="auto" w:fill="auto"/>
            <w:hideMark/>
          </w:tcPr>
          <w:p w14:paraId="436B3780"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033D0A63"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200</w:t>
            </w:r>
          </w:p>
        </w:tc>
        <w:tc>
          <w:tcPr>
            <w:tcW w:w="637" w:type="pct"/>
            <w:shd w:val="clear" w:color="auto" w:fill="auto"/>
            <w:hideMark/>
          </w:tcPr>
          <w:p w14:paraId="57C4261F"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24A87AE4" w14:textId="77777777" w:rsidTr="007E56F6">
        <w:trPr>
          <w:trHeight w:val="73"/>
        </w:trPr>
        <w:tc>
          <w:tcPr>
            <w:tcW w:w="1755" w:type="pct"/>
            <w:shd w:val="clear" w:color="auto" w:fill="auto"/>
            <w:hideMark/>
          </w:tcPr>
          <w:p w14:paraId="1BB4CE5D"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pct"/>
            <w:shd w:val="clear" w:color="auto" w:fill="auto"/>
            <w:hideMark/>
          </w:tcPr>
          <w:p w14:paraId="025D96B6"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26 0 00 00000</w:t>
            </w:r>
          </w:p>
        </w:tc>
        <w:tc>
          <w:tcPr>
            <w:tcW w:w="256" w:type="pct"/>
            <w:shd w:val="clear" w:color="auto" w:fill="auto"/>
            <w:hideMark/>
          </w:tcPr>
          <w:p w14:paraId="5B6B7E2F"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45D4C88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0F1D289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6CAB5BB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04EA1EB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7D6F75A4" w14:textId="77777777" w:rsidTr="007E56F6">
        <w:trPr>
          <w:trHeight w:val="73"/>
        </w:trPr>
        <w:tc>
          <w:tcPr>
            <w:tcW w:w="1755" w:type="pct"/>
            <w:shd w:val="clear" w:color="auto" w:fill="auto"/>
            <w:hideMark/>
          </w:tcPr>
          <w:p w14:paraId="6E7F49B4"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706" w:type="pct"/>
            <w:shd w:val="clear" w:color="auto" w:fill="auto"/>
            <w:hideMark/>
          </w:tcPr>
          <w:p w14:paraId="243B662B"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27 0 00 00000</w:t>
            </w:r>
          </w:p>
        </w:tc>
        <w:tc>
          <w:tcPr>
            <w:tcW w:w="256" w:type="pct"/>
            <w:shd w:val="clear" w:color="auto" w:fill="auto"/>
            <w:hideMark/>
          </w:tcPr>
          <w:p w14:paraId="15CB4921"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32C131BC"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1 430</w:t>
            </w:r>
          </w:p>
        </w:tc>
        <w:tc>
          <w:tcPr>
            <w:tcW w:w="637" w:type="pct"/>
            <w:shd w:val="clear" w:color="auto" w:fill="auto"/>
            <w:hideMark/>
          </w:tcPr>
          <w:p w14:paraId="389DBC5C"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164FDEB4"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1 430</w:t>
            </w:r>
          </w:p>
        </w:tc>
        <w:tc>
          <w:tcPr>
            <w:tcW w:w="637" w:type="pct"/>
            <w:shd w:val="clear" w:color="auto" w:fill="auto"/>
            <w:hideMark/>
          </w:tcPr>
          <w:p w14:paraId="111F6B99"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7C14CFFB" w14:textId="77777777" w:rsidTr="007E56F6">
        <w:trPr>
          <w:trHeight w:val="73"/>
        </w:trPr>
        <w:tc>
          <w:tcPr>
            <w:tcW w:w="1755" w:type="pct"/>
            <w:shd w:val="clear" w:color="auto" w:fill="auto"/>
            <w:hideMark/>
          </w:tcPr>
          <w:p w14:paraId="38010319"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(муниципальных) </w:t>
            </w:r>
            <w:r w:rsidRPr="002D6EB9">
              <w:rPr>
                <w:rFonts w:ascii="Times New Roman" w:eastAsia="Times New Roman" w:hAnsi="Times New Roman" w:cs="Times New Roman"/>
                <w:color w:val="000000"/>
                <w:sz w:val="12"/>
                <w:szCs w:val="12"/>
                <w:lang w:eastAsia="ru-RU"/>
              </w:rPr>
              <w:lastRenderedPageBreak/>
              <w:t>нужд</w:t>
            </w:r>
          </w:p>
        </w:tc>
        <w:tc>
          <w:tcPr>
            <w:tcW w:w="706" w:type="pct"/>
            <w:shd w:val="clear" w:color="auto" w:fill="auto"/>
            <w:hideMark/>
          </w:tcPr>
          <w:p w14:paraId="19E0ACED"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14:paraId="5B56C79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2B335D8C"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1 340</w:t>
            </w:r>
          </w:p>
        </w:tc>
        <w:tc>
          <w:tcPr>
            <w:tcW w:w="637" w:type="pct"/>
            <w:shd w:val="clear" w:color="auto" w:fill="auto"/>
            <w:hideMark/>
          </w:tcPr>
          <w:p w14:paraId="6C98831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31EA3B9C"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1 340</w:t>
            </w:r>
          </w:p>
        </w:tc>
        <w:tc>
          <w:tcPr>
            <w:tcW w:w="637" w:type="pct"/>
            <w:shd w:val="clear" w:color="auto" w:fill="auto"/>
            <w:hideMark/>
          </w:tcPr>
          <w:p w14:paraId="01FDAE4F"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6A566F7C" w14:textId="77777777" w:rsidTr="007E56F6">
        <w:trPr>
          <w:trHeight w:val="73"/>
        </w:trPr>
        <w:tc>
          <w:tcPr>
            <w:tcW w:w="1755" w:type="pct"/>
            <w:shd w:val="clear" w:color="auto" w:fill="auto"/>
            <w:hideMark/>
          </w:tcPr>
          <w:p w14:paraId="457BD4BC"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Премии и гранты</w:t>
            </w:r>
          </w:p>
        </w:tc>
        <w:tc>
          <w:tcPr>
            <w:tcW w:w="706" w:type="pct"/>
            <w:shd w:val="clear" w:color="auto" w:fill="auto"/>
            <w:hideMark/>
          </w:tcPr>
          <w:p w14:paraId="3A9D072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27 0 00 00000</w:t>
            </w:r>
          </w:p>
        </w:tc>
        <w:tc>
          <w:tcPr>
            <w:tcW w:w="256" w:type="pct"/>
            <w:shd w:val="clear" w:color="auto" w:fill="auto"/>
            <w:hideMark/>
          </w:tcPr>
          <w:p w14:paraId="3527B790"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350</w:t>
            </w:r>
          </w:p>
        </w:tc>
        <w:tc>
          <w:tcPr>
            <w:tcW w:w="487" w:type="pct"/>
            <w:shd w:val="clear" w:color="auto" w:fill="auto"/>
            <w:hideMark/>
          </w:tcPr>
          <w:p w14:paraId="4FB9CDB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90</w:t>
            </w:r>
          </w:p>
        </w:tc>
        <w:tc>
          <w:tcPr>
            <w:tcW w:w="637" w:type="pct"/>
            <w:shd w:val="clear" w:color="auto" w:fill="auto"/>
            <w:hideMark/>
          </w:tcPr>
          <w:p w14:paraId="26163E2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3E5C038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90</w:t>
            </w:r>
          </w:p>
        </w:tc>
        <w:tc>
          <w:tcPr>
            <w:tcW w:w="637" w:type="pct"/>
            <w:shd w:val="clear" w:color="auto" w:fill="auto"/>
            <w:hideMark/>
          </w:tcPr>
          <w:p w14:paraId="6AFF972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653B2342" w14:textId="77777777" w:rsidTr="007E56F6">
        <w:trPr>
          <w:trHeight w:val="73"/>
        </w:trPr>
        <w:tc>
          <w:tcPr>
            <w:tcW w:w="1755" w:type="pct"/>
            <w:shd w:val="clear" w:color="auto" w:fill="auto"/>
            <w:hideMark/>
          </w:tcPr>
          <w:p w14:paraId="10FFCA6E"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 xml:space="preserve">Муниципальная программа "Обращение с отходами на территории </w:t>
            </w:r>
            <w:proofErr w:type="spellStart"/>
            <w:r w:rsidRPr="002D6EB9">
              <w:rPr>
                <w:rFonts w:ascii="Times New Roman" w:eastAsia="Times New Roman" w:hAnsi="Times New Roman" w:cs="Times New Roman"/>
                <w:b/>
                <w:bCs/>
                <w:color w:val="000000"/>
                <w:sz w:val="12"/>
                <w:szCs w:val="12"/>
                <w:lang w:eastAsia="ru-RU"/>
              </w:rPr>
              <w:t>м.р</w:t>
            </w:r>
            <w:proofErr w:type="spellEnd"/>
            <w:r w:rsidRPr="002D6EB9">
              <w:rPr>
                <w:rFonts w:ascii="Times New Roman" w:eastAsia="Times New Roman" w:hAnsi="Times New Roman" w:cs="Times New Roman"/>
                <w:b/>
                <w:bCs/>
                <w:color w:val="000000"/>
                <w:sz w:val="12"/>
                <w:szCs w:val="12"/>
                <w:lang w:eastAsia="ru-RU"/>
              </w:rPr>
              <w:t>. Сергиевский"</w:t>
            </w:r>
          </w:p>
        </w:tc>
        <w:tc>
          <w:tcPr>
            <w:tcW w:w="706" w:type="pct"/>
            <w:shd w:val="clear" w:color="auto" w:fill="auto"/>
            <w:hideMark/>
          </w:tcPr>
          <w:p w14:paraId="4005A465"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28 0 00 00000</w:t>
            </w:r>
          </w:p>
        </w:tc>
        <w:tc>
          <w:tcPr>
            <w:tcW w:w="256" w:type="pct"/>
            <w:shd w:val="clear" w:color="auto" w:fill="auto"/>
            <w:hideMark/>
          </w:tcPr>
          <w:p w14:paraId="338086A4"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64BA1426"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1 475</w:t>
            </w:r>
          </w:p>
        </w:tc>
        <w:tc>
          <w:tcPr>
            <w:tcW w:w="637" w:type="pct"/>
            <w:shd w:val="clear" w:color="auto" w:fill="auto"/>
            <w:hideMark/>
          </w:tcPr>
          <w:p w14:paraId="51A3D616"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1558F37F"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1 325</w:t>
            </w:r>
          </w:p>
        </w:tc>
        <w:tc>
          <w:tcPr>
            <w:tcW w:w="637" w:type="pct"/>
            <w:shd w:val="clear" w:color="auto" w:fill="auto"/>
            <w:hideMark/>
          </w:tcPr>
          <w:p w14:paraId="1081F906"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0F5836E4" w14:textId="77777777" w:rsidTr="007E56F6">
        <w:trPr>
          <w:trHeight w:val="73"/>
        </w:trPr>
        <w:tc>
          <w:tcPr>
            <w:tcW w:w="1755" w:type="pct"/>
            <w:shd w:val="clear" w:color="auto" w:fill="auto"/>
            <w:hideMark/>
          </w:tcPr>
          <w:p w14:paraId="28C49124"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pct"/>
            <w:shd w:val="clear" w:color="auto" w:fill="auto"/>
            <w:hideMark/>
          </w:tcPr>
          <w:p w14:paraId="1800D6B7"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28 0 00 00000</w:t>
            </w:r>
          </w:p>
        </w:tc>
        <w:tc>
          <w:tcPr>
            <w:tcW w:w="256" w:type="pct"/>
            <w:shd w:val="clear" w:color="auto" w:fill="auto"/>
            <w:hideMark/>
          </w:tcPr>
          <w:p w14:paraId="7339ECA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1038385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1 475</w:t>
            </w:r>
          </w:p>
        </w:tc>
        <w:tc>
          <w:tcPr>
            <w:tcW w:w="637" w:type="pct"/>
            <w:shd w:val="clear" w:color="auto" w:fill="auto"/>
            <w:hideMark/>
          </w:tcPr>
          <w:p w14:paraId="57D5C5F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3F1820DF"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1 325</w:t>
            </w:r>
          </w:p>
        </w:tc>
        <w:tc>
          <w:tcPr>
            <w:tcW w:w="637" w:type="pct"/>
            <w:shd w:val="clear" w:color="auto" w:fill="auto"/>
            <w:hideMark/>
          </w:tcPr>
          <w:p w14:paraId="1BB1CED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284DAF5A" w14:textId="77777777" w:rsidTr="007E56F6">
        <w:trPr>
          <w:trHeight w:val="73"/>
        </w:trPr>
        <w:tc>
          <w:tcPr>
            <w:tcW w:w="1755" w:type="pct"/>
            <w:shd w:val="clear" w:color="auto" w:fill="auto"/>
            <w:hideMark/>
          </w:tcPr>
          <w:p w14:paraId="463E922F"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706" w:type="pct"/>
            <w:shd w:val="clear" w:color="auto" w:fill="auto"/>
            <w:hideMark/>
          </w:tcPr>
          <w:p w14:paraId="697AE83E"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30 0 00 00000</w:t>
            </w:r>
          </w:p>
        </w:tc>
        <w:tc>
          <w:tcPr>
            <w:tcW w:w="256" w:type="pct"/>
            <w:shd w:val="clear" w:color="auto" w:fill="auto"/>
            <w:hideMark/>
          </w:tcPr>
          <w:p w14:paraId="2B2C8431"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65D81454"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55</w:t>
            </w:r>
          </w:p>
        </w:tc>
        <w:tc>
          <w:tcPr>
            <w:tcW w:w="637" w:type="pct"/>
            <w:shd w:val="clear" w:color="auto" w:fill="auto"/>
            <w:hideMark/>
          </w:tcPr>
          <w:p w14:paraId="2D90D420"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2826A1E6"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55</w:t>
            </w:r>
          </w:p>
        </w:tc>
        <w:tc>
          <w:tcPr>
            <w:tcW w:w="637" w:type="pct"/>
            <w:shd w:val="clear" w:color="auto" w:fill="auto"/>
            <w:hideMark/>
          </w:tcPr>
          <w:p w14:paraId="6D1DB8F6"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46617B8B" w14:textId="77777777" w:rsidTr="007E56F6">
        <w:trPr>
          <w:trHeight w:val="73"/>
        </w:trPr>
        <w:tc>
          <w:tcPr>
            <w:tcW w:w="1755" w:type="pct"/>
            <w:shd w:val="clear" w:color="auto" w:fill="auto"/>
            <w:hideMark/>
          </w:tcPr>
          <w:p w14:paraId="474CDE72"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pct"/>
            <w:shd w:val="clear" w:color="auto" w:fill="auto"/>
            <w:hideMark/>
          </w:tcPr>
          <w:p w14:paraId="6AFE919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30 0 00 00000</w:t>
            </w:r>
          </w:p>
        </w:tc>
        <w:tc>
          <w:tcPr>
            <w:tcW w:w="256" w:type="pct"/>
            <w:shd w:val="clear" w:color="auto" w:fill="auto"/>
            <w:hideMark/>
          </w:tcPr>
          <w:p w14:paraId="4323D69F"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50ED755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55</w:t>
            </w:r>
          </w:p>
        </w:tc>
        <w:tc>
          <w:tcPr>
            <w:tcW w:w="637" w:type="pct"/>
            <w:shd w:val="clear" w:color="auto" w:fill="auto"/>
            <w:hideMark/>
          </w:tcPr>
          <w:p w14:paraId="40BB73C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72568092"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55</w:t>
            </w:r>
          </w:p>
        </w:tc>
        <w:tc>
          <w:tcPr>
            <w:tcW w:w="637" w:type="pct"/>
            <w:shd w:val="clear" w:color="auto" w:fill="auto"/>
            <w:hideMark/>
          </w:tcPr>
          <w:p w14:paraId="7B8F5FF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2FD95BE8" w14:textId="77777777" w:rsidTr="007E56F6">
        <w:trPr>
          <w:trHeight w:val="73"/>
        </w:trPr>
        <w:tc>
          <w:tcPr>
            <w:tcW w:w="1755" w:type="pct"/>
            <w:shd w:val="clear" w:color="auto" w:fill="auto"/>
            <w:hideMark/>
          </w:tcPr>
          <w:p w14:paraId="24CD643B"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706" w:type="pct"/>
            <w:shd w:val="clear" w:color="auto" w:fill="auto"/>
            <w:hideMark/>
          </w:tcPr>
          <w:p w14:paraId="768AF203"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32 0 00 00000</w:t>
            </w:r>
          </w:p>
        </w:tc>
        <w:tc>
          <w:tcPr>
            <w:tcW w:w="256" w:type="pct"/>
            <w:shd w:val="clear" w:color="auto" w:fill="auto"/>
            <w:hideMark/>
          </w:tcPr>
          <w:p w14:paraId="4B736157"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246A1103"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400</w:t>
            </w:r>
          </w:p>
        </w:tc>
        <w:tc>
          <w:tcPr>
            <w:tcW w:w="637" w:type="pct"/>
            <w:shd w:val="clear" w:color="auto" w:fill="auto"/>
            <w:hideMark/>
          </w:tcPr>
          <w:p w14:paraId="141B61BB"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7980FAE7"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400</w:t>
            </w:r>
          </w:p>
        </w:tc>
        <w:tc>
          <w:tcPr>
            <w:tcW w:w="637" w:type="pct"/>
            <w:shd w:val="clear" w:color="auto" w:fill="auto"/>
            <w:hideMark/>
          </w:tcPr>
          <w:p w14:paraId="6426640E"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5A88AEDE" w14:textId="77777777" w:rsidTr="007E56F6">
        <w:trPr>
          <w:trHeight w:val="73"/>
        </w:trPr>
        <w:tc>
          <w:tcPr>
            <w:tcW w:w="1755" w:type="pct"/>
            <w:shd w:val="clear" w:color="auto" w:fill="auto"/>
            <w:hideMark/>
          </w:tcPr>
          <w:p w14:paraId="40A79F8F"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06" w:type="pct"/>
            <w:shd w:val="clear" w:color="auto" w:fill="auto"/>
            <w:hideMark/>
          </w:tcPr>
          <w:p w14:paraId="79A10757"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14:paraId="31A37F0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120</w:t>
            </w:r>
          </w:p>
        </w:tc>
        <w:tc>
          <w:tcPr>
            <w:tcW w:w="487" w:type="pct"/>
            <w:shd w:val="clear" w:color="auto" w:fill="auto"/>
            <w:hideMark/>
          </w:tcPr>
          <w:p w14:paraId="684C208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77</w:t>
            </w:r>
          </w:p>
        </w:tc>
        <w:tc>
          <w:tcPr>
            <w:tcW w:w="637" w:type="pct"/>
            <w:shd w:val="clear" w:color="auto" w:fill="auto"/>
            <w:hideMark/>
          </w:tcPr>
          <w:p w14:paraId="4B87D83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357EB0A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77</w:t>
            </w:r>
          </w:p>
        </w:tc>
        <w:tc>
          <w:tcPr>
            <w:tcW w:w="637" w:type="pct"/>
            <w:shd w:val="clear" w:color="auto" w:fill="auto"/>
            <w:hideMark/>
          </w:tcPr>
          <w:p w14:paraId="584B445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049AE6AA" w14:textId="77777777" w:rsidTr="007E56F6">
        <w:trPr>
          <w:trHeight w:val="73"/>
        </w:trPr>
        <w:tc>
          <w:tcPr>
            <w:tcW w:w="1755" w:type="pct"/>
            <w:shd w:val="clear" w:color="auto" w:fill="auto"/>
            <w:hideMark/>
          </w:tcPr>
          <w:p w14:paraId="48A95383"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pct"/>
            <w:shd w:val="clear" w:color="auto" w:fill="auto"/>
            <w:hideMark/>
          </w:tcPr>
          <w:p w14:paraId="22F5B2C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32 0 00 00000</w:t>
            </w:r>
          </w:p>
        </w:tc>
        <w:tc>
          <w:tcPr>
            <w:tcW w:w="256" w:type="pct"/>
            <w:shd w:val="clear" w:color="auto" w:fill="auto"/>
            <w:hideMark/>
          </w:tcPr>
          <w:p w14:paraId="46D7CB7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5FA4776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323</w:t>
            </w:r>
          </w:p>
        </w:tc>
        <w:tc>
          <w:tcPr>
            <w:tcW w:w="637" w:type="pct"/>
            <w:shd w:val="clear" w:color="auto" w:fill="auto"/>
            <w:hideMark/>
          </w:tcPr>
          <w:p w14:paraId="4385A3F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78EF92F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323</w:t>
            </w:r>
          </w:p>
        </w:tc>
        <w:tc>
          <w:tcPr>
            <w:tcW w:w="637" w:type="pct"/>
            <w:shd w:val="clear" w:color="auto" w:fill="auto"/>
            <w:hideMark/>
          </w:tcPr>
          <w:p w14:paraId="19E5167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099F244D" w14:textId="77777777" w:rsidTr="007E56F6">
        <w:trPr>
          <w:trHeight w:val="73"/>
        </w:trPr>
        <w:tc>
          <w:tcPr>
            <w:tcW w:w="1755" w:type="pct"/>
            <w:shd w:val="clear" w:color="auto" w:fill="auto"/>
            <w:hideMark/>
          </w:tcPr>
          <w:p w14:paraId="458FB3AA"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2D6EB9">
              <w:rPr>
                <w:rFonts w:ascii="Times New Roman" w:eastAsia="Times New Roman" w:hAnsi="Times New Roman" w:cs="Times New Roman"/>
                <w:b/>
                <w:bCs/>
                <w:color w:val="000000"/>
                <w:sz w:val="12"/>
                <w:szCs w:val="12"/>
                <w:lang w:eastAsia="ru-RU"/>
              </w:rPr>
              <w:t>м.р</w:t>
            </w:r>
            <w:proofErr w:type="gramStart"/>
            <w:r w:rsidRPr="002D6EB9">
              <w:rPr>
                <w:rFonts w:ascii="Times New Roman" w:eastAsia="Times New Roman" w:hAnsi="Times New Roman" w:cs="Times New Roman"/>
                <w:b/>
                <w:bCs/>
                <w:color w:val="000000"/>
                <w:sz w:val="12"/>
                <w:szCs w:val="12"/>
                <w:lang w:eastAsia="ru-RU"/>
              </w:rPr>
              <w:t>.С</w:t>
            </w:r>
            <w:proofErr w:type="gramEnd"/>
            <w:r w:rsidRPr="002D6EB9">
              <w:rPr>
                <w:rFonts w:ascii="Times New Roman" w:eastAsia="Times New Roman" w:hAnsi="Times New Roman" w:cs="Times New Roman"/>
                <w:b/>
                <w:bCs/>
                <w:color w:val="000000"/>
                <w:sz w:val="12"/>
                <w:szCs w:val="12"/>
                <w:lang w:eastAsia="ru-RU"/>
              </w:rPr>
              <w:t>ергиевский</w:t>
            </w:r>
            <w:proofErr w:type="spellEnd"/>
            <w:r w:rsidRPr="002D6EB9">
              <w:rPr>
                <w:rFonts w:ascii="Times New Roman" w:eastAsia="Times New Roman" w:hAnsi="Times New Roman" w:cs="Times New Roman"/>
                <w:b/>
                <w:bCs/>
                <w:color w:val="000000"/>
                <w:sz w:val="12"/>
                <w:szCs w:val="12"/>
                <w:lang w:eastAsia="ru-RU"/>
              </w:rPr>
              <w:t xml:space="preserve"> Самарской области"</w:t>
            </w:r>
          </w:p>
        </w:tc>
        <w:tc>
          <w:tcPr>
            <w:tcW w:w="706" w:type="pct"/>
            <w:shd w:val="clear" w:color="auto" w:fill="auto"/>
            <w:hideMark/>
          </w:tcPr>
          <w:p w14:paraId="34EC6B88"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34 0 00 00000</w:t>
            </w:r>
          </w:p>
        </w:tc>
        <w:tc>
          <w:tcPr>
            <w:tcW w:w="256" w:type="pct"/>
            <w:shd w:val="clear" w:color="auto" w:fill="auto"/>
            <w:hideMark/>
          </w:tcPr>
          <w:p w14:paraId="6CE61406"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519B1F4B"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3 897</w:t>
            </w:r>
          </w:p>
        </w:tc>
        <w:tc>
          <w:tcPr>
            <w:tcW w:w="637" w:type="pct"/>
            <w:shd w:val="clear" w:color="auto" w:fill="auto"/>
            <w:hideMark/>
          </w:tcPr>
          <w:p w14:paraId="470C567D"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3F5ED5DF"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3 897</w:t>
            </w:r>
          </w:p>
        </w:tc>
        <w:tc>
          <w:tcPr>
            <w:tcW w:w="637" w:type="pct"/>
            <w:shd w:val="clear" w:color="auto" w:fill="auto"/>
            <w:hideMark/>
          </w:tcPr>
          <w:p w14:paraId="343FAB65"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6DB6928A" w14:textId="77777777" w:rsidTr="007E56F6">
        <w:trPr>
          <w:trHeight w:val="73"/>
        </w:trPr>
        <w:tc>
          <w:tcPr>
            <w:tcW w:w="1755" w:type="pct"/>
            <w:shd w:val="clear" w:color="auto" w:fill="auto"/>
            <w:hideMark/>
          </w:tcPr>
          <w:p w14:paraId="394052F3"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pct"/>
            <w:shd w:val="clear" w:color="auto" w:fill="auto"/>
            <w:hideMark/>
          </w:tcPr>
          <w:p w14:paraId="73BAF7DC"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34 0 00 00000</w:t>
            </w:r>
          </w:p>
        </w:tc>
        <w:tc>
          <w:tcPr>
            <w:tcW w:w="256" w:type="pct"/>
            <w:shd w:val="clear" w:color="auto" w:fill="auto"/>
            <w:hideMark/>
          </w:tcPr>
          <w:p w14:paraId="66C3ACFA"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7BCFEEF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3 897</w:t>
            </w:r>
          </w:p>
        </w:tc>
        <w:tc>
          <w:tcPr>
            <w:tcW w:w="637" w:type="pct"/>
            <w:shd w:val="clear" w:color="auto" w:fill="auto"/>
            <w:hideMark/>
          </w:tcPr>
          <w:p w14:paraId="730FC5D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3F25747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3 897</w:t>
            </w:r>
          </w:p>
        </w:tc>
        <w:tc>
          <w:tcPr>
            <w:tcW w:w="637" w:type="pct"/>
            <w:shd w:val="clear" w:color="auto" w:fill="auto"/>
            <w:hideMark/>
          </w:tcPr>
          <w:p w14:paraId="1AF2BFD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6903D2EA" w14:textId="77777777" w:rsidTr="007E56F6">
        <w:trPr>
          <w:trHeight w:val="73"/>
        </w:trPr>
        <w:tc>
          <w:tcPr>
            <w:tcW w:w="1755" w:type="pct"/>
            <w:shd w:val="clear" w:color="auto" w:fill="auto"/>
            <w:hideMark/>
          </w:tcPr>
          <w:p w14:paraId="1020A681"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706" w:type="pct"/>
            <w:shd w:val="clear" w:color="auto" w:fill="auto"/>
            <w:hideMark/>
          </w:tcPr>
          <w:p w14:paraId="4FA06BC5"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35 0 00 00000</w:t>
            </w:r>
          </w:p>
        </w:tc>
        <w:tc>
          <w:tcPr>
            <w:tcW w:w="256" w:type="pct"/>
            <w:shd w:val="clear" w:color="auto" w:fill="auto"/>
            <w:hideMark/>
          </w:tcPr>
          <w:p w14:paraId="5853344A"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0B09DEEA"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4 700</w:t>
            </w:r>
          </w:p>
        </w:tc>
        <w:tc>
          <w:tcPr>
            <w:tcW w:w="637" w:type="pct"/>
            <w:shd w:val="clear" w:color="auto" w:fill="auto"/>
            <w:hideMark/>
          </w:tcPr>
          <w:p w14:paraId="14B97D4B"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2B086842"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4 200</w:t>
            </w:r>
          </w:p>
        </w:tc>
        <w:tc>
          <w:tcPr>
            <w:tcW w:w="637" w:type="pct"/>
            <w:shd w:val="clear" w:color="auto" w:fill="auto"/>
            <w:hideMark/>
          </w:tcPr>
          <w:p w14:paraId="7C9486C9"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63523CB8" w14:textId="77777777" w:rsidTr="007E56F6">
        <w:trPr>
          <w:trHeight w:val="73"/>
        </w:trPr>
        <w:tc>
          <w:tcPr>
            <w:tcW w:w="1755" w:type="pct"/>
            <w:shd w:val="clear" w:color="auto" w:fill="auto"/>
            <w:hideMark/>
          </w:tcPr>
          <w:p w14:paraId="52BF4BA0"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706" w:type="pct"/>
            <w:shd w:val="clear" w:color="auto" w:fill="auto"/>
            <w:hideMark/>
          </w:tcPr>
          <w:p w14:paraId="0FC5133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167DFF0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110</w:t>
            </w:r>
          </w:p>
        </w:tc>
        <w:tc>
          <w:tcPr>
            <w:tcW w:w="487" w:type="pct"/>
            <w:shd w:val="clear" w:color="auto" w:fill="auto"/>
            <w:hideMark/>
          </w:tcPr>
          <w:p w14:paraId="7AAD097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4 441</w:t>
            </w:r>
          </w:p>
        </w:tc>
        <w:tc>
          <w:tcPr>
            <w:tcW w:w="637" w:type="pct"/>
            <w:shd w:val="clear" w:color="auto" w:fill="auto"/>
            <w:hideMark/>
          </w:tcPr>
          <w:p w14:paraId="5B51830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611CB18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3 941</w:t>
            </w:r>
          </w:p>
        </w:tc>
        <w:tc>
          <w:tcPr>
            <w:tcW w:w="637" w:type="pct"/>
            <w:shd w:val="clear" w:color="auto" w:fill="auto"/>
            <w:hideMark/>
          </w:tcPr>
          <w:p w14:paraId="24D3904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5D62690B" w14:textId="77777777" w:rsidTr="007E56F6">
        <w:trPr>
          <w:trHeight w:val="73"/>
        </w:trPr>
        <w:tc>
          <w:tcPr>
            <w:tcW w:w="1755" w:type="pct"/>
            <w:shd w:val="clear" w:color="auto" w:fill="auto"/>
            <w:hideMark/>
          </w:tcPr>
          <w:p w14:paraId="64F04BA3"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pct"/>
            <w:shd w:val="clear" w:color="auto" w:fill="auto"/>
            <w:hideMark/>
          </w:tcPr>
          <w:p w14:paraId="7192A286"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2171E79E"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29CF527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59</w:t>
            </w:r>
          </w:p>
        </w:tc>
        <w:tc>
          <w:tcPr>
            <w:tcW w:w="637" w:type="pct"/>
            <w:shd w:val="clear" w:color="auto" w:fill="auto"/>
            <w:hideMark/>
          </w:tcPr>
          <w:p w14:paraId="119B96AB"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18EFE62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59</w:t>
            </w:r>
          </w:p>
        </w:tc>
        <w:tc>
          <w:tcPr>
            <w:tcW w:w="637" w:type="pct"/>
            <w:shd w:val="clear" w:color="auto" w:fill="auto"/>
            <w:hideMark/>
          </w:tcPr>
          <w:p w14:paraId="465C48D2"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0533DDA3" w14:textId="77777777" w:rsidTr="007E56F6">
        <w:trPr>
          <w:trHeight w:val="73"/>
        </w:trPr>
        <w:tc>
          <w:tcPr>
            <w:tcW w:w="1755" w:type="pct"/>
            <w:shd w:val="clear" w:color="auto" w:fill="auto"/>
            <w:hideMark/>
          </w:tcPr>
          <w:p w14:paraId="2364B326"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Специальные расходы</w:t>
            </w:r>
          </w:p>
        </w:tc>
        <w:tc>
          <w:tcPr>
            <w:tcW w:w="706" w:type="pct"/>
            <w:shd w:val="clear" w:color="auto" w:fill="auto"/>
            <w:hideMark/>
          </w:tcPr>
          <w:p w14:paraId="69397EB6"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35 0 00 00000</w:t>
            </w:r>
          </w:p>
        </w:tc>
        <w:tc>
          <w:tcPr>
            <w:tcW w:w="256" w:type="pct"/>
            <w:shd w:val="clear" w:color="auto" w:fill="auto"/>
            <w:hideMark/>
          </w:tcPr>
          <w:p w14:paraId="5DBEF803"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880</w:t>
            </w:r>
          </w:p>
        </w:tc>
        <w:tc>
          <w:tcPr>
            <w:tcW w:w="487" w:type="pct"/>
            <w:shd w:val="clear" w:color="auto" w:fill="auto"/>
            <w:hideMark/>
          </w:tcPr>
          <w:p w14:paraId="023D7A8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0B91AAE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6E55A240"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200</w:t>
            </w:r>
          </w:p>
        </w:tc>
        <w:tc>
          <w:tcPr>
            <w:tcW w:w="637" w:type="pct"/>
            <w:shd w:val="clear" w:color="auto" w:fill="auto"/>
            <w:hideMark/>
          </w:tcPr>
          <w:p w14:paraId="663E75A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0F3A634E" w14:textId="77777777" w:rsidTr="007E56F6">
        <w:trPr>
          <w:trHeight w:val="73"/>
        </w:trPr>
        <w:tc>
          <w:tcPr>
            <w:tcW w:w="1755" w:type="pct"/>
            <w:shd w:val="clear" w:color="auto" w:fill="auto"/>
            <w:hideMark/>
          </w:tcPr>
          <w:p w14:paraId="31CA6D83"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proofErr w:type="gramStart"/>
            <w:r w:rsidRPr="002D6EB9">
              <w:rPr>
                <w:rFonts w:ascii="Times New Roman" w:eastAsia="Times New Roman" w:hAnsi="Times New Roman" w:cs="Times New Roman"/>
                <w:b/>
                <w:bCs/>
                <w:color w:val="000000"/>
                <w:sz w:val="12"/>
                <w:szCs w:val="12"/>
                <w:lang w:eastAsia="ru-RU"/>
              </w:rPr>
              <w:t>Муниципальная</w:t>
            </w:r>
            <w:proofErr w:type="gramEnd"/>
            <w:r w:rsidRPr="002D6EB9">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706" w:type="pct"/>
            <w:shd w:val="clear" w:color="auto" w:fill="auto"/>
            <w:hideMark/>
          </w:tcPr>
          <w:p w14:paraId="3DD81661"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36 0 00 00000</w:t>
            </w:r>
          </w:p>
        </w:tc>
        <w:tc>
          <w:tcPr>
            <w:tcW w:w="256" w:type="pct"/>
            <w:shd w:val="clear" w:color="auto" w:fill="auto"/>
            <w:hideMark/>
          </w:tcPr>
          <w:p w14:paraId="25DF4E46"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02CA8E67"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569</w:t>
            </w:r>
          </w:p>
        </w:tc>
        <w:tc>
          <w:tcPr>
            <w:tcW w:w="637" w:type="pct"/>
            <w:shd w:val="clear" w:color="auto" w:fill="auto"/>
            <w:hideMark/>
          </w:tcPr>
          <w:p w14:paraId="2FC5B706"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552</w:t>
            </w:r>
          </w:p>
        </w:tc>
        <w:tc>
          <w:tcPr>
            <w:tcW w:w="521" w:type="pct"/>
            <w:shd w:val="clear" w:color="auto" w:fill="auto"/>
            <w:hideMark/>
          </w:tcPr>
          <w:p w14:paraId="4F0B1E19"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569</w:t>
            </w:r>
          </w:p>
        </w:tc>
        <w:tc>
          <w:tcPr>
            <w:tcW w:w="637" w:type="pct"/>
            <w:shd w:val="clear" w:color="auto" w:fill="auto"/>
            <w:hideMark/>
          </w:tcPr>
          <w:p w14:paraId="788E8968"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552</w:t>
            </w:r>
          </w:p>
        </w:tc>
      </w:tr>
      <w:tr w:rsidR="002D6EB9" w:rsidRPr="002D6EB9" w14:paraId="112671B0" w14:textId="77777777" w:rsidTr="007E56F6">
        <w:trPr>
          <w:trHeight w:val="73"/>
        </w:trPr>
        <w:tc>
          <w:tcPr>
            <w:tcW w:w="1755" w:type="pct"/>
            <w:shd w:val="clear" w:color="auto" w:fill="auto"/>
            <w:hideMark/>
          </w:tcPr>
          <w:p w14:paraId="4E005903"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pct"/>
            <w:shd w:val="clear" w:color="auto" w:fill="auto"/>
            <w:hideMark/>
          </w:tcPr>
          <w:p w14:paraId="7E63B256"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36 0 00 00000</w:t>
            </w:r>
          </w:p>
        </w:tc>
        <w:tc>
          <w:tcPr>
            <w:tcW w:w="256" w:type="pct"/>
            <w:shd w:val="clear" w:color="auto" w:fill="auto"/>
            <w:hideMark/>
          </w:tcPr>
          <w:p w14:paraId="51BD7CCF"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6D69FCD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569</w:t>
            </w:r>
          </w:p>
        </w:tc>
        <w:tc>
          <w:tcPr>
            <w:tcW w:w="637" w:type="pct"/>
            <w:shd w:val="clear" w:color="auto" w:fill="auto"/>
            <w:hideMark/>
          </w:tcPr>
          <w:p w14:paraId="1616D18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552</w:t>
            </w:r>
          </w:p>
        </w:tc>
        <w:tc>
          <w:tcPr>
            <w:tcW w:w="521" w:type="pct"/>
            <w:shd w:val="clear" w:color="auto" w:fill="auto"/>
            <w:hideMark/>
          </w:tcPr>
          <w:p w14:paraId="0470EBB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569</w:t>
            </w:r>
          </w:p>
        </w:tc>
        <w:tc>
          <w:tcPr>
            <w:tcW w:w="637" w:type="pct"/>
            <w:shd w:val="clear" w:color="auto" w:fill="auto"/>
            <w:hideMark/>
          </w:tcPr>
          <w:p w14:paraId="7B0F330D"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552</w:t>
            </w:r>
          </w:p>
        </w:tc>
      </w:tr>
      <w:tr w:rsidR="002D6EB9" w:rsidRPr="002D6EB9" w14:paraId="1E4B10E1" w14:textId="77777777" w:rsidTr="007E56F6">
        <w:trPr>
          <w:trHeight w:val="73"/>
        </w:trPr>
        <w:tc>
          <w:tcPr>
            <w:tcW w:w="1755" w:type="pct"/>
            <w:shd w:val="clear" w:color="auto" w:fill="auto"/>
            <w:hideMark/>
          </w:tcPr>
          <w:p w14:paraId="0AE41913"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706" w:type="pct"/>
            <w:shd w:val="clear" w:color="auto" w:fill="auto"/>
            <w:hideMark/>
          </w:tcPr>
          <w:p w14:paraId="6BA2A0DA"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37 0 00 00000</w:t>
            </w:r>
          </w:p>
        </w:tc>
        <w:tc>
          <w:tcPr>
            <w:tcW w:w="256" w:type="pct"/>
            <w:shd w:val="clear" w:color="auto" w:fill="auto"/>
            <w:hideMark/>
          </w:tcPr>
          <w:p w14:paraId="5901B8D0"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321BF9E0"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240</w:t>
            </w:r>
          </w:p>
        </w:tc>
        <w:tc>
          <w:tcPr>
            <w:tcW w:w="637" w:type="pct"/>
            <w:shd w:val="clear" w:color="auto" w:fill="auto"/>
            <w:hideMark/>
          </w:tcPr>
          <w:p w14:paraId="764DD8F1"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23889C33"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240</w:t>
            </w:r>
          </w:p>
        </w:tc>
        <w:tc>
          <w:tcPr>
            <w:tcW w:w="637" w:type="pct"/>
            <w:shd w:val="clear" w:color="auto" w:fill="auto"/>
            <w:hideMark/>
          </w:tcPr>
          <w:p w14:paraId="4ADD13BD"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46829D13" w14:textId="77777777" w:rsidTr="007E56F6">
        <w:trPr>
          <w:trHeight w:val="73"/>
        </w:trPr>
        <w:tc>
          <w:tcPr>
            <w:tcW w:w="1755" w:type="pct"/>
            <w:shd w:val="clear" w:color="auto" w:fill="auto"/>
            <w:hideMark/>
          </w:tcPr>
          <w:p w14:paraId="40D34BB3"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выплаты населению</w:t>
            </w:r>
          </w:p>
        </w:tc>
        <w:tc>
          <w:tcPr>
            <w:tcW w:w="706" w:type="pct"/>
            <w:shd w:val="clear" w:color="auto" w:fill="auto"/>
            <w:hideMark/>
          </w:tcPr>
          <w:p w14:paraId="050BE234"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37 0 00 00000</w:t>
            </w:r>
          </w:p>
        </w:tc>
        <w:tc>
          <w:tcPr>
            <w:tcW w:w="256" w:type="pct"/>
            <w:shd w:val="clear" w:color="auto" w:fill="auto"/>
            <w:hideMark/>
          </w:tcPr>
          <w:p w14:paraId="33F1A60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360</w:t>
            </w:r>
          </w:p>
        </w:tc>
        <w:tc>
          <w:tcPr>
            <w:tcW w:w="487" w:type="pct"/>
            <w:shd w:val="clear" w:color="auto" w:fill="auto"/>
            <w:hideMark/>
          </w:tcPr>
          <w:p w14:paraId="587A484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637" w:type="pct"/>
            <w:shd w:val="clear" w:color="auto" w:fill="auto"/>
            <w:hideMark/>
          </w:tcPr>
          <w:p w14:paraId="6633DCC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6EA9AA5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637" w:type="pct"/>
            <w:shd w:val="clear" w:color="auto" w:fill="auto"/>
            <w:hideMark/>
          </w:tcPr>
          <w:p w14:paraId="7DF8A29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76F505FE" w14:textId="77777777" w:rsidTr="007E56F6">
        <w:trPr>
          <w:trHeight w:val="73"/>
        </w:trPr>
        <w:tc>
          <w:tcPr>
            <w:tcW w:w="1755" w:type="pct"/>
            <w:shd w:val="clear" w:color="auto" w:fill="auto"/>
            <w:hideMark/>
          </w:tcPr>
          <w:p w14:paraId="1BD0C57C"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706" w:type="pct"/>
            <w:shd w:val="clear" w:color="auto" w:fill="auto"/>
            <w:hideMark/>
          </w:tcPr>
          <w:p w14:paraId="3334E8E2"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56 0 00 00000</w:t>
            </w:r>
          </w:p>
        </w:tc>
        <w:tc>
          <w:tcPr>
            <w:tcW w:w="256" w:type="pct"/>
            <w:shd w:val="clear" w:color="auto" w:fill="auto"/>
            <w:hideMark/>
          </w:tcPr>
          <w:p w14:paraId="0FD700D8"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464810AC"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14:paraId="55B464C9"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048B45BF"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14:paraId="6DFF51E1"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62CD07B0" w14:textId="77777777" w:rsidTr="007E56F6">
        <w:trPr>
          <w:trHeight w:val="73"/>
        </w:trPr>
        <w:tc>
          <w:tcPr>
            <w:tcW w:w="1755" w:type="pct"/>
            <w:shd w:val="clear" w:color="auto" w:fill="auto"/>
            <w:hideMark/>
          </w:tcPr>
          <w:p w14:paraId="30F3D8C9"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706" w:type="pct"/>
            <w:shd w:val="clear" w:color="auto" w:fill="auto"/>
            <w:hideMark/>
          </w:tcPr>
          <w:p w14:paraId="15D06612"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56 0 00 00000</w:t>
            </w:r>
          </w:p>
        </w:tc>
        <w:tc>
          <w:tcPr>
            <w:tcW w:w="256" w:type="pct"/>
            <w:shd w:val="clear" w:color="auto" w:fill="auto"/>
            <w:hideMark/>
          </w:tcPr>
          <w:p w14:paraId="76E88C37"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5258055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15D232C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3BF2B10B"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687EC80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2107221D" w14:textId="77777777" w:rsidTr="007E56F6">
        <w:trPr>
          <w:trHeight w:val="73"/>
        </w:trPr>
        <w:tc>
          <w:tcPr>
            <w:tcW w:w="1755" w:type="pct"/>
            <w:shd w:val="clear" w:color="auto" w:fill="auto"/>
            <w:hideMark/>
          </w:tcPr>
          <w:p w14:paraId="6EACE5E4"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706" w:type="pct"/>
            <w:shd w:val="clear" w:color="auto" w:fill="auto"/>
            <w:hideMark/>
          </w:tcPr>
          <w:p w14:paraId="79FC5ECD"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99 0 00 00000</w:t>
            </w:r>
          </w:p>
        </w:tc>
        <w:tc>
          <w:tcPr>
            <w:tcW w:w="256" w:type="pct"/>
            <w:shd w:val="clear" w:color="auto" w:fill="auto"/>
            <w:hideMark/>
          </w:tcPr>
          <w:p w14:paraId="61CDCBCB"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2F100530"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3 455</w:t>
            </w:r>
          </w:p>
        </w:tc>
        <w:tc>
          <w:tcPr>
            <w:tcW w:w="637" w:type="pct"/>
            <w:shd w:val="clear" w:color="auto" w:fill="auto"/>
            <w:hideMark/>
          </w:tcPr>
          <w:p w14:paraId="14A3BF22"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c>
          <w:tcPr>
            <w:tcW w:w="521" w:type="pct"/>
            <w:shd w:val="clear" w:color="auto" w:fill="auto"/>
            <w:hideMark/>
          </w:tcPr>
          <w:p w14:paraId="68E833C5"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3 455</w:t>
            </w:r>
          </w:p>
        </w:tc>
        <w:tc>
          <w:tcPr>
            <w:tcW w:w="637" w:type="pct"/>
            <w:shd w:val="clear" w:color="auto" w:fill="auto"/>
            <w:hideMark/>
          </w:tcPr>
          <w:p w14:paraId="2F170427"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0</w:t>
            </w:r>
          </w:p>
        </w:tc>
      </w:tr>
      <w:tr w:rsidR="002D6EB9" w:rsidRPr="002D6EB9" w14:paraId="3D6EAE32" w14:textId="77777777" w:rsidTr="007E56F6">
        <w:trPr>
          <w:trHeight w:val="73"/>
        </w:trPr>
        <w:tc>
          <w:tcPr>
            <w:tcW w:w="1755" w:type="pct"/>
            <w:shd w:val="clear" w:color="auto" w:fill="auto"/>
            <w:hideMark/>
          </w:tcPr>
          <w:p w14:paraId="29B47320"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706" w:type="pct"/>
            <w:shd w:val="clear" w:color="auto" w:fill="auto"/>
            <w:hideMark/>
          </w:tcPr>
          <w:p w14:paraId="0AB15C22"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51283F18"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120</w:t>
            </w:r>
          </w:p>
        </w:tc>
        <w:tc>
          <w:tcPr>
            <w:tcW w:w="487" w:type="pct"/>
            <w:shd w:val="clear" w:color="auto" w:fill="auto"/>
            <w:hideMark/>
          </w:tcPr>
          <w:p w14:paraId="1009652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1 783</w:t>
            </w:r>
          </w:p>
        </w:tc>
        <w:tc>
          <w:tcPr>
            <w:tcW w:w="637" w:type="pct"/>
            <w:shd w:val="clear" w:color="auto" w:fill="auto"/>
            <w:hideMark/>
          </w:tcPr>
          <w:p w14:paraId="537A05B8"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0B3A566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1 783</w:t>
            </w:r>
          </w:p>
        </w:tc>
        <w:tc>
          <w:tcPr>
            <w:tcW w:w="637" w:type="pct"/>
            <w:shd w:val="clear" w:color="auto" w:fill="auto"/>
            <w:hideMark/>
          </w:tcPr>
          <w:p w14:paraId="5811C991"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012C70A5" w14:textId="77777777" w:rsidTr="007E56F6">
        <w:trPr>
          <w:trHeight w:val="73"/>
        </w:trPr>
        <w:tc>
          <w:tcPr>
            <w:tcW w:w="1755" w:type="pct"/>
            <w:shd w:val="clear" w:color="auto" w:fill="auto"/>
            <w:hideMark/>
          </w:tcPr>
          <w:p w14:paraId="5A1D8AEE"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(муниципальных) </w:t>
            </w:r>
            <w:r w:rsidRPr="002D6EB9">
              <w:rPr>
                <w:rFonts w:ascii="Times New Roman" w:eastAsia="Times New Roman" w:hAnsi="Times New Roman" w:cs="Times New Roman"/>
                <w:color w:val="000000"/>
                <w:sz w:val="12"/>
                <w:szCs w:val="12"/>
                <w:lang w:eastAsia="ru-RU"/>
              </w:rPr>
              <w:lastRenderedPageBreak/>
              <w:t>нужд</w:t>
            </w:r>
          </w:p>
        </w:tc>
        <w:tc>
          <w:tcPr>
            <w:tcW w:w="706" w:type="pct"/>
            <w:shd w:val="clear" w:color="auto" w:fill="auto"/>
            <w:hideMark/>
          </w:tcPr>
          <w:p w14:paraId="3A67B357"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lastRenderedPageBreak/>
              <w:t>99 0 00 00000</w:t>
            </w:r>
          </w:p>
        </w:tc>
        <w:tc>
          <w:tcPr>
            <w:tcW w:w="256" w:type="pct"/>
            <w:shd w:val="clear" w:color="auto" w:fill="auto"/>
            <w:hideMark/>
          </w:tcPr>
          <w:p w14:paraId="3757D325"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240</w:t>
            </w:r>
          </w:p>
        </w:tc>
        <w:tc>
          <w:tcPr>
            <w:tcW w:w="487" w:type="pct"/>
            <w:shd w:val="clear" w:color="auto" w:fill="auto"/>
            <w:hideMark/>
          </w:tcPr>
          <w:p w14:paraId="3F4BF14E"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173</w:t>
            </w:r>
          </w:p>
        </w:tc>
        <w:tc>
          <w:tcPr>
            <w:tcW w:w="637" w:type="pct"/>
            <w:shd w:val="clear" w:color="auto" w:fill="auto"/>
            <w:hideMark/>
          </w:tcPr>
          <w:p w14:paraId="5F752662"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2C4E70C5"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173</w:t>
            </w:r>
          </w:p>
        </w:tc>
        <w:tc>
          <w:tcPr>
            <w:tcW w:w="637" w:type="pct"/>
            <w:shd w:val="clear" w:color="auto" w:fill="auto"/>
            <w:hideMark/>
          </w:tcPr>
          <w:p w14:paraId="5848F002"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3FA9A1B7" w14:textId="77777777" w:rsidTr="002D6EB9">
        <w:trPr>
          <w:trHeight w:val="73"/>
        </w:trPr>
        <w:tc>
          <w:tcPr>
            <w:tcW w:w="1755" w:type="pct"/>
            <w:shd w:val="clear" w:color="auto" w:fill="auto"/>
            <w:hideMark/>
          </w:tcPr>
          <w:p w14:paraId="20EA1D58"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lastRenderedPageBreak/>
              <w:t>Публичные нормативные социальные выплаты гражданам</w:t>
            </w:r>
          </w:p>
        </w:tc>
        <w:tc>
          <w:tcPr>
            <w:tcW w:w="706" w:type="pct"/>
            <w:shd w:val="clear" w:color="auto" w:fill="auto"/>
            <w:hideMark/>
          </w:tcPr>
          <w:p w14:paraId="507483AC"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20EC4680"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310</w:t>
            </w:r>
          </w:p>
        </w:tc>
        <w:tc>
          <w:tcPr>
            <w:tcW w:w="487" w:type="pct"/>
            <w:shd w:val="clear" w:color="auto" w:fill="auto"/>
            <w:hideMark/>
          </w:tcPr>
          <w:p w14:paraId="2359529A"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34C296F7"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28266456"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1 000</w:t>
            </w:r>
          </w:p>
        </w:tc>
        <w:tc>
          <w:tcPr>
            <w:tcW w:w="637" w:type="pct"/>
            <w:shd w:val="clear" w:color="auto" w:fill="auto"/>
            <w:hideMark/>
          </w:tcPr>
          <w:p w14:paraId="63E41294"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52BB6733" w14:textId="77777777" w:rsidTr="002D6EB9">
        <w:trPr>
          <w:trHeight w:val="73"/>
        </w:trPr>
        <w:tc>
          <w:tcPr>
            <w:tcW w:w="1755" w:type="pct"/>
            <w:shd w:val="clear" w:color="auto" w:fill="auto"/>
            <w:hideMark/>
          </w:tcPr>
          <w:p w14:paraId="69ADBD2C" w14:textId="77777777" w:rsidR="002D6EB9" w:rsidRPr="002D6EB9" w:rsidRDefault="002D6EB9" w:rsidP="002D6EB9">
            <w:pPr>
              <w:spacing w:after="0" w:line="240" w:lineRule="auto"/>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Резервные средства</w:t>
            </w:r>
          </w:p>
        </w:tc>
        <w:tc>
          <w:tcPr>
            <w:tcW w:w="706" w:type="pct"/>
            <w:shd w:val="clear" w:color="auto" w:fill="auto"/>
            <w:hideMark/>
          </w:tcPr>
          <w:p w14:paraId="493F3D11"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1A16873A" w14:textId="77777777" w:rsidR="002D6EB9" w:rsidRPr="002D6EB9" w:rsidRDefault="002D6EB9" w:rsidP="002D6EB9">
            <w:pPr>
              <w:spacing w:after="0" w:line="240" w:lineRule="auto"/>
              <w:jc w:val="center"/>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870</w:t>
            </w:r>
          </w:p>
        </w:tc>
        <w:tc>
          <w:tcPr>
            <w:tcW w:w="487" w:type="pct"/>
            <w:shd w:val="clear" w:color="auto" w:fill="auto"/>
            <w:hideMark/>
          </w:tcPr>
          <w:p w14:paraId="6D4E6B93"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7481C662"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c>
          <w:tcPr>
            <w:tcW w:w="521" w:type="pct"/>
            <w:shd w:val="clear" w:color="auto" w:fill="auto"/>
            <w:hideMark/>
          </w:tcPr>
          <w:p w14:paraId="31A491AB"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500</w:t>
            </w:r>
          </w:p>
        </w:tc>
        <w:tc>
          <w:tcPr>
            <w:tcW w:w="637" w:type="pct"/>
            <w:shd w:val="clear" w:color="auto" w:fill="auto"/>
            <w:hideMark/>
          </w:tcPr>
          <w:p w14:paraId="11750E89" w14:textId="77777777" w:rsidR="002D6EB9" w:rsidRPr="002D6EB9" w:rsidRDefault="002D6EB9" w:rsidP="002D6EB9">
            <w:pPr>
              <w:spacing w:after="0" w:line="240" w:lineRule="auto"/>
              <w:jc w:val="right"/>
              <w:rPr>
                <w:rFonts w:ascii="Times New Roman" w:eastAsia="Times New Roman" w:hAnsi="Times New Roman" w:cs="Times New Roman"/>
                <w:color w:val="000000"/>
                <w:sz w:val="12"/>
                <w:szCs w:val="12"/>
                <w:lang w:eastAsia="ru-RU"/>
              </w:rPr>
            </w:pPr>
            <w:r w:rsidRPr="002D6EB9">
              <w:rPr>
                <w:rFonts w:ascii="Times New Roman" w:eastAsia="Times New Roman" w:hAnsi="Times New Roman" w:cs="Times New Roman"/>
                <w:color w:val="000000"/>
                <w:sz w:val="12"/>
                <w:szCs w:val="12"/>
                <w:lang w:eastAsia="ru-RU"/>
              </w:rPr>
              <w:t>0</w:t>
            </w:r>
          </w:p>
        </w:tc>
      </w:tr>
      <w:tr w:rsidR="002D6EB9" w:rsidRPr="002D6EB9" w14:paraId="5C0AEDC4" w14:textId="77777777" w:rsidTr="002D6EB9">
        <w:trPr>
          <w:trHeight w:val="73"/>
        </w:trPr>
        <w:tc>
          <w:tcPr>
            <w:tcW w:w="1755" w:type="pct"/>
            <w:shd w:val="clear" w:color="auto" w:fill="auto"/>
            <w:hideMark/>
          </w:tcPr>
          <w:p w14:paraId="7A72E9AA"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ИТОГО</w:t>
            </w:r>
          </w:p>
        </w:tc>
        <w:tc>
          <w:tcPr>
            <w:tcW w:w="706" w:type="pct"/>
            <w:shd w:val="clear" w:color="auto" w:fill="auto"/>
            <w:hideMark/>
          </w:tcPr>
          <w:p w14:paraId="257B0C4E"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C93D563"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4E6E3AFD"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609 276</w:t>
            </w:r>
          </w:p>
        </w:tc>
        <w:tc>
          <w:tcPr>
            <w:tcW w:w="637" w:type="pct"/>
            <w:shd w:val="clear" w:color="auto" w:fill="auto"/>
            <w:hideMark/>
          </w:tcPr>
          <w:p w14:paraId="75D9D7D8"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109 864</w:t>
            </w:r>
          </w:p>
        </w:tc>
        <w:tc>
          <w:tcPr>
            <w:tcW w:w="521" w:type="pct"/>
            <w:shd w:val="clear" w:color="auto" w:fill="auto"/>
            <w:hideMark/>
          </w:tcPr>
          <w:p w14:paraId="413A74CD"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668 795</w:t>
            </w:r>
          </w:p>
        </w:tc>
        <w:tc>
          <w:tcPr>
            <w:tcW w:w="637" w:type="pct"/>
            <w:shd w:val="clear" w:color="auto" w:fill="auto"/>
            <w:hideMark/>
          </w:tcPr>
          <w:p w14:paraId="7A9FB5B6"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49 259</w:t>
            </w:r>
          </w:p>
        </w:tc>
      </w:tr>
      <w:tr w:rsidR="002D6EB9" w:rsidRPr="002D6EB9" w14:paraId="41ABA727" w14:textId="77777777" w:rsidTr="002D6EB9">
        <w:trPr>
          <w:trHeight w:val="73"/>
        </w:trPr>
        <w:tc>
          <w:tcPr>
            <w:tcW w:w="1755" w:type="pct"/>
            <w:shd w:val="clear" w:color="auto" w:fill="auto"/>
            <w:hideMark/>
          </w:tcPr>
          <w:p w14:paraId="2A5072B6"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Объём условно утвержденных расходов</w:t>
            </w:r>
          </w:p>
        </w:tc>
        <w:tc>
          <w:tcPr>
            <w:tcW w:w="706" w:type="pct"/>
            <w:shd w:val="clear" w:color="auto" w:fill="auto"/>
            <w:hideMark/>
          </w:tcPr>
          <w:p w14:paraId="6B4D8948"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8986ED8"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2AE1064C"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13 000</w:t>
            </w:r>
          </w:p>
        </w:tc>
        <w:tc>
          <w:tcPr>
            <w:tcW w:w="637" w:type="pct"/>
            <w:shd w:val="clear" w:color="auto" w:fill="auto"/>
            <w:hideMark/>
          </w:tcPr>
          <w:p w14:paraId="15BB636F"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p>
        </w:tc>
        <w:tc>
          <w:tcPr>
            <w:tcW w:w="521" w:type="pct"/>
            <w:shd w:val="clear" w:color="auto" w:fill="auto"/>
            <w:hideMark/>
          </w:tcPr>
          <w:p w14:paraId="50E25A49"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33 000</w:t>
            </w:r>
          </w:p>
        </w:tc>
        <w:tc>
          <w:tcPr>
            <w:tcW w:w="637" w:type="pct"/>
            <w:shd w:val="clear" w:color="auto" w:fill="auto"/>
            <w:hideMark/>
          </w:tcPr>
          <w:p w14:paraId="16AE8EDE"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p>
        </w:tc>
      </w:tr>
      <w:tr w:rsidR="002D6EB9" w:rsidRPr="002D6EB9" w14:paraId="559439EE" w14:textId="77777777" w:rsidTr="002D6EB9">
        <w:trPr>
          <w:trHeight w:val="73"/>
        </w:trPr>
        <w:tc>
          <w:tcPr>
            <w:tcW w:w="1755" w:type="pct"/>
            <w:shd w:val="clear" w:color="auto" w:fill="auto"/>
            <w:hideMark/>
          </w:tcPr>
          <w:p w14:paraId="71384819" w14:textId="77777777" w:rsidR="002D6EB9" w:rsidRPr="002D6EB9" w:rsidRDefault="002D6EB9" w:rsidP="002D6EB9">
            <w:pPr>
              <w:spacing w:after="0" w:line="240" w:lineRule="auto"/>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ВСЕГО с учетом условно утвержденных расходов</w:t>
            </w:r>
          </w:p>
        </w:tc>
        <w:tc>
          <w:tcPr>
            <w:tcW w:w="706" w:type="pct"/>
            <w:shd w:val="clear" w:color="auto" w:fill="auto"/>
            <w:hideMark/>
          </w:tcPr>
          <w:p w14:paraId="1732EB7C"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780A607" w14:textId="77777777" w:rsidR="002D6EB9" w:rsidRPr="002D6EB9" w:rsidRDefault="002D6EB9" w:rsidP="002D6EB9">
            <w:pPr>
              <w:spacing w:after="0" w:line="240" w:lineRule="auto"/>
              <w:jc w:val="center"/>
              <w:rPr>
                <w:rFonts w:ascii="Times New Roman" w:eastAsia="Times New Roman" w:hAnsi="Times New Roman" w:cs="Times New Roman"/>
                <w:b/>
                <w:bCs/>
                <w:color w:val="000000"/>
                <w:sz w:val="12"/>
                <w:szCs w:val="12"/>
                <w:lang w:eastAsia="ru-RU"/>
              </w:rPr>
            </w:pPr>
          </w:p>
        </w:tc>
        <w:tc>
          <w:tcPr>
            <w:tcW w:w="487" w:type="pct"/>
            <w:shd w:val="clear" w:color="auto" w:fill="auto"/>
            <w:hideMark/>
          </w:tcPr>
          <w:p w14:paraId="3D6E13F0"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622 276</w:t>
            </w:r>
          </w:p>
        </w:tc>
        <w:tc>
          <w:tcPr>
            <w:tcW w:w="637" w:type="pct"/>
            <w:shd w:val="clear" w:color="auto" w:fill="auto"/>
            <w:hideMark/>
          </w:tcPr>
          <w:p w14:paraId="42FFBD46"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109 864</w:t>
            </w:r>
          </w:p>
        </w:tc>
        <w:tc>
          <w:tcPr>
            <w:tcW w:w="521" w:type="pct"/>
            <w:shd w:val="clear" w:color="auto" w:fill="auto"/>
            <w:hideMark/>
          </w:tcPr>
          <w:p w14:paraId="680CED29"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701 795</w:t>
            </w:r>
          </w:p>
        </w:tc>
        <w:tc>
          <w:tcPr>
            <w:tcW w:w="637" w:type="pct"/>
            <w:shd w:val="clear" w:color="auto" w:fill="auto"/>
            <w:hideMark/>
          </w:tcPr>
          <w:p w14:paraId="52F329B7" w14:textId="77777777" w:rsidR="002D6EB9" w:rsidRPr="002D6EB9" w:rsidRDefault="002D6EB9" w:rsidP="002D6EB9">
            <w:pPr>
              <w:spacing w:after="0" w:line="240" w:lineRule="auto"/>
              <w:jc w:val="right"/>
              <w:rPr>
                <w:rFonts w:ascii="Times New Roman" w:eastAsia="Times New Roman" w:hAnsi="Times New Roman" w:cs="Times New Roman"/>
                <w:b/>
                <w:bCs/>
                <w:color w:val="000000"/>
                <w:sz w:val="12"/>
                <w:szCs w:val="12"/>
                <w:lang w:eastAsia="ru-RU"/>
              </w:rPr>
            </w:pPr>
            <w:r w:rsidRPr="002D6EB9">
              <w:rPr>
                <w:rFonts w:ascii="Times New Roman" w:eastAsia="Times New Roman" w:hAnsi="Times New Roman" w:cs="Times New Roman"/>
                <w:b/>
                <w:bCs/>
                <w:color w:val="000000"/>
                <w:sz w:val="12"/>
                <w:szCs w:val="12"/>
                <w:lang w:eastAsia="ru-RU"/>
              </w:rPr>
              <w:t>49 259</w:t>
            </w:r>
          </w:p>
        </w:tc>
      </w:tr>
    </w:tbl>
    <w:p w14:paraId="18FB71DA" w14:textId="77777777" w:rsidR="002D6EB9" w:rsidRDefault="002D6EB9" w:rsidP="002D6EB9">
      <w:pPr>
        <w:spacing w:after="0"/>
        <w:ind w:firstLine="284"/>
        <w:jc w:val="center"/>
        <w:rPr>
          <w:rFonts w:ascii="Times New Roman" w:hAnsi="Times New Roman" w:cs="Times New Roman"/>
          <w:sz w:val="12"/>
          <w:szCs w:val="12"/>
        </w:rPr>
      </w:pPr>
    </w:p>
    <w:p w14:paraId="3DE6EE44" w14:textId="77777777" w:rsidR="007E56F6" w:rsidRDefault="007E56F6" w:rsidP="00EA2F09">
      <w:pPr>
        <w:spacing w:after="0"/>
        <w:ind w:firstLine="284"/>
        <w:jc w:val="right"/>
        <w:rPr>
          <w:rFonts w:ascii="Times New Roman" w:hAnsi="Times New Roman" w:cs="Times New Roman"/>
          <w:sz w:val="12"/>
          <w:szCs w:val="12"/>
        </w:rPr>
      </w:pPr>
      <w:r w:rsidRPr="007E56F6">
        <w:rPr>
          <w:rFonts w:ascii="Times New Roman" w:hAnsi="Times New Roman" w:cs="Times New Roman"/>
          <w:sz w:val="12"/>
          <w:szCs w:val="12"/>
        </w:rPr>
        <w:t xml:space="preserve">Приложение 6                       </w:t>
      </w:r>
    </w:p>
    <w:p w14:paraId="0656D971" w14:textId="77777777" w:rsidR="007E56F6" w:rsidRDefault="007E56F6" w:rsidP="00EA2F09">
      <w:pPr>
        <w:spacing w:after="0"/>
        <w:ind w:firstLine="284"/>
        <w:jc w:val="right"/>
        <w:rPr>
          <w:rFonts w:ascii="Times New Roman" w:hAnsi="Times New Roman" w:cs="Times New Roman"/>
          <w:sz w:val="12"/>
          <w:szCs w:val="12"/>
        </w:rPr>
      </w:pPr>
      <w:r w:rsidRPr="007E56F6">
        <w:rPr>
          <w:rFonts w:ascii="Times New Roman" w:hAnsi="Times New Roman" w:cs="Times New Roman"/>
          <w:sz w:val="12"/>
          <w:szCs w:val="12"/>
        </w:rPr>
        <w:t xml:space="preserve">                                к Решению Собрания представителей</w:t>
      </w:r>
    </w:p>
    <w:p w14:paraId="5A4DA81A" w14:textId="77777777" w:rsidR="007E56F6" w:rsidRDefault="007E56F6" w:rsidP="00EA2F09">
      <w:pPr>
        <w:spacing w:after="0"/>
        <w:ind w:firstLine="284"/>
        <w:jc w:val="right"/>
        <w:rPr>
          <w:rFonts w:ascii="Times New Roman" w:hAnsi="Times New Roman" w:cs="Times New Roman"/>
          <w:sz w:val="12"/>
          <w:szCs w:val="12"/>
        </w:rPr>
      </w:pPr>
      <w:r w:rsidRPr="007E56F6">
        <w:rPr>
          <w:rFonts w:ascii="Times New Roman" w:hAnsi="Times New Roman" w:cs="Times New Roman"/>
          <w:sz w:val="12"/>
          <w:szCs w:val="12"/>
        </w:rPr>
        <w:t xml:space="preserve"> муниципального района Сергиевский  </w:t>
      </w:r>
    </w:p>
    <w:p w14:paraId="2A1F794E" w14:textId="7036D332" w:rsidR="00EA2F09" w:rsidRDefault="007E56F6" w:rsidP="00EA2F09">
      <w:pPr>
        <w:spacing w:after="0"/>
        <w:ind w:firstLine="284"/>
        <w:jc w:val="right"/>
        <w:rPr>
          <w:rFonts w:ascii="Times New Roman" w:hAnsi="Times New Roman" w:cs="Times New Roman"/>
          <w:sz w:val="12"/>
          <w:szCs w:val="12"/>
        </w:rPr>
      </w:pPr>
      <w:r w:rsidRPr="007E56F6">
        <w:rPr>
          <w:rFonts w:ascii="Times New Roman" w:hAnsi="Times New Roman" w:cs="Times New Roman"/>
          <w:sz w:val="12"/>
          <w:szCs w:val="12"/>
        </w:rPr>
        <w:t>№ 24 от "30" марта 2022 г.</w:t>
      </w:r>
    </w:p>
    <w:p w14:paraId="025118A2" w14:textId="6E5228F0" w:rsidR="007E56F6" w:rsidRDefault="007E56F6" w:rsidP="007E56F6">
      <w:pPr>
        <w:spacing w:after="0"/>
        <w:ind w:firstLine="284"/>
        <w:jc w:val="center"/>
        <w:rPr>
          <w:rFonts w:ascii="Times New Roman" w:hAnsi="Times New Roman" w:cs="Times New Roman"/>
          <w:sz w:val="12"/>
          <w:szCs w:val="12"/>
        </w:rPr>
      </w:pPr>
      <w:r w:rsidRPr="007E56F6">
        <w:rPr>
          <w:rFonts w:ascii="Times New Roman" w:hAnsi="Times New Roman" w:cs="Times New Roman"/>
          <w:sz w:val="12"/>
          <w:szCs w:val="12"/>
        </w:rPr>
        <w:t>Распределение иных межбюджетных трансфертов бюджетам поселений на 2022 год и на плановый период 2023 и 2024 годов</w:t>
      </w:r>
      <w:r>
        <w:rPr>
          <w:rFonts w:ascii="Times New Roman" w:hAnsi="Times New Roman" w:cs="Times New Roman"/>
          <w:sz w:val="12"/>
          <w:szCs w:val="12"/>
        </w:rPr>
        <w:t xml:space="preserve"> </w:t>
      </w:r>
      <w:r w:rsidRPr="007E56F6">
        <w:rPr>
          <w:rFonts w:ascii="Times New Roman" w:hAnsi="Times New Roman" w:cs="Times New Roman"/>
          <w:sz w:val="12"/>
          <w:szCs w:val="12"/>
        </w:rPr>
        <w:t>по муниципальному району Сергиевский</w:t>
      </w:r>
    </w:p>
    <w:p w14:paraId="60F970C7" w14:textId="52DDC103" w:rsidR="007E56F6" w:rsidRDefault="007E56F6" w:rsidP="007E56F6">
      <w:pPr>
        <w:spacing w:after="0"/>
        <w:ind w:firstLine="284"/>
        <w:jc w:val="right"/>
        <w:rPr>
          <w:rFonts w:ascii="Times New Roman" w:hAnsi="Times New Roman" w:cs="Times New Roman"/>
          <w:sz w:val="12"/>
          <w:szCs w:val="12"/>
        </w:rPr>
      </w:pPr>
      <w:r w:rsidRPr="007E56F6">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1594"/>
        <w:gridCol w:w="1084"/>
        <w:gridCol w:w="1084"/>
      </w:tblGrid>
      <w:tr w:rsidR="007E56F6" w:rsidRPr="007E56F6" w14:paraId="0E280704" w14:textId="77777777" w:rsidTr="007E56F6">
        <w:trPr>
          <w:trHeight w:val="73"/>
        </w:trPr>
        <w:tc>
          <w:tcPr>
            <w:tcW w:w="2567" w:type="pct"/>
            <w:vMerge w:val="restart"/>
            <w:shd w:val="clear" w:color="auto" w:fill="auto"/>
            <w:noWrap/>
            <w:vAlign w:val="center"/>
            <w:hideMark/>
          </w:tcPr>
          <w:p w14:paraId="32450989"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Наименование поселений</w:t>
            </w:r>
          </w:p>
        </w:tc>
        <w:tc>
          <w:tcPr>
            <w:tcW w:w="2433" w:type="pct"/>
            <w:gridSpan w:val="3"/>
            <w:shd w:val="clear" w:color="auto" w:fill="auto"/>
            <w:vAlign w:val="center"/>
            <w:hideMark/>
          </w:tcPr>
          <w:p w14:paraId="1D8B9035"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Сумма иных межбюджетных трансфертов</w:t>
            </w:r>
          </w:p>
        </w:tc>
      </w:tr>
      <w:tr w:rsidR="007E56F6" w:rsidRPr="007E56F6" w14:paraId="23A49F60" w14:textId="77777777" w:rsidTr="007E56F6">
        <w:trPr>
          <w:trHeight w:val="73"/>
        </w:trPr>
        <w:tc>
          <w:tcPr>
            <w:tcW w:w="2567" w:type="pct"/>
            <w:vMerge/>
            <w:vAlign w:val="center"/>
            <w:hideMark/>
          </w:tcPr>
          <w:p w14:paraId="30A1DC0D"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p>
        </w:tc>
        <w:tc>
          <w:tcPr>
            <w:tcW w:w="1031" w:type="pct"/>
            <w:shd w:val="clear" w:color="auto" w:fill="auto"/>
            <w:vAlign w:val="center"/>
            <w:hideMark/>
          </w:tcPr>
          <w:p w14:paraId="4C83B005"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 xml:space="preserve">2022 год </w:t>
            </w:r>
          </w:p>
        </w:tc>
        <w:tc>
          <w:tcPr>
            <w:tcW w:w="701" w:type="pct"/>
            <w:shd w:val="clear" w:color="auto" w:fill="auto"/>
            <w:noWrap/>
            <w:vAlign w:val="center"/>
            <w:hideMark/>
          </w:tcPr>
          <w:p w14:paraId="73048CBA"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2023 год</w:t>
            </w:r>
          </w:p>
        </w:tc>
        <w:tc>
          <w:tcPr>
            <w:tcW w:w="701" w:type="pct"/>
            <w:shd w:val="clear" w:color="auto" w:fill="auto"/>
            <w:noWrap/>
            <w:vAlign w:val="center"/>
            <w:hideMark/>
          </w:tcPr>
          <w:p w14:paraId="10979E67"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2024 год</w:t>
            </w:r>
          </w:p>
        </w:tc>
      </w:tr>
      <w:tr w:rsidR="007E56F6" w:rsidRPr="007E56F6" w14:paraId="27F9AED6" w14:textId="77777777" w:rsidTr="007E56F6">
        <w:trPr>
          <w:trHeight w:val="73"/>
        </w:trPr>
        <w:tc>
          <w:tcPr>
            <w:tcW w:w="2567" w:type="pct"/>
            <w:shd w:val="clear" w:color="auto" w:fill="auto"/>
            <w:noWrap/>
            <w:vAlign w:val="bottom"/>
            <w:hideMark/>
          </w:tcPr>
          <w:p w14:paraId="7D82E410"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Сельское поселение Антоновка</w:t>
            </w:r>
          </w:p>
        </w:tc>
        <w:tc>
          <w:tcPr>
            <w:tcW w:w="1031" w:type="pct"/>
            <w:shd w:val="clear" w:color="auto" w:fill="auto"/>
            <w:noWrap/>
            <w:vAlign w:val="center"/>
            <w:hideMark/>
          </w:tcPr>
          <w:p w14:paraId="217430E0"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551</w:t>
            </w:r>
          </w:p>
        </w:tc>
        <w:tc>
          <w:tcPr>
            <w:tcW w:w="701" w:type="pct"/>
            <w:shd w:val="clear" w:color="auto" w:fill="auto"/>
            <w:noWrap/>
            <w:vAlign w:val="center"/>
            <w:hideMark/>
          </w:tcPr>
          <w:p w14:paraId="0183CCFB"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c>
          <w:tcPr>
            <w:tcW w:w="701" w:type="pct"/>
            <w:shd w:val="clear" w:color="auto" w:fill="auto"/>
            <w:noWrap/>
            <w:vAlign w:val="center"/>
            <w:hideMark/>
          </w:tcPr>
          <w:p w14:paraId="385B773A"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r>
      <w:tr w:rsidR="007E56F6" w:rsidRPr="007E56F6" w14:paraId="556581FC" w14:textId="77777777" w:rsidTr="007E56F6">
        <w:trPr>
          <w:trHeight w:val="73"/>
        </w:trPr>
        <w:tc>
          <w:tcPr>
            <w:tcW w:w="2567" w:type="pct"/>
            <w:shd w:val="clear" w:color="auto" w:fill="auto"/>
            <w:noWrap/>
            <w:vAlign w:val="bottom"/>
            <w:hideMark/>
          </w:tcPr>
          <w:p w14:paraId="30B5009D"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Сельское поселение Верхняя Орлянка</w:t>
            </w:r>
          </w:p>
        </w:tc>
        <w:tc>
          <w:tcPr>
            <w:tcW w:w="1031" w:type="pct"/>
            <w:shd w:val="clear" w:color="auto" w:fill="auto"/>
            <w:noWrap/>
            <w:vAlign w:val="center"/>
            <w:hideMark/>
          </w:tcPr>
          <w:p w14:paraId="2AE55BB5"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387</w:t>
            </w:r>
          </w:p>
        </w:tc>
        <w:tc>
          <w:tcPr>
            <w:tcW w:w="701" w:type="pct"/>
            <w:shd w:val="clear" w:color="auto" w:fill="auto"/>
            <w:noWrap/>
            <w:vAlign w:val="center"/>
            <w:hideMark/>
          </w:tcPr>
          <w:p w14:paraId="3BFBEBF9"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c>
          <w:tcPr>
            <w:tcW w:w="701" w:type="pct"/>
            <w:shd w:val="clear" w:color="auto" w:fill="auto"/>
            <w:noWrap/>
            <w:vAlign w:val="center"/>
            <w:hideMark/>
          </w:tcPr>
          <w:p w14:paraId="4A98724B"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r>
      <w:tr w:rsidR="007E56F6" w:rsidRPr="007E56F6" w14:paraId="2EDFC140" w14:textId="77777777" w:rsidTr="007E56F6">
        <w:trPr>
          <w:trHeight w:val="73"/>
        </w:trPr>
        <w:tc>
          <w:tcPr>
            <w:tcW w:w="2567" w:type="pct"/>
            <w:shd w:val="clear" w:color="auto" w:fill="auto"/>
            <w:noWrap/>
            <w:vAlign w:val="bottom"/>
            <w:hideMark/>
          </w:tcPr>
          <w:p w14:paraId="3238791D"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Сельское поселение Воротнее</w:t>
            </w:r>
          </w:p>
        </w:tc>
        <w:tc>
          <w:tcPr>
            <w:tcW w:w="1031" w:type="pct"/>
            <w:shd w:val="clear" w:color="auto" w:fill="auto"/>
            <w:noWrap/>
            <w:vAlign w:val="center"/>
            <w:hideMark/>
          </w:tcPr>
          <w:p w14:paraId="3B8B1BD6"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30</w:t>
            </w:r>
          </w:p>
        </w:tc>
        <w:tc>
          <w:tcPr>
            <w:tcW w:w="701" w:type="pct"/>
            <w:shd w:val="clear" w:color="auto" w:fill="auto"/>
            <w:noWrap/>
            <w:vAlign w:val="center"/>
            <w:hideMark/>
          </w:tcPr>
          <w:p w14:paraId="62B7B376"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c>
          <w:tcPr>
            <w:tcW w:w="701" w:type="pct"/>
            <w:shd w:val="clear" w:color="auto" w:fill="auto"/>
            <w:noWrap/>
            <w:vAlign w:val="center"/>
            <w:hideMark/>
          </w:tcPr>
          <w:p w14:paraId="3C6CA416"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r>
      <w:tr w:rsidR="007E56F6" w:rsidRPr="007E56F6" w14:paraId="72454B15" w14:textId="77777777" w:rsidTr="007E56F6">
        <w:trPr>
          <w:trHeight w:val="73"/>
        </w:trPr>
        <w:tc>
          <w:tcPr>
            <w:tcW w:w="2567" w:type="pct"/>
            <w:shd w:val="clear" w:color="auto" w:fill="auto"/>
            <w:noWrap/>
            <w:vAlign w:val="bottom"/>
            <w:hideMark/>
          </w:tcPr>
          <w:p w14:paraId="5905853F"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Сельское поселение Елшанка</w:t>
            </w:r>
          </w:p>
        </w:tc>
        <w:tc>
          <w:tcPr>
            <w:tcW w:w="1031" w:type="pct"/>
            <w:shd w:val="clear" w:color="auto" w:fill="auto"/>
            <w:noWrap/>
            <w:vAlign w:val="center"/>
            <w:hideMark/>
          </w:tcPr>
          <w:p w14:paraId="43D5A94A"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1 920</w:t>
            </w:r>
          </w:p>
        </w:tc>
        <w:tc>
          <w:tcPr>
            <w:tcW w:w="701" w:type="pct"/>
            <w:shd w:val="clear" w:color="auto" w:fill="auto"/>
            <w:noWrap/>
            <w:vAlign w:val="center"/>
            <w:hideMark/>
          </w:tcPr>
          <w:p w14:paraId="76CC48D5"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c>
          <w:tcPr>
            <w:tcW w:w="701" w:type="pct"/>
            <w:shd w:val="clear" w:color="auto" w:fill="auto"/>
            <w:noWrap/>
            <w:vAlign w:val="center"/>
            <w:hideMark/>
          </w:tcPr>
          <w:p w14:paraId="16130220"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r>
      <w:tr w:rsidR="007E56F6" w:rsidRPr="007E56F6" w14:paraId="4D844407" w14:textId="77777777" w:rsidTr="007E56F6">
        <w:trPr>
          <w:trHeight w:val="73"/>
        </w:trPr>
        <w:tc>
          <w:tcPr>
            <w:tcW w:w="2567" w:type="pct"/>
            <w:shd w:val="clear" w:color="auto" w:fill="auto"/>
            <w:noWrap/>
            <w:vAlign w:val="bottom"/>
            <w:hideMark/>
          </w:tcPr>
          <w:p w14:paraId="675E4D14"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Сельское поселение Захаркино</w:t>
            </w:r>
          </w:p>
        </w:tc>
        <w:tc>
          <w:tcPr>
            <w:tcW w:w="1031" w:type="pct"/>
            <w:shd w:val="clear" w:color="auto" w:fill="auto"/>
            <w:noWrap/>
            <w:vAlign w:val="center"/>
            <w:hideMark/>
          </w:tcPr>
          <w:p w14:paraId="27BFDA33"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1 099</w:t>
            </w:r>
          </w:p>
        </w:tc>
        <w:tc>
          <w:tcPr>
            <w:tcW w:w="701" w:type="pct"/>
            <w:shd w:val="clear" w:color="auto" w:fill="auto"/>
            <w:noWrap/>
            <w:vAlign w:val="center"/>
            <w:hideMark/>
          </w:tcPr>
          <w:p w14:paraId="06229984"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c>
          <w:tcPr>
            <w:tcW w:w="701" w:type="pct"/>
            <w:shd w:val="clear" w:color="auto" w:fill="auto"/>
            <w:noWrap/>
            <w:vAlign w:val="center"/>
            <w:hideMark/>
          </w:tcPr>
          <w:p w14:paraId="78681F43"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r>
      <w:tr w:rsidR="007E56F6" w:rsidRPr="007E56F6" w14:paraId="5E88A192" w14:textId="77777777" w:rsidTr="007E56F6">
        <w:trPr>
          <w:trHeight w:val="73"/>
        </w:trPr>
        <w:tc>
          <w:tcPr>
            <w:tcW w:w="2567" w:type="pct"/>
            <w:shd w:val="clear" w:color="auto" w:fill="auto"/>
            <w:noWrap/>
            <w:vAlign w:val="bottom"/>
            <w:hideMark/>
          </w:tcPr>
          <w:p w14:paraId="66328F97"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Сельское поселение Калиновка</w:t>
            </w:r>
          </w:p>
        </w:tc>
        <w:tc>
          <w:tcPr>
            <w:tcW w:w="1031" w:type="pct"/>
            <w:shd w:val="clear" w:color="auto" w:fill="auto"/>
            <w:noWrap/>
            <w:vAlign w:val="center"/>
            <w:hideMark/>
          </w:tcPr>
          <w:p w14:paraId="3CBB85E6"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0</w:t>
            </w:r>
          </w:p>
        </w:tc>
        <w:tc>
          <w:tcPr>
            <w:tcW w:w="701" w:type="pct"/>
            <w:shd w:val="clear" w:color="auto" w:fill="auto"/>
            <w:noWrap/>
            <w:vAlign w:val="center"/>
            <w:hideMark/>
          </w:tcPr>
          <w:p w14:paraId="010C8D91"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502</w:t>
            </w:r>
          </w:p>
        </w:tc>
        <w:tc>
          <w:tcPr>
            <w:tcW w:w="701" w:type="pct"/>
            <w:shd w:val="clear" w:color="auto" w:fill="auto"/>
            <w:noWrap/>
            <w:vAlign w:val="center"/>
            <w:hideMark/>
          </w:tcPr>
          <w:p w14:paraId="599FB251"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7630</w:t>
            </w:r>
          </w:p>
        </w:tc>
      </w:tr>
      <w:tr w:rsidR="007E56F6" w:rsidRPr="007E56F6" w14:paraId="28B19987" w14:textId="77777777" w:rsidTr="007E56F6">
        <w:trPr>
          <w:trHeight w:val="73"/>
        </w:trPr>
        <w:tc>
          <w:tcPr>
            <w:tcW w:w="2567" w:type="pct"/>
            <w:shd w:val="clear" w:color="auto" w:fill="auto"/>
            <w:noWrap/>
            <w:vAlign w:val="bottom"/>
            <w:hideMark/>
          </w:tcPr>
          <w:p w14:paraId="3AAB42AB"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Сельское поселение Кандабулак</w:t>
            </w:r>
          </w:p>
        </w:tc>
        <w:tc>
          <w:tcPr>
            <w:tcW w:w="1031" w:type="pct"/>
            <w:shd w:val="clear" w:color="auto" w:fill="auto"/>
            <w:noWrap/>
            <w:vAlign w:val="center"/>
            <w:hideMark/>
          </w:tcPr>
          <w:p w14:paraId="572971C9"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295</w:t>
            </w:r>
          </w:p>
        </w:tc>
        <w:tc>
          <w:tcPr>
            <w:tcW w:w="701" w:type="pct"/>
            <w:shd w:val="clear" w:color="auto" w:fill="auto"/>
            <w:noWrap/>
            <w:vAlign w:val="center"/>
            <w:hideMark/>
          </w:tcPr>
          <w:p w14:paraId="6BFF19CA"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c>
          <w:tcPr>
            <w:tcW w:w="701" w:type="pct"/>
            <w:shd w:val="clear" w:color="auto" w:fill="auto"/>
            <w:noWrap/>
            <w:vAlign w:val="center"/>
            <w:hideMark/>
          </w:tcPr>
          <w:p w14:paraId="348D3832"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r>
      <w:tr w:rsidR="007E56F6" w:rsidRPr="007E56F6" w14:paraId="10F43A00" w14:textId="77777777" w:rsidTr="007E56F6">
        <w:trPr>
          <w:trHeight w:val="73"/>
        </w:trPr>
        <w:tc>
          <w:tcPr>
            <w:tcW w:w="2567" w:type="pct"/>
            <w:shd w:val="clear" w:color="auto" w:fill="auto"/>
            <w:noWrap/>
            <w:vAlign w:val="bottom"/>
            <w:hideMark/>
          </w:tcPr>
          <w:p w14:paraId="405B8ED5"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Сельское поселение Красносельское</w:t>
            </w:r>
          </w:p>
        </w:tc>
        <w:tc>
          <w:tcPr>
            <w:tcW w:w="1031" w:type="pct"/>
            <w:shd w:val="clear" w:color="auto" w:fill="auto"/>
            <w:noWrap/>
            <w:vAlign w:val="center"/>
            <w:hideMark/>
          </w:tcPr>
          <w:p w14:paraId="13836377"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616</w:t>
            </w:r>
          </w:p>
        </w:tc>
        <w:tc>
          <w:tcPr>
            <w:tcW w:w="701" w:type="pct"/>
            <w:shd w:val="clear" w:color="auto" w:fill="auto"/>
            <w:noWrap/>
            <w:vAlign w:val="center"/>
            <w:hideMark/>
          </w:tcPr>
          <w:p w14:paraId="328B76CA"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c>
          <w:tcPr>
            <w:tcW w:w="701" w:type="pct"/>
            <w:shd w:val="clear" w:color="auto" w:fill="auto"/>
            <w:noWrap/>
            <w:vAlign w:val="center"/>
            <w:hideMark/>
          </w:tcPr>
          <w:p w14:paraId="2B5903D1"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r>
      <w:tr w:rsidR="007E56F6" w:rsidRPr="007E56F6" w14:paraId="7F012067" w14:textId="77777777" w:rsidTr="007E56F6">
        <w:trPr>
          <w:trHeight w:val="73"/>
        </w:trPr>
        <w:tc>
          <w:tcPr>
            <w:tcW w:w="2567" w:type="pct"/>
            <w:shd w:val="clear" w:color="auto" w:fill="auto"/>
            <w:noWrap/>
            <w:vAlign w:val="bottom"/>
            <w:hideMark/>
          </w:tcPr>
          <w:p w14:paraId="0461DA03"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Сельское поселение Кутузовский</w:t>
            </w:r>
          </w:p>
        </w:tc>
        <w:tc>
          <w:tcPr>
            <w:tcW w:w="1031" w:type="pct"/>
            <w:shd w:val="clear" w:color="auto" w:fill="auto"/>
            <w:noWrap/>
            <w:vAlign w:val="center"/>
            <w:hideMark/>
          </w:tcPr>
          <w:p w14:paraId="38F5478F"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1 137</w:t>
            </w:r>
          </w:p>
        </w:tc>
        <w:tc>
          <w:tcPr>
            <w:tcW w:w="701" w:type="pct"/>
            <w:shd w:val="clear" w:color="auto" w:fill="auto"/>
            <w:noWrap/>
            <w:vAlign w:val="center"/>
            <w:hideMark/>
          </w:tcPr>
          <w:p w14:paraId="34C701B5"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1141</w:t>
            </w:r>
          </w:p>
        </w:tc>
        <w:tc>
          <w:tcPr>
            <w:tcW w:w="701" w:type="pct"/>
            <w:shd w:val="clear" w:color="auto" w:fill="auto"/>
            <w:noWrap/>
            <w:vAlign w:val="center"/>
            <w:hideMark/>
          </w:tcPr>
          <w:p w14:paraId="51993E8A"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r>
      <w:tr w:rsidR="007E56F6" w:rsidRPr="007E56F6" w14:paraId="021B0B96" w14:textId="77777777" w:rsidTr="007E56F6">
        <w:trPr>
          <w:trHeight w:val="73"/>
        </w:trPr>
        <w:tc>
          <w:tcPr>
            <w:tcW w:w="2567" w:type="pct"/>
            <w:shd w:val="clear" w:color="auto" w:fill="auto"/>
            <w:noWrap/>
            <w:vAlign w:val="bottom"/>
            <w:hideMark/>
          </w:tcPr>
          <w:p w14:paraId="6944FB50"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Сельское поселение Липовка</w:t>
            </w:r>
          </w:p>
        </w:tc>
        <w:tc>
          <w:tcPr>
            <w:tcW w:w="1031" w:type="pct"/>
            <w:shd w:val="clear" w:color="auto" w:fill="auto"/>
            <w:noWrap/>
            <w:vAlign w:val="center"/>
            <w:hideMark/>
          </w:tcPr>
          <w:p w14:paraId="166A1B7C"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915</w:t>
            </w:r>
          </w:p>
        </w:tc>
        <w:tc>
          <w:tcPr>
            <w:tcW w:w="701" w:type="pct"/>
            <w:shd w:val="clear" w:color="auto" w:fill="auto"/>
            <w:noWrap/>
            <w:vAlign w:val="center"/>
            <w:hideMark/>
          </w:tcPr>
          <w:p w14:paraId="7FAD1B57"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c>
          <w:tcPr>
            <w:tcW w:w="701" w:type="pct"/>
            <w:shd w:val="clear" w:color="auto" w:fill="auto"/>
            <w:noWrap/>
            <w:vAlign w:val="center"/>
            <w:hideMark/>
          </w:tcPr>
          <w:p w14:paraId="2EFEDAC2"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r>
      <w:tr w:rsidR="007E56F6" w:rsidRPr="007E56F6" w14:paraId="715C27D0" w14:textId="77777777" w:rsidTr="007E56F6">
        <w:trPr>
          <w:trHeight w:val="73"/>
        </w:trPr>
        <w:tc>
          <w:tcPr>
            <w:tcW w:w="2567" w:type="pct"/>
            <w:shd w:val="clear" w:color="auto" w:fill="auto"/>
            <w:noWrap/>
            <w:vAlign w:val="bottom"/>
            <w:hideMark/>
          </w:tcPr>
          <w:p w14:paraId="62983B6D"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Сельское поселение Светлодольск</w:t>
            </w:r>
          </w:p>
        </w:tc>
        <w:tc>
          <w:tcPr>
            <w:tcW w:w="1031" w:type="pct"/>
            <w:shd w:val="clear" w:color="auto" w:fill="auto"/>
            <w:noWrap/>
            <w:vAlign w:val="center"/>
            <w:hideMark/>
          </w:tcPr>
          <w:p w14:paraId="052CBED0"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10 573</w:t>
            </w:r>
          </w:p>
        </w:tc>
        <w:tc>
          <w:tcPr>
            <w:tcW w:w="701" w:type="pct"/>
            <w:shd w:val="clear" w:color="auto" w:fill="auto"/>
            <w:noWrap/>
            <w:vAlign w:val="center"/>
            <w:hideMark/>
          </w:tcPr>
          <w:p w14:paraId="20A0DF7F"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6389</w:t>
            </w:r>
          </w:p>
        </w:tc>
        <w:tc>
          <w:tcPr>
            <w:tcW w:w="701" w:type="pct"/>
            <w:shd w:val="clear" w:color="auto" w:fill="auto"/>
            <w:noWrap/>
            <w:vAlign w:val="center"/>
            <w:hideMark/>
          </w:tcPr>
          <w:p w14:paraId="56AACBE0"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8027</w:t>
            </w:r>
          </w:p>
        </w:tc>
      </w:tr>
      <w:tr w:rsidR="007E56F6" w:rsidRPr="007E56F6" w14:paraId="0F281B37" w14:textId="77777777" w:rsidTr="007E56F6">
        <w:trPr>
          <w:trHeight w:val="73"/>
        </w:trPr>
        <w:tc>
          <w:tcPr>
            <w:tcW w:w="2567" w:type="pct"/>
            <w:shd w:val="clear" w:color="auto" w:fill="auto"/>
            <w:noWrap/>
            <w:vAlign w:val="bottom"/>
            <w:hideMark/>
          </w:tcPr>
          <w:p w14:paraId="777055CA"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Сельское поселение Сергиевск</w:t>
            </w:r>
          </w:p>
        </w:tc>
        <w:tc>
          <w:tcPr>
            <w:tcW w:w="1031" w:type="pct"/>
            <w:shd w:val="clear" w:color="auto" w:fill="auto"/>
            <w:noWrap/>
            <w:vAlign w:val="center"/>
            <w:hideMark/>
          </w:tcPr>
          <w:p w14:paraId="2B9810B5"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2 199</w:t>
            </w:r>
          </w:p>
        </w:tc>
        <w:tc>
          <w:tcPr>
            <w:tcW w:w="701" w:type="pct"/>
            <w:shd w:val="clear" w:color="auto" w:fill="auto"/>
            <w:noWrap/>
            <w:vAlign w:val="center"/>
            <w:hideMark/>
          </w:tcPr>
          <w:p w14:paraId="03C5C002"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c>
          <w:tcPr>
            <w:tcW w:w="701" w:type="pct"/>
            <w:shd w:val="clear" w:color="auto" w:fill="auto"/>
            <w:noWrap/>
            <w:vAlign w:val="center"/>
            <w:hideMark/>
          </w:tcPr>
          <w:p w14:paraId="5463AE72"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r>
      <w:tr w:rsidR="007E56F6" w:rsidRPr="007E56F6" w14:paraId="4E8928B7" w14:textId="77777777" w:rsidTr="007E56F6">
        <w:trPr>
          <w:trHeight w:val="73"/>
        </w:trPr>
        <w:tc>
          <w:tcPr>
            <w:tcW w:w="2567" w:type="pct"/>
            <w:shd w:val="clear" w:color="auto" w:fill="auto"/>
            <w:noWrap/>
            <w:vAlign w:val="bottom"/>
            <w:hideMark/>
          </w:tcPr>
          <w:p w14:paraId="10A8D19E"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Сельское поселение Серноводск</w:t>
            </w:r>
          </w:p>
        </w:tc>
        <w:tc>
          <w:tcPr>
            <w:tcW w:w="1031" w:type="pct"/>
            <w:shd w:val="clear" w:color="auto" w:fill="auto"/>
            <w:noWrap/>
            <w:vAlign w:val="center"/>
            <w:hideMark/>
          </w:tcPr>
          <w:p w14:paraId="377E5C90"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117</w:t>
            </w:r>
          </w:p>
        </w:tc>
        <w:tc>
          <w:tcPr>
            <w:tcW w:w="701" w:type="pct"/>
            <w:shd w:val="clear" w:color="auto" w:fill="auto"/>
            <w:noWrap/>
            <w:vAlign w:val="center"/>
            <w:hideMark/>
          </w:tcPr>
          <w:p w14:paraId="05B1C2B4"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c>
          <w:tcPr>
            <w:tcW w:w="701" w:type="pct"/>
            <w:shd w:val="clear" w:color="auto" w:fill="auto"/>
            <w:noWrap/>
            <w:vAlign w:val="center"/>
            <w:hideMark/>
          </w:tcPr>
          <w:p w14:paraId="0F872452"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r>
      <w:tr w:rsidR="007E56F6" w:rsidRPr="007E56F6" w14:paraId="1CBB8275" w14:textId="77777777" w:rsidTr="007E56F6">
        <w:trPr>
          <w:trHeight w:val="73"/>
        </w:trPr>
        <w:tc>
          <w:tcPr>
            <w:tcW w:w="2567" w:type="pct"/>
            <w:shd w:val="clear" w:color="auto" w:fill="auto"/>
            <w:noWrap/>
            <w:vAlign w:val="bottom"/>
            <w:hideMark/>
          </w:tcPr>
          <w:p w14:paraId="7EEBE6E4"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Сельское поселение Сургут</w:t>
            </w:r>
          </w:p>
        </w:tc>
        <w:tc>
          <w:tcPr>
            <w:tcW w:w="1031" w:type="pct"/>
            <w:shd w:val="clear" w:color="auto" w:fill="auto"/>
            <w:noWrap/>
            <w:vAlign w:val="center"/>
            <w:hideMark/>
          </w:tcPr>
          <w:p w14:paraId="3B05C70B"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1 298</w:t>
            </w:r>
          </w:p>
        </w:tc>
        <w:tc>
          <w:tcPr>
            <w:tcW w:w="701" w:type="pct"/>
            <w:shd w:val="clear" w:color="auto" w:fill="auto"/>
            <w:noWrap/>
            <w:vAlign w:val="center"/>
            <w:hideMark/>
          </w:tcPr>
          <w:p w14:paraId="67B1C18B"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c>
          <w:tcPr>
            <w:tcW w:w="701" w:type="pct"/>
            <w:shd w:val="clear" w:color="auto" w:fill="auto"/>
            <w:noWrap/>
            <w:vAlign w:val="center"/>
            <w:hideMark/>
          </w:tcPr>
          <w:p w14:paraId="295AD574"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r>
      <w:tr w:rsidR="007E56F6" w:rsidRPr="007E56F6" w14:paraId="0E8BD83E" w14:textId="77777777" w:rsidTr="007E56F6">
        <w:trPr>
          <w:trHeight w:val="73"/>
        </w:trPr>
        <w:tc>
          <w:tcPr>
            <w:tcW w:w="2567" w:type="pct"/>
            <w:shd w:val="clear" w:color="auto" w:fill="auto"/>
            <w:noWrap/>
            <w:vAlign w:val="bottom"/>
            <w:hideMark/>
          </w:tcPr>
          <w:p w14:paraId="608888A3"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Городское поселение Суходол</w:t>
            </w:r>
          </w:p>
        </w:tc>
        <w:tc>
          <w:tcPr>
            <w:tcW w:w="1031" w:type="pct"/>
            <w:shd w:val="clear" w:color="auto" w:fill="auto"/>
            <w:noWrap/>
            <w:vAlign w:val="center"/>
            <w:hideMark/>
          </w:tcPr>
          <w:p w14:paraId="70EEAFA7"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2 245</w:t>
            </w:r>
          </w:p>
        </w:tc>
        <w:tc>
          <w:tcPr>
            <w:tcW w:w="701" w:type="pct"/>
            <w:shd w:val="clear" w:color="auto" w:fill="auto"/>
            <w:noWrap/>
            <w:vAlign w:val="center"/>
            <w:hideMark/>
          </w:tcPr>
          <w:p w14:paraId="0FD57CBA"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c>
          <w:tcPr>
            <w:tcW w:w="701" w:type="pct"/>
            <w:shd w:val="clear" w:color="auto" w:fill="auto"/>
            <w:noWrap/>
            <w:vAlign w:val="center"/>
            <w:hideMark/>
          </w:tcPr>
          <w:p w14:paraId="0C1EA425"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p>
        </w:tc>
      </w:tr>
      <w:tr w:rsidR="007E56F6" w:rsidRPr="007E56F6" w14:paraId="1EC95AEC" w14:textId="77777777" w:rsidTr="007E56F6">
        <w:trPr>
          <w:trHeight w:val="73"/>
        </w:trPr>
        <w:tc>
          <w:tcPr>
            <w:tcW w:w="2567" w:type="pct"/>
            <w:shd w:val="clear" w:color="000000" w:fill="FFFFFF"/>
            <w:noWrap/>
            <w:vAlign w:val="bottom"/>
            <w:hideMark/>
          </w:tcPr>
          <w:p w14:paraId="25F369DD" w14:textId="77777777" w:rsidR="007E56F6" w:rsidRPr="007E56F6" w:rsidRDefault="007E56F6" w:rsidP="007E56F6">
            <w:pPr>
              <w:spacing w:after="0" w:line="240" w:lineRule="auto"/>
              <w:rPr>
                <w:rFonts w:ascii="Times New Roman" w:eastAsia="Times New Roman" w:hAnsi="Times New Roman" w:cs="Times New Roman"/>
                <w:b/>
                <w:bCs/>
                <w:sz w:val="12"/>
                <w:szCs w:val="12"/>
                <w:lang w:eastAsia="ru-RU"/>
              </w:rPr>
            </w:pPr>
            <w:r w:rsidRPr="007E56F6">
              <w:rPr>
                <w:rFonts w:ascii="Times New Roman" w:eastAsia="Times New Roman" w:hAnsi="Times New Roman" w:cs="Times New Roman"/>
                <w:b/>
                <w:bCs/>
                <w:sz w:val="12"/>
                <w:szCs w:val="12"/>
                <w:lang w:eastAsia="ru-RU"/>
              </w:rPr>
              <w:t>Итого:</w:t>
            </w:r>
          </w:p>
        </w:tc>
        <w:tc>
          <w:tcPr>
            <w:tcW w:w="1031" w:type="pct"/>
            <w:shd w:val="clear" w:color="000000" w:fill="FFFFFF"/>
            <w:noWrap/>
            <w:vAlign w:val="center"/>
            <w:hideMark/>
          </w:tcPr>
          <w:p w14:paraId="063104A0" w14:textId="77777777" w:rsidR="007E56F6" w:rsidRPr="007E56F6" w:rsidRDefault="007E56F6" w:rsidP="007E56F6">
            <w:pPr>
              <w:spacing w:after="0" w:line="240" w:lineRule="auto"/>
              <w:jc w:val="center"/>
              <w:rPr>
                <w:rFonts w:ascii="Times New Roman" w:eastAsia="Times New Roman" w:hAnsi="Times New Roman" w:cs="Times New Roman"/>
                <w:b/>
                <w:bCs/>
                <w:sz w:val="12"/>
                <w:szCs w:val="12"/>
                <w:lang w:eastAsia="ru-RU"/>
              </w:rPr>
            </w:pPr>
            <w:r w:rsidRPr="007E56F6">
              <w:rPr>
                <w:rFonts w:ascii="Times New Roman" w:eastAsia="Times New Roman" w:hAnsi="Times New Roman" w:cs="Times New Roman"/>
                <w:b/>
                <w:bCs/>
                <w:sz w:val="12"/>
                <w:szCs w:val="12"/>
                <w:lang w:eastAsia="ru-RU"/>
              </w:rPr>
              <w:t>23 382</w:t>
            </w:r>
          </w:p>
        </w:tc>
        <w:tc>
          <w:tcPr>
            <w:tcW w:w="701" w:type="pct"/>
            <w:shd w:val="clear" w:color="000000" w:fill="FFFFFF"/>
            <w:noWrap/>
            <w:vAlign w:val="center"/>
            <w:hideMark/>
          </w:tcPr>
          <w:p w14:paraId="218B3097" w14:textId="77777777" w:rsidR="007E56F6" w:rsidRPr="007E56F6" w:rsidRDefault="007E56F6" w:rsidP="007E56F6">
            <w:pPr>
              <w:spacing w:after="0" w:line="240" w:lineRule="auto"/>
              <w:jc w:val="center"/>
              <w:rPr>
                <w:rFonts w:ascii="Times New Roman" w:eastAsia="Times New Roman" w:hAnsi="Times New Roman" w:cs="Times New Roman"/>
                <w:b/>
                <w:bCs/>
                <w:sz w:val="12"/>
                <w:szCs w:val="12"/>
                <w:lang w:eastAsia="ru-RU"/>
              </w:rPr>
            </w:pPr>
            <w:r w:rsidRPr="007E56F6">
              <w:rPr>
                <w:rFonts w:ascii="Times New Roman" w:eastAsia="Times New Roman" w:hAnsi="Times New Roman" w:cs="Times New Roman"/>
                <w:b/>
                <w:bCs/>
                <w:sz w:val="12"/>
                <w:szCs w:val="12"/>
                <w:lang w:eastAsia="ru-RU"/>
              </w:rPr>
              <w:t>8 032</w:t>
            </w:r>
          </w:p>
        </w:tc>
        <w:tc>
          <w:tcPr>
            <w:tcW w:w="701" w:type="pct"/>
            <w:shd w:val="clear" w:color="000000" w:fill="FFFFFF"/>
            <w:noWrap/>
            <w:vAlign w:val="center"/>
            <w:hideMark/>
          </w:tcPr>
          <w:p w14:paraId="73D3C8C0" w14:textId="77777777" w:rsidR="007E56F6" w:rsidRPr="007E56F6" w:rsidRDefault="007E56F6" w:rsidP="007E56F6">
            <w:pPr>
              <w:spacing w:after="0" w:line="240" w:lineRule="auto"/>
              <w:jc w:val="center"/>
              <w:rPr>
                <w:rFonts w:ascii="Times New Roman" w:eastAsia="Times New Roman" w:hAnsi="Times New Roman" w:cs="Times New Roman"/>
                <w:b/>
                <w:bCs/>
                <w:sz w:val="12"/>
                <w:szCs w:val="12"/>
                <w:lang w:eastAsia="ru-RU"/>
              </w:rPr>
            </w:pPr>
            <w:r w:rsidRPr="007E56F6">
              <w:rPr>
                <w:rFonts w:ascii="Times New Roman" w:eastAsia="Times New Roman" w:hAnsi="Times New Roman" w:cs="Times New Roman"/>
                <w:b/>
                <w:bCs/>
                <w:sz w:val="12"/>
                <w:szCs w:val="12"/>
                <w:lang w:eastAsia="ru-RU"/>
              </w:rPr>
              <w:t>15 657</w:t>
            </w:r>
          </w:p>
        </w:tc>
      </w:tr>
    </w:tbl>
    <w:p w14:paraId="20427E63" w14:textId="77777777" w:rsidR="007E56F6" w:rsidRDefault="007E56F6" w:rsidP="007E56F6">
      <w:pPr>
        <w:spacing w:after="0"/>
        <w:ind w:firstLine="284"/>
        <w:jc w:val="right"/>
        <w:rPr>
          <w:rFonts w:ascii="Times New Roman" w:hAnsi="Times New Roman" w:cs="Times New Roman"/>
          <w:sz w:val="12"/>
          <w:szCs w:val="12"/>
        </w:rPr>
      </w:pPr>
    </w:p>
    <w:p w14:paraId="18EBAC1C" w14:textId="77777777" w:rsidR="007E56F6" w:rsidRPr="007E56F6" w:rsidRDefault="007E56F6" w:rsidP="007E56F6">
      <w:pPr>
        <w:spacing w:after="0"/>
        <w:ind w:firstLine="284"/>
        <w:jc w:val="right"/>
        <w:rPr>
          <w:rFonts w:ascii="Times New Roman" w:hAnsi="Times New Roman" w:cs="Times New Roman"/>
          <w:sz w:val="12"/>
          <w:szCs w:val="12"/>
        </w:rPr>
      </w:pPr>
      <w:r w:rsidRPr="007E56F6">
        <w:rPr>
          <w:rFonts w:ascii="Times New Roman" w:hAnsi="Times New Roman" w:cs="Times New Roman"/>
          <w:sz w:val="12"/>
          <w:szCs w:val="12"/>
        </w:rPr>
        <w:t>Приложение 7</w:t>
      </w:r>
    </w:p>
    <w:p w14:paraId="2DB1DC3D" w14:textId="24367727" w:rsidR="007E56F6" w:rsidRDefault="007E56F6" w:rsidP="007E56F6">
      <w:pPr>
        <w:spacing w:after="0"/>
        <w:ind w:firstLine="284"/>
        <w:jc w:val="right"/>
        <w:rPr>
          <w:rFonts w:ascii="Times New Roman" w:hAnsi="Times New Roman" w:cs="Times New Roman"/>
          <w:sz w:val="12"/>
          <w:szCs w:val="12"/>
        </w:rPr>
      </w:pPr>
      <w:r w:rsidRPr="007E56F6">
        <w:rPr>
          <w:rFonts w:ascii="Times New Roman" w:hAnsi="Times New Roman" w:cs="Times New Roman"/>
          <w:sz w:val="12"/>
          <w:szCs w:val="12"/>
        </w:rPr>
        <w:t xml:space="preserve">                                                               к Решению Собрания представителей муниципального района Сергиевский                                                                 "О бюджете муниципального района Сергиевский на 2022 год                                                                                                                                                                                                                                        и на плановый период 2023 и 2024 годов"                                                                                                                                                                                                                                        № 24 от "30" марта 2022 г.</w:t>
      </w:r>
    </w:p>
    <w:p w14:paraId="5885E9DC" w14:textId="18154420" w:rsidR="007E56F6" w:rsidRDefault="007E56F6" w:rsidP="007E56F6">
      <w:pPr>
        <w:spacing w:after="0"/>
        <w:ind w:firstLine="284"/>
        <w:jc w:val="center"/>
        <w:rPr>
          <w:rFonts w:ascii="Times New Roman" w:hAnsi="Times New Roman" w:cs="Times New Roman"/>
          <w:sz w:val="12"/>
          <w:szCs w:val="12"/>
        </w:rPr>
      </w:pPr>
      <w:r w:rsidRPr="007E56F6">
        <w:rPr>
          <w:rFonts w:ascii="Times New Roman" w:hAnsi="Times New Roman" w:cs="Times New Roman"/>
          <w:sz w:val="12"/>
          <w:szCs w:val="12"/>
        </w:rPr>
        <w:t>Источники внутреннего финансирования дефицита  бюджета муниципального района Сергиевский на 2022 год</w:t>
      </w:r>
    </w:p>
    <w:tbl>
      <w:tblPr>
        <w:tblW w:w="5000" w:type="pct"/>
        <w:tblLook w:val="04A0" w:firstRow="1" w:lastRow="0" w:firstColumn="1" w:lastColumn="0" w:noHBand="0" w:noVBand="1"/>
      </w:tblPr>
      <w:tblGrid>
        <w:gridCol w:w="1044"/>
        <w:gridCol w:w="1474"/>
        <w:gridCol w:w="4432"/>
        <w:gridCol w:w="779"/>
      </w:tblGrid>
      <w:tr w:rsidR="007E56F6" w:rsidRPr="007E56F6" w14:paraId="5DEBCB86" w14:textId="77777777" w:rsidTr="007E56F6">
        <w:trPr>
          <w:trHeight w:val="73"/>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A742A"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Код администратора</w:t>
            </w:r>
          </w:p>
        </w:tc>
        <w:tc>
          <w:tcPr>
            <w:tcW w:w="954" w:type="pct"/>
            <w:tcBorders>
              <w:top w:val="single" w:sz="4" w:space="0" w:color="auto"/>
              <w:left w:val="nil"/>
              <w:bottom w:val="single" w:sz="4" w:space="0" w:color="auto"/>
              <w:right w:val="single" w:sz="4" w:space="0" w:color="auto"/>
            </w:tcBorders>
            <w:shd w:val="clear" w:color="auto" w:fill="auto"/>
            <w:vAlign w:val="center"/>
            <w:hideMark/>
          </w:tcPr>
          <w:p w14:paraId="5347516A"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 xml:space="preserve">Код группы, </w:t>
            </w:r>
            <w:proofErr w:type="spellStart"/>
            <w:r w:rsidRPr="007E56F6">
              <w:rPr>
                <w:rFonts w:ascii="Times New Roman" w:eastAsia="Times New Roman" w:hAnsi="Times New Roman" w:cs="Times New Roman"/>
                <w:sz w:val="12"/>
                <w:szCs w:val="12"/>
                <w:lang w:eastAsia="ru-RU"/>
              </w:rPr>
              <w:t>погруппы</w:t>
            </w:r>
            <w:proofErr w:type="spellEnd"/>
            <w:r w:rsidRPr="007E56F6">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2867" w:type="pct"/>
            <w:tcBorders>
              <w:top w:val="single" w:sz="4" w:space="0" w:color="auto"/>
              <w:left w:val="nil"/>
              <w:bottom w:val="single" w:sz="4" w:space="0" w:color="auto"/>
              <w:right w:val="single" w:sz="4" w:space="0" w:color="auto"/>
            </w:tcBorders>
            <w:shd w:val="clear" w:color="auto" w:fill="auto"/>
            <w:vAlign w:val="center"/>
            <w:hideMark/>
          </w:tcPr>
          <w:p w14:paraId="720B278C"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 xml:space="preserve">Наименование </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30F9101C"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Сумма, тыс. руб.</w:t>
            </w:r>
          </w:p>
        </w:tc>
      </w:tr>
      <w:tr w:rsidR="007E56F6" w:rsidRPr="007E56F6" w14:paraId="1B71585E" w14:textId="77777777" w:rsidTr="007E56F6">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39EBCD37" w14:textId="77777777" w:rsidR="007E56F6" w:rsidRPr="007E56F6" w:rsidRDefault="007E56F6" w:rsidP="007E56F6">
            <w:pPr>
              <w:spacing w:after="0" w:line="240" w:lineRule="auto"/>
              <w:jc w:val="center"/>
              <w:rPr>
                <w:rFonts w:ascii="Times New Roman" w:eastAsia="Times New Roman" w:hAnsi="Times New Roman" w:cs="Times New Roman"/>
                <w:b/>
                <w:bCs/>
                <w:sz w:val="12"/>
                <w:szCs w:val="12"/>
                <w:lang w:eastAsia="ru-RU"/>
              </w:rPr>
            </w:pPr>
            <w:r w:rsidRPr="007E56F6">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262C8249" w14:textId="77777777" w:rsidR="007E56F6" w:rsidRPr="007E56F6" w:rsidRDefault="007E56F6" w:rsidP="007E56F6">
            <w:pPr>
              <w:spacing w:after="0" w:line="240" w:lineRule="auto"/>
              <w:jc w:val="center"/>
              <w:rPr>
                <w:rFonts w:ascii="Times New Roman" w:eastAsia="Times New Roman" w:hAnsi="Times New Roman" w:cs="Times New Roman"/>
                <w:b/>
                <w:bCs/>
                <w:sz w:val="12"/>
                <w:szCs w:val="12"/>
                <w:lang w:eastAsia="ru-RU"/>
              </w:rPr>
            </w:pPr>
            <w:r w:rsidRPr="007E56F6">
              <w:rPr>
                <w:rFonts w:ascii="Times New Roman" w:eastAsia="Times New Roman" w:hAnsi="Times New Roman" w:cs="Times New Roman"/>
                <w:b/>
                <w:bCs/>
                <w:sz w:val="12"/>
                <w:szCs w:val="12"/>
                <w:lang w:eastAsia="ru-RU"/>
              </w:rPr>
              <w:t>01 00 00 00 00 0000 000</w:t>
            </w:r>
          </w:p>
        </w:tc>
        <w:tc>
          <w:tcPr>
            <w:tcW w:w="2867" w:type="pct"/>
            <w:tcBorders>
              <w:top w:val="nil"/>
              <w:left w:val="nil"/>
              <w:bottom w:val="single" w:sz="4" w:space="0" w:color="auto"/>
              <w:right w:val="single" w:sz="4" w:space="0" w:color="auto"/>
            </w:tcBorders>
            <w:shd w:val="clear" w:color="auto" w:fill="auto"/>
            <w:vAlign w:val="center"/>
            <w:hideMark/>
          </w:tcPr>
          <w:p w14:paraId="148EF30E" w14:textId="77777777" w:rsidR="007E56F6" w:rsidRPr="007E56F6" w:rsidRDefault="007E56F6" w:rsidP="007E56F6">
            <w:pPr>
              <w:spacing w:after="0" w:line="240" w:lineRule="auto"/>
              <w:rPr>
                <w:rFonts w:ascii="Times New Roman" w:eastAsia="Times New Roman" w:hAnsi="Times New Roman" w:cs="Times New Roman"/>
                <w:b/>
                <w:bCs/>
                <w:sz w:val="12"/>
                <w:szCs w:val="12"/>
                <w:lang w:eastAsia="ru-RU"/>
              </w:rPr>
            </w:pPr>
            <w:r w:rsidRPr="007E56F6">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04" w:type="pct"/>
            <w:tcBorders>
              <w:top w:val="nil"/>
              <w:left w:val="nil"/>
              <w:bottom w:val="single" w:sz="4" w:space="0" w:color="auto"/>
              <w:right w:val="single" w:sz="4" w:space="0" w:color="auto"/>
            </w:tcBorders>
            <w:shd w:val="clear" w:color="auto" w:fill="auto"/>
            <w:vAlign w:val="center"/>
            <w:hideMark/>
          </w:tcPr>
          <w:p w14:paraId="4B0F0CF8" w14:textId="77777777" w:rsidR="007E56F6" w:rsidRPr="007E56F6" w:rsidRDefault="007E56F6" w:rsidP="007E56F6">
            <w:pPr>
              <w:spacing w:after="0" w:line="240" w:lineRule="auto"/>
              <w:jc w:val="right"/>
              <w:rPr>
                <w:rFonts w:ascii="Times New Roman" w:eastAsia="Times New Roman" w:hAnsi="Times New Roman" w:cs="Times New Roman"/>
                <w:b/>
                <w:bCs/>
                <w:sz w:val="12"/>
                <w:szCs w:val="12"/>
                <w:lang w:eastAsia="ru-RU"/>
              </w:rPr>
            </w:pPr>
            <w:r w:rsidRPr="007E56F6">
              <w:rPr>
                <w:rFonts w:ascii="Times New Roman" w:eastAsia="Times New Roman" w:hAnsi="Times New Roman" w:cs="Times New Roman"/>
                <w:b/>
                <w:bCs/>
                <w:sz w:val="12"/>
                <w:szCs w:val="12"/>
                <w:lang w:eastAsia="ru-RU"/>
              </w:rPr>
              <w:t>49 199</w:t>
            </w:r>
          </w:p>
        </w:tc>
      </w:tr>
      <w:tr w:rsidR="007E56F6" w:rsidRPr="007E56F6" w14:paraId="5ADEE3DD" w14:textId="77777777" w:rsidTr="007E56F6">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6657D28E" w14:textId="77777777" w:rsidR="007E56F6" w:rsidRPr="007E56F6" w:rsidRDefault="007E56F6" w:rsidP="007E56F6">
            <w:pPr>
              <w:spacing w:after="0" w:line="240" w:lineRule="auto"/>
              <w:jc w:val="center"/>
              <w:rPr>
                <w:rFonts w:ascii="Times New Roman" w:eastAsia="Times New Roman" w:hAnsi="Times New Roman" w:cs="Times New Roman"/>
                <w:b/>
                <w:bCs/>
                <w:sz w:val="12"/>
                <w:szCs w:val="12"/>
                <w:lang w:eastAsia="ru-RU"/>
              </w:rPr>
            </w:pPr>
            <w:r w:rsidRPr="007E56F6">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52358B92" w14:textId="77777777" w:rsidR="007E56F6" w:rsidRPr="007E56F6" w:rsidRDefault="007E56F6" w:rsidP="007E56F6">
            <w:pPr>
              <w:spacing w:after="0" w:line="240" w:lineRule="auto"/>
              <w:jc w:val="center"/>
              <w:rPr>
                <w:rFonts w:ascii="Times New Roman" w:eastAsia="Times New Roman" w:hAnsi="Times New Roman" w:cs="Times New Roman"/>
                <w:b/>
                <w:bCs/>
                <w:sz w:val="12"/>
                <w:szCs w:val="12"/>
                <w:lang w:eastAsia="ru-RU"/>
              </w:rPr>
            </w:pPr>
            <w:r w:rsidRPr="007E56F6">
              <w:rPr>
                <w:rFonts w:ascii="Times New Roman" w:eastAsia="Times New Roman" w:hAnsi="Times New Roman" w:cs="Times New Roman"/>
                <w:b/>
                <w:bCs/>
                <w:sz w:val="12"/>
                <w:szCs w:val="12"/>
                <w:lang w:eastAsia="ru-RU"/>
              </w:rPr>
              <w:t>01 02 00 00 00 0000 000</w:t>
            </w:r>
          </w:p>
        </w:tc>
        <w:tc>
          <w:tcPr>
            <w:tcW w:w="2867" w:type="pct"/>
            <w:tcBorders>
              <w:top w:val="nil"/>
              <w:left w:val="nil"/>
              <w:bottom w:val="single" w:sz="4" w:space="0" w:color="auto"/>
              <w:right w:val="single" w:sz="4" w:space="0" w:color="auto"/>
            </w:tcBorders>
            <w:shd w:val="clear" w:color="auto" w:fill="auto"/>
            <w:vAlign w:val="center"/>
            <w:hideMark/>
          </w:tcPr>
          <w:p w14:paraId="6B382EC9" w14:textId="77777777" w:rsidR="007E56F6" w:rsidRPr="007E56F6" w:rsidRDefault="007E56F6" w:rsidP="007E56F6">
            <w:pPr>
              <w:spacing w:after="0" w:line="240" w:lineRule="auto"/>
              <w:rPr>
                <w:rFonts w:ascii="Times New Roman" w:eastAsia="Times New Roman" w:hAnsi="Times New Roman" w:cs="Times New Roman"/>
                <w:b/>
                <w:bCs/>
                <w:sz w:val="12"/>
                <w:szCs w:val="12"/>
                <w:lang w:eastAsia="ru-RU"/>
              </w:rPr>
            </w:pPr>
            <w:r w:rsidRPr="007E56F6">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6567D18C" w14:textId="77777777" w:rsidR="007E56F6" w:rsidRPr="007E56F6" w:rsidRDefault="007E56F6" w:rsidP="007E56F6">
            <w:pPr>
              <w:spacing w:after="0" w:line="240" w:lineRule="auto"/>
              <w:jc w:val="right"/>
              <w:rPr>
                <w:rFonts w:ascii="Times New Roman" w:eastAsia="Times New Roman" w:hAnsi="Times New Roman" w:cs="Times New Roman"/>
                <w:b/>
                <w:bCs/>
                <w:sz w:val="12"/>
                <w:szCs w:val="12"/>
                <w:lang w:eastAsia="ru-RU"/>
              </w:rPr>
            </w:pPr>
            <w:r w:rsidRPr="007E56F6">
              <w:rPr>
                <w:rFonts w:ascii="Times New Roman" w:eastAsia="Times New Roman" w:hAnsi="Times New Roman" w:cs="Times New Roman"/>
                <w:b/>
                <w:bCs/>
                <w:sz w:val="12"/>
                <w:szCs w:val="12"/>
                <w:lang w:eastAsia="ru-RU"/>
              </w:rPr>
              <w:t>63 988</w:t>
            </w:r>
          </w:p>
        </w:tc>
      </w:tr>
      <w:tr w:rsidR="007E56F6" w:rsidRPr="007E56F6" w14:paraId="24A5E90F" w14:textId="77777777" w:rsidTr="007E56F6">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33D886BA"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14B56790"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01 02 00 00 00 0000 700</w:t>
            </w:r>
          </w:p>
        </w:tc>
        <w:tc>
          <w:tcPr>
            <w:tcW w:w="2867" w:type="pct"/>
            <w:tcBorders>
              <w:top w:val="nil"/>
              <w:left w:val="nil"/>
              <w:bottom w:val="single" w:sz="4" w:space="0" w:color="auto"/>
              <w:right w:val="single" w:sz="4" w:space="0" w:color="auto"/>
            </w:tcBorders>
            <w:shd w:val="clear" w:color="auto" w:fill="auto"/>
            <w:vAlign w:val="center"/>
            <w:hideMark/>
          </w:tcPr>
          <w:p w14:paraId="0E52B890"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167F1719" w14:textId="77777777" w:rsidR="007E56F6" w:rsidRPr="007E56F6" w:rsidRDefault="007E56F6" w:rsidP="007E56F6">
            <w:pPr>
              <w:spacing w:after="0" w:line="240" w:lineRule="auto"/>
              <w:jc w:val="right"/>
              <w:rPr>
                <w:rFonts w:ascii="Times New Roman" w:eastAsia="Times New Roman" w:hAnsi="Times New Roman" w:cs="Times New Roman"/>
                <w:b/>
                <w:bCs/>
                <w:sz w:val="12"/>
                <w:szCs w:val="12"/>
                <w:lang w:eastAsia="ru-RU"/>
              </w:rPr>
            </w:pPr>
            <w:r w:rsidRPr="007E56F6">
              <w:rPr>
                <w:rFonts w:ascii="Times New Roman" w:eastAsia="Times New Roman" w:hAnsi="Times New Roman" w:cs="Times New Roman"/>
                <w:b/>
                <w:bCs/>
                <w:sz w:val="12"/>
                <w:szCs w:val="12"/>
                <w:lang w:eastAsia="ru-RU"/>
              </w:rPr>
              <w:t>63 988</w:t>
            </w:r>
          </w:p>
        </w:tc>
      </w:tr>
      <w:tr w:rsidR="007E56F6" w:rsidRPr="007E56F6" w14:paraId="5E9C3134" w14:textId="77777777" w:rsidTr="007E56F6">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0BEAA929"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44685306"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01 02 00 00 05 0000 710</w:t>
            </w:r>
          </w:p>
        </w:tc>
        <w:tc>
          <w:tcPr>
            <w:tcW w:w="2867" w:type="pct"/>
            <w:tcBorders>
              <w:top w:val="nil"/>
              <w:left w:val="nil"/>
              <w:bottom w:val="single" w:sz="4" w:space="0" w:color="auto"/>
              <w:right w:val="single" w:sz="4" w:space="0" w:color="auto"/>
            </w:tcBorders>
            <w:shd w:val="clear" w:color="auto" w:fill="auto"/>
            <w:vAlign w:val="center"/>
            <w:hideMark/>
          </w:tcPr>
          <w:p w14:paraId="7145F1CE" w14:textId="2BE562B2" w:rsidR="007E56F6" w:rsidRPr="007E56F6" w:rsidRDefault="007E56F6" w:rsidP="007E56F6">
            <w:pPr>
              <w:spacing w:after="0" w:line="240" w:lineRule="auto"/>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Получение</w:t>
            </w:r>
            <w:r w:rsidRPr="007E56F6">
              <w:rPr>
                <w:rFonts w:ascii="Times New Roman" w:eastAsia="Times New Roman" w:hAnsi="Times New Roman" w:cs="Times New Roman"/>
                <w:sz w:val="12"/>
                <w:szCs w:val="12"/>
                <w:lang w:eastAsia="ru-RU"/>
              </w:rPr>
              <w:t xml:space="preserve"> кредитов от кредитных организаций бюджетами муниципальных районов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235A69DE" w14:textId="77777777" w:rsidR="007E56F6" w:rsidRPr="007E56F6" w:rsidRDefault="007E56F6" w:rsidP="007E56F6">
            <w:pPr>
              <w:spacing w:after="0" w:line="240" w:lineRule="auto"/>
              <w:jc w:val="right"/>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63 988</w:t>
            </w:r>
          </w:p>
        </w:tc>
      </w:tr>
      <w:tr w:rsidR="007E56F6" w:rsidRPr="007E56F6" w14:paraId="5014768E" w14:textId="77777777" w:rsidTr="007E56F6">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291883A4"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2C7EE5B3"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01 02 00 00 00 0000 800</w:t>
            </w:r>
          </w:p>
        </w:tc>
        <w:tc>
          <w:tcPr>
            <w:tcW w:w="2867" w:type="pct"/>
            <w:tcBorders>
              <w:top w:val="nil"/>
              <w:left w:val="nil"/>
              <w:bottom w:val="single" w:sz="4" w:space="0" w:color="auto"/>
              <w:right w:val="single" w:sz="4" w:space="0" w:color="auto"/>
            </w:tcBorders>
            <w:shd w:val="clear" w:color="auto" w:fill="auto"/>
            <w:vAlign w:val="center"/>
            <w:hideMark/>
          </w:tcPr>
          <w:p w14:paraId="1B3EC392"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51E16CB6" w14:textId="77777777" w:rsidR="007E56F6" w:rsidRPr="007E56F6" w:rsidRDefault="007E56F6" w:rsidP="007E56F6">
            <w:pPr>
              <w:spacing w:after="0" w:line="240" w:lineRule="auto"/>
              <w:jc w:val="right"/>
              <w:rPr>
                <w:rFonts w:ascii="Times New Roman" w:eastAsia="Times New Roman" w:hAnsi="Times New Roman" w:cs="Times New Roman"/>
                <w:b/>
                <w:bCs/>
                <w:sz w:val="12"/>
                <w:szCs w:val="12"/>
                <w:lang w:eastAsia="ru-RU"/>
              </w:rPr>
            </w:pPr>
            <w:r w:rsidRPr="007E56F6">
              <w:rPr>
                <w:rFonts w:ascii="Times New Roman" w:eastAsia="Times New Roman" w:hAnsi="Times New Roman" w:cs="Times New Roman"/>
                <w:b/>
                <w:bCs/>
                <w:sz w:val="12"/>
                <w:szCs w:val="12"/>
                <w:lang w:eastAsia="ru-RU"/>
              </w:rPr>
              <w:t>0</w:t>
            </w:r>
          </w:p>
        </w:tc>
      </w:tr>
      <w:tr w:rsidR="007E56F6" w:rsidRPr="007E56F6" w14:paraId="0F11CA9C" w14:textId="77777777" w:rsidTr="007E56F6">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3C1509C4"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0E24786D"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01 02 00 00 05 0000 810</w:t>
            </w:r>
          </w:p>
        </w:tc>
        <w:tc>
          <w:tcPr>
            <w:tcW w:w="2867" w:type="pct"/>
            <w:tcBorders>
              <w:top w:val="nil"/>
              <w:left w:val="nil"/>
              <w:bottom w:val="single" w:sz="4" w:space="0" w:color="auto"/>
              <w:right w:val="single" w:sz="4" w:space="0" w:color="auto"/>
            </w:tcBorders>
            <w:shd w:val="clear" w:color="auto" w:fill="auto"/>
            <w:vAlign w:val="center"/>
            <w:hideMark/>
          </w:tcPr>
          <w:p w14:paraId="282CA75F"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541D9CB6" w14:textId="77777777" w:rsidR="007E56F6" w:rsidRPr="007E56F6" w:rsidRDefault="007E56F6" w:rsidP="007E56F6">
            <w:pPr>
              <w:spacing w:after="0" w:line="240" w:lineRule="auto"/>
              <w:jc w:val="right"/>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0</w:t>
            </w:r>
          </w:p>
        </w:tc>
      </w:tr>
      <w:tr w:rsidR="007E56F6" w:rsidRPr="007E56F6" w14:paraId="20F31583" w14:textId="77777777" w:rsidTr="007E56F6">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38968A01" w14:textId="77777777" w:rsidR="007E56F6" w:rsidRPr="007E56F6" w:rsidRDefault="007E56F6" w:rsidP="007E56F6">
            <w:pPr>
              <w:spacing w:after="0" w:line="240" w:lineRule="auto"/>
              <w:jc w:val="center"/>
              <w:rPr>
                <w:rFonts w:ascii="Times New Roman" w:eastAsia="Times New Roman" w:hAnsi="Times New Roman" w:cs="Times New Roman"/>
                <w:b/>
                <w:bCs/>
                <w:sz w:val="12"/>
                <w:szCs w:val="12"/>
                <w:lang w:eastAsia="ru-RU"/>
              </w:rPr>
            </w:pPr>
            <w:r w:rsidRPr="007E56F6">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02391F36" w14:textId="77777777" w:rsidR="007E56F6" w:rsidRPr="007E56F6" w:rsidRDefault="007E56F6" w:rsidP="007E56F6">
            <w:pPr>
              <w:spacing w:after="0" w:line="240" w:lineRule="auto"/>
              <w:jc w:val="center"/>
              <w:rPr>
                <w:rFonts w:ascii="Times New Roman" w:eastAsia="Times New Roman" w:hAnsi="Times New Roman" w:cs="Times New Roman"/>
                <w:b/>
                <w:bCs/>
                <w:sz w:val="12"/>
                <w:szCs w:val="12"/>
                <w:lang w:eastAsia="ru-RU"/>
              </w:rPr>
            </w:pPr>
            <w:r w:rsidRPr="007E56F6">
              <w:rPr>
                <w:rFonts w:ascii="Times New Roman" w:eastAsia="Times New Roman" w:hAnsi="Times New Roman" w:cs="Times New Roman"/>
                <w:b/>
                <w:bCs/>
                <w:sz w:val="12"/>
                <w:szCs w:val="12"/>
                <w:lang w:eastAsia="ru-RU"/>
              </w:rPr>
              <w:t>01 03 00 00 00 0000 000</w:t>
            </w:r>
          </w:p>
        </w:tc>
        <w:tc>
          <w:tcPr>
            <w:tcW w:w="2867" w:type="pct"/>
            <w:tcBorders>
              <w:top w:val="nil"/>
              <w:left w:val="nil"/>
              <w:bottom w:val="single" w:sz="4" w:space="0" w:color="auto"/>
              <w:right w:val="single" w:sz="4" w:space="0" w:color="auto"/>
            </w:tcBorders>
            <w:shd w:val="clear" w:color="auto" w:fill="auto"/>
            <w:vAlign w:val="center"/>
            <w:hideMark/>
          </w:tcPr>
          <w:p w14:paraId="646EFBBC" w14:textId="77777777" w:rsidR="007E56F6" w:rsidRPr="007E56F6" w:rsidRDefault="007E56F6" w:rsidP="007E56F6">
            <w:pPr>
              <w:spacing w:after="0" w:line="240" w:lineRule="auto"/>
              <w:rPr>
                <w:rFonts w:ascii="Times New Roman" w:eastAsia="Times New Roman" w:hAnsi="Times New Roman" w:cs="Times New Roman"/>
                <w:b/>
                <w:bCs/>
                <w:sz w:val="12"/>
                <w:szCs w:val="12"/>
                <w:lang w:eastAsia="ru-RU"/>
              </w:rPr>
            </w:pPr>
            <w:r w:rsidRPr="007E56F6">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10BC4015" w14:textId="77777777" w:rsidR="007E56F6" w:rsidRPr="007E56F6" w:rsidRDefault="007E56F6" w:rsidP="007E56F6">
            <w:pPr>
              <w:spacing w:after="0" w:line="240" w:lineRule="auto"/>
              <w:jc w:val="right"/>
              <w:rPr>
                <w:rFonts w:ascii="Times New Roman" w:eastAsia="Times New Roman" w:hAnsi="Times New Roman" w:cs="Times New Roman"/>
                <w:b/>
                <w:bCs/>
                <w:sz w:val="12"/>
                <w:szCs w:val="12"/>
                <w:lang w:eastAsia="ru-RU"/>
              </w:rPr>
            </w:pPr>
            <w:r w:rsidRPr="007E56F6">
              <w:rPr>
                <w:rFonts w:ascii="Times New Roman" w:eastAsia="Times New Roman" w:hAnsi="Times New Roman" w:cs="Times New Roman"/>
                <w:b/>
                <w:bCs/>
                <w:sz w:val="12"/>
                <w:szCs w:val="12"/>
                <w:lang w:eastAsia="ru-RU"/>
              </w:rPr>
              <w:t>-33 601</w:t>
            </w:r>
          </w:p>
        </w:tc>
      </w:tr>
      <w:tr w:rsidR="007E56F6" w:rsidRPr="007E56F6" w14:paraId="3D077B7E" w14:textId="77777777" w:rsidTr="007E56F6">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288CF8B1"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432D5752"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01 03 01 00 00 0000 700</w:t>
            </w:r>
          </w:p>
        </w:tc>
        <w:tc>
          <w:tcPr>
            <w:tcW w:w="2867" w:type="pct"/>
            <w:tcBorders>
              <w:top w:val="nil"/>
              <w:left w:val="nil"/>
              <w:bottom w:val="single" w:sz="4" w:space="0" w:color="auto"/>
              <w:right w:val="single" w:sz="4" w:space="0" w:color="auto"/>
            </w:tcBorders>
            <w:shd w:val="clear" w:color="auto" w:fill="auto"/>
            <w:vAlign w:val="center"/>
            <w:hideMark/>
          </w:tcPr>
          <w:p w14:paraId="3D7BC765"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509D4907" w14:textId="77777777" w:rsidR="007E56F6" w:rsidRPr="007E56F6" w:rsidRDefault="007E56F6" w:rsidP="007E56F6">
            <w:pPr>
              <w:spacing w:after="0" w:line="240" w:lineRule="auto"/>
              <w:jc w:val="right"/>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0</w:t>
            </w:r>
          </w:p>
        </w:tc>
      </w:tr>
      <w:tr w:rsidR="007E56F6" w:rsidRPr="007E56F6" w14:paraId="7C94879D" w14:textId="77777777" w:rsidTr="007E56F6">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63196477"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6030254F"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01 03 01 00 05 0000 710</w:t>
            </w:r>
          </w:p>
        </w:tc>
        <w:tc>
          <w:tcPr>
            <w:tcW w:w="2867" w:type="pct"/>
            <w:tcBorders>
              <w:top w:val="nil"/>
              <w:left w:val="nil"/>
              <w:bottom w:val="single" w:sz="4" w:space="0" w:color="auto"/>
              <w:right w:val="single" w:sz="4" w:space="0" w:color="auto"/>
            </w:tcBorders>
            <w:shd w:val="clear" w:color="auto" w:fill="auto"/>
            <w:vAlign w:val="center"/>
            <w:hideMark/>
          </w:tcPr>
          <w:p w14:paraId="3214401C"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504" w:type="pct"/>
            <w:tcBorders>
              <w:top w:val="nil"/>
              <w:left w:val="nil"/>
              <w:bottom w:val="single" w:sz="4" w:space="0" w:color="auto"/>
              <w:right w:val="single" w:sz="4" w:space="0" w:color="auto"/>
            </w:tcBorders>
            <w:shd w:val="clear" w:color="auto" w:fill="auto"/>
            <w:vAlign w:val="center"/>
            <w:hideMark/>
          </w:tcPr>
          <w:p w14:paraId="4DEC480A" w14:textId="77777777" w:rsidR="007E56F6" w:rsidRPr="007E56F6" w:rsidRDefault="007E56F6" w:rsidP="007E56F6">
            <w:pPr>
              <w:spacing w:after="0" w:line="240" w:lineRule="auto"/>
              <w:jc w:val="right"/>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0</w:t>
            </w:r>
          </w:p>
        </w:tc>
      </w:tr>
      <w:tr w:rsidR="007E56F6" w:rsidRPr="007E56F6" w14:paraId="2BEC1C5B" w14:textId="77777777" w:rsidTr="007E56F6">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69238606"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12D974EA"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01 03 01 00 00 0000 800</w:t>
            </w:r>
          </w:p>
        </w:tc>
        <w:tc>
          <w:tcPr>
            <w:tcW w:w="2867" w:type="pct"/>
            <w:tcBorders>
              <w:top w:val="nil"/>
              <w:left w:val="nil"/>
              <w:bottom w:val="single" w:sz="4" w:space="0" w:color="auto"/>
              <w:right w:val="single" w:sz="4" w:space="0" w:color="auto"/>
            </w:tcBorders>
            <w:shd w:val="clear" w:color="auto" w:fill="auto"/>
            <w:vAlign w:val="center"/>
            <w:hideMark/>
          </w:tcPr>
          <w:p w14:paraId="3B66FB97"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14:paraId="78CEADBD" w14:textId="77777777" w:rsidR="007E56F6" w:rsidRPr="007E56F6" w:rsidRDefault="007E56F6" w:rsidP="007E56F6">
            <w:pPr>
              <w:spacing w:after="0" w:line="240" w:lineRule="auto"/>
              <w:jc w:val="right"/>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33 601</w:t>
            </w:r>
          </w:p>
        </w:tc>
      </w:tr>
      <w:tr w:rsidR="007E56F6" w:rsidRPr="007E56F6" w14:paraId="59BCC2F8" w14:textId="77777777" w:rsidTr="007E56F6">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1C0889BB"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0E988708"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01 03 01 00 05 0000 810</w:t>
            </w:r>
          </w:p>
        </w:tc>
        <w:tc>
          <w:tcPr>
            <w:tcW w:w="2867" w:type="pct"/>
            <w:tcBorders>
              <w:top w:val="nil"/>
              <w:left w:val="nil"/>
              <w:bottom w:val="single" w:sz="4" w:space="0" w:color="auto"/>
              <w:right w:val="single" w:sz="4" w:space="0" w:color="auto"/>
            </w:tcBorders>
            <w:shd w:val="clear" w:color="auto" w:fill="auto"/>
            <w:vAlign w:val="center"/>
            <w:hideMark/>
          </w:tcPr>
          <w:p w14:paraId="0C80E4F3"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04" w:type="pct"/>
            <w:tcBorders>
              <w:top w:val="nil"/>
              <w:left w:val="nil"/>
              <w:bottom w:val="single" w:sz="4" w:space="0" w:color="auto"/>
              <w:right w:val="single" w:sz="4" w:space="0" w:color="auto"/>
            </w:tcBorders>
            <w:shd w:val="clear" w:color="000000" w:fill="FFFFFF"/>
            <w:vAlign w:val="center"/>
            <w:hideMark/>
          </w:tcPr>
          <w:p w14:paraId="47DBE3BE" w14:textId="77777777" w:rsidR="007E56F6" w:rsidRPr="007E56F6" w:rsidRDefault="007E56F6" w:rsidP="007E56F6">
            <w:pPr>
              <w:spacing w:after="0" w:line="240" w:lineRule="auto"/>
              <w:jc w:val="right"/>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33 601</w:t>
            </w:r>
          </w:p>
        </w:tc>
      </w:tr>
      <w:tr w:rsidR="007E56F6" w:rsidRPr="007E56F6" w14:paraId="61D71735" w14:textId="77777777" w:rsidTr="007E56F6">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399080DB" w14:textId="77777777" w:rsidR="007E56F6" w:rsidRPr="007E56F6" w:rsidRDefault="007E56F6" w:rsidP="007E56F6">
            <w:pPr>
              <w:spacing w:after="0" w:line="240" w:lineRule="auto"/>
              <w:jc w:val="center"/>
              <w:rPr>
                <w:rFonts w:ascii="Times New Roman" w:eastAsia="Times New Roman" w:hAnsi="Times New Roman" w:cs="Times New Roman"/>
                <w:b/>
                <w:bCs/>
                <w:sz w:val="12"/>
                <w:szCs w:val="12"/>
                <w:lang w:eastAsia="ru-RU"/>
              </w:rPr>
            </w:pPr>
            <w:r w:rsidRPr="007E56F6">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77AC2673" w14:textId="77777777" w:rsidR="007E56F6" w:rsidRPr="007E56F6" w:rsidRDefault="007E56F6" w:rsidP="007E56F6">
            <w:pPr>
              <w:spacing w:after="0" w:line="240" w:lineRule="auto"/>
              <w:jc w:val="center"/>
              <w:rPr>
                <w:rFonts w:ascii="Times New Roman" w:eastAsia="Times New Roman" w:hAnsi="Times New Roman" w:cs="Times New Roman"/>
                <w:b/>
                <w:bCs/>
                <w:sz w:val="12"/>
                <w:szCs w:val="12"/>
                <w:lang w:eastAsia="ru-RU"/>
              </w:rPr>
            </w:pPr>
            <w:r w:rsidRPr="007E56F6">
              <w:rPr>
                <w:rFonts w:ascii="Times New Roman" w:eastAsia="Times New Roman" w:hAnsi="Times New Roman" w:cs="Times New Roman"/>
                <w:b/>
                <w:bCs/>
                <w:sz w:val="12"/>
                <w:szCs w:val="12"/>
                <w:lang w:eastAsia="ru-RU"/>
              </w:rPr>
              <w:t>01 05 00 00 00 0000 000</w:t>
            </w:r>
          </w:p>
        </w:tc>
        <w:tc>
          <w:tcPr>
            <w:tcW w:w="2867" w:type="pct"/>
            <w:tcBorders>
              <w:top w:val="nil"/>
              <w:left w:val="nil"/>
              <w:bottom w:val="single" w:sz="4" w:space="0" w:color="auto"/>
              <w:right w:val="single" w:sz="4" w:space="0" w:color="auto"/>
            </w:tcBorders>
            <w:shd w:val="clear" w:color="auto" w:fill="auto"/>
            <w:vAlign w:val="center"/>
            <w:hideMark/>
          </w:tcPr>
          <w:p w14:paraId="224C0244" w14:textId="77777777" w:rsidR="007E56F6" w:rsidRPr="007E56F6" w:rsidRDefault="007E56F6" w:rsidP="007E56F6">
            <w:pPr>
              <w:spacing w:after="0" w:line="240" w:lineRule="auto"/>
              <w:rPr>
                <w:rFonts w:ascii="Times New Roman" w:eastAsia="Times New Roman" w:hAnsi="Times New Roman" w:cs="Times New Roman"/>
                <w:b/>
                <w:bCs/>
                <w:sz w:val="12"/>
                <w:szCs w:val="12"/>
                <w:lang w:eastAsia="ru-RU"/>
              </w:rPr>
            </w:pPr>
            <w:r w:rsidRPr="007E56F6">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04" w:type="pct"/>
            <w:tcBorders>
              <w:top w:val="nil"/>
              <w:left w:val="nil"/>
              <w:bottom w:val="single" w:sz="4" w:space="0" w:color="auto"/>
              <w:right w:val="single" w:sz="4" w:space="0" w:color="auto"/>
            </w:tcBorders>
            <w:shd w:val="clear" w:color="auto" w:fill="auto"/>
            <w:vAlign w:val="center"/>
            <w:hideMark/>
          </w:tcPr>
          <w:p w14:paraId="58FFA12D" w14:textId="77777777" w:rsidR="007E56F6" w:rsidRPr="007E56F6" w:rsidRDefault="007E56F6" w:rsidP="007E56F6">
            <w:pPr>
              <w:spacing w:after="0" w:line="240" w:lineRule="auto"/>
              <w:jc w:val="right"/>
              <w:rPr>
                <w:rFonts w:ascii="Times New Roman" w:eastAsia="Times New Roman" w:hAnsi="Times New Roman" w:cs="Times New Roman"/>
                <w:b/>
                <w:bCs/>
                <w:sz w:val="12"/>
                <w:szCs w:val="12"/>
                <w:lang w:eastAsia="ru-RU"/>
              </w:rPr>
            </w:pPr>
            <w:r w:rsidRPr="007E56F6">
              <w:rPr>
                <w:rFonts w:ascii="Times New Roman" w:eastAsia="Times New Roman" w:hAnsi="Times New Roman" w:cs="Times New Roman"/>
                <w:b/>
                <w:bCs/>
                <w:sz w:val="12"/>
                <w:szCs w:val="12"/>
                <w:lang w:eastAsia="ru-RU"/>
              </w:rPr>
              <w:t>18 812</w:t>
            </w:r>
          </w:p>
        </w:tc>
      </w:tr>
      <w:tr w:rsidR="007E56F6" w:rsidRPr="007E56F6" w14:paraId="1E72E0EB" w14:textId="77777777" w:rsidTr="007E56F6">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13A2409F"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5295CA9C"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01 05 00 00 00 0000 500</w:t>
            </w:r>
          </w:p>
        </w:tc>
        <w:tc>
          <w:tcPr>
            <w:tcW w:w="2867" w:type="pct"/>
            <w:tcBorders>
              <w:top w:val="nil"/>
              <w:left w:val="nil"/>
              <w:bottom w:val="single" w:sz="4" w:space="0" w:color="auto"/>
              <w:right w:val="single" w:sz="4" w:space="0" w:color="auto"/>
            </w:tcBorders>
            <w:shd w:val="clear" w:color="auto" w:fill="auto"/>
            <w:vAlign w:val="center"/>
            <w:hideMark/>
          </w:tcPr>
          <w:p w14:paraId="578A9B03" w14:textId="77777777" w:rsidR="007E56F6" w:rsidRPr="007E56F6" w:rsidRDefault="007E56F6" w:rsidP="007E56F6">
            <w:pPr>
              <w:spacing w:after="0" w:line="240" w:lineRule="auto"/>
              <w:rPr>
                <w:rFonts w:ascii="Times New Roman" w:eastAsia="Times New Roman" w:hAnsi="Times New Roman" w:cs="Times New Roman"/>
                <w:b/>
                <w:bCs/>
                <w:sz w:val="12"/>
                <w:szCs w:val="12"/>
                <w:lang w:eastAsia="ru-RU"/>
              </w:rPr>
            </w:pPr>
            <w:r w:rsidRPr="007E56F6">
              <w:rPr>
                <w:rFonts w:ascii="Times New Roman" w:eastAsia="Times New Roman" w:hAnsi="Times New Roman" w:cs="Times New Roman"/>
                <w:b/>
                <w:bCs/>
                <w:sz w:val="12"/>
                <w:szCs w:val="12"/>
                <w:lang w:eastAsia="ru-RU"/>
              </w:rPr>
              <w:t xml:space="preserve">Увеличение остатков средств бюджетов </w:t>
            </w:r>
          </w:p>
        </w:tc>
        <w:tc>
          <w:tcPr>
            <w:tcW w:w="504" w:type="pct"/>
            <w:tcBorders>
              <w:top w:val="nil"/>
              <w:left w:val="nil"/>
              <w:bottom w:val="single" w:sz="4" w:space="0" w:color="auto"/>
              <w:right w:val="single" w:sz="4" w:space="0" w:color="auto"/>
            </w:tcBorders>
            <w:shd w:val="clear" w:color="auto" w:fill="auto"/>
            <w:vAlign w:val="center"/>
            <w:hideMark/>
          </w:tcPr>
          <w:p w14:paraId="7B69A1D8" w14:textId="77777777" w:rsidR="007E56F6" w:rsidRPr="007E56F6" w:rsidRDefault="007E56F6" w:rsidP="007E56F6">
            <w:pPr>
              <w:spacing w:after="0" w:line="240" w:lineRule="auto"/>
              <w:jc w:val="right"/>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-1 925 435</w:t>
            </w:r>
          </w:p>
        </w:tc>
      </w:tr>
      <w:tr w:rsidR="007E56F6" w:rsidRPr="007E56F6" w14:paraId="3485A5EE" w14:textId="77777777" w:rsidTr="007E56F6">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382B5E2E"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72C8D723"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01 05 02 00 00 0000 500</w:t>
            </w:r>
          </w:p>
        </w:tc>
        <w:tc>
          <w:tcPr>
            <w:tcW w:w="2867" w:type="pct"/>
            <w:tcBorders>
              <w:top w:val="nil"/>
              <w:left w:val="nil"/>
              <w:bottom w:val="single" w:sz="4" w:space="0" w:color="auto"/>
              <w:right w:val="single" w:sz="4" w:space="0" w:color="auto"/>
            </w:tcBorders>
            <w:shd w:val="clear" w:color="auto" w:fill="auto"/>
            <w:vAlign w:val="center"/>
            <w:hideMark/>
          </w:tcPr>
          <w:p w14:paraId="1DF23E0C"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Увеличение прочих остатков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14:paraId="71430E39" w14:textId="77777777" w:rsidR="007E56F6" w:rsidRPr="007E56F6" w:rsidRDefault="007E56F6" w:rsidP="007E56F6">
            <w:pPr>
              <w:spacing w:after="0" w:line="240" w:lineRule="auto"/>
              <w:jc w:val="right"/>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-1 925 435</w:t>
            </w:r>
          </w:p>
        </w:tc>
      </w:tr>
      <w:tr w:rsidR="007E56F6" w:rsidRPr="007E56F6" w14:paraId="26A03A2F" w14:textId="77777777" w:rsidTr="007E56F6">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063B73CE"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lastRenderedPageBreak/>
              <w:t>931</w:t>
            </w:r>
          </w:p>
        </w:tc>
        <w:tc>
          <w:tcPr>
            <w:tcW w:w="954" w:type="pct"/>
            <w:tcBorders>
              <w:top w:val="nil"/>
              <w:left w:val="nil"/>
              <w:bottom w:val="single" w:sz="4" w:space="0" w:color="auto"/>
              <w:right w:val="single" w:sz="4" w:space="0" w:color="auto"/>
            </w:tcBorders>
            <w:shd w:val="clear" w:color="auto" w:fill="auto"/>
            <w:vAlign w:val="center"/>
            <w:hideMark/>
          </w:tcPr>
          <w:p w14:paraId="31D65F3B"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01 05 02 01 00 0000 510</w:t>
            </w:r>
          </w:p>
        </w:tc>
        <w:tc>
          <w:tcPr>
            <w:tcW w:w="2867" w:type="pct"/>
            <w:tcBorders>
              <w:top w:val="nil"/>
              <w:left w:val="nil"/>
              <w:bottom w:val="single" w:sz="4" w:space="0" w:color="auto"/>
              <w:right w:val="single" w:sz="4" w:space="0" w:color="auto"/>
            </w:tcBorders>
            <w:shd w:val="clear" w:color="auto" w:fill="auto"/>
            <w:vAlign w:val="center"/>
            <w:hideMark/>
          </w:tcPr>
          <w:p w14:paraId="08103985" w14:textId="2791A2C3"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Увели</w:t>
            </w:r>
            <w:r>
              <w:rPr>
                <w:rFonts w:ascii="Times New Roman" w:eastAsia="Times New Roman" w:hAnsi="Times New Roman" w:cs="Times New Roman"/>
                <w:sz w:val="12"/>
                <w:szCs w:val="12"/>
                <w:lang w:eastAsia="ru-RU"/>
              </w:rPr>
              <w:t xml:space="preserve">чение прочих остатков денежных </w:t>
            </w:r>
            <w:r w:rsidRPr="007E56F6">
              <w:rPr>
                <w:rFonts w:ascii="Times New Roman" w:eastAsia="Times New Roman" w:hAnsi="Times New Roman" w:cs="Times New Roman"/>
                <w:sz w:val="12"/>
                <w:szCs w:val="12"/>
                <w:lang w:eastAsia="ru-RU"/>
              </w:rPr>
              <w:t>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14:paraId="717B6A0C" w14:textId="77777777" w:rsidR="007E56F6" w:rsidRPr="007E56F6" w:rsidRDefault="007E56F6" w:rsidP="007E56F6">
            <w:pPr>
              <w:spacing w:after="0" w:line="240" w:lineRule="auto"/>
              <w:jc w:val="right"/>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-1 925 435</w:t>
            </w:r>
          </w:p>
        </w:tc>
      </w:tr>
      <w:tr w:rsidR="007E56F6" w:rsidRPr="007E56F6" w14:paraId="45DD04EA" w14:textId="77777777" w:rsidTr="007E56F6">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6BE4DF3C"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4654E98C"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01 05 02 01 05 0000 510</w:t>
            </w:r>
          </w:p>
        </w:tc>
        <w:tc>
          <w:tcPr>
            <w:tcW w:w="2867" w:type="pct"/>
            <w:tcBorders>
              <w:top w:val="nil"/>
              <w:left w:val="nil"/>
              <w:bottom w:val="single" w:sz="4" w:space="0" w:color="auto"/>
              <w:right w:val="single" w:sz="4" w:space="0" w:color="auto"/>
            </w:tcBorders>
            <w:shd w:val="clear" w:color="auto" w:fill="auto"/>
            <w:vAlign w:val="center"/>
            <w:hideMark/>
          </w:tcPr>
          <w:p w14:paraId="4290774D" w14:textId="0F6F866B"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504" w:type="pct"/>
            <w:tcBorders>
              <w:top w:val="nil"/>
              <w:left w:val="nil"/>
              <w:bottom w:val="single" w:sz="4" w:space="0" w:color="auto"/>
              <w:right w:val="single" w:sz="4" w:space="0" w:color="auto"/>
            </w:tcBorders>
            <w:shd w:val="clear" w:color="auto" w:fill="auto"/>
            <w:vAlign w:val="center"/>
            <w:hideMark/>
          </w:tcPr>
          <w:p w14:paraId="3B3D9DD7" w14:textId="77777777" w:rsidR="007E56F6" w:rsidRPr="007E56F6" w:rsidRDefault="007E56F6" w:rsidP="007E56F6">
            <w:pPr>
              <w:spacing w:after="0" w:line="240" w:lineRule="auto"/>
              <w:jc w:val="right"/>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-1 925 435</w:t>
            </w:r>
          </w:p>
        </w:tc>
      </w:tr>
      <w:tr w:rsidR="007E56F6" w:rsidRPr="007E56F6" w14:paraId="07E2C88E" w14:textId="77777777" w:rsidTr="007E56F6">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4B126D9B"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1D03C307"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01 05 00 00 00 0000 600</w:t>
            </w:r>
          </w:p>
        </w:tc>
        <w:tc>
          <w:tcPr>
            <w:tcW w:w="2867" w:type="pct"/>
            <w:tcBorders>
              <w:top w:val="nil"/>
              <w:left w:val="nil"/>
              <w:bottom w:val="single" w:sz="4" w:space="0" w:color="auto"/>
              <w:right w:val="single" w:sz="4" w:space="0" w:color="auto"/>
            </w:tcBorders>
            <w:shd w:val="clear" w:color="auto" w:fill="auto"/>
            <w:vAlign w:val="center"/>
            <w:hideMark/>
          </w:tcPr>
          <w:p w14:paraId="345DB6B7" w14:textId="77777777" w:rsidR="007E56F6" w:rsidRPr="007E56F6" w:rsidRDefault="007E56F6" w:rsidP="007E56F6">
            <w:pPr>
              <w:spacing w:after="0" w:line="240" w:lineRule="auto"/>
              <w:rPr>
                <w:rFonts w:ascii="Times New Roman" w:eastAsia="Times New Roman" w:hAnsi="Times New Roman" w:cs="Times New Roman"/>
                <w:b/>
                <w:bCs/>
                <w:sz w:val="12"/>
                <w:szCs w:val="12"/>
                <w:lang w:eastAsia="ru-RU"/>
              </w:rPr>
            </w:pPr>
            <w:r w:rsidRPr="007E56F6">
              <w:rPr>
                <w:rFonts w:ascii="Times New Roman" w:eastAsia="Times New Roman" w:hAnsi="Times New Roman" w:cs="Times New Roman"/>
                <w:b/>
                <w:bCs/>
                <w:sz w:val="12"/>
                <w:szCs w:val="12"/>
                <w:lang w:eastAsia="ru-RU"/>
              </w:rPr>
              <w:t>Уменьшение остатков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14:paraId="0A3755C9" w14:textId="77777777" w:rsidR="007E56F6" w:rsidRPr="007E56F6" w:rsidRDefault="007E56F6" w:rsidP="007E56F6">
            <w:pPr>
              <w:spacing w:after="0" w:line="240" w:lineRule="auto"/>
              <w:jc w:val="right"/>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1 944 247</w:t>
            </w:r>
          </w:p>
        </w:tc>
      </w:tr>
      <w:tr w:rsidR="007E56F6" w:rsidRPr="007E56F6" w14:paraId="5D9ED64A" w14:textId="77777777" w:rsidTr="007E56F6">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22349C78"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576379DD"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01 05 02 00 00 0000 600</w:t>
            </w:r>
          </w:p>
        </w:tc>
        <w:tc>
          <w:tcPr>
            <w:tcW w:w="2867" w:type="pct"/>
            <w:tcBorders>
              <w:top w:val="nil"/>
              <w:left w:val="nil"/>
              <w:bottom w:val="single" w:sz="4" w:space="0" w:color="auto"/>
              <w:right w:val="single" w:sz="4" w:space="0" w:color="auto"/>
            </w:tcBorders>
            <w:shd w:val="clear" w:color="auto" w:fill="auto"/>
            <w:vAlign w:val="center"/>
            <w:hideMark/>
          </w:tcPr>
          <w:p w14:paraId="1E46FE0F"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Уменьшение прочих остатков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14:paraId="248D5912" w14:textId="77777777" w:rsidR="007E56F6" w:rsidRPr="007E56F6" w:rsidRDefault="007E56F6" w:rsidP="007E56F6">
            <w:pPr>
              <w:spacing w:after="0" w:line="240" w:lineRule="auto"/>
              <w:jc w:val="right"/>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1 944 247</w:t>
            </w:r>
          </w:p>
        </w:tc>
      </w:tr>
      <w:tr w:rsidR="007E56F6" w:rsidRPr="007E56F6" w14:paraId="2CC529A7" w14:textId="77777777" w:rsidTr="007E56F6">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318FAB0D"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6FA1E737"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01 05 02 01 00 0000 610</w:t>
            </w:r>
          </w:p>
        </w:tc>
        <w:tc>
          <w:tcPr>
            <w:tcW w:w="2867" w:type="pct"/>
            <w:tcBorders>
              <w:top w:val="nil"/>
              <w:left w:val="nil"/>
              <w:bottom w:val="single" w:sz="4" w:space="0" w:color="auto"/>
              <w:right w:val="single" w:sz="4" w:space="0" w:color="auto"/>
            </w:tcBorders>
            <w:shd w:val="clear" w:color="auto" w:fill="auto"/>
            <w:vAlign w:val="center"/>
            <w:hideMark/>
          </w:tcPr>
          <w:p w14:paraId="31300C7D"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04" w:type="pct"/>
            <w:tcBorders>
              <w:top w:val="nil"/>
              <w:left w:val="nil"/>
              <w:bottom w:val="single" w:sz="4" w:space="0" w:color="auto"/>
              <w:right w:val="single" w:sz="4" w:space="0" w:color="auto"/>
            </w:tcBorders>
            <w:shd w:val="clear" w:color="auto" w:fill="auto"/>
            <w:vAlign w:val="center"/>
            <w:hideMark/>
          </w:tcPr>
          <w:p w14:paraId="1B5BD348" w14:textId="77777777" w:rsidR="007E56F6" w:rsidRPr="007E56F6" w:rsidRDefault="007E56F6" w:rsidP="007E56F6">
            <w:pPr>
              <w:spacing w:after="0" w:line="240" w:lineRule="auto"/>
              <w:jc w:val="right"/>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1 944 247</w:t>
            </w:r>
          </w:p>
        </w:tc>
      </w:tr>
      <w:tr w:rsidR="007E56F6" w:rsidRPr="007E56F6" w14:paraId="11A559B7" w14:textId="77777777" w:rsidTr="007E56F6">
        <w:trPr>
          <w:trHeight w:val="73"/>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22DBC3DC"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63F5A0BE" w14:textId="77777777" w:rsidR="007E56F6" w:rsidRPr="007E56F6" w:rsidRDefault="007E56F6" w:rsidP="007E56F6">
            <w:pPr>
              <w:spacing w:after="0" w:line="240" w:lineRule="auto"/>
              <w:jc w:val="center"/>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01 05 02 01 05 0000 610</w:t>
            </w:r>
          </w:p>
        </w:tc>
        <w:tc>
          <w:tcPr>
            <w:tcW w:w="2867" w:type="pct"/>
            <w:tcBorders>
              <w:top w:val="nil"/>
              <w:left w:val="nil"/>
              <w:bottom w:val="single" w:sz="4" w:space="0" w:color="auto"/>
              <w:right w:val="single" w:sz="4" w:space="0" w:color="auto"/>
            </w:tcBorders>
            <w:shd w:val="clear" w:color="auto" w:fill="auto"/>
            <w:vAlign w:val="center"/>
            <w:hideMark/>
          </w:tcPr>
          <w:p w14:paraId="61248059" w14:textId="77777777" w:rsidR="007E56F6" w:rsidRPr="007E56F6" w:rsidRDefault="007E56F6" w:rsidP="007E56F6">
            <w:pPr>
              <w:spacing w:after="0" w:line="240" w:lineRule="auto"/>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504" w:type="pct"/>
            <w:tcBorders>
              <w:top w:val="nil"/>
              <w:left w:val="nil"/>
              <w:bottom w:val="single" w:sz="4" w:space="0" w:color="auto"/>
              <w:right w:val="single" w:sz="4" w:space="0" w:color="auto"/>
            </w:tcBorders>
            <w:shd w:val="clear" w:color="auto" w:fill="auto"/>
            <w:vAlign w:val="center"/>
            <w:hideMark/>
          </w:tcPr>
          <w:p w14:paraId="505CC2AD" w14:textId="77777777" w:rsidR="007E56F6" w:rsidRPr="007E56F6" w:rsidRDefault="007E56F6" w:rsidP="007E56F6">
            <w:pPr>
              <w:spacing w:after="0" w:line="240" w:lineRule="auto"/>
              <w:jc w:val="right"/>
              <w:rPr>
                <w:rFonts w:ascii="Times New Roman" w:eastAsia="Times New Roman" w:hAnsi="Times New Roman" w:cs="Times New Roman"/>
                <w:sz w:val="12"/>
                <w:szCs w:val="12"/>
                <w:lang w:eastAsia="ru-RU"/>
              </w:rPr>
            </w:pPr>
            <w:r w:rsidRPr="007E56F6">
              <w:rPr>
                <w:rFonts w:ascii="Times New Roman" w:eastAsia="Times New Roman" w:hAnsi="Times New Roman" w:cs="Times New Roman"/>
                <w:sz w:val="12"/>
                <w:szCs w:val="12"/>
                <w:lang w:eastAsia="ru-RU"/>
              </w:rPr>
              <w:t>1 944 247</w:t>
            </w:r>
          </w:p>
        </w:tc>
      </w:tr>
    </w:tbl>
    <w:p w14:paraId="02E345FD" w14:textId="77777777" w:rsidR="007E56F6" w:rsidRDefault="007E56F6" w:rsidP="007E56F6">
      <w:pPr>
        <w:spacing w:after="0"/>
        <w:ind w:firstLine="284"/>
        <w:jc w:val="center"/>
        <w:rPr>
          <w:rFonts w:ascii="Times New Roman" w:hAnsi="Times New Roman" w:cs="Times New Roman"/>
          <w:sz w:val="12"/>
          <w:szCs w:val="12"/>
        </w:rPr>
      </w:pPr>
    </w:p>
    <w:p w14:paraId="45B57B3F" w14:textId="5F231A34" w:rsidR="00D57F89" w:rsidRPr="00D57F89" w:rsidRDefault="00D57F89" w:rsidP="00D57F89">
      <w:pPr>
        <w:spacing w:after="0"/>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3BAA1BD7" w14:textId="666A300A" w:rsidR="00D57F89" w:rsidRPr="00D57F89" w:rsidRDefault="00D57F89" w:rsidP="00D57F89">
      <w:pPr>
        <w:spacing w:after="0"/>
        <w:ind w:firstLine="284"/>
        <w:jc w:val="both"/>
        <w:rPr>
          <w:rFonts w:ascii="Times New Roman" w:hAnsi="Times New Roman" w:cs="Times New Roman"/>
          <w:sz w:val="12"/>
          <w:szCs w:val="12"/>
        </w:rPr>
      </w:pPr>
      <w:r>
        <w:rPr>
          <w:rFonts w:ascii="Times New Roman" w:hAnsi="Times New Roman" w:cs="Times New Roman"/>
          <w:sz w:val="12"/>
          <w:szCs w:val="12"/>
        </w:rPr>
        <w:t>№08                                                                                                                                                                                               от «30» марта 2022г.</w:t>
      </w:r>
    </w:p>
    <w:p w14:paraId="66A831B0" w14:textId="6383E975" w:rsidR="00D57F89" w:rsidRPr="00D57F89" w:rsidRDefault="00D57F89" w:rsidP="00D57F89">
      <w:pPr>
        <w:spacing w:after="0"/>
        <w:ind w:firstLine="284"/>
        <w:jc w:val="center"/>
        <w:rPr>
          <w:rFonts w:ascii="Times New Roman" w:hAnsi="Times New Roman" w:cs="Times New Roman"/>
          <w:sz w:val="12"/>
          <w:szCs w:val="12"/>
        </w:rPr>
      </w:pPr>
      <w:r w:rsidRPr="00D57F89">
        <w:rPr>
          <w:rFonts w:ascii="Times New Roman" w:hAnsi="Times New Roman" w:cs="Times New Roman"/>
          <w:sz w:val="12"/>
          <w:szCs w:val="12"/>
        </w:rPr>
        <w:t>О внесении и</w:t>
      </w:r>
      <w:r>
        <w:rPr>
          <w:rFonts w:ascii="Times New Roman" w:hAnsi="Times New Roman" w:cs="Times New Roman"/>
          <w:sz w:val="12"/>
          <w:szCs w:val="12"/>
        </w:rPr>
        <w:t xml:space="preserve">зменений и дополнений в бюджет </w:t>
      </w:r>
      <w:r w:rsidRPr="00D57F89">
        <w:rPr>
          <w:rFonts w:ascii="Times New Roman" w:hAnsi="Times New Roman" w:cs="Times New Roman"/>
          <w:sz w:val="12"/>
          <w:szCs w:val="12"/>
        </w:rPr>
        <w:t>сельского  поселения  Захаркино муниципального район</w:t>
      </w:r>
      <w:r>
        <w:rPr>
          <w:rFonts w:ascii="Times New Roman" w:hAnsi="Times New Roman" w:cs="Times New Roman"/>
          <w:sz w:val="12"/>
          <w:szCs w:val="12"/>
        </w:rPr>
        <w:t xml:space="preserve">а Сергиевский Самарской области </w:t>
      </w:r>
      <w:r w:rsidRPr="00D57F89">
        <w:rPr>
          <w:rFonts w:ascii="Times New Roman" w:hAnsi="Times New Roman" w:cs="Times New Roman"/>
          <w:sz w:val="12"/>
          <w:szCs w:val="12"/>
        </w:rPr>
        <w:t>на 2022 год и на плановый период 2023 и 2024 годов</w:t>
      </w:r>
    </w:p>
    <w:p w14:paraId="5D872160" w14:textId="77777777" w:rsidR="00D57F89" w:rsidRPr="00D57F89" w:rsidRDefault="00D57F89" w:rsidP="00D57F89">
      <w:pPr>
        <w:spacing w:after="0"/>
        <w:ind w:firstLine="284"/>
        <w:jc w:val="both"/>
        <w:rPr>
          <w:rFonts w:ascii="Times New Roman" w:hAnsi="Times New Roman" w:cs="Times New Roman"/>
          <w:sz w:val="12"/>
          <w:szCs w:val="12"/>
        </w:rPr>
      </w:pPr>
      <w:r w:rsidRPr="00D57F89">
        <w:rPr>
          <w:rFonts w:ascii="Times New Roman" w:hAnsi="Times New Roman" w:cs="Times New Roman"/>
          <w:sz w:val="12"/>
          <w:szCs w:val="12"/>
        </w:rPr>
        <w:t>принято  Собранием Представителей</w:t>
      </w:r>
    </w:p>
    <w:p w14:paraId="2418440E" w14:textId="77777777" w:rsidR="00D57F89" w:rsidRPr="00D57F89" w:rsidRDefault="00D57F89" w:rsidP="00D57F89">
      <w:pPr>
        <w:spacing w:after="0"/>
        <w:ind w:firstLine="284"/>
        <w:jc w:val="both"/>
        <w:rPr>
          <w:rFonts w:ascii="Times New Roman" w:hAnsi="Times New Roman" w:cs="Times New Roman"/>
          <w:sz w:val="12"/>
          <w:szCs w:val="12"/>
        </w:rPr>
      </w:pPr>
      <w:r w:rsidRPr="00D57F89">
        <w:rPr>
          <w:rFonts w:ascii="Times New Roman" w:hAnsi="Times New Roman" w:cs="Times New Roman"/>
          <w:sz w:val="12"/>
          <w:szCs w:val="12"/>
        </w:rPr>
        <w:t>сельского поселения Захаркино</w:t>
      </w:r>
    </w:p>
    <w:p w14:paraId="23F40D79" w14:textId="58236027" w:rsidR="00D57F89" w:rsidRPr="00D57F89" w:rsidRDefault="00D57F89" w:rsidP="00D57F89">
      <w:pPr>
        <w:spacing w:after="0"/>
        <w:ind w:firstLine="284"/>
        <w:jc w:val="both"/>
        <w:rPr>
          <w:rFonts w:ascii="Times New Roman" w:hAnsi="Times New Roman" w:cs="Times New Roman"/>
          <w:sz w:val="12"/>
          <w:szCs w:val="12"/>
        </w:rPr>
      </w:pPr>
      <w:r w:rsidRPr="00D57F89">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24682706" w14:textId="291DE612" w:rsidR="00D57F89" w:rsidRPr="00D57F89" w:rsidRDefault="00D57F89" w:rsidP="00D57F89">
      <w:pPr>
        <w:spacing w:after="0"/>
        <w:ind w:firstLine="284"/>
        <w:jc w:val="both"/>
        <w:rPr>
          <w:rFonts w:ascii="Times New Roman" w:hAnsi="Times New Roman" w:cs="Times New Roman"/>
          <w:sz w:val="12"/>
          <w:szCs w:val="12"/>
        </w:rPr>
      </w:pPr>
      <w:r w:rsidRPr="00D57F89">
        <w:rPr>
          <w:rFonts w:ascii="Times New Roman" w:hAnsi="Times New Roman" w:cs="Times New Roman"/>
          <w:sz w:val="12"/>
          <w:szCs w:val="12"/>
        </w:rPr>
        <w:t>Рассмотрев представленный Администрацией сельского поселения Захаркино  муниципального района Сергиевский Самарской области  бюджет сельского поселения Захаркино на 2022 год и на плановый период 2023 и 2024 годов, Собрание представителей</w:t>
      </w:r>
      <w:r>
        <w:rPr>
          <w:rFonts w:ascii="Times New Roman" w:hAnsi="Times New Roman" w:cs="Times New Roman"/>
          <w:sz w:val="12"/>
          <w:szCs w:val="12"/>
        </w:rPr>
        <w:t xml:space="preserve"> сельского поселения Захаркино </w:t>
      </w:r>
    </w:p>
    <w:p w14:paraId="4AADD883" w14:textId="77777777" w:rsidR="00D57F89" w:rsidRPr="00D57F89" w:rsidRDefault="00D57F89" w:rsidP="00D57F89">
      <w:pPr>
        <w:spacing w:after="0"/>
        <w:ind w:firstLine="284"/>
        <w:jc w:val="both"/>
        <w:rPr>
          <w:rFonts w:ascii="Times New Roman" w:hAnsi="Times New Roman" w:cs="Times New Roman"/>
          <w:sz w:val="12"/>
          <w:szCs w:val="12"/>
        </w:rPr>
      </w:pPr>
      <w:r w:rsidRPr="00D57F89">
        <w:rPr>
          <w:rFonts w:ascii="Times New Roman" w:hAnsi="Times New Roman" w:cs="Times New Roman"/>
          <w:sz w:val="12"/>
          <w:szCs w:val="12"/>
        </w:rPr>
        <w:t xml:space="preserve">РЕШИЛО: </w:t>
      </w:r>
    </w:p>
    <w:p w14:paraId="0A57F06F" w14:textId="3421494A" w:rsidR="00D57F89" w:rsidRPr="00D57F89" w:rsidRDefault="00D57F89" w:rsidP="00D57F89">
      <w:pPr>
        <w:spacing w:after="0"/>
        <w:ind w:firstLine="284"/>
        <w:jc w:val="both"/>
        <w:rPr>
          <w:rFonts w:ascii="Times New Roman" w:hAnsi="Times New Roman" w:cs="Times New Roman"/>
          <w:sz w:val="12"/>
          <w:szCs w:val="12"/>
        </w:rPr>
      </w:pPr>
      <w:r>
        <w:rPr>
          <w:rFonts w:ascii="Times New Roman" w:hAnsi="Times New Roman" w:cs="Times New Roman"/>
          <w:sz w:val="12"/>
          <w:szCs w:val="12"/>
        </w:rPr>
        <w:t>1.</w:t>
      </w:r>
      <w:r w:rsidRPr="00D57F89">
        <w:rPr>
          <w:rFonts w:ascii="Times New Roman" w:hAnsi="Times New Roman" w:cs="Times New Roman"/>
          <w:sz w:val="12"/>
          <w:szCs w:val="12"/>
        </w:rPr>
        <w:t>Внести в решение Собрания представителей сельского поселения Захаркино  от  15. 12.2021  г.  № 37  «О бюджете сельского поселения Захаркино на 2022 год и плановый период 2023 и 2024 годов» следующие изменения и дополнения:</w:t>
      </w:r>
    </w:p>
    <w:p w14:paraId="6AAF99CE" w14:textId="786B0CE9" w:rsidR="00D57F89" w:rsidRPr="00D57F89" w:rsidRDefault="00D57F89" w:rsidP="00D57F89">
      <w:pPr>
        <w:spacing w:after="0"/>
        <w:ind w:firstLine="284"/>
        <w:jc w:val="both"/>
        <w:rPr>
          <w:rFonts w:ascii="Times New Roman" w:hAnsi="Times New Roman" w:cs="Times New Roman"/>
          <w:sz w:val="12"/>
          <w:szCs w:val="12"/>
        </w:rPr>
      </w:pPr>
      <w:r>
        <w:rPr>
          <w:rFonts w:ascii="Times New Roman" w:hAnsi="Times New Roman" w:cs="Times New Roman"/>
          <w:sz w:val="12"/>
          <w:szCs w:val="12"/>
        </w:rPr>
        <w:t>1.1</w:t>
      </w:r>
      <w:proofErr w:type="gramStart"/>
      <w:r w:rsidRPr="00D57F89">
        <w:rPr>
          <w:rFonts w:ascii="Times New Roman" w:hAnsi="Times New Roman" w:cs="Times New Roman"/>
          <w:sz w:val="12"/>
          <w:szCs w:val="12"/>
        </w:rPr>
        <w:t xml:space="preserve"> В</w:t>
      </w:r>
      <w:proofErr w:type="gramEnd"/>
      <w:r w:rsidRPr="00D57F89">
        <w:rPr>
          <w:rFonts w:ascii="Times New Roman" w:hAnsi="Times New Roman" w:cs="Times New Roman"/>
          <w:sz w:val="12"/>
          <w:szCs w:val="12"/>
        </w:rPr>
        <w:t xml:space="preserve"> статье 1 пункт 1    сумму  «6 745» заменить суммой «6 747»;</w:t>
      </w:r>
    </w:p>
    <w:p w14:paraId="6DAC589D" w14:textId="3DDB4127" w:rsidR="00D57F89" w:rsidRPr="00D57F89" w:rsidRDefault="00D57F89" w:rsidP="00D57F89">
      <w:pPr>
        <w:spacing w:after="0"/>
        <w:ind w:firstLine="284"/>
        <w:jc w:val="both"/>
        <w:rPr>
          <w:rFonts w:ascii="Times New Roman" w:hAnsi="Times New Roman" w:cs="Times New Roman"/>
          <w:sz w:val="12"/>
          <w:szCs w:val="12"/>
        </w:rPr>
      </w:pPr>
      <w:r w:rsidRPr="00D57F89">
        <w:rPr>
          <w:rFonts w:ascii="Times New Roman" w:hAnsi="Times New Roman" w:cs="Times New Roman"/>
          <w:sz w:val="12"/>
          <w:szCs w:val="12"/>
        </w:rPr>
        <w:t>сумму  «346» заменить суммой «344».</w:t>
      </w:r>
    </w:p>
    <w:p w14:paraId="07D064A4" w14:textId="264FD26F" w:rsidR="00D57F89" w:rsidRPr="00D57F89" w:rsidRDefault="00D57F89" w:rsidP="00D57F89">
      <w:pPr>
        <w:spacing w:after="0"/>
        <w:ind w:firstLine="284"/>
        <w:jc w:val="both"/>
        <w:rPr>
          <w:rFonts w:ascii="Times New Roman" w:hAnsi="Times New Roman" w:cs="Times New Roman"/>
          <w:sz w:val="12"/>
          <w:szCs w:val="12"/>
        </w:rPr>
      </w:pPr>
      <w:r>
        <w:rPr>
          <w:rFonts w:ascii="Times New Roman" w:hAnsi="Times New Roman" w:cs="Times New Roman"/>
          <w:sz w:val="12"/>
          <w:szCs w:val="12"/>
        </w:rPr>
        <w:t>1.2</w:t>
      </w:r>
      <w:proofErr w:type="gramStart"/>
      <w:r w:rsidRPr="00D57F89">
        <w:rPr>
          <w:rFonts w:ascii="Times New Roman" w:hAnsi="Times New Roman" w:cs="Times New Roman"/>
          <w:sz w:val="12"/>
          <w:szCs w:val="12"/>
        </w:rPr>
        <w:t>В</w:t>
      </w:r>
      <w:proofErr w:type="gramEnd"/>
      <w:r w:rsidRPr="00D57F89">
        <w:rPr>
          <w:rFonts w:ascii="Times New Roman" w:hAnsi="Times New Roman" w:cs="Times New Roman"/>
          <w:sz w:val="12"/>
          <w:szCs w:val="12"/>
        </w:rPr>
        <w:t xml:space="preserve"> статье 4  пункт   1 сумму «2 145» заменить суммой «2 295».</w:t>
      </w:r>
    </w:p>
    <w:p w14:paraId="60B1A6BE" w14:textId="0506D505" w:rsidR="00D57F89" w:rsidRPr="00D57F89" w:rsidRDefault="00D57F89" w:rsidP="00D57F89">
      <w:pPr>
        <w:spacing w:after="0"/>
        <w:ind w:firstLine="284"/>
        <w:jc w:val="both"/>
        <w:rPr>
          <w:rFonts w:ascii="Times New Roman" w:hAnsi="Times New Roman" w:cs="Times New Roman"/>
          <w:sz w:val="12"/>
          <w:szCs w:val="12"/>
        </w:rPr>
      </w:pPr>
      <w:r>
        <w:rPr>
          <w:rFonts w:ascii="Times New Roman" w:hAnsi="Times New Roman" w:cs="Times New Roman"/>
          <w:sz w:val="12"/>
          <w:szCs w:val="12"/>
        </w:rPr>
        <w:t>1.3</w:t>
      </w:r>
      <w:proofErr w:type="gramStart"/>
      <w:r w:rsidRPr="00D57F89">
        <w:rPr>
          <w:rFonts w:ascii="Times New Roman" w:hAnsi="Times New Roman" w:cs="Times New Roman"/>
          <w:sz w:val="12"/>
          <w:szCs w:val="12"/>
        </w:rPr>
        <w:t xml:space="preserve"> В</w:t>
      </w:r>
      <w:proofErr w:type="gramEnd"/>
      <w:r w:rsidRPr="00D57F89">
        <w:rPr>
          <w:rFonts w:ascii="Times New Roman" w:hAnsi="Times New Roman" w:cs="Times New Roman"/>
          <w:sz w:val="12"/>
          <w:szCs w:val="12"/>
        </w:rPr>
        <w:t xml:space="preserve"> статье 5  пункт   1 сумму «2 145» заменить суммой «2 295».</w:t>
      </w:r>
    </w:p>
    <w:p w14:paraId="1A56A596" w14:textId="58C77A9A" w:rsidR="00D57F89" w:rsidRPr="00D57F89" w:rsidRDefault="00D57F89" w:rsidP="00D57F89">
      <w:pPr>
        <w:spacing w:after="0"/>
        <w:ind w:firstLine="284"/>
        <w:jc w:val="both"/>
        <w:rPr>
          <w:rFonts w:ascii="Times New Roman" w:hAnsi="Times New Roman" w:cs="Times New Roman"/>
          <w:sz w:val="12"/>
          <w:szCs w:val="12"/>
        </w:rPr>
      </w:pPr>
      <w:r>
        <w:rPr>
          <w:rFonts w:ascii="Times New Roman" w:hAnsi="Times New Roman" w:cs="Times New Roman"/>
          <w:sz w:val="12"/>
          <w:szCs w:val="12"/>
        </w:rPr>
        <w:t>1.4</w:t>
      </w:r>
      <w:r w:rsidRPr="00D57F89">
        <w:rPr>
          <w:rFonts w:ascii="Times New Roman" w:hAnsi="Times New Roman" w:cs="Times New Roman"/>
          <w:sz w:val="12"/>
          <w:szCs w:val="12"/>
        </w:rPr>
        <w:t xml:space="preserve">Приложения № 2,4,6  изложить в новой редакции (прилагаются).                       </w:t>
      </w:r>
    </w:p>
    <w:p w14:paraId="091B27D0" w14:textId="62FCCA3B" w:rsidR="00D57F89" w:rsidRPr="00D57F89" w:rsidRDefault="00D57F89" w:rsidP="00D57F89">
      <w:pPr>
        <w:spacing w:after="0"/>
        <w:ind w:firstLine="284"/>
        <w:jc w:val="both"/>
        <w:rPr>
          <w:rFonts w:ascii="Times New Roman" w:hAnsi="Times New Roman" w:cs="Times New Roman"/>
          <w:sz w:val="12"/>
          <w:szCs w:val="12"/>
        </w:rPr>
      </w:pPr>
      <w:r>
        <w:rPr>
          <w:rFonts w:ascii="Times New Roman" w:hAnsi="Times New Roman" w:cs="Times New Roman"/>
          <w:sz w:val="12"/>
          <w:szCs w:val="12"/>
        </w:rPr>
        <w:t>2.</w:t>
      </w:r>
      <w:r w:rsidRPr="00D57F89">
        <w:rPr>
          <w:rFonts w:ascii="Times New Roman" w:hAnsi="Times New Roman" w:cs="Times New Roman"/>
          <w:sz w:val="12"/>
          <w:szCs w:val="12"/>
        </w:rPr>
        <w:t xml:space="preserve"> Настоящее решение опубликовать в газете «Сергиевский вестник» и разместить на официальном сайте муниципального района Сергиевский http://www.sergievsk.ru/.</w:t>
      </w:r>
    </w:p>
    <w:p w14:paraId="4979C4B1" w14:textId="464C80A2" w:rsidR="00D57F89" w:rsidRPr="00D57F89" w:rsidRDefault="00D57F89" w:rsidP="00D57F89">
      <w:pPr>
        <w:spacing w:after="0"/>
        <w:ind w:firstLine="284"/>
        <w:jc w:val="both"/>
        <w:rPr>
          <w:rFonts w:ascii="Times New Roman" w:hAnsi="Times New Roman" w:cs="Times New Roman"/>
          <w:sz w:val="12"/>
          <w:szCs w:val="12"/>
        </w:rPr>
      </w:pPr>
      <w:r>
        <w:rPr>
          <w:rFonts w:ascii="Times New Roman" w:hAnsi="Times New Roman" w:cs="Times New Roman"/>
          <w:sz w:val="12"/>
          <w:szCs w:val="12"/>
        </w:rPr>
        <w:t>3.</w:t>
      </w:r>
      <w:r w:rsidRPr="00D57F89">
        <w:rPr>
          <w:rFonts w:ascii="Times New Roman" w:hAnsi="Times New Roman" w:cs="Times New Roman"/>
          <w:sz w:val="12"/>
          <w:szCs w:val="12"/>
        </w:rPr>
        <w:t xml:space="preserve"> Настоящее решение вступает в силу с момента </w:t>
      </w:r>
      <w:r>
        <w:rPr>
          <w:rFonts w:ascii="Times New Roman" w:hAnsi="Times New Roman" w:cs="Times New Roman"/>
          <w:sz w:val="12"/>
          <w:szCs w:val="12"/>
        </w:rPr>
        <w:t>его официального опубликования.</w:t>
      </w:r>
    </w:p>
    <w:p w14:paraId="5F7B8E72" w14:textId="77777777" w:rsidR="00D57F89" w:rsidRPr="00D57F89" w:rsidRDefault="00D57F89" w:rsidP="00D57F89">
      <w:pPr>
        <w:spacing w:after="0"/>
        <w:ind w:firstLine="284"/>
        <w:jc w:val="right"/>
        <w:rPr>
          <w:rFonts w:ascii="Times New Roman" w:hAnsi="Times New Roman" w:cs="Times New Roman"/>
          <w:sz w:val="12"/>
          <w:szCs w:val="12"/>
        </w:rPr>
      </w:pPr>
      <w:r w:rsidRPr="00D57F89">
        <w:rPr>
          <w:rFonts w:ascii="Times New Roman" w:hAnsi="Times New Roman" w:cs="Times New Roman"/>
          <w:sz w:val="12"/>
          <w:szCs w:val="12"/>
        </w:rPr>
        <w:t>Председатель Собрания представителей</w:t>
      </w:r>
    </w:p>
    <w:p w14:paraId="22148495" w14:textId="77777777" w:rsidR="00D57F89" w:rsidRPr="00D57F89" w:rsidRDefault="00D57F89" w:rsidP="00D57F89">
      <w:pPr>
        <w:spacing w:after="0"/>
        <w:ind w:firstLine="284"/>
        <w:jc w:val="right"/>
        <w:rPr>
          <w:rFonts w:ascii="Times New Roman" w:hAnsi="Times New Roman" w:cs="Times New Roman"/>
          <w:sz w:val="12"/>
          <w:szCs w:val="12"/>
        </w:rPr>
      </w:pPr>
      <w:r w:rsidRPr="00D57F89">
        <w:rPr>
          <w:rFonts w:ascii="Times New Roman" w:hAnsi="Times New Roman" w:cs="Times New Roman"/>
          <w:sz w:val="12"/>
          <w:szCs w:val="12"/>
        </w:rPr>
        <w:t>сельского поселения Захаркино</w:t>
      </w:r>
    </w:p>
    <w:p w14:paraId="02480DB7" w14:textId="77777777" w:rsidR="00D57F89" w:rsidRDefault="00D57F89" w:rsidP="00D57F89">
      <w:pPr>
        <w:spacing w:after="0"/>
        <w:ind w:firstLine="284"/>
        <w:jc w:val="right"/>
        <w:rPr>
          <w:rFonts w:ascii="Times New Roman" w:hAnsi="Times New Roman" w:cs="Times New Roman"/>
          <w:sz w:val="12"/>
          <w:szCs w:val="12"/>
        </w:rPr>
      </w:pPr>
      <w:r w:rsidRPr="00D57F89">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14:paraId="0E5770E5" w14:textId="2142C541" w:rsidR="00D57F89" w:rsidRPr="00D57F89" w:rsidRDefault="00D57F89" w:rsidP="00D57F89">
      <w:pPr>
        <w:spacing w:after="0"/>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А.А.Жаркова</w:t>
      </w:r>
      <w:proofErr w:type="spellEnd"/>
    </w:p>
    <w:p w14:paraId="4B92CC0B" w14:textId="77777777" w:rsidR="00D57F89" w:rsidRPr="00D57F89" w:rsidRDefault="00D57F89" w:rsidP="00D57F89">
      <w:pPr>
        <w:spacing w:after="0"/>
        <w:ind w:firstLine="284"/>
        <w:jc w:val="right"/>
        <w:rPr>
          <w:rFonts w:ascii="Times New Roman" w:hAnsi="Times New Roman" w:cs="Times New Roman"/>
          <w:sz w:val="12"/>
          <w:szCs w:val="12"/>
        </w:rPr>
      </w:pPr>
      <w:r w:rsidRPr="00D57F89">
        <w:rPr>
          <w:rFonts w:ascii="Times New Roman" w:hAnsi="Times New Roman" w:cs="Times New Roman"/>
          <w:sz w:val="12"/>
          <w:szCs w:val="12"/>
        </w:rPr>
        <w:t>Главы сельского поселения Захаркино</w:t>
      </w:r>
    </w:p>
    <w:p w14:paraId="199602B2" w14:textId="77777777" w:rsidR="00D57F89" w:rsidRDefault="00D57F89" w:rsidP="00D57F89">
      <w:pPr>
        <w:spacing w:after="0"/>
        <w:ind w:firstLine="284"/>
        <w:jc w:val="right"/>
        <w:rPr>
          <w:rFonts w:ascii="Times New Roman" w:hAnsi="Times New Roman" w:cs="Times New Roman"/>
          <w:sz w:val="12"/>
          <w:szCs w:val="12"/>
        </w:rPr>
      </w:pPr>
      <w:r w:rsidRPr="00D57F89">
        <w:rPr>
          <w:rFonts w:ascii="Times New Roman" w:hAnsi="Times New Roman" w:cs="Times New Roman"/>
          <w:sz w:val="12"/>
          <w:szCs w:val="12"/>
        </w:rPr>
        <w:t xml:space="preserve">муниципального района Сергиевский                                   </w:t>
      </w:r>
    </w:p>
    <w:p w14:paraId="6852D591" w14:textId="2AF213FF" w:rsidR="00D57F89" w:rsidRDefault="00D57F89" w:rsidP="00D57F89">
      <w:pPr>
        <w:spacing w:after="0"/>
        <w:ind w:firstLine="284"/>
        <w:jc w:val="right"/>
        <w:rPr>
          <w:rFonts w:ascii="Times New Roman" w:hAnsi="Times New Roman" w:cs="Times New Roman"/>
          <w:sz w:val="12"/>
          <w:szCs w:val="12"/>
        </w:rPr>
      </w:pPr>
      <w:r w:rsidRPr="00D57F89">
        <w:rPr>
          <w:rFonts w:ascii="Times New Roman" w:hAnsi="Times New Roman" w:cs="Times New Roman"/>
          <w:sz w:val="12"/>
          <w:szCs w:val="12"/>
        </w:rPr>
        <w:t xml:space="preserve">            </w:t>
      </w:r>
      <w:proofErr w:type="spellStart"/>
      <w:r w:rsidRPr="00D57F89">
        <w:rPr>
          <w:rFonts w:ascii="Times New Roman" w:hAnsi="Times New Roman" w:cs="Times New Roman"/>
          <w:sz w:val="12"/>
          <w:szCs w:val="12"/>
        </w:rPr>
        <w:t>А.В.Веденин</w:t>
      </w:r>
      <w:proofErr w:type="spellEnd"/>
    </w:p>
    <w:p w14:paraId="3256FB25" w14:textId="77777777" w:rsidR="001A2740" w:rsidRDefault="001A2740" w:rsidP="00D57F89">
      <w:pPr>
        <w:spacing w:after="0"/>
        <w:ind w:firstLine="284"/>
        <w:jc w:val="right"/>
        <w:rPr>
          <w:rFonts w:ascii="Times New Roman" w:hAnsi="Times New Roman" w:cs="Times New Roman"/>
          <w:sz w:val="12"/>
          <w:szCs w:val="12"/>
        </w:rPr>
      </w:pPr>
    </w:p>
    <w:p w14:paraId="1C267E37" w14:textId="17F73779" w:rsidR="001A2740" w:rsidRPr="001A2740" w:rsidRDefault="001A2740" w:rsidP="001A2740">
      <w:pPr>
        <w:spacing w:after="0"/>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14:paraId="0217D96E" w14:textId="77777777" w:rsidR="001A2740" w:rsidRDefault="001A2740" w:rsidP="001A2740">
      <w:pPr>
        <w:spacing w:after="0"/>
        <w:ind w:firstLine="284"/>
        <w:jc w:val="right"/>
        <w:rPr>
          <w:rFonts w:ascii="Times New Roman" w:hAnsi="Times New Roman" w:cs="Times New Roman"/>
          <w:sz w:val="12"/>
          <w:szCs w:val="12"/>
        </w:rPr>
      </w:pPr>
      <w:r w:rsidRPr="001A2740">
        <w:rPr>
          <w:rFonts w:ascii="Times New Roman" w:hAnsi="Times New Roman" w:cs="Times New Roman"/>
          <w:sz w:val="12"/>
          <w:szCs w:val="12"/>
        </w:rPr>
        <w:t>к Решению Собрания представителей</w:t>
      </w:r>
    </w:p>
    <w:p w14:paraId="6E3BC9E8" w14:textId="77777777" w:rsidR="001A2740" w:rsidRDefault="001A2740" w:rsidP="001A2740">
      <w:pPr>
        <w:spacing w:after="0"/>
        <w:ind w:firstLine="284"/>
        <w:jc w:val="right"/>
        <w:rPr>
          <w:rFonts w:ascii="Times New Roman" w:hAnsi="Times New Roman" w:cs="Times New Roman"/>
          <w:sz w:val="12"/>
          <w:szCs w:val="12"/>
        </w:rPr>
      </w:pPr>
      <w:r w:rsidRPr="001A2740">
        <w:rPr>
          <w:rFonts w:ascii="Times New Roman" w:hAnsi="Times New Roman" w:cs="Times New Roman"/>
          <w:sz w:val="12"/>
          <w:szCs w:val="12"/>
        </w:rPr>
        <w:t xml:space="preserve"> сельского поселения Захаркино </w:t>
      </w:r>
    </w:p>
    <w:p w14:paraId="36D98EF9" w14:textId="77777777" w:rsidR="001A2740" w:rsidRDefault="001A2740" w:rsidP="001A2740">
      <w:pPr>
        <w:spacing w:after="0"/>
        <w:ind w:firstLine="284"/>
        <w:jc w:val="right"/>
        <w:rPr>
          <w:rFonts w:ascii="Times New Roman" w:hAnsi="Times New Roman" w:cs="Times New Roman"/>
          <w:sz w:val="12"/>
          <w:szCs w:val="12"/>
        </w:rPr>
      </w:pPr>
      <w:r w:rsidRPr="001A2740">
        <w:rPr>
          <w:rFonts w:ascii="Times New Roman" w:hAnsi="Times New Roman" w:cs="Times New Roman"/>
          <w:sz w:val="12"/>
          <w:szCs w:val="12"/>
        </w:rPr>
        <w:t>муниципального района Сергиевский </w:t>
      </w:r>
    </w:p>
    <w:p w14:paraId="4DED8299" w14:textId="3D61BC58" w:rsidR="001A2740" w:rsidRDefault="001A2740" w:rsidP="001A2740">
      <w:pPr>
        <w:spacing w:after="0"/>
        <w:ind w:firstLine="284"/>
        <w:jc w:val="right"/>
        <w:rPr>
          <w:rFonts w:ascii="Times New Roman" w:hAnsi="Times New Roman" w:cs="Times New Roman"/>
          <w:sz w:val="12"/>
          <w:szCs w:val="12"/>
        </w:rPr>
      </w:pPr>
      <w:r>
        <w:rPr>
          <w:rFonts w:ascii="Times New Roman" w:hAnsi="Times New Roman" w:cs="Times New Roman"/>
          <w:sz w:val="12"/>
          <w:szCs w:val="12"/>
        </w:rPr>
        <w:t>№08 от "30" марта 2022 г.</w:t>
      </w:r>
    </w:p>
    <w:p w14:paraId="69834C97" w14:textId="38E8DEDA" w:rsidR="001A2740" w:rsidRDefault="001A2740" w:rsidP="001A2740">
      <w:pPr>
        <w:spacing w:after="0"/>
        <w:ind w:firstLine="284"/>
        <w:jc w:val="center"/>
        <w:rPr>
          <w:rFonts w:ascii="Times New Roman" w:hAnsi="Times New Roman" w:cs="Times New Roman"/>
          <w:sz w:val="12"/>
          <w:szCs w:val="12"/>
        </w:rPr>
      </w:pPr>
      <w:r w:rsidRPr="001A2740">
        <w:rPr>
          <w:rFonts w:ascii="Times New Roman" w:hAnsi="Times New Roman" w:cs="Times New Roman"/>
          <w:sz w:val="12"/>
          <w:szCs w:val="12"/>
        </w:rPr>
        <w:t>Ведомственная структура расходов бюджета сельского поселения Захаркино муниципального района Сергиевский Самарской области на очередной финансовый год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87"/>
        <w:gridCol w:w="336"/>
        <w:gridCol w:w="373"/>
        <w:gridCol w:w="989"/>
        <w:gridCol w:w="425"/>
        <w:gridCol w:w="708"/>
        <w:gridCol w:w="1243"/>
      </w:tblGrid>
      <w:tr w:rsidR="001A2740" w:rsidRPr="001A2740" w14:paraId="4D9DCEBF" w14:textId="77777777" w:rsidTr="001A2740">
        <w:trPr>
          <w:trHeight w:val="73"/>
        </w:trPr>
        <w:tc>
          <w:tcPr>
            <w:tcW w:w="626" w:type="pct"/>
            <w:vMerge w:val="restart"/>
            <w:shd w:val="clear" w:color="auto" w:fill="auto"/>
            <w:hideMark/>
          </w:tcPr>
          <w:p w14:paraId="1985A791"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bookmarkStart w:id="4" w:name="RANGE!A5:I64"/>
            <w:r w:rsidRPr="001A2740">
              <w:rPr>
                <w:rFonts w:ascii="Times New Roman" w:eastAsia="Times New Roman" w:hAnsi="Times New Roman" w:cs="Times New Roman"/>
                <w:color w:val="000000"/>
                <w:sz w:val="12"/>
                <w:szCs w:val="12"/>
                <w:lang w:eastAsia="ru-RU"/>
              </w:rPr>
              <w:t>Код главного распорядителя бюджетных средств</w:t>
            </w:r>
            <w:bookmarkEnd w:id="4"/>
          </w:p>
        </w:tc>
        <w:tc>
          <w:tcPr>
            <w:tcW w:w="1738" w:type="pct"/>
            <w:vMerge w:val="restart"/>
            <w:shd w:val="clear" w:color="auto" w:fill="auto"/>
            <w:hideMark/>
          </w:tcPr>
          <w:p w14:paraId="377A2D3C"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hideMark/>
          </w:tcPr>
          <w:p w14:paraId="65261C2E"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proofErr w:type="spellStart"/>
            <w:r w:rsidRPr="001A2740">
              <w:rPr>
                <w:rFonts w:ascii="Times New Roman" w:eastAsia="Times New Roman" w:hAnsi="Times New Roman" w:cs="Times New Roman"/>
                <w:color w:val="000000"/>
                <w:sz w:val="12"/>
                <w:szCs w:val="12"/>
                <w:lang w:eastAsia="ru-RU"/>
              </w:rPr>
              <w:t>Рз</w:t>
            </w:r>
            <w:proofErr w:type="spellEnd"/>
          </w:p>
        </w:tc>
        <w:tc>
          <w:tcPr>
            <w:tcW w:w="241" w:type="pct"/>
            <w:vMerge w:val="restart"/>
            <w:shd w:val="clear" w:color="auto" w:fill="auto"/>
            <w:hideMark/>
          </w:tcPr>
          <w:p w14:paraId="0213F232"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proofErr w:type="gramStart"/>
            <w:r w:rsidRPr="001A2740">
              <w:rPr>
                <w:rFonts w:ascii="Times New Roman" w:eastAsia="Times New Roman" w:hAnsi="Times New Roman" w:cs="Times New Roman"/>
                <w:color w:val="000000"/>
                <w:sz w:val="12"/>
                <w:szCs w:val="12"/>
                <w:lang w:eastAsia="ru-RU"/>
              </w:rPr>
              <w:t>ПР</w:t>
            </w:r>
            <w:proofErr w:type="gramEnd"/>
          </w:p>
        </w:tc>
        <w:tc>
          <w:tcPr>
            <w:tcW w:w="640" w:type="pct"/>
            <w:vMerge w:val="restart"/>
            <w:shd w:val="clear" w:color="auto" w:fill="auto"/>
            <w:hideMark/>
          </w:tcPr>
          <w:p w14:paraId="523F27B4"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ЦСР</w:t>
            </w:r>
          </w:p>
        </w:tc>
        <w:tc>
          <w:tcPr>
            <w:tcW w:w="275" w:type="pct"/>
            <w:vMerge w:val="restart"/>
            <w:shd w:val="clear" w:color="auto" w:fill="auto"/>
            <w:hideMark/>
          </w:tcPr>
          <w:p w14:paraId="5BE2FF6E"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ВР</w:t>
            </w:r>
          </w:p>
        </w:tc>
        <w:tc>
          <w:tcPr>
            <w:tcW w:w="1262" w:type="pct"/>
            <w:gridSpan w:val="2"/>
            <w:shd w:val="clear" w:color="auto" w:fill="auto"/>
            <w:hideMark/>
          </w:tcPr>
          <w:p w14:paraId="2E6E040A"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Сумма, тыс. рублей</w:t>
            </w:r>
          </w:p>
        </w:tc>
      </w:tr>
      <w:tr w:rsidR="001A2740" w:rsidRPr="001A2740" w14:paraId="07B714D8" w14:textId="77777777" w:rsidTr="001A2740">
        <w:trPr>
          <w:trHeight w:val="73"/>
        </w:trPr>
        <w:tc>
          <w:tcPr>
            <w:tcW w:w="626" w:type="pct"/>
            <w:vMerge/>
            <w:vAlign w:val="center"/>
            <w:hideMark/>
          </w:tcPr>
          <w:p w14:paraId="3A114A6E"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p>
        </w:tc>
        <w:tc>
          <w:tcPr>
            <w:tcW w:w="1738" w:type="pct"/>
            <w:vMerge/>
            <w:vAlign w:val="center"/>
            <w:hideMark/>
          </w:tcPr>
          <w:p w14:paraId="44613E05"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14:paraId="61951A69"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p>
        </w:tc>
        <w:tc>
          <w:tcPr>
            <w:tcW w:w="241" w:type="pct"/>
            <w:vMerge/>
            <w:vAlign w:val="center"/>
            <w:hideMark/>
          </w:tcPr>
          <w:p w14:paraId="30230AC2"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p>
        </w:tc>
        <w:tc>
          <w:tcPr>
            <w:tcW w:w="640" w:type="pct"/>
            <w:vMerge/>
            <w:vAlign w:val="center"/>
            <w:hideMark/>
          </w:tcPr>
          <w:p w14:paraId="4B607B6F"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14:paraId="4F6C2BB0"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p>
        </w:tc>
        <w:tc>
          <w:tcPr>
            <w:tcW w:w="458" w:type="pct"/>
            <w:shd w:val="clear" w:color="auto" w:fill="auto"/>
            <w:hideMark/>
          </w:tcPr>
          <w:p w14:paraId="03D4DB07"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всего</w:t>
            </w:r>
          </w:p>
        </w:tc>
        <w:tc>
          <w:tcPr>
            <w:tcW w:w="804" w:type="pct"/>
            <w:shd w:val="clear" w:color="auto" w:fill="auto"/>
            <w:hideMark/>
          </w:tcPr>
          <w:p w14:paraId="17E35816"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A2740" w:rsidRPr="001A2740" w14:paraId="721D84A1" w14:textId="77777777" w:rsidTr="001A2740">
        <w:trPr>
          <w:trHeight w:val="73"/>
        </w:trPr>
        <w:tc>
          <w:tcPr>
            <w:tcW w:w="626" w:type="pct"/>
            <w:shd w:val="clear" w:color="auto" w:fill="auto"/>
            <w:hideMark/>
          </w:tcPr>
          <w:p w14:paraId="15A75593"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537</w:t>
            </w:r>
          </w:p>
        </w:tc>
        <w:tc>
          <w:tcPr>
            <w:tcW w:w="1738" w:type="pct"/>
            <w:shd w:val="clear" w:color="auto" w:fill="auto"/>
            <w:hideMark/>
          </w:tcPr>
          <w:p w14:paraId="4F8A973B"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Администрация сельского поселения Захаркино муниципального района Сергиевский Самарской области</w:t>
            </w:r>
          </w:p>
        </w:tc>
        <w:tc>
          <w:tcPr>
            <w:tcW w:w="217" w:type="pct"/>
            <w:shd w:val="clear" w:color="auto" w:fill="auto"/>
            <w:hideMark/>
          </w:tcPr>
          <w:p w14:paraId="12D8A06E"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14:paraId="1B8F6851"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14:paraId="67A1A26C"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EE0EF83"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56514C1B"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7 091</w:t>
            </w:r>
          </w:p>
        </w:tc>
        <w:tc>
          <w:tcPr>
            <w:tcW w:w="804" w:type="pct"/>
            <w:shd w:val="clear" w:color="auto" w:fill="auto"/>
            <w:hideMark/>
          </w:tcPr>
          <w:p w14:paraId="07E187A5"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95</w:t>
            </w:r>
          </w:p>
        </w:tc>
      </w:tr>
      <w:tr w:rsidR="001A2740" w:rsidRPr="001A2740" w14:paraId="50F5275D" w14:textId="77777777" w:rsidTr="001A2740">
        <w:trPr>
          <w:trHeight w:val="73"/>
        </w:trPr>
        <w:tc>
          <w:tcPr>
            <w:tcW w:w="626" w:type="pct"/>
            <w:shd w:val="clear" w:color="auto" w:fill="auto"/>
            <w:hideMark/>
          </w:tcPr>
          <w:p w14:paraId="7175FD76"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537</w:t>
            </w:r>
          </w:p>
        </w:tc>
        <w:tc>
          <w:tcPr>
            <w:tcW w:w="1738" w:type="pct"/>
            <w:shd w:val="clear" w:color="auto" w:fill="auto"/>
            <w:hideMark/>
          </w:tcPr>
          <w:p w14:paraId="56898423"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14:paraId="749F1EAF"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176915F7"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02</w:t>
            </w:r>
          </w:p>
        </w:tc>
        <w:tc>
          <w:tcPr>
            <w:tcW w:w="640" w:type="pct"/>
            <w:shd w:val="clear" w:color="auto" w:fill="auto"/>
            <w:hideMark/>
          </w:tcPr>
          <w:p w14:paraId="357C57E8"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E453B71"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410647ED"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813</w:t>
            </w:r>
          </w:p>
        </w:tc>
        <w:tc>
          <w:tcPr>
            <w:tcW w:w="804" w:type="pct"/>
            <w:shd w:val="clear" w:color="auto" w:fill="auto"/>
            <w:hideMark/>
          </w:tcPr>
          <w:p w14:paraId="29021BE7"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w:t>
            </w:r>
          </w:p>
        </w:tc>
      </w:tr>
      <w:tr w:rsidR="001A2740" w:rsidRPr="001A2740" w14:paraId="7847B668" w14:textId="77777777" w:rsidTr="001A2740">
        <w:trPr>
          <w:trHeight w:val="73"/>
        </w:trPr>
        <w:tc>
          <w:tcPr>
            <w:tcW w:w="626" w:type="pct"/>
            <w:shd w:val="clear" w:color="auto" w:fill="auto"/>
            <w:hideMark/>
          </w:tcPr>
          <w:p w14:paraId="67F3E855"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13250502"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14:paraId="0E3DE86F"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780AA178"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02</w:t>
            </w:r>
          </w:p>
        </w:tc>
        <w:tc>
          <w:tcPr>
            <w:tcW w:w="640" w:type="pct"/>
            <w:shd w:val="clear" w:color="auto" w:fill="auto"/>
            <w:hideMark/>
          </w:tcPr>
          <w:p w14:paraId="4AE16CCF"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4518108C"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473FB269"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813</w:t>
            </w:r>
          </w:p>
        </w:tc>
        <w:tc>
          <w:tcPr>
            <w:tcW w:w="804" w:type="pct"/>
            <w:shd w:val="clear" w:color="auto" w:fill="auto"/>
            <w:hideMark/>
          </w:tcPr>
          <w:p w14:paraId="71AC4108"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7B2BC273" w14:textId="77777777" w:rsidTr="001A2740">
        <w:trPr>
          <w:trHeight w:val="73"/>
        </w:trPr>
        <w:tc>
          <w:tcPr>
            <w:tcW w:w="626" w:type="pct"/>
            <w:shd w:val="clear" w:color="auto" w:fill="auto"/>
            <w:hideMark/>
          </w:tcPr>
          <w:p w14:paraId="722DA033"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5B67BE6F"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3601968B"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75F933C0"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02</w:t>
            </w:r>
          </w:p>
        </w:tc>
        <w:tc>
          <w:tcPr>
            <w:tcW w:w="640" w:type="pct"/>
            <w:shd w:val="clear" w:color="auto" w:fill="auto"/>
            <w:hideMark/>
          </w:tcPr>
          <w:p w14:paraId="7443441C"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5398CDA6"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120</w:t>
            </w:r>
          </w:p>
        </w:tc>
        <w:tc>
          <w:tcPr>
            <w:tcW w:w="458" w:type="pct"/>
            <w:shd w:val="clear" w:color="auto" w:fill="auto"/>
            <w:hideMark/>
          </w:tcPr>
          <w:p w14:paraId="28162D4D"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813</w:t>
            </w:r>
          </w:p>
        </w:tc>
        <w:tc>
          <w:tcPr>
            <w:tcW w:w="804" w:type="pct"/>
            <w:shd w:val="clear" w:color="auto" w:fill="auto"/>
            <w:hideMark/>
          </w:tcPr>
          <w:p w14:paraId="75D4AE33"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72EDF2AB" w14:textId="77777777" w:rsidTr="001A2740">
        <w:trPr>
          <w:trHeight w:val="73"/>
        </w:trPr>
        <w:tc>
          <w:tcPr>
            <w:tcW w:w="626" w:type="pct"/>
            <w:shd w:val="clear" w:color="auto" w:fill="auto"/>
            <w:hideMark/>
          </w:tcPr>
          <w:p w14:paraId="58CFB395"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537</w:t>
            </w:r>
          </w:p>
        </w:tc>
        <w:tc>
          <w:tcPr>
            <w:tcW w:w="1738" w:type="pct"/>
            <w:shd w:val="clear" w:color="auto" w:fill="auto"/>
            <w:hideMark/>
          </w:tcPr>
          <w:p w14:paraId="33293412"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14:paraId="4EBF6151"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1F0544E8"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04</w:t>
            </w:r>
          </w:p>
        </w:tc>
        <w:tc>
          <w:tcPr>
            <w:tcW w:w="640" w:type="pct"/>
            <w:shd w:val="clear" w:color="auto" w:fill="auto"/>
            <w:hideMark/>
          </w:tcPr>
          <w:p w14:paraId="28314203"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4BE3CBE"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112CFBB9"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1 492</w:t>
            </w:r>
          </w:p>
        </w:tc>
        <w:tc>
          <w:tcPr>
            <w:tcW w:w="804" w:type="pct"/>
            <w:shd w:val="clear" w:color="auto" w:fill="auto"/>
            <w:hideMark/>
          </w:tcPr>
          <w:p w14:paraId="05C1B29D"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w:t>
            </w:r>
          </w:p>
        </w:tc>
      </w:tr>
      <w:tr w:rsidR="001A2740" w:rsidRPr="001A2740" w14:paraId="329DCBB7" w14:textId="77777777" w:rsidTr="001A2740">
        <w:trPr>
          <w:trHeight w:val="73"/>
        </w:trPr>
        <w:tc>
          <w:tcPr>
            <w:tcW w:w="626" w:type="pct"/>
            <w:shd w:val="clear" w:color="auto" w:fill="auto"/>
            <w:hideMark/>
          </w:tcPr>
          <w:p w14:paraId="2D838ED2"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2B0ADC24"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 xml:space="preserve">Муниципальная программа </w:t>
            </w:r>
            <w:r w:rsidRPr="001A2740">
              <w:rPr>
                <w:rFonts w:ascii="Times New Roman" w:eastAsia="Times New Roman" w:hAnsi="Times New Roman" w:cs="Times New Roman"/>
                <w:color w:val="000000"/>
                <w:sz w:val="12"/>
                <w:szCs w:val="12"/>
                <w:lang w:eastAsia="ru-RU"/>
              </w:rPr>
              <w:lastRenderedPageBreak/>
              <w:t>"Совершенствование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14:paraId="5AAC205A"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lastRenderedPageBreak/>
              <w:t>01</w:t>
            </w:r>
          </w:p>
        </w:tc>
        <w:tc>
          <w:tcPr>
            <w:tcW w:w="241" w:type="pct"/>
            <w:shd w:val="clear" w:color="auto" w:fill="auto"/>
            <w:hideMark/>
          </w:tcPr>
          <w:p w14:paraId="1861FD48"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04</w:t>
            </w:r>
          </w:p>
        </w:tc>
        <w:tc>
          <w:tcPr>
            <w:tcW w:w="640" w:type="pct"/>
            <w:shd w:val="clear" w:color="auto" w:fill="auto"/>
            <w:hideMark/>
          </w:tcPr>
          <w:p w14:paraId="023E6BCE"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2FBA7D9A"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20714688"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1 416</w:t>
            </w:r>
          </w:p>
        </w:tc>
        <w:tc>
          <w:tcPr>
            <w:tcW w:w="804" w:type="pct"/>
            <w:shd w:val="clear" w:color="auto" w:fill="auto"/>
            <w:hideMark/>
          </w:tcPr>
          <w:p w14:paraId="34AB81C2"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3C664871" w14:textId="77777777" w:rsidTr="001A2740">
        <w:trPr>
          <w:trHeight w:val="73"/>
        </w:trPr>
        <w:tc>
          <w:tcPr>
            <w:tcW w:w="626" w:type="pct"/>
            <w:shd w:val="clear" w:color="auto" w:fill="auto"/>
            <w:hideMark/>
          </w:tcPr>
          <w:p w14:paraId="6A9CF5F5"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lastRenderedPageBreak/>
              <w:t>537</w:t>
            </w:r>
          </w:p>
        </w:tc>
        <w:tc>
          <w:tcPr>
            <w:tcW w:w="1738" w:type="pct"/>
            <w:shd w:val="clear" w:color="auto" w:fill="auto"/>
            <w:hideMark/>
          </w:tcPr>
          <w:p w14:paraId="2294A6FA"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3BD678AC"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DE02CA3"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04</w:t>
            </w:r>
          </w:p>
        </w:tc>
        <w:tc>
          <w:tcPr>
            <w:tcW w:w="640" w:type="pct"/>
            <w:shd w:val="clear" w:color="auto" w:fill="auto"/>
            <w:hideMark/>
          </w:tcPr>
          <w:p w14:paraId="0C1D2E01"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567A8619"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120</w:t>
            </w:r>
          </w:p>
        </w:tc>
        <w:tc>
          <w:tcPr>
            <w:tcW w:w="458" w:type="pct"/>
            <w:shd w:val="clear" w:color="auto" w:fill="auto"/>
            <w:hideMark/>
          </w:tcPr>
          <w:p w14:paraId="35774D97"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1 133</w:t>
            </w:r>
          </w:p>
        </w:tc>
        <w:tc>
          <w:tcPr>
            <w:tcW w:w="804" w:type="pct"/>
            <w:shd w:val="clear" w:color="auto" w:fill="auto"/>
            <w:hideMark/>
          </w:tcPr>
          <w:p w14:paraId="3CE871E6"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28C1A5F8" w14:textId="77777777" w:rsidTr="001A2740">
        <w:trPr>
          <w:trHeight w:val="73"/>
        </w:trPr>
        <w:tc>
          <w:tcPr>
            <w:tcW w:w="626" w:type="pct"/>
            <w:shd w:val="clear" w:color="auto" w:fill="auto"/>
            <w:hideMark/>
          </w:tcPr>
          <w:p w14:paraId="3AF5E042"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05A90937"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0D3302A"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0EB830B"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04</w:t>
            </w:r>
          </w:p>
        </w:tc>
        <w:tc>
          <w:tcPr>
            <w:tcW w:w="640" w:type="pct"/>
            <w:shd w:val="clear" w:color="auto" w:fill="auto"/>
            <w:hideMark/>
          </w:tcPr>
          <w:p w14:paraId="660EF0EB"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663D62DA"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240</w:t>
            </w:r>
          </w:p>
        </w:tc>
        <w:tc>
          <w:tcPr>
            <w:tcW w:w="458" w:type="pct"/>
            <w:shd w:val="clear" w:color="auto" w:fill="auto"/>
            <w:hideMark/>
          </w:tcPr>
          <w:p w14:paraId="5C0637AF"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229</w:t>
            </w:r>
          </w:p>
        </w:tc>
        <w:tc>
          <w:tcPr>
            <w:tcW w:w="804" w:type="pct"/>
            <w:shd w:val="clear" w:color="auto" w:fill="auto"/>
            <w:hideMark/>
          </w:tcPr>
          <w:p w14:paraId="75932364"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5ADC3A9C" w14:textId="77777777" w:rsidTr="001A2740">
        <w:trPr>
          <w:trHeight w:val="73"/>
        </w:trPr>
        <w:tc>
          <w:tcPr>
            <w:tcW w:w="626" w:type="pct"/>
            <w:shd w:val="clear" w:color="auto" w:fill="auto"/>
            <w:hideMark/>
          </w:tcPr>
          <w:p w14:paraId="2808F1A3"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7A2ACC2F"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56E81C56"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193F36C"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04</w:t>
            </w:r>
          </w:p>
        </w:tc>
        <w:tc>
          <w:tcPr>
            <w:tcW w:w="640" w:type="pct"/>
            <w:shd w:val="clear" w:color="auto" w:fill="auto"/>
            <w:hideMark/>
          </w:tcPr>
          <w:p w14:paraId="43EE4A74"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27AB2447"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540</w:t>
            </w:r>
          </w:p>
        </w:tc>
        <w:tc>
          <w:tcPr>
            <w:tcW w:w="458" w:type="pct"/>
            <w:shd w:val="clear" w:color="auto" w:fill="auto"/>
            <w:hideMark/>
          </w:tcPr>
          <w:p w14:paraId="6B9B6CFD"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51</w:t>
            </w:r>
          </w:p>
        </w:tc>
        <w:tc>
          <w:tcPr>
            <w:tcW w:w="804" w:type="pct"/>
            <w:shd w:val="clear" w:color="auto" w:fill="auto"/>
            <w:hideMark/>
          </w:tcPr>
          <w:p w14:paraId="44B124C4"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6EF0FE2B" w14:textId="77777777" w:rsidTr="001A2740">
        <w:trPr>
          <w:trHeight w:val="73"/>
        </w:trPr>
        <w:tc>
          <w:tcPr>
            <w:tcW w:w="626" w:type="pct"/>
            <w:shd w:val="clear" w:color="auto" w:fill="auto"/>
            <w:hideMark/>
          </w:tcPr>
          <w:p w14:paraId="4DC1507B"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0C396869"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116742F0"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417FACE8"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04</w:t>
            </w:r>
          </w:p>
        </w:tc>
        <w:tc>
          <w:tcPr>
            <w:tcW w:w="640" w:type="pct"/>
            <w:shd w:val="clear" w:color="auto" w:fill="auto"/>
            <w:hideMark/>
          </w:tcPr>
          <w:p w14:paraId="5A191134"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0EB5D854"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850</w:t>
            </w:r>
          </w:p>
        </w:tc>
        <w:tc>
          <w:tcPr>
            <w:tcW w:w="458" w:type="pct"/>
            <w:shd w:val="clear" w:color="auto" w:fill="auto"/>
            <w:hideMark/>
          </w:tcPr>
          <w:p w14:paraId="7138B939"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w:t>
            </w:r>
          </w:p>
        </w:tc>
        <w:tc>
          <w:tcPr>
            <w:tcW w:w="804" w:type="pct"/>
            <w:shd w:val="clear" w:color="auto" w:fill="auto"/>
            <w:hideMark/>
          </w:tcPr>
          <w:p w14:paraId="2826AE14"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5029397E" w14:textId="77777777" w:rsidTr="001A2740">
        <w:trPr>
          <w:trHeight w:val="73"/>
        </w:trPr>
        <w:tc>
          <w:tcPr>
            <w:tcW w:w="626" w:type="pct"/>
            <w:shd w:val="clear" w:color="auto" w:fill="auto"/>
            <w:hideMark/>
          </w:tcPr>
          <w:p w14:paraId="2E53ADB6"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5B3BDCC8"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14:paraId="2291D14E"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4F175F59"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04</w:t>
            </w:r>
          </w:p>
        </w:tc>
        <w:tc>
          <w:tcPr>
            <w:tcW w:w="640" w:type="pct"/>
            <w:shd w:val="clear" w:color="auto" w:fill="auto"/>
            <w:hideMark/>
          </w:tcPr>
          <w:p w14:paraId="4EB1B425"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1258CEFA"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740916FF"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76</w:t>
            </w:r>
          </w:p>
        </w:tc>
        <w:tc>
          <w:tcPr>
            <w:tcW w:w="804" w:type="pct"/>
            <w:shd w:val="clear" w:color="auto" w:fill="auto"/>
            <w:hideMark/>
          </w:tcPr>
          <w:p w14:paraId="1BC42E19"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6ABB8DF1" w14:textId="77777777" w:rsidTr="001A2740">
        <w:trPr>
          <w:trHeight w:val="73"/>
        </w:trPr>
        <w:tc>
          <w:tcPr>
            <w:tcW w:w="626" w:type="pct"/>
            <w:shd w:val="clear" w:color="auto" w:fill="auto"/>
            <w:hideMark/>
          </w:tcPr>
          <w:p w14:paraId="588F6A64"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10F17372"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19E68C39"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3C9E15D6"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04</w:t>
            </w:r>
          </w:p>
        </w:tc>
        <w:tc>
          <w:tcPr>
            <w:tcW w:w="640" w:type="pct"/>
            <w:shd w:val="clear" w:color="auto" w:fill="auto"/>
            <w:hideMark/>
          </w:tcPr>
          <w:p w14:paraId="17B89640"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1F68D11F"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540</w:t>
            </w:r>
          </w:p>
        </w:tc>
        <w:tc>
          <w:tcPr>
            <w:tcW w:w="458" w:type="pct"/>
            <w:shd w:val="clear" w:color="auto" w:fill="auto"/>
            <w:hideMark/>
          </w:tcPr>
          <w:p w14:paraId="132B4AC3"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76</w:t>
            </w:r>
          </w:p>
        </w:tc>
        <w:tc>
          <w:tcPr>
            <w:tcW w:w="804" w:type="pct"/>
            <w:shd w:val="clear" w:color="auto" w:fill="auto"/>
            <w:hideMark/>
          </w:tcPr>
          <w:p w14:paraId="7EDFCCAA"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5FF4326C" w14:textId="77777777" w:rsidTr="001A2740">
        <w:trPr>
          <w:trHeight w:val="73"/>
        </w:trPr>
        <w:tc>
          <w:tcPr>
            <w:tcW w:w="626" w:type="pct"/>
            <w:shd w:val="clear" w:color="auto" w:fill="auto"/>
            <w:hideMark/>
          </w:tcPr>
          <w:p w14:paraId="38413DE1"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537</w:t>
            </w:r>
          </w:p>
        </w:tc>
        <w:tc>
          <w:tcPr>
            <w:tcW w:w="1738" w:type="pct"/>
            <w:shd w:val="clear" w:color="auto" w:fill="auto"/>
            <w:hideMark/>
          </w:tcPr>
          <w:p w14:paraId="39EFA6B9"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14:paraId="39DBD3B6"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4155B20D"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06</w:t>
            </w:r>
          </w:p>
        </w:tc>
        <w:tc>
          <w:tcPr>
            <w:tcW w:w="640" w:type="pct"/>
            <w:shd w:val="clear" w:color="auto" w:fill="auto"/>
            <w:hideMark/>
          </w:tcPr>
          <w:p w14:paraId="0F9C7AC3"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11E3CBF"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000D1DD1"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122</w:t>
            </w:r>
          </w:p>
        </w:tc>
        <w:tc>
          <w:tcPr>
            <w:tcW w:w="804" w:type="pct"/>
            <w:shd w:val="clear" w:color="auto" w:fill="auto"/>
            <w:hideMark/>
          </w:tcPr>
          <w:p w14:paraId="123D97C6"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w:t>
            </w:r>
          </w:p>
        </w:tc>
      </w:tr>
      <w:tr w:rsidR="001A2740" w:rsidRPr="001A2740" w14:paraId="191DC23E" w14:textId="77777777" w:rsidTr="001A2740">
        <w:trPr>
          <w:trHeight w:val="73"/>
        </w:trPr>
        <w:tc>
          <w:tcPr>
            <w:tcW w:w="626" w:type="pct"/>
            <w:shd w:val="clear" w:color="auto" w:fill="auto"/>
            <w:hideMark/>
          </w:tcPr>
          <w:p w14:paraId="363F4261"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33E24F24"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14:paraId="0C02F1FF"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80A75E9"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06</w:t>
            </w:r>
          </w:p>
        </w:tc>
        <w:tc>
          <w:tcPr>
            <w:tcW w:w="640" w:type="pct"/>
            <w:shd w:val="clear" w:color="auto" w:fill="auto"/>
            <w:hideMark/>
          </w:tcPr>
          <w:p w14:paraId="745A6746"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4B38DD64"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5F9233FF"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122</w:t>
            </w:r>
          </w:p>
        </w:tc>
        <w:tc>
          <w:tcPr>
            <w:tcW w:w="804" w:type="pct"/>
            <w:shd w:val="clear" w:color="auto" w:fill="auto"/>
            <w:hideMark/>
          </w:tcPr>
          <w:p w14:paraId="06E1A258"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2C78A3C5" w14:textId="77777777" w:rsidTr="001A2740">
        <w:trPr>
          <w:trHeight w:val="73"/>
        </w:trPr>
        <w:tc>
          <w:tcPr>
            <w:tcW w:w="626" w:type="pct"/>
            <w:shd w:val="clear" w:color="auto" w:fill="auto"/>
            <w:hideMark/>
          </w:tcPr>
          <w:p w14:paraId="25B187D0"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26B3EE63"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5FCD0BCD"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84AAE62"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06</w:t>
            </w:r>
          </w:p>
        </w:tc>
        <w:tc>
          <w:tcPr>
            <w:tcW w:w="640" w:type="pct"/>
            <w:shd w:val="clear" w:color="auto" w:fill="auto"/>
            <w:hideMark/>
          </w:tcPr>
          <w:p w14:paraId="4410C98E"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53113243"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540</w:t>
            </w:r>
          </w:p>
        </w:tc>
        <w:tc>
          <w:tcPr>
            <w:tcW w:w="458" w:type="pct"/>
            <w:shd w:val="clear" w:color="auto" w:fill="auto"/>
            <w:hideMark/>
          </w:tcPr>
          <w:p w14:paraId="55C220D6"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122</w:t>
            </w:r>
          </w:p>
        </w:tc>
        <w:tc>
          <w:tcPr>
            <w:tcW w:w="804" w:type="pct"/>
            <w:shd w:val="clear" w:color="auto" w:fill="auto"/>
            <w:hideMark/>
          </w:tcPr>
          <w:p w14:paraId="13728C2F"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2D64516E" w14:textId="77777777" w:rsidTr="001A2740">
        <w:trPr>
          <w:trHeight w:val="73"/>
        </w:trPr>
        <w:tc>
          <w:tcPr>
            <w:tcW w:w="626" w:type="pct"/>
            <w:shd w:val="clear" w:color="auto" w:fill="auto"/>
            <w:hideMark/>
          </w:tcPr>
          <w:p w14:paraId="2B2F74FD"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537</w:t>
            </w:r>
          </w:p>
        </w:tc>
        <w:tc>
          <w:tcPr>
            <w:tcW w:w="1738" w:type="pct"/>
            <w:shd w:val="clear" w:color="auto" w:fill="auto"/>
            <w:hideMark/>
          </w:tcPr>
          <w:p w14:paraId="56A7DF22"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14:paraId="0127F14C"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7460B132"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11</w:t>
            </w:r>
          </w:p>
        </w:tc>
        <w:tc>
          <w:tcPr>
            <w:tcW w:w="640" w:type="pct"/>
            <w:shd w:val="clear" w:color="auto" w:fill="auto"/>
            <w:hideMark/>
          </w:tcPr>
          <w:p w14:paraId="3C7ABB09"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B660EA0"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254BFF78"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10</w:t>
            </w:r>
          </w:p>
        </w:tc>
        <w:tc>
          <w:tcPr>
            <w:tcW w:w="804" w:type="pct"/>
            <w:shd w:val="clear" w:color="auto" w:fill="auto"/>
            <w:hideMark/>
          </w:tcPr>
          <w:p w14:paraId="6F947549"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w:t>
            </w:r>
          </w:p>
        </w:tc>
      </w:tr>
      <w:tr w:rsidR="001A2740" w:rsidRPr="001A2740" w14:paraId="39E53652" w14:textId="77777777" w:rsidTr="001A2740">
        <w:trPr>
          <w:trHeight w:val="73"/>
        </w:trPr>
        <w:tc>
          <w:tcPr>
            <w:tcW w:w="626" w:type="pct"/>
            <w:shd w:val="clear" w:color="auto" w:fill="auto"/>
            <w:hideMark/>
          </w:tcPr>
          <w:p w14:paraId="7C94AF9D"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6F222540"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0BFBF4F9"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BF1BD83"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11</w:t>
            </w:r>
          </w:p>
        </w:tc>
        <w:tc>
          <w:tcPr>
            <w:tcW w:w="640" w:type="pct"/>
            <w:shd w:val="clear" w:color="auto" w:fill="auto"/>
            <w:hideMark/>
          </w:tcPr>
          <w:p w14:paraId="64002840"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7514FB09"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40EF75AA"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10</w:t>
            </w:r>
          </w:p>
        </w:tc>
        <w:tc>
          <w:tcPr>
            <w:tcW w:w="804" w:type="pct"/>
            <w:shd w:val="clear" w:color="auto" w:fill="auto"/>
            <w:hideMark/>
          </w:tcPr>
          <w:p w14:paraId="3D81DC17"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3D977D35" w14:textId="77777777" w:rsidTr="001A2740">
        <w:trPr>
          <w:trHeight w:val="73"/>
        </w:trPr>
        <w:tc>
          <w:tcPr>
            <w:tcW w:w="626" w:type="pct"/>
            <w:shd w:val="clear" w:color="auto" w:fill="auto"/>
            <w:hideMark/>
          </w:tcPr>
          <w:p w14:paraId="2961CB12"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27B83EDE"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14:paraId="62508F81"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479E454B"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11</w:t>
            </w:r>
          </w:p>
        </w:tc>
        <w:tc>
          <w:tcPr>
            <w:tcW w:w="640" w:type="pct"/>
            <w:shd w:val="clear" w:color="auto" w:fill="auto"/>
            <w:hideMark/>
          </w:tcPr>
          <w:p w14:paraId="1DD52AA3"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15D16145"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870</w:t>
            </w:r>
          </w:p>
        </w:tc>
        <w:tc>
          <w:tcPr>
            <w:tcW w:w="458" w:type="pct"/>
            <w:shd w:val="clear" w:color="auto" w:fill="auto"/>
            <w:hideMark/>
          </w:tcPr>
          <w:p w14:paraId="1C8D546F"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10</w:t>
            </w:r>
          </w:p>
        </w:tc>
        <w:tc>
          <w:tcPr>
            <w:tcW w:w="804" w:type="pct"/>
            <w:shd w:val="clear" w:color="auto" w:fill="auto"/>
            <w:hideMark/>
          </w:tcPr>
          <w:p w14:paraId="74ECDAEC"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2E0396B7" w14:textId="77777777" w:rsidTr="001A2740">
        <w:trPr>
          <w:trHeight w:val="73"/>
        </w:trPr>
        <w:tc>
          <w:tcPr>
            <w:tcW w:w="626" w:type="pct"/>
            <w:shd w:val="clear" w:color="auto" w:fill="auto"/>
            <w:hideMark/>
          </w:tcPr>
          <w:p w14:paraId="77AB1C43"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537</w:t>
            </w:r>
          </w:p>
        </w:tc>
        <w:tc>
          <w:tcPr>
            <w:tcW w:w="1738" w:type="pct"/>
            <w:shd w:val="clear" w:color="auto" w:fill="auto"/>
            <w:hideMark/>
          </w:tcPr>
          <w:p w14:paraId="7A683783"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0B26A27E"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64345FAA"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13</w:t>
            </w:r>
          </w:p>
        </w:tc>
        <w:tc>
          <w:tcPr>
            <w:tcW w:w="640" w:type="pct"/>
            <w:shd w:val="clear" w:color="auto" w:fill="auto"/>
            <w:hideMark/>
          </w:tcPr>
          <w:p w14:paraId="4846D6D2"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0AC1CDD"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45DC3DAD"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643</w:t>
            </w:r>
          </w:p>
        </w:tc>
        <w:tc>
          <w:tcPr>
            <w:tcW w:w="804" w:type="pct"/>
            <w:shd w:val="clear" w:color="auto" w:fill="auto"/>
            <w:hideMark/>
          </w:tcPr>
          <w:p w14:paraId="2D36E533"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w:t>
            </w:r>
          </w:p>
        </w:tc>
      </w:tr>
      <w:tr w:rsidR="001A2740" w:rsidRPr="001A2740" w14:paraId="3E1DDD09" w14:textId="77777777" w:rsidTr="001A2740">
        <w:trPr>
          <w:trHeight w:val="73"/>
        </w:trPr>
        <w:tc>
          <w:tcPr>
            <w:tcW w:w="626" w:type="pct"/>
            <w:shd w:val="clear" w:color="auto" w:fill="auto"/>
            <w:hideMark/>
          </w:tcPr>
          <w:p w14:paraId="5AB9C55E"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23D58DA7"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14:paraId="52A805BA"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12F0840B"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13</w:t>
            </w:r>
          </w:p>
        </w:tc>
        <w:tc>
          <w:tcPr>
            <w:tcW w:w="640" w:type="pct"/>
            <w:shd w:val="clear" w:color="auto" w:fill="auto"/>
            <w:hideMark/>
          </w:tcPr>
          <w:p w14:paraId="30065ACF"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7ED6959B"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0936566B"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370</w:t>
            </w:r>
          </w:p>
        </w:tc>
        <w:tc>
          <w:tcPr>
            <w:tcW w:w="804" w:type="pct"/>
            <w:shd w:val="clear" w:color="auto" w:fill="auto"/>
            <w:hideMark/>
          </w:tcPr>
          <w:p w14:paraId="049E0B22"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46D755B7" w14:textId="77777777" w:rsidTr="001A2740">
        <w:trPr>
          <w:trHeight w:val="73"/>
        </w:trPr>
        <w:tc>
          <w:tcPr>
            <w:tcW w:w="626" w:type="pct"/>
            <w:shd w:val="clear" w:color="auto" w:fill="auto"/>
            <w:hideMark/>
          </w:tcPr>
          <w:p w14:paraId="1AB57944"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3EF9D4C2"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163F304"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426EA071"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13</w:t>
            </w:r>
          </w:p>
        </w:tc>
        <w:tc>
          <w:tcPr>
            <w:tcW w:w="640" w:type="pct"/>
            <w:shd w:val="clear" w:color="auto" w:fill="auto"/>
            <w:hideMark/>
          </w:tcPr>
          <w:p w14:paraId="290DED89"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165E7C7C"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240</w:t>
            </w:r>
          </w:p>
        </w:tc>
        <w:tc>
          <w:tcPr>
            <w:tcW w:w="458" w:type="pct"/>
            <w:shd w:val="clear" w:color="auto" w:fill="auto"/>
            <w:hideMark/>
          </w:tcPr>
          <w:p w14:paraId="41DA611C"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195</w:t>
            </w:r>
          </w:p>
        </w:tc>
        <w:tc>
          <w:tcPr>
            <w:tcW w:w="804" w:type="pct"/>
            <w:shd w:val="clear" w:color="auto" w:fill="auto"/>
            <w:hideMark/>
          </w:tcPr>
          <w:p w14:paraId="71CC549F"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14F5C322" w14:textId="77777777" w:rsidTr="001A2740">
        <w:trPr>
          <w:trHeight w:val="73"/>
        </w:trPr>
        <w:tc>
          <w:tcPr>
            <w:tcW w:w="626" w:type="pct"/>
            <w:shd w:val="clear" w:color="auto" w:fill="auto"/>
            <w:hideMark/>
          </w:tcPr>
          <w:p w14:paraId="4E00345B"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78E56FF4"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1504EF3C"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795A938E"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13</w:t>
            </w:r>
          </w:p>
        </w:tc>
        <w:tc>
          <w:tcPr>
            <w:tcW w:w="640" w:type="pct"/>
            <w:shd w:val="clear" w:color="auto" w:fill="auto"/>
            <w:hideMark/>
          </w:tcPr>
          <w:p w14:paraId="22DBA8B9"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5FE477AE"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540</w:t>
            </w:r>
          </w:p>
        </w:tc>
        <w:tc>
          <w:tcPr>
            <w:tcW w:w="458" w:type="pct"/>
            <w:shd w:val="clear" w:color="auto" w:fill="auto"/>
            <w:hideMark/>
          </w:tcPr>
          <w:p w14:paraId="5AD02A12"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175</w:t>
            </w:r>
          </w:p>
        </w:tc>
        <w:tc>
          <w:tcPr>
            <w:tcW w:w="804" w:type="pct"/>
            <w:shd w:val="clear" w:color="auto" w:fill="auto"/>
            <w:hideMark/>
          </w:tcPr>
          <w:p w14:paraId="7EEAE8E6"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31783239" w14:textId="77777777" w:rsidTr="001A2740">
        <w:trPr>
          <w:trHeight w:val="73"/>
        </w:trPr>
        <w:tc>
          <w:tcPr>
            <w:tcW w:w="626" w:type="pct"/>
            <w:shd w:val="clear" w:color="auto" w:fill="auto"/>
            <w:hideMark/>
          </w:tcPr>
          <w:p w14:paraId="334BA154"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7778F345" w14:textId="153A54E4"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14:paraId="7619A383"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0A2C5C2"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13</w:t>
            </w:r>
          </w:p>
        </w:tc>
        <w:tc>
          <w:tcPr>
            <w:tcW w:w="640" w:type="pct"/>
            <w:shd w:val="clear" w:color="auto" w:fill="auto"/>
            <w:hideMark/>
          </w:tcPr>
          <w:p w14:paraId="0F899658"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14:paraId="2C5972E8"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7E99E5F3"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274</w:t>
            </w:r>
          </w:p>
        </w:tc>
        <w:tc>
          <w:tcPr>
            <w:tcW w:w="804" w:type="pct"/>
            <w:shd w:val="clear" w:color="auto" w:fill="auto"/>
            <w:hideMark/>
          </w:tcPr>
          <w:p w14:paraId="711799E7"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53F66687" w14:textId="77777777" w:rsidTr="001A2740">
        <w:trPr>
          <w:trHeight w:val="73"/>
        </w:trPr>
        <w:tc>
          <w:tcPr>
            <w:tcW w:w="626" w:type="pct"/>
            <w:shd w:val="clear" w:color="auto" w:fill="auto"/>
            <w:hideMark/>
          </w:tcPr>
          <w:p w14:paraId="6B2B7F8F"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7EC97C65"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2B61AD1"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F2F7B98"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13</w:t>
            </w:r>
          </w:p>
        </w:tc>
        <w:tc>
          <w:tcPr>
            <w:tcW w:w="640" w:type="pct"/>
            <w:shd w:val="clear" w:color="auto" w:fill="auto"/>
            <w:hideMark/>
          </w:tcPr>
          <w:p w14:paraId="0BA574DA"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14:paraId="658081C5"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240</w:t>
            </w:r>
          </w:p>
        </w:tc>
        <w:tc>
          <w:tcPr>
            <w:tcW w:w="458" w:type="pct"/>
            <w:shd w:val="clear" w:color="auto" w:fill="auto"/>
            <w:hideMark/>
          </w:tcPr>
          <w:p w14:paraId="0DFF53B6"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274</w:t>
            </w:r>
          </w:p>
        </w:tc>
        <w:tc>
          <w:tcPr>
            <w:tcW w:w="804" w:type="pct"/>
            <w:shd w:val="clear" w:color="auto" w:fill="auto"/>
            <w:hideMark/>
          </w:tcPr>
          <w:p w14:paraId="173B2B3C"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448F500D" w14:textId="77777777" w:rsidTr="001A2740">
        <w:trPr>
          <w:trHeight w:val="73"/>
        </w:trPr>
        <w:tc>
          <w:tcPr>
            <w:tcW w:w="626" w:type="pct"/>
            <w:shd w:val="clear" w:color="auto" w:fill="auto"/>
            <w:hideMark/>
          </w:tcPr>
          <w:p w14:paraId="2EC818B1"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537</w:t>
            </w:r>
          </w:p>
        </w:tc>
        <w:tc>
          <w:tcPr>
            <w:tcW w:w="1738" w:type="pct"/>
            <w:shd w:val="clear" w:color="auto" w:fill="auto"/>
            <w:hideMark/>
          </w:tcPr>
          <w:p w14:paraId="4D681B5C"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14:paraId="2DEE8931"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02</w:t>
            </w:r>
          </w:p>
        </w:tc>
        <w:tc>
          <w:tcPr>
            <w:tcW w:w="241" w:type="pct"/>
            <w:shd w:val="clear" w:color="auto" w:fill="auto"/>
            <w:hideMark/>
          </w:tcPr>
          <w:p w14:paraId="3311DE70"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03</w:t>
            </w:r>
          </w:p>
        </w:tc>
        <w:tc>
          <w:tcPr>
            <w:tcW w:w="640" w:type="pct"/>
            <w:shd w:val="clear" w:color="auto" w:fill="auto"/>
            <w:hideMark/>
          </w:tcPr>
          <w:p w14:paraId="4F8F4D06"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78AACF5"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2E19FB50"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95</w:t>
            </w:r>
          </w:p>
        </w:tc>
        <w:tc>
          <w:tcPr>
            <w:tcW w:w="804" w:type="pct"/>
            <w:shd w:val="clear" w:color="auto" w:fill="auto"/>
            <w:hideMark/>
          </w:tcPr>
          <w:p w14:paraId="35CAEA67"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95</w:t>
            </w:r>
          </w:p>
        </w:tc>
      </w:tr>
      <w:tr w:rsidR="001A2740" w:rsidRPr="001A2740" w14:paraId="130E6255" w14:textId="77777777" w:rsidTr="001A2740">
        <w:trPr>
          <w:trHeight w:val="73"/>
        </w:trPr>
        <w:tc>
          <w:tcPr>
            <w:tcW w:w="626" w:type="pct"/>
            <w:shd w:val="clear" w:color="auto" w:fill="auto"/>
            <w:hideMark/>
          </w:tcPr>
          <w:p w14:paraId="48FEEC5F"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76BED6B2"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shd w:val="clear" w:color="auto" w:fill="auto"/>
            <w:hideMark/>
          </w:tcPr>
          <w:p w14:paraId="123F50DF"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02</w:t>
            </w:r>
          </w:p>
        </w:tc>
        <w:tc>
          <w:tcPr>
            <w:tcW w:w="241" w:type="pct"/>
            <w:shd w:val="clear" w:color="auto" w:fill="auto"/>
            <w:hideMark/>
          </w:tcPr>
          <w:p w14:paraId="220E2533"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03</w:t>
            </w:r>
          </w:p>
        </w:tc>
        <w:tc>
          <w:tcPr>
            <w:tcW w:w="640" w:type="pct"/>
            <w:shd w:val="clear" w:color="auto" w:fill="auto"/>
            <w:hideMark/>
          </w:tcPr>
          <w:p w14:paraId="13B5D31F"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41710B94"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28D5F2E6"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95</w:t>
            </w:r>
          </w:p>
        </w:tc>
        <w:tc>
          <w:tcPr>
            <w:tcW w:w="804" w:type="pct"/>
            <w:shd w:val="clear" w:color="auto" w:fill="auto"/>
            <w:hideMark/>
          </w:tcPr>
          <w:p w14:paraId="32D43BFF"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95</w:t>
            </w:r>
          </w:p>
        </w:tc>
      </w:tr>
      <w:tr w:rsidR="001A2740" w:rsidRPr="001A2740" w14:paraId="23099138" w14:textId="77777777" w:rsidTr="001A2740">
        <w:trPr>
          <w:trHeight w:val="73"/>
        </w:trPr>
        <w:tc>
          <w:tcPr>
            <w:tcW w:w="626" w:type="pct"/>
            <w:shd w:val="clear" w:color="auto" w:fill="auto"/>
            <w:hideMark/>
          </w:tcPr>
          <w:p w14:paraId="29DF0F4D"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6D5ACE31"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4FA52A1B"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02</w:t>
            </w:r>
          </w:p>
        </w:tc>
        <w:tc>
          <w:tcPr>
            <w:tcW w:w="241" w:type="pct"/>
            <w:shd w:val="clear" w:color="auto" w:fill="auto"/>
            <w:hideMark/>
          </w:tcPr>
          <w:p w14:paraId="0E4D34D7"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03</w:t>
            </w:r>
          </w:p>
        </w:tc>
        <w:tc>
          <w:tcPr>
            <w:tcW w:w="640" w:type="pct"/>
            <w:shd w:val="clear" w:color="auto" w:fill="auto"/>
            <w:hideMark/>
          </w:tcPr>
          <w:p w14:paraId="42F0C637"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29F108F8"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120</w:t>
            </w:r>
          </w:p>
        </w:tc>
        <w:tc>
          <w:tcPr>
            <w:tcW w:w="458" w:type="pct"/>
            <w:shd w:val="clear" w:color="auto" w:fill="auto"/>
            <w:hideMark/>
          </w:tcPr>
          <w:p w14:paraId="1EF1D588"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95</w:t>
            </w:r>
          </w:p>
        </w:tc>
        <w:tc>
          <w:tcPr>
            <w:tcW w:w="804" w:type="pct"/>
            <w:shd w:val="clear" w:color="auto" w:fill="auto"/>
            <w:hideMark/>
          </w:tcPr>
          <w:p w14:paraId="3E99882A"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95</w:t>
            </w:r>
          </w:p>
        </w:tc>
      </w:tr>
      <w:tr w:rsidR="001A2740" w:rsidRPr="001A2740" w14:paraId="1D9B0008" w14:textId="77777777" w:rsidTr="001A2740">
        <w:trPr>
          <w:trHeight w:val="73"/>
        </w:trPr>
        <w:tc>
          <w:tcPr>
            <w:tcW w:w="626" w:type="pct"/>
            <w:shd w:val="clear" w:color="auto" w:fill="auto"/>
            <w:hideMark/>
          </w:tcPr>
          <w:p w14:paraId="4114E2A4"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537</w:t>
            </w:r>
          </w:p>
        </w:tc>
        <w:tc>
          <w:tcPr>
            <w:tcW w:w="1738" w:type="pct"/>
            <w:shd w:val="clear" w:color="auto" w:fill="auto"/>
            <w:hideMark/>
          </w:tcPr>
          <w:p w14:paraId="59478A7D"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14:paraId="2898C03E"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03</w:t>
            </w:r>
          </w:p>
        </w:tc>
        <w:tc>
          <w:tcPr>
            <w:tcW w:w="241" w:type="pct"/>
            <w:shd w:val="clear" w:color="auto" w:fill="auto"/>
            <w:hideMark/>
          </w:tcPr>
          <w:p w14:paraId="0713D468"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10</w:t>
            </w:r>
          </w:p>
        </w:tc>
        <w:tc>
          <w:tcPr>
            <w:tcW w:w="640" w:type="pct"/>
            <w:shd w:val="clear" w:color="auto" w:fill="auto"/>
            <w:hideMark/>
          </w:tcPr>
          <w:p w14:paraId="1EC85101"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5D86830"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5A219E3A"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281</w:t>
            </w:r>
          </w:p>
        </w:tc>
        <w:tc>
          <w:tcPr>
            <w:tcW w:w="804" w:type="pct"/>
            <w:shd w:val="clear" w:color="auto" w:fill="auto"/>
            <w:hideMark/>
          </w:tcPr>
          <w:p w14:paraId="56BFF807"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w:t>
            </w:r>
          </w:p>
        </w:tc>
      </w:tr>
      <w:tr w:rsidR="001A2740" w:rsidRPr="001A2740" w14:paraId="48704D10" w14:textId="77777777" w:rsidTr="001A2740">
        <w:trPr>
          <w:trHeight w:val="73"/>
        </w:trPr>
        <w:tc>
          <w:tcPr>
            <w:tcW w:w="626" w:type="pct"/>
            <w:shd w:val="clear" w:color="auto" w:fill="auto"/>
            <w:hideMark/>
          </w:tcPr>
          <w:p w14:paraId="5E5D046D"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317FBB6A"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14:paraId="0C45A7FB"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6749ECD2"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10</w:t>
            </w:r>
          </w:p>
        </w:tc>
        <w:tc>
          <w:tcPr>
            <w:tcW w:w="640" w:type="pct"/>
            <w:shd w:val="clear" w:color="auto" w:fill="auto"/>
            <w:hideMark/>
          </w:tcPr>
          <w:p w14:paraId="1A0F2DAD"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14:paraId="53580337"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728025C0"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281</w:t>
            </w:r>
          </w:p>
        </w:tc>
        <w:tc>
          <w:tcPr>
            <w:tcW w:w="804" w:type="pct"/>
            <w:shd w:val="clear" w:color="auto" w:fill="auto"/>
            <w:hideMark/>
          </w:tcPr>
          <w:p w14:paraId="39352F9C"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1D2187F9" w14:textId="77777777" w:rsidTr="001A2740">
        <w:trPr>
          <w:trHeight w:val="73"/>
        </w:trPr>
        <w:tc>
          <w:tcPr>
            <w:tcW w:w="626" w:type="pct"/>
            <w:shd w:val="clear" w:color="auto" w:fill="auto"/>
            <w:hideMark/>
          </w:tcPr>
          <w:p w14:paraId="17492D0A"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6D51A462"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01C35F1"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054E3F96"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10</w:t>
            </w:r>
          </w:p>
        </w:tc>
        <w:tc>
          <w:tcPr>
            <w:tcW w:w="640" w:type="pct"/>
            <w:shd w:val="clear" w:color="auto" w:fill="auto"/>
            <w:hideMark/>
          </w:tcPr>
          <w:p w14:paraId="25EA19A9"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14:paraId="20E73CC4"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240</w:t>
            </w:r>
          </w:p>
        </w:tc>
        <w:tc>
          <w:tcPr>
            <w:tcW w:w="458" w:type="pct"/>
            <w:shd w:val="clear" w:color="auto" w:fill="auto"/>
            <w:hideMark/>
          </w:tcPr>
          <w:p w14:paraId="6212F2E8"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275</w:t>
            </w:r>
          </w:p>
        </w:tc>
        <w:tc>
          <w:tcPr>
            <w:tcW w:w="804" w:type="pct"/>
            <w:shd w:val="clear" w:color="auto" w:fill="auto"/>
            <w:hideMark/>
          </w:tcPr>
          <w:p w14:paraId="0BFDA7F8"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7F7C5028" w14:textId="77777777" w:rsidTr="001A2740">
        <w:trPr>
          <w:trHeight w:val="73"/>
        </w:trPr>
        <w:tc>
          <w:tcPr>
            <w:tcW w:w="626" w:type="pct"/>
            <w:shd w:val="clear" w:color="auto" w:fill="auto"/>
            <w:hideMark/>
          </w:tcPr>
          <w:p w14:paraId="2A6A1BBF"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43B74262"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687A74D4"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3CE0D0F1"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10</w:t>
            </w:r>
          </w:p>
        </w:tc>
        <w:tc>
          <w:tcPr>
            <w:tcW w:w="640" w:type="pct"/>
            <w:shd w:val="clear" w:color="auto" w:fill="auto"/>
            <w:hideMark/>
          </w:tcPr>
          <w:p w14:paraId="17BC84EC"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14:paraId="3643FD45"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850</w:t>
            </w:r>
          </w:p>
        </w:tc>
        <w:tc>
          <w:tcPr>
            <w:tcW w:w="458" w:type="pct"/>
            <w:shd w:val="clear" w:color="auto" w:fill="auto"/>
            <w:hideMark/>
          </w:tcPr>
          <w:p w14:paraId="695807FF"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6</w:t>
            </w:r>
          </w:p>
        </w:tc>
        <w:tc>
          <w:tcPr>
            <w:tcW w:w="804" w:type="pct"/>
            <w:shd w:val="clear" w:color="auto" w:fill="auto"/>
            <w:hideMark/>
          </w:tcPr>
          <w:p w14:paraId="7137A9DC"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7DC8D750" w14:textId="77777777" w:rsidTr="001A2740">
        <w:trPr>
          <w:trHeight w:val="73"/>
        </w:trPr>
        <w:tc>
          <w:tcPr>
            <w:tcW w:w="626" w:type="pct"/>
            <w:shd w:val="clear" w:color="auto" w:fill="auto"/>
            <w:hideMark/>
          </w:tcPr>
          <w:p w14:paraId="5F1C1CD2"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537</w:t>
            </w:r>
          </w:p>
        </w:tc>
        <w:tc>
          <w:tcPr>
            <w:tcW w:w="1738" w:type="pct"/>
            <w:shd w:val="clear" w:color="auto" w:fill="auto"/>
            <w:hideMark/>
          </w:tcPr>
          <w:p w14:paraId="548A7BBB"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14:paraId="5FB98DCC"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03</w:t>
            </w:r>
          </w:p>
        </w:tc>
        <w:tc>
          <w:tcPr>
            <w:tcW w:w="241" w:type="pct"/>
            <w:shd w:val="clear" w:color="auto" w:fill="auto"/>
            <w:hideMark/>
          </w:tcPr>
          <w:p w14:paraId="6C81B548"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14</w:t>
            </w:r>
          </w:p>
        </w:tc>
        <w:tc>
          <w:tcPr>
            <w:tcW w:w="640" w:type="pct"/>
            <w:shd w:val="clear" w:color="auto" w:fill="auto"/>
            <w:hideMark/>
          </w:tcPr>
          <w:p w14:paraId="471473C2"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6A9A2D4"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64D8988C"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1</w:t>
            </w:r>
          </w:p>
        </w:tc>
        <w:tc>
          <w:tcPr>
            <w:tcW w:w="804" w:type="pct"/>
            <w:shd w:val="clear" w:color="auto" w:fill="auto"/>
            <w:hideMark/>
          </w:tcPr>
          <w:p w14:paraId="646124AC"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w:t>
            </w:r>
          </w:p>
        </w:tc>
      </w:tr>
      <w:tr w:rsidR="001A2740" w:rsidRPr="001A2740" w14:paraId="604CC208" w14:textId="77777777" w:rsidTr="001A2740">
        <w:trPr>
          <w:trHeight w:val="73"/>
        </w:trPr>
        <w:tc>
          <w:tcPr>
            <w:tcW w:w="626" w:type="pct"/>
            <w:shd w:val="clear" w:color="auto" w:fill="auto"/>
            <w:hideMark/>
          </w:tcPr>
          <w:p w14:paraId="1CF9096E"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lastRenderedPageBreak/>
              <w:t>537</w:t>
            </w:r>
          </w:p>
        </w:tc>
        <w:tc>
          <w:tcPr>
            <w:tcW w:w="1738" w:type="pct"/>
            <w:shd w:val="clear" w:color="auto" w:fill="auto"/>
            <w:hideMark/>
          </w:tcPr>
          <w:p w14:paraId="18EB940F"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14:paraId="209BC7C9"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134C36AD"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14</w:t>
            </w:r>
          </w:p>
        </w:tc>
        <w:tc>
          <w:tcPr>
            <w:tcW w:w="640" w:type="pct"/>
            <w:shd w:val="clear" w:color="auto" w:fill="auto"/>
            <w:hideMark/>
          </w:tcPr>
          <w:p w14:paraId="6DDA375A"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14:paraId="678A73D9"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458B4B49"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w:t>
            </w:r>
          </w:p>
        </w:tc>
        <w:tc>
          <w:tcPr>
            <w:tcW w:w="804" w:type="pct"/>
            <w:shd w:val="clear" w:color="auto" w:fill="auto"/>
            <w:hideMark/>
          </w:tcPr>
          <w:p w14:paraId="0BD4083D"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29E764F6" w14:textId="77777777" w:rsidTr="001A2740">
        <w:trPr>
          <w:trHeight w:val="73"/>
        </w:trPr>
        <w:tc>
          <w:tcPr>
            <w:tcW w:w="626" w:type="pct"/>
            <w:shd w:val="clear" w:color="auto" w:fill="auto"/>
            <w:hideMark/>
          </w:tcPr>
          <w:p w14:paraId="7BBC9DBF"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0DFC975C"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E475859"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02152374"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14</w:t>
            </w:r>
          </w:p>
        </w:tc>
        <w:tc>
          <w:tcPr>
            <w:tcW w:w="640" w:type="pct"/>
            <w:shd w:val="clear" w:color="auto" w:fill="auto"/>
            <w:hideMark/>
          </w:tcPr>
          <w:p w14:paraId="7FFDD9CD"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14:paraId="48998450"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240</w:t>
            </w:r>
          </w:p>
        </w:tc>
        <w:tc>
          <w:tcPr>
            <w:tcW w:w="458" w:type="pct"/>
            <w:shd w:val="clear" w:color="auto" w:fill="auto"/>
            <w:hideMark/>
          </w:tcPr>
          <w:p w14:paraId="4475BEC3"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w:t>
            </w:r>
          </w:p>
        </w:tc>
        <w:tc>
          <w:tcPr>
            <w:tcW w:w="804" w:type="pct"/>
            <w:shd w:val="clear" w:color="auto" w:fill="auto"/>
            <w:hideMark/>
          </w:tcPr>
          <w:p w14:paraId="7424268A"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38A6CC23" w14:textId="77777777" w:rsidTr="001A2740">
        <w:trPr>
          <w:trHeight w:val="73"/>
        </w:trPr>
        <w:tc>
          <w:tcPr>
            <w:tcW w:w="626" w:type="pct"/>
            <w:shd w:val="clear" w:color="auto" w:fill="auto"/>
            <w:hideMark/>
          </w:tcPr>
          <w:p w14:paraId="2D18E957"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537</w:t>
            </w:r>
          </w:p>
        </w:tc>
        <w:tc>
          <w:tcPr>
            <w:tcW w:w="1738" w:type="pct"/>
            <w:shd w:val="clear" w:color="auto" w:fill="auto"/>
            <w:hideMark/>
          </w:tcPr>
          <w:p w14:paraId="2FBC7C62"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14:paraId="6CFC83E8"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04</w:t>
            </w:r>
          </w:p>
        </w:tc>
        <w:tc>
          <w:tcPr>
            <w:tcW w:w="241" w:type="pct"/>
            <w:shd w:val="clear" w:color="auto" w:fill="auto"/>
            <w:hideMark/>
          </w:tcPr>
          <w:p w14:paraId="2E5D3FFC"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09</w:t>
            </w:r>
          </w:p>
        </w:tc>
        <w:tc>
          <w:tcPr>
            <w:tcW w:w="640" w:type="pct"/>
            <w:shd w:val="clear" w:color="auto" w:fill="auto"/>
            <w:hideMark/>
          </w:tcPr>
          <w:p w14:paraId="4A6C852E"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03E1F5C"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2A45EA9C"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1 134</w:t>
            </w:r>
          </w:p>
        </w:tc>
        <w:tc>
          <w:tcPr>
            <w:tcW w:w="804" w:type="pct"/>
            <w:shd w:val="clear" w:color="auto" w:fill="auto"/>
            <w:hideMark/>
          </w:tcPr>
          <w:p w14:paraId="57462282"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w:t>
            </w:r>
          </w:p>
        </w:tc>
      </w:tr>
      <w:tr w:rsidR="001A2740" w:rsidRPr="001A2740" w14:paraId="078BD393" w14:textId="77777777" w:rsidTr="001A2740">
        <w:trPr>
          <w:trHeight w:val="73"/>
        </w:trPr>
        <w:tc>
          <w:tcPr>
            <w:tcW w:w="626" w:type="pct"/>
            <w:shd w:val="clear" w:color="auto" w:fill="auto"/>
            <w:hideMark/>
          </w:tcPr>
          <w:p w14:paraId="71F23EAB"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755B0BCC" w14:textId="79D77003"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w:t>
            </w:r>
            <w:r>
              <w:rPr>
                <w:rFonts w:ascii="Times New Roman" w:eastAsia="Times New Roman" w:hAnsi="Times New Roman" w:cs="Times New Roman"/>
                <w:color w:val="000000"/>
                <w:sz w:val="12"/>
                <w:szCs w:val="12"/>
                <w:lang w:eastAsia="ru-RU"/>
              </w:rPr>
              <w:t xml:space="preserve"> </w:t>
            </w:r>
            <w:r w:rsidRPr="001A2740">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17" w:type="pct"/>
            <w:shd w:val="clear" w:color="auto" w:fill="auto"/>
            <w:hideMark/>
          </w:tcPr>
          <w:p w14:paraId="40E07DAE"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7F425DB0"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09</w:t>
            </w:r>
          </w:p>
        </w:tc>
        <w:tc>
          <w:tcPr>
            <w:tcW w:w="640" w:type="pct"/>
            <w:shd w:val="clear" w:color="auto" w:fill="auto"/>
            <w:hideMark/>
          </w:tcPr>
          <w:p w14:paraId="30113534"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1F32E6EE"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7ED20688"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874</w:t>
            </w:r>
          </w:p>
        </w:tc>
        <w:tc>
          <w:tcPr>
            <w:tcW w:w="804" w:type="pct"/>
            <w:shd w:val="clear" w:color="auto" w:fill="auto"/>
            <w:hideMark/>
          </w:tcPr>
          <w:p w14:paraId="5A5199F3"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61920D24" w14:textId="77777777" w:rsidTr="001A2740">
        <w:trPr>
          <w:trHeight w:val="73"/>
        </w:trPr>
        <w:tc>
          <w:tcPr>
            <w:tcW w:w="626" w:type="pct"/>
            <w:shd w:val="clear" w:color="auto" w:fill="auto"/>
            <w:hideMark/>
          </w:tcPr>
          <w:p w14:paraId="1A406F25"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34F48F85"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532BA2F"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261D60E3"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09</w:t>
            </w:r>
          </w:p>
        </w:tc>
        <w:tc>
          <w:tcPr>
            <w:tcW w:w="640" w:type="pct"/>
            <w:shd w:val="clear" w:color="auto" w:fill="auto"/>
            <w:hideMark/>
          </w:tcPr>
          <w:p w14:paraId="501AA6B3"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297A10BF"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240</w:t>
            </w:r>
          </w:p>
        </w:tc>
        <w:tc>
          <w:tcPr>
            <w:tcW w:w="458" w:type="pct"/>
            <w:shd w:val="clear" w:color="auto" w:fill="auto"/>
            <w:hideMark/>
          </w:tcPr>
          <w:p w14:paraId="4AE1428F"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253</w:t>
            </w:r>
          </w:p>
        </w:tc>
        <w:tc>
          <w:tcPr>
            <w:tcW w:w="804" w:type="pct"/>
            <w:shd w:val="clear" w:color="auto" w:fill="auto"/>
            <w:hideMark/>
          </w:tcPr>
          <w:p w14:paraId="3EC33341"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6801FC80" w14:textId="77777777" w:rsidTr="001A2740">
        <w:trPr>
          <w:trHeight w:val="73"/>
        </w:trPr>
        <w:tc>
          <w:tcPr>
            <w:tcW w:w="626" w:type="pct"/>
            <w:shd w:val="clear" w:color="auto" w:fill="auto"/>
            <w:hideMark/>
          </w:tcPr>
          <w:p w14:paraId="3B0F17B0"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4D0C8D35"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75921506"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003D812B"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09</w:t>
            </w:r>
          </w:p>
        </w:tc>
        <w:tc>
          <w:tcPr>
            <w:tcW w:w="640" w:type="pct"/>
            <w:shd w:val="clear" w:color="auto" w:fill="auto"/>
            <w:hideMark/>
          </w:tcPr>
          <w:p w14:paraId="5290F702"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1E60DDE6"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540</w:t>
            </w:r>
          </w:p>
        </w:tc>
        <w:tc>
          <w:tcPr>
            <w:tcW w:w="458" w:type="pct"/>
            <w:shd w:val="clear" w:color="auto" w:fill="auto"/>
            <w:hideMark/>
          </w:tcPr>
          <w:p w14:paraId="052D7E13"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621</w:t>
            </w:r>
          </w:p>
        </w:tc>
        <w:tc>
          <w:tcPr>
            <w:tcW w:w="804" w:type="pct"/>
            <w:shd w:val="clear" w:color="auto" w:fill="auto"/>
            <w:hideMark/>
          </w:tcPr>
          <w:p w14:paraId="3D4A5740"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40F2C105" w14:textId="77777777" w:rsidTr="001A2740">
        <w:trPr>
          <w:trHeight w:val="73"/>
        </w:trPr>
        <w:tc>
          <w:tcPr>
            <w:tcW w:w="626" w:type="pct"/>
            <w:shd w:val="clear" w:color="auto" w:fill="auto"/>
            <w:hideMark/>
          </w:tcPr>
          <w:p w14:paraId="2F40BAEE"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614FFCAC"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A2740">
              <w:rPr>
                <w:rFonts w:ascii="Times New Roman" w:eastAsia="Times New Roman" w:hAnsi="Times New Roman" w:cs="Times New Roman"/>
                <w:color w:val="000000"/>
                <w:sz w:val="12"/>
                <w:szCs w:val="12"/>
                <w:lang w:eastAsia="ru-RU"/>
              </w:rPr>
              <w:t>м.р</w:t>
            </w:r>
            <w:proofErr w:type="spellEnd"/>
            <w:r w:rsidRPr="001A2740">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14:paraId="549D45DF"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308E71BA"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09</w:t>
            </w:r>
          </w:p>
        </w:tc>
        <w:tc>
          <w:tcPr>
            <w:tcW w:w="640" w:type="pct"/>
            <w:shd w:val="clear" w:color="auto" w:fill="auto"/>
            <w:hideMark/>
          </w:tcPr>
          <w:p w14:paraId="63ADADC2"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14:paraId="18EFC65E"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4199C44A"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260</w:t>
            </w:r>
          </w:p>
        </w:tc>
        <w:tc>
          <w:tcPr>
            <w:tcW w:w="804" w:type="pct"/>
            <w:shd w:val="clear" w:color="auto" w:fill="auto"/>
            <w:hideMark/>
          </w:tcPr>
          <w:p w14:paraId="430C10F1"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035E2C19" w14:textId="77777777" w:rsidTr="001A2740">
        <w:trPr>
          <w:trHeight w:val="73"/>
        </w:trPr>
        <w:tc>
          <w:tcPr>
            <w:tcW w:w="626" w:type="pct"/>
            <w:shd w:val="clear" w:color="auto" w:fill="auto"/>
            <w:hideMark/>
          </w:tcPr>
          <w:p w14:paraId="3BE3C3FE"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2BE2C5AF"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5C69F52"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1FDAD0FA"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09</w:t>
            </w:r>
          </w:p>
        </w:tc>
        <w:tc>
          <w:tcPr>
            <w:tcW w:w="640" w:type="pct"/>
            <w:shd w:val="clear" w:color="auto" w:fill="auto"/>
            <w:hideMark/>
          </w:tcPr>
          <w:p w14:paraId="288FC589"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14:paraId="2E99F3E2"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240</w:t>
            </w:r>
          </w:p>
        </w:tc>
        <w:tc>
          <w:tcPr>
            <w:tcW w:w="458" w:type="pct"/>
            <w:shd w:val="clear" w:color="auto" w:fill="auto"/>
            <w:hideMark/>
          </w:tcPr>
          <w:p w14:paraId="632DFA25"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260</w:t>
            </w:r>
          </w:p>
        </w:tc>
        <w:tc>
          <w:tcPr>
            <w:tcW w:w="804" w:type="pct"/>
            <w:shd w:val="clear" w:color="auto" w:fill="auto"/>
            <w:hideMark/>
          </w:tcPr>
          <w:p w14:paraId="75E23D7F"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1066D92E" w14:textId="77777777" w:rsidTr="001A2740">
        <w:trPr>
          <w:trHeight w:val="73"/>
        </w:trPr>
        <w:tc>
          <w:tcPr>
            <w:tcW w:w="626" w:type="pct"/>
            <w:shd w:val="clear" w:color="auto" w:fill="auto"/>
            <w:hideMark/>
          </w:tcPr>
          <w:p w14:paraId="4ECE7168"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537</w:t>
            </w:r>
          </w:p>
        </w:tc>
        <w:tc>
          <w:tcPr>
            <w:tcW w:w="1738" w:type="pct"/>
            <w:shd w:val="clear" w:color="auto" w:fill="auto"/>
            <w:hideMark/>
          </w:tcPr>
          <w:p w14:paraId="60E170B4"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14:paraId="43ADA5FF"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05</w:t>
            </w:r>
          </w:p>
        </w:tc>
        <w:tc>
          <w:tcPr>
            <w:tcW w:w="241" w:type="pct"/>
            <w:shd w:val="clear" w:color="auto" w:fill="auto"/>
            <w:hideMark/>
          </w:tcPr>
          <w:p w14:paraId="77C60418"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02</w:t>
            </w:r>
          </w:p>
        </w:tc>
        <w:tc>
          <w:tcPr>
            <w:tcW w:w="640" w:type="pct"/>
            <w:shd w:val="clear" w:color="auto" w:fill="auto"/>
            <w:hideMark/>
          </w:tcPr>
          <w:p w14:paraId="02981278"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F0941EA"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413269F4"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65</w:t>
            </w:r>
          </w:p>
        </w:tc>
        <w:tc>
          <w:tcPr>
            <w:tcW w:w="804" w:type="pct"/>
            <w:shd w:val="clear" w:color="auto" w:fill="auto"/>
            <w:hideMark/>
          </w:tcPr>
          <w:p w14:paraId="46178C1C"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w:t>
            </w:r>
          </w:p>
        </w:tc>
      </w:tr>
      <w:tr w:rsidR="001A2740" w:rsidRPr="001A2740" w14:paraId="33804003" w14:textId="77777777" w:rsidTr="001A2740">
        <w:trPr>
          <w:trHeight w:val="73"/>
        </w:trPr>
        <w:tc>
          <w:tcPr>
            <w:tcW w:w="626" w:type="pct"/>
            <w:shd w:val="clear" w:color="auto" w:fill="auto"/>
            <w:hideMark/>
          </w:tcPr>
          <w:p w14:paraId="54A6665E"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0EB207E2"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5EE51382"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152A5B17"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02</w:t>
            </w:r>
          </w:p>
        </w:tc>
        <w:tc>
          <w:tcPr>
            <w:tcW w:w="640" w:type="pct"/>
            <w:shd w:val="clear" w:color="auto" w:fill="auto"/>
            <w:hideMark/>
          </w:tcPr>
          <w:p w14:paraId="14F5344F"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1DE481F5"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625A63E0"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65</w:t>
            </w:r>
          </w:p>
        </w:tc>
        <w:tc>
          <w:tcPr>
            <w:tcW w:w="804" w:type="pct"/>
            <w:shd w:val="clear" w:color="auto" w:fill="auto"/>
            <w:hideMark/>
          </w:tcPr>
          <w:p w14:paraId="40B67A57"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7A360CA6" w14:textId="77777777" w:rsidTr="001A2740">
        <w:trPr>
          <w:trHeight w:val="73"/>
        </w:trPr>
        <w:tc>
          <w:tcPr>
            <w:tcW w:w="626" w:type="pct"/>
            <w:shd w:val="clear" w:color="auto" w:fill="auto"/>
            <w:hideMark/>
          </w:tcPr>
          <w:p w14:paraId="5A2475DA"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43C9FFF7"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76D836B"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7F576DCB"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02</w:t>
            </w:r>
          </w:p>
        </w:tc>
        <w:tc>
          <w:tcPr>
            <w:tcW w:w="640" w:type="pct"/>
            <w:shd w:val="clear" w:color="auto" w:fill="auto"/>
            <w:hideMark/>
          </w:tcPr>
          <w:p w14:paraId="581C015A"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456CB63B"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240</w:t>
            </w:r>
          </w:p>
        </w:tc>
        <w:tc>
          <w:tcPr>
            <w:tcW w:w="458" w:type="pct"/>
            <w:shd w:val="clear" w:color="auto" w:fill="auto"/>
            <w:hideMark/>
          </w:tcPr>
          <w:p w14:paraId="7697DBC8"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65</w:t>
            </w:r>
          </w:p>
        </w:tc>
        <w:tc>
          <w:tcPr>
            <w:tcW w:w="804" w:type="pct"/>
            <w:shd w:val="clear" w:color="auto" w:fill="auto"/>
            <w:hideMark/>
          </w:tcPr>
          <w:p w14:paraId="3AD78C81"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25EB32EE" w14:textId="77777777" w:rsidTr="001A2740">
        <w:trPr>
          <w:trHeight w:val="73"/>
        </w:trPr>
        <w:tc>
          <w:tcPr>
            <w:tcW w:w="626" w:type="pct"/>
            <w:shd w:val="clear" w:color="auto" w:fill="auto"/>
            <w:hideMark/>
          </w:tcPr>
          <w:p w14:paraId="069029B4"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537</w:t>
            </w:r>
          </w:p>
        </w:tc>
        <w:tc>
          <w:tcPr>
            <w:tcW w:w="1738" w:type="pct"/>
            <w:shd w:val="clear" w:color="auto" w:fill="auto"/>
            <w:hideMark/>
          </w:tcPr>
          <w:p w14:paraId="639C995B"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14:paraId="09B43664"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05</w:t>
            </w:r>
          </w:p>
        </w:tc>
        <w:tc>
          <w:tcPr>
            <w:tcW w:w="241" w:type="pct"/>
            <w:shd w:val="clear" w:color="auto" w:fill="auto"/>
            <w:hideMark/>
          </w:tcPr>
          <w:p w14:paraId="6197573E"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03</w:t>
            </w:r>
          </w:p>
        </w:tc>
        <w:tc>
          <w:tcPr>
            <w:tcW w:w="640" w:type="pct"/>
            <w:shd w:val="clear" w:color="auto" w:fill="auto"/>
            <w:hideMark/>
          </w:tcPr>
          <w:p w14:paraId="05FAD937"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36BD7D8"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5B442A2C"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1 215</w:t>
            </w:r>
          </w:p>
        </w:tc>
        <w:tc>
          <w:tcPr>
            <w:tcW w:w="804" w:type="pct"/>
            <w:shd w:val="clear" w:color="auto" w:fill="auto"/>
            <w:hideMark/>
          </w:tcPr>
          <w:p w14:paraId="6112B65F"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w:t>
            </w:r>
          </w:p>
        </w:tc>
      </w:tr>
      <w:tr w:rsidR="001A2740" w:rsidRPr="001A2740" w14:paraId="3D1A2797" w14:textId="77777777" w:rsidTr="001A2740">
        <w:trPr>
          <w:trHeight w:val="73"/>
        </w:trPr>
        <w:tc>
          <w:tcPr>
            <w:tcW w:w="626" w:type="pct"/>
            <w:shd w:val="clear" w:color="auto" w:fill="auto"/>
            <w:hideMark/>
          </w:tcPr>
          <w:p w14:paraId="4B0D94D3"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63133D9D"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742F9D81"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61BA4629"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03</w:t>
            </w:r>
          </w:p>
        </w:tc>
        <w:tc>
          <w:tcPr>
            <w:tcW w:w="640" w:type="pct"/>
            <w:shd w:val="clear" w:color="auto" w:fill="auto"/>
            <w:hideMark/>
          </w:tcPr>
          <w:p w14:paraId="42228D1A"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428C021A"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10396941"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1 215</w:t>
            </w:r>
          </w:p>
        </w:tc>
        <w:tc>
          <w:tcPr>
            <w:tcW w:w="804" w:type="pct"/>
            <w:shd w:val="clear" w:color="auto" w:fill="auto"/>
            <w:hideMark/>
          </w:tcPr>
          <w:p w14:paraId="058792DF"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4F778838" w14:textId="77777777" w:rsidTr="001A2740">
        <w:trPr>
          <w:trHeight w:val="73"/>
        </w:trPr>
        <w:tc>
          <w:tcPr>
            <w:tcW w:w="626" w:type="pct"/>
            <w:shd w:val="clear" w:color="auto" w:fill="auto"/>
            <w:hideMark/>
          </w:tcPr>
          <w:p w14:paraId="2F6D96A3"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1A38A955"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AC4EB9D"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3F8F8F52"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03</w:t>
            </w:r>
          </w:p>
        </w:tc>
        <w:tc>
          <w:tcPr>
            <w:tcW w:w="640" w:type="pct"/>
            <w:shd w:val="clear" w:color="auto" w:fill="auto"/>
            <w:hideMark/>
          </w:tcPr>
          <w:p w14:paraId="017A19DB"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443E8A99"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240</w:t>
            </w:r>
          </w:p>
        </w:tc>
        <w:tc>
          <w:tcPr>
            <w:tcW w:w="458" w:type="pct"/>
            <w:shd w:val="clear" w:color="auto" w:fill="auto"/>
            <w:hideMark/>
          </w:tcPr>
          <w:p w14:paraId="2E57F796"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1 215</w:t>
            </w:r>
          </w:p>
        </w:tc>
        <w:tc>
          <w:tcPr>
            <w:tcW w:w="804" w:type="pct"/>
            <w:shd w:val="clear" w:color="auto" w:fill="auto"/>
            <w:hideMark/>
          </w:tcPr>
          <w:p w14:paraId="7FC1F8ED"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24A534AA" w14:textId="77777777" w:rsidTr="001A2740">
        <w:trPr>
          <w:trHeight w:val="73"/>
        </w:trPr>
        <w:tc>
          <w:tcPr>
            <w:tcW w:w="626" w:type="pct"/>
            <w:shd w:val="clear" w:color="auto" w:fill="auto"/>
            <w:hideMark/>
          </w:tcPr>
          <w:p w14:paraId="37B1AA61"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537</w:t>
            </w:r>
          </w:p>
        </w:tc>
        <w:tc>
          <w:tcPr>
            <w:tcW w:w="1738" w:type="pct"/>
            <w:shd w:val="clear" w:color="auto" w:fill="auto"/>
            <w:hideMark/>
          </w:tcPr>
          <w:p w14:paraId="35E22381"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14:paraId="3F78E4A7"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06</w:t>
            </w:r>
          </w:p>
        </w:tc>
        <w:tc>
          <w:tcPr>
            <w:tcW w:w="241" w:type="pct"/>
            <w:shd w:val="clear" w:color="auto" w:fill="auto"/>
            <w:hideMark/>
          </w:tcPr>
          <w:p w14:paraId="1BE8BDE0"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05</w:t>
            </w:r>
          </w:p>
        </w:tc>
        <w:tc>
          <w:tcPr>
            <w:tcW w:w="640" w:type="pct"/>
            <w:shd w:val="clear" w:color="auto" w:fill="auto"/>
            <w:hideMark/>
          </w:tcPr>
          <w:p w14:paraId="4AC900BB"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C2DF548"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2A277B7D"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6</w:t>
            </w:r>
          </w:p>
        </w:tc>
        <w:tc>
          <w:tcPr>
            <w:tcW w:w="804" w:type="pct"/>
            <w:shd w:val="clear" w:color="auto" w:fill="auto"/>
            <w:hideMark/>
          </w:tcPr>
          <w:p w14:paraId="47B923F4"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w:t>
            </w:r>
          </w:p>
        </w:tc>
      </w:tr>
      <w:tr w:rsidR="001A2740" w:rsidRPr="001A2740" w14:paraId="650DCF76" w14:textId="77777777" w:rsidTr="001A2740">
        <w:trPr>
          <w:trHeight w:val="73"/>
        </w:trPr>
        <w:tc>
          <w:tcPr>
            <w:tcW w:w="626" w:type="pct"/>
            <w:shd w:val="clear" w:color="auto" w:fill="auto"/>
            <w:hideMark/>
          </w:tcPr>
          <w:p w14:paraId="70E21C3F"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2D628976"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38402EFD"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11575F74"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05</w:t>
            </w:r>
          </w:p>
        </w:tc>
        <w:tc>
          <w:tcPr>
            <w:tcW w:w="640" w:type="pct"/>
            <w:shd w:val="clear" w:color="auto" w:fill="auto"/>
            <w:hideMark/>
          </w:tcPr>
          <w:p w14:paraId="5FF599D0"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6C1AB500"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579EA52E"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6</w:t>
            </w:r>
          </w:p>
        </w:tc>
        <w:tc>
          <w:tcPr>
            <w:tcW w:w="804" w:type="pct"/>
            <w:shd w:val="clear" w:color="auto" w:fill="auto"/>
            <w:hideMark/>
          </w:tcPr>
          <w:p w14:paraId="7C33AA00"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57BFAB1F" w14:textId="77777777" w:rsidTr="001A2740">
        <w:trPr>
          <w:trHeight w:val="73"/>
        </w:trPr>
        <w:tc>
          <w:tcPr>
            <w:tcW w:w="626" w:type="pct"/>
            <w:shd w:val="clear" w:color="auto" w:fill="auto"/>
            <w:hideMark/>
          </w:tcPr>
          <w:p w14:paraId="5DDCDFAC"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7D7DA259"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7CA1A81"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7F67AF89"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05</w:t>
            </w:r>
          </w:p>
        </w:tc>
        <w:tc>
          <w:tcPr>
            <w:tcW w:w="640" w:type="pct"/>
            <w:shd w:val="clear" w:color="auto" w:fill="auto"/>
            <w:hideMark/>
          </w:tcPr>
          <w:p w14:paraId="47C61175"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1498848E"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240</w:t>
            </w:r>
          </w:p>
        </w:tc>
        <w:tc>
          <w:tcPr>
            <w:tcW w:w="458" w:type="pct"/>
            <w:shd w:val="clear" w:color="auto" w:fill="auto"/>
            <w:hideMark/>
          </w:tcPr>
          <w:p w14:paraId="3A220744"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w:t>
            </w:r>
          </w:p>
        </w:tc>
        <w:tc>
          <w:tcPr>
            <w:tcW w:w="804" w:type="pct"/>
            <w:shd w:val="clear" w:color="auto" w:fill="auto"/>
            <w:hideMark/>
          </w:tcPr>
          <w:p w14:paraId="467D80B6"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00467141" w14:textId="77777777" w:rsidTr="001A2740">
        <w:trPr>
          <w:trHeight w:val="73"/>
        </w:trPr>
        <w:tc>
          <w:tcPr>
            <w:tcW w:w="626" w:type="pct"/>
            <w:shd w:val="clear" w:color="auto" w:fill="auto"/>
            <w:hideMark/>
          </w:tcPr>
          <w:p w14:paraId="6F149867"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0427A6F3"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003C71C0"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29E49271"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05</w:t>
            </w:r>
          </w:p>
        </w:tc>
        <w:tc>
          <w:tcPr>
            <w:tcW w:w="640" w:type="pct"/>
            <w:shd w:val="clear" w:color="auto" w:fill="auto"/>
            <w:hideMark/>
          </w:tcPr>
          <w:p w14:paraId="40D2BBAA"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6F763CFA"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850</w:t>
            </w:r>
          </w:p>
        </w:tc>
        <w:tc>
          <w:tcPr>
            <w:tcW w:w="458" w:type="pct"/>
            <w:shd w:val="clear" w:color="auto" w:fill="auto"/>
            <w:hideMark/>
          </w:tcPr>
          <w:p w14:paraId="260E22F5"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w:t>
            </w:r>
          </w:p>
        </w:tc>
        <w:tc>
          <w:tcPr>
            <w:tcW w:w="804" w:type="pct"/>
            <w:shd w:val="clear" w:color="auto" w:fill="auto"/>
            <w:hideMark/>
          </w:tcPr>
          <w:p w14:paraId="075FC648"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5CD6F7F5" w14:textId="77777777" w:rsidTr="001A2740">
        <w:trPr>
          <w:trHeight w:val="73"/>
        </w:trPr>
        <w:tc>
          <w:tcPr>
            <w:tcW w:w="626" w:type="pct"/>
            <w:shd w:val="clear" w:color="auto" w:fill="auto"/>
            <w:hideMark/>
          </w:tcPr>
          <w:p w14:paraId="29738DD3"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537</w:t>
            </w:r>
          </w:p>
        </w:tc>
        <w:tc>
          <w:tcPr>
            <w:tcW w:w="1738" w:type="pct"/>
            <w:shd w:val="clear" w:color="auto" w:fill="auto"/>
            <w:hideMark/>
          </w:tcPr>
          <w:p w14:paraId="5114AEDF"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14:paraId="2185735C"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07</w:t>
            </w:r>
          </w:p>
        </w:tc>
        <w:tc>
          <w:tcPr>
            <w:tcW w:w="241" w:type="pct"/>
            <w:shd w:val="clear" w:color="auto" w:fill="auto"/>
            <w:hideMark/>
          </w:tcPr>
          <w:p w14:paraId="17A75BCD"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07</w:t>
            </w:r>
          </w:p>
        </w:tc>
        <w:tc>
          <w:tcPr>
            <w:tcW w:w="640" w:type="pct"/>
            <w:shd w:val="clear" w:color="auto" w:fill="auto"/>
            <w:hideMark/>
          </w:tcPr>
          <w:p w14:paraId="0A7996FA"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5A19D94"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54272FC6"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22</w:t>
            </w:r>
          </w:p>
        </w:tc>
        <w:tc>
          <w:tcPr>
            <w:tcW w:w="804" w:type="pct"/>
            <w:shd w:val="clear" w:color="auto" w:fill="auto"/>
            <w:hideMark/>
          </w:tcPr>
          <w:p w14:paraId="7E60A641"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w:t>
            </w:r>
          </w:p>
        </w:tc>
      </w:tr>
      <w:tr w:rsidR="001A2740" w:rsidRPr="001A2740" w14:paraId="089E2746" w14:textId="77777777" w:rsidTr="001A2740">
        <w:trPr>
          <w:trHeight w:val="73"/>
        </w:trPr>
        <w:tc>
          <w:tcPr>
            <w:tcW w:w="626" w:type="pct"/>
            <w:shd w:val="clear" w:color="auto" w:fill="auto"/>
            <w:hideMark/>
          </w:tcPr>
          <w:p w14:paraId="3DF36505"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3D7743B0"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236C8CBC"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07</w:t>
            </w:r>
          </w:p>
        </w:tc>
        <w:tc>
          <w:tcPr>
            <w:tcW w:w="241" w:type="pct"/>
            <w:shd w:val="clear" w:color="auto" w:fill="auto"/>
            <w:hideMark/>
          </w:tcPr>
          <w:p w14:paraId="165FBAF4"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07</w:t>
            </w:r>
          </w:p>
        </w:tc>
        <w:tc>
          <w:tcPr>
            <w:tcW w:w="640" w:type="pct"/>
            <w:shd w:val="clear" w:color="auto" w:fill="auto"/>
            <w:hideMark/>
          </w:tcPr>
          <w:p w14:paraId="7193CE05"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4E539C89"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78A92462"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22</w:t>
            </w:r>
          </w:p>
        </w:tc>
        <w:tc>
          <w:tcPr>
            <w:tcW w:w="804" w:type="pct"/>
            <w:shd w:val="clear" w:color="auto" w:fill="auto"/>
            <w:hideMark/>
          </w:tcPr>
          <w:p w14:paraId="0BE5C408"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185EC84D" w14:textId="77777777" w:rsidTr="001A2740">
        <w:trPr>
          <w:trHeight w:val="73"/>
        </w:trPr>
        <w:tc>
          <w:tcPr>
            <w:tcW w:w="626" w:type="pct"/>
            <w:shd w:val="clear" w:color="auto" w:fill="auto"/>
            <w:hideMark/>
          </w:tcPr>
          <w:p w14:paraId="36555D08"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03DEC304"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13EC3265"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07</w:t>
            </w:r>
          </w:p>
        </w:tc>
        <w:tc>
          <w:tcPr>
            <w:tcW w:w="241" w:type="pct"/>
            <w:shd w:val="clear" w:color="auto" w:fill="auto"/>
            <w:hideMark/>
          </w:tcPr>
          <w:p w14:paraId="6755FA2C"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07</w:t>
            </w:r>
          </w:p>
        </w:tc>
        <w:tc>
          <w:tcPr>
            <w:tcW w:w="640" w:type="pct"/>
            <w:shd w:val="clear" w:color="auto" w:fill="auto"/>
            <w:hideMark/>
          </w:tcPr>
          <w:p w14:paraId="686B4DA3"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778E5661"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540</w:t>
            </w:r>
          </w:p>
        </w:tc>
        <w:tc>
          <w:tcPr>
            <w:tcW w:w="458" w:type="pct"/>
            <w:shd w:val="clear" w:color="auto" w:fill="auto"/>
            <w:hideMark/>
          </w:tcPr>
          <w:p w14:paraId="2A94C438"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22</w:t>
            </w:r>
          </w:p>
        </w:tc>
        <w:tc>
          <w:tcPr>
            <w:tcW w:w="804" w:type="pct"/>
            <w:shd w:val="clear" w:color="auto" w:fill="auto"/>
            <w:hideMark/>
          </w:tcPr>
          <w:p w14:paraId="28387149"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7EAC9109" w14:textId="77777777" w:rsidTr="001A2740">
        <w:trPr>
          <w:trHeight w:val="73"/>
        </w:trPr>
        <w:tc>
          <w:tcPr>
            <w:tcW w:w="626" w:type="pct"/>
            <w:shd w:val="clear" w:color="auto" w:fill="auto"/>
            <w:hideMark/>
          </w:tcPr>
          <w:p w14:paraId="0736F018"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537</w:t>
            </w:r>
          </w:p>
        </w:tc>
        <w:tc>
          <w:tcPr>
            <w:tcW w:w="1738" w:type="pct"/>
            <w:shd w:val="clear" w:color="auto" w:fill="auto"/>
            <w:hideMark/>
          </w:tcPr>
          <w:p w14:paraId="61A56C15"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14:paraId="223057A5"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08</w:t>
            </w:r>
          </w:p>
        </w:tc>
        <w:tc>
          <w:tcPr>
            <w:tcW w:w="241" w:type="pct"/>
            <w:shd w:val="clear" w:color="auto" w:fill="auto"/>
            <w:hideMark/>
          </w:tcPr>
          <w:p w14:paraId="339F0BA4"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01</w:t>
            </w:r>
          </w:p>
        </w:tc>
        <w:tc>
          <w:tcPr>
            <w:tcW w:w="640" w:type="pct"/>
            <w:shd w:val="clear" w:color="auto" w:fill="auto"/>
            <w:hideMark/>
          </w:tcPr>
          <w:p w14:paraId="778E5CFB"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B91F130"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18DE7669"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1 191</w:t>
            </w:r>
          </w:p>
        </w:tc>
        <w:tc>
          <w:tcPr>
            <w:tcW w:w="804" w:type="pct"/>
            <w:shd w:val="clear" w:color="auto" w:fill="auto"/>
            <w:hideMark/>
          </w:tcPr>
          <w:p w14:paraId="297167EC"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w:t>
            </w:r>
          </w:p>
        </w:tc>
      </w:tr>
      <w:tr w:rsidR="001A2740" w:rsidRPr="001A2740" w14:paraId="67991734" w14:textId="77777777" w:rsidTr="001A2740">
        <w:trPr>
          <w:trHeight w:val="73"/>
        </w:trPr>
        <w:tc>
          <w:tcPr>
            <w:tcW w:w="626" w:type="pct"/>
            <w:shd w:val="clear" w:color="auto" w:fill="auto"/>
            <w:hideMark/>
          </w:tcPr>
          <w:p w14:paraId="3D451156"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1DB6EEE1"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0DF6F107"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5589515D"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01</w:t>
            </w:r>
          </w:p>
        </w:tc>
        <w:tc>
          <w:tcPr>
            <w:tcW w:w="640" w:type="pct"/>
            <w:shd w:val="clear" w:color="auto" w:fill="auto"/>
            <w:hideMark/>
          </w:tcPr>
          <w:p w14:paraId="100342FE"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682DB475"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14:paraId="3C70D075"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1 191</w:t>
            </w:r>
          </w:p>
        </w:tc>
        <w:tc>
          <w:tcPr>
            <w:tcW w:w="804" w:type="pct"/>
            <w:shd w:val="clear" w:color="auto" w:fill="auto"/>
            <w:hideMark/>
          </w:tcPr>
          <w:p w14:paraId="4EF9FE2E"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038D56F4" w14:textId="77777777" w:rsidTr="001A2740">
        <w:trPr>
          <w:trHeight w:val="73"/>
        </w:trPr>
        <w:tc>
          <w:tcPr>
            <w:tcW w:w="626" w:type="pct"/>
            <w:shd w:val="clear" w:color="auto" w:fill="auto"/>
            <w:hideMark/>
          </w:tcPr>
          <w:p w14:paraId="771C26B0"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0E05375C"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9297CFD"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47ACFB6F"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01</w:t>
            </w:r>
          </w:p>
        </w:tc>
        <w:tc>
          <w:tcPr>
            <w:tcW w:w="640" w:type="pct"/>
            <w:shd w:val="clear" w:color="auto" w:fill="auto"/>
            <w:hideMark/>
          </w:tcPr>
          <w:p w14:paraId="52369F2D"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148550A0"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240</w:t>
            </w:r>
          </w:p>
        </w:tc>
        <w:tc>
          <w:tcPr>
            <w:tcW w:w="458" w:type="pct"/>
            <w:shd w:val="clear" w:color="auto" w:fill="auto"/>
            <w:hideMark/>
          </w:tcPr>
          <w:p w14:paraId="5972C458"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75</w:t>
            </w:r>
          </w:p>
        </w:tc>
        <w:tc>
          <w:tcPr>
            <w:tcW w:w="804" w:type="pct"/>
            <w:shd w:val="clear" w:color="auto" w:fill="auto"/>
            <w:hideMark/>
          </w:tcPr>
          <w:p w14:paraId="22E342FB"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0A88890F" w14:textId="77777777" w:rsidTr="001A2740">
        <w:trPr>
          <w:trHeight w:val="73"/>
        </w:trPr>
        <w:tc>
          <w:tcPr>
            <w:tcW w:w="626" w:type="pct"/>
            <w:shd w:val="clear" w:color="auto" w:fill="auto"/>
            <w:hideMark/>
          </w:tcPr>
          <w:p w14:paraId="604D71DB"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537</w:t>
            </w:r>
          </w:p>
        </w:tc>
        <w:tc>
          <w:tcPr>
            <w:tcW w:w="1738" w:type="pct"/>
            <w:shd w:val="clear" w:color="auto" w:fill="auto"/>
            <w:hideMark/>
          </w:tcPr>
          <w:p w14:paraId="1615C6A3"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5C721A27"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20623A30"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01</w:t>
            </w:r>
          </w:p>
        </w:tc>
        <w:tc>
          <w:tcPr>
            <w:tcW w:w="640" w:type="pct"/>
            <w:shd w:val="clear" w:color="auto" w:fill="auto"/>
            <w:hideMark/>
          </w:tcPr>
          <w:p w14:paraId="735F0C1D"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2060BC15"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540</w:t>
            </w:r>
          </w:p>
        </w:tc>
        <w:tc>
          <w:tcPr>
            <w:tcW w:w="458" w:type="pct"/>
            <w:shd w:val="clear" w:color="auto" w:fill="auto"/>
            <w:hideMark/>
          </w:tcPr>
          <w:p w14:paraId="3A1C3BBC"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1 116</w:t>
            </w:r>
          </w:p>
        </w:tc>
        <w:tc>
          <w:tcPr>
            <w:tcW w:w="804" w:type="pct"/>
            <w:shd w:val="clear" w:color="auto" w:fill="auto"/>
            <w:hideMark/>
          </w:tcPr>
          <w:p w14:paraId="682C676C"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5622EF11" w14:textId="77777777" w:rsidTr="001A2740">
        <w:trPr>
          <w:trHeight w:val="73"/>
        </w:trPr>
        <w:tc>
          <w:tcPr>
            <w:tcW w:w="626" w:type="pct"/>
            <w:shd w:val="clear" w:color="auto" w:fill="auto"/>
            <w:hideMark/>
          </w:tcPr>
          <w:p w14:paraId="32FEAA5D"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1738" w:type="pct"/>
            <w:shd w:val="clear" w:color="auto" w:fill="auto"/>
            <w:hideMark/>
          </w:tcPr>
          <w:p w14:paraId="6EDA882D"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14:paraId="50A710BF"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14:paraId="343A4688"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640" w:type="pct"/>
            <w:shd w:val="clear" w:color="auto" w:fill="auto"/>
            <w:hideMark/>
          </w:tcPr>
          <w:p w14:paraId="3AB08C66"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206F95A"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14:paraId="0098B270"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7 091</w:t>
            </w:r>
          </w:p>
        </w:tc>
        <w:tc>
          <w:tcPr>
            <w:tcW w:w="804" w:type="pct"/>
            <w:shd w:val="clear" w:color="auto" w:fill="auto"/>
            <w:hideMark/>
          </w:tcPr>
          <w:p w14:paraId="7D0223C3"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95</w:t>
            </w:r>
          </w:p>
        </w:tc>
      </w:tr>
    </w:tbl>
    <w:p w14:paraId="58BA17DA" w14:textId="77777777" w:rsidR="001A2740" w:rsidRDefault="001A2740" w:rsidP="001A2740">
      <w:pPr>
        <w:spacing w:after="0"/>
        <w:ind w:firstLine="284"/>
        <w:jc w:val="center"/>
        <w:rPr>
          <w:rFonts w:ascii="Times New Roman" w:hAnsi="Times New Roman" w:cs="Times New Roman"/>
          <w:sz w:val="12"/>
          <w:szCs w:val="12"/>
        </w:rPr>
      </w:pPr>
    </w:p>
    <w:p w14:paraId="4E57DBC5" w14:textId="1E173197" w:rsidR="001A2740" w:rsidRPr="001A2740" w:rsidRDefault="001A2740" w:rsidP="001A2740">
      <w:pPr>
        <w:spacing w:after="0"/>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14:paraId="4201DBF9" w14:textId="77777777" w:rsidR="001A2740" w:rsidRDefault="001A2740" w:rsidP="001A2740">
      <w:pPr>
        <w:spacing w:after="0"/>
        <w:ind w:firstLine="284"/>
        <w:jc w:val="right"/>
        <w:rPr>
          <w:rFonts w:ascii="Times New Roman" w:hAnsi="Times New Roman" w:cs="Times New Roman"/>
          <w:sz w:val="12"/>
          <w:szCs w:val="12"/>
        </w:rPr>
      </w:pPr>
      <w:r w:rsidRPr="001A2740">
        <w:rPr>
          <w:rFonts w:ascii="Times New Roman" w:hAnsi="Times New Roman" w:cs="Times New Roman"/>
          <w:sz w:val="12"/>
          <w:szCs w:val="12"/>
        </w:rPr>
        <w:t xml:space="preserve">к Решению Собрания представителей </w:t>
      </w:r>
    </w:p>
    <w:p w14:paraId="1B96F41A" w14:textId="5C60C3A2" w:rsidR="001A2740" w:rsidRPr="001A2740" w:rsidRDefault="001A2740" w:rsidP="001A2740">
      <w:pPr>
        <w:spacing w:after="0"/>
        <w:ind w:firstLine="284"/>
        <w:jc w:val="right"/>
        <w:rPr>
          <w:rFonts w:ascii="Times New Roman" w:hAnsi="Times New Roman" w:cs="Times New Roman"/>
          <w:sz w:val="12"/>
          <w:szCs w:val="12"/>
        </w:rPr>
      </w:pPr>
      <w:r w:rsidRPr="001A2740">
        <w:rPr>
          <w:rFonts w:ascii="Times New Roman" w:hAnsi="Times New Roman" w:cs="Times New Roman"/>
          <w:sz w:val="12"/>
          <w:szCs w:val="12"/>
        </w:rPr>
        <w:t>с</w:t>
      </w:r>
      <w:r>
        <w:rPr>
          <w:rFonts w:ascii="Times New Roman" w:hAnsi="Times New Roman" w:cs="Times New Roman"/>
          <w:sz w:val="12"/>
          <w:szCs w:val="12"/>
        </w:rPr>
        <w:t xml:space="preserve">ельского поселения Захаркино </w:t>
      </w:r>
    </w:p>
    <w:p w14:paraId="073E1870" w14:textId="77777777" w:rsidR="001A2740" w:rsidRDefault="001A2740" w:rsidP="001A2740">
      <w:pPr>
        <w:spacing w:after="0"/>
        <w:ind w:firstLine="284"/>
        <w:jc w:val="right"/>
        <w:rPr>
          <w:rFonts w:ascii="Times New Roman" w:hAnsi="Times New Roman" w:cs="Times New Roman"/>
          <w:sz w:val="12"/>
          <w:szCs w:val="12"/>
        </w:rPr>
      </w:pPr>
      <w:r w:rsidRPr="001A2740">
        <w:rPr>
          <w:rFonts w:ascii="Times New Roman" w:hAnsi="Times New Roman" w:cs="Times New Roman"/>
          <w:sz w:val="12"/>
          <w:szCs w:val="12"/>
        </w:rPr>
        <w:t>муниципального района Сергиевский </w:t>
      </w:r>
    </w:p>
    <w:p w14:paraId="58F12457" w14:textId="4CF12BD3" w:rsidR="001A2740" w:rsidRDefault="001A2740" w:rsidP="001A2740">
      <w:pPr>
        <w:spacing w:after="0"/>
        <w:ind w:firstLine="284"/>
        <w:jc w:val="right"/>
        <w:rPr>
          <w:rFonts w:ascii="Times New Roman" w:hAnsi="Times New Roman" w:cs="Times New Roman"/>
          <w:sz w:val="12"/>
          <w:szCs w:val="12"/>
        </w:rPr>
      </w:pPr>
      <w:r>
        <w:rPr>
          <w:rFonts w:ascii="Times New Roman" w:hAnsi="Times New Roman" w:cs="Times New Roman"/>
          <w:sz w:val="12"/>
          <w:szCs w:val="12"/>
        </w:rPr>
        <w:t>№08 от "30" марта 2022 г.</w:t>
      </w:r>
    </w:p>
    <w:p w14:paraId="1B81F91D" w14:textId="643E8701" w:rsidR="00E9113F" w:rsidRDefault="001A2740" w:rsidP="00E9113F">
      <w:pPr>
        <w:spacing w:after="0"/>
        <w:ind w:firstLine="284"/>
        <w:jc w:val="center"/>
        <w:rPr>
          <w:rFonts w:ascii="Times New Roman" w:hAnsi="Times New Roman" w:cs="Times New Roman"/>
          <w:sz w:val="12"/>
          <w:szCs w:val="12"/>
        </w:rPr>
      </w:pPr>
      <w:r w:rsidRPr="001A2740">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1A2740">
        <w:rPr>
          <w:rFonts w:ascii="Times New Roman" w:hAnsi="Times New Roman" w:cs="Times New Roman"/>
          <w:sz w:val="12"/>
          <w:szCs w:val="12"/>
        </w:rPr>
        <w:t>видов расходов классификации расходов бюджета сельского поселения</w:t>
      </w:r>
      <w:proofErr w:type="gramEnd"/>
      <w:r w:rsidRPr="001A2740">
        <w:rPr>
          <w:rFonts w:ascii="Times New Roman" w:hAnsi="Times New Roman" w:cs="Times New Roman"/>
          <w:sz w:val="12"/>
          <w:szCs w:val="12"/>
        </w:rPr>
        <w:t xml:space="preserve"> Захаркино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992"/>
        <w:gridCol w:w="566"/>
        <w:gridCol w:w="710"/>
        <w:gridCol w:w="1383"/>
      </w:tblGrid>
      <w:tr w:rsidR="001A2740" w:rsidRPr="001A2740" w14:paraId="6D96F31A" w14:textId="77777777" w:rsidTr="00E9113F">
        <w:trPr>
          <w:trHeight w:val="73"/>
        </w:trPr>
        <w:tc>
          <w:tcPr>
            <w:tcW w:w="2637" w:type="pct"/>
            <w:vMerge w:val="restart"/>
            <w:shd w:val="clear" w:color="auto" w:fill="auto"/>
            <w:hideMark/>
          </w:tcPr>
          <w:p w14:paraId="6D693DBD"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bookmarkStart w:id="5" w:name="RANGE!A7:F36"/>
            <w:r w:rsidRPr="001A2740">
              <w:rPr>
                <w:rFonts w:ascii="Times New Roman" w:eastAsia="Times New Roman" w:hAnsi="Times New Roman" w:cs="Times New Roman"/>
                <w:color w:val="000000"/>
                <w:sz w:val="12"/>
                <w:szCs w:val="12"/>
                <w:lang w:eastAsia="ru-RU"/>
              </w:rPr>
              <w:lastRenderedPageBreak/>
              <w:t>Наименование</w:t>
            </w:r>
            <w:bookmarkEnd w:id="5"/>
          </w:p>
        </w:tc>
        <w:tc>
          <w:tcPr>
            <w:tcW w:w="642" w:type="pct"/>
            <w:vMerge w:val="restart"/>
            <w:shd w:val="clear" w:color="auto" w:fill="auto"/>
            <w:hideMark/>
          </w:tcPr>
          <w:p w14:paraId="79726468"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ЦСР</w:t>
            </w:r>
          </w:p>
        </w:tc>
        <w:tc>
          <w:tcPr>
            <w:tcW w:w="366" w:type="pct"/>
            <w:vMerge w:val="restart"/>
            <w:shd w:val="clear" w:color="auto" w:fill="auto"/>
            <w:hideMark/>
          </w:tcPr>
          <w:p w14:paraId="3482E796"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ВР</w:t>
            </w:r>
          </w:p>
        </w:tc>
        <w:tc>
          <w:tcPr>
            <w:tcW w:w="1354" w:type="pct"/>
            <w:gridSpan w:val="2"/>
            <w:shd w:val="clear" w:color="auto" w:fill="auto"/>
            <w:hideMark/>
          </w:tcPr>
          <w:p w14:paraId="1CFB3E6F"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Сумма, тыс. рублей</w:t>
            </w:r>
          </w:p>
        </w:tc>
      </w:tr>
      <w:tr w:rsidR="001A2740" w:rsidRPr="001A2740" w14:paraId="0C7C56AC" w14:textId="77777777" w:rsidTr="00E9113F">
        <w:trPr>
          <w:trHeight w:val="73"/>
        </w:trPr>
        <w:tc>
          <w:tcPr>
            <w:tcW w:w="2637" w:type="pct"/>
            <w:vMerge/>
            <w:vAlign w:val="center"/>
            <w:hideMark/>
          </w:tcPr>
          <w:p w14:paraId="52F910EC"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14:paraId="380B1DE7"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p>
        </w:tc>
        <w:tc>
          <w:tcPr>
            <w:tcW w:w="366" w:type="pct"/>
            <w:vMerge/>
            <w:vAlign w:val="center"/>
            <w:hideMark/>
          </w:tcPr>
          <w:p w14:paraId="1D86FD8A"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p>
        </w:tc>
        <w:tc>
          <w:tcPr>
            <w:tcW w:w="459" w:type="pct"/>
            <w:shd w:val="clear" w:color="auto" w:fill="auto"/>
            <w:hideMark/>
          </w:tcPr>
          <w:p w14:paraId="5EB949B5"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всего</w:t>
            </w:r>
          </w:p>
        </w:tc>
        <w:tc>
          <w:tcPr>
            <w:tcW w:w="895" w:type="pct"/>
            <w:shd w:val="clear" w:color="auto" w:fill="auto"/>
            <w:hideMark/>
          </w:tcPr>
          <w:p w14:paraId="054D95E6"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A2740" w:rsidRPr="001A2740" w14:paraId="63F45EBD" w14:textId="77777777" w:rsidTr="00E9113F">
        <w:trPr>
          <w:trHeight w:val="73"/>
        </w:trPr>
        <w:tc>
          <w:tcPr>
            <w:tcW w:w="2637" w:type="pct"/>
            <w:shd w:val="clear" w:color="auto" w:fill="auto"/>
            <w:hideMark/>
          </w:tcPr>
          <w:p w14:paraId="1915CE37"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42" w:type="pct"/>
            <w:shd w:val="clear" w:color="auto" w:fill="auto"/>
            <w:hideMark/>
          </w:tcPr>
          <w:p w14:paraId="7494E3A0"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38 0 00 00000</w:t>
            </w:r>
          </w:p>
        </w:tc>
        <w:tc>
          <w:tcPr>
            <w:tcW w:w="366" w:type="pct"/>
            <w:shd w:val="clear" w:color="auto" w:fill="auto"/>
            <w:hideMark/>
          </w:tcPr>
          <w:p w14:paraId="0EED748D"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69D0FC7"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2 815</w:t>
            </w:r>
          </w:p>
        </w:tc>
        <w:tc>
          <w:tcPr>
            <w:tcW w:w="895" w:type="pct"/>
            <w:shd w:val="clear" w:color="auto" w:fill="auto"/>
            <w:hideMark/>
          </w:tcPr>
          <w:p w14:paraId="127314DF"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95</w:t>
            </w:r>
          </w:p>
        </w:tc>
      </w:tr>
      <w:tr w:rsidR="001A2740" w:rsidRPr="001A2740" w14:paraId="3B99AEBB" w14:textId="77777777" w:rsidTr="00E9113F">
        <w:trPr>
          <w:trHeight w:val="73"/>
        </w:trPr>
        <w:tc>
          <w:tcPr>
            <w:tcW w:w="2637" w:type="pct"/>
            <w:shd w:val="clear" w:color="auto" w:fill="auto"/>
            <w:hideMark/>
          </w:tcPr>
          <w:p w14:paraId="30E36D8D"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1FEE7B7D"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38 0 00 00000</w:t>
            </w:r>
          </w:p>
        </w:tc>
        <w:tc>
          <w:tcPr>
            <w:tcW w:w="366" w:type="pct"/>
            <w:shd w:val="clear" w:color="auto" w:fill="auto"/>
            <w:hideMark/>
          </w:tcPr>
          <w:p w14:paraId="1B0425E8"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092EF14D"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2 041</w:t>
            </w:r>
          </w:p>
        </w:tc>
        <w:tc>
          <w:tcPr>
            <w:tcW w:w="895" w:type="pct"/>
            <w:shd w:val="clear" w:color="auto" w:fill="auto"/>
            <w:hideMark/>
          </w:tcPr>
          <w:p w14:paraId="68EBDD67"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95</w:t>
            </w:r>
          </w:p>
        </w:tc>
      </w:tr>
      <w:tr w:rsidR="001A2740" w:rsidRPr="001A2740" w14:paraId="0BBF2B64" w14:textId="77777777" w:rsidTr="00E9113F">
        <w:trPr>
          <w:trHeight w:val="73"/>
        </w:trPr>
        <w:tc>
          <w:tcPr>
            <w:tcW w:w="2637" w:type="pct"/>
            <w:shd w:val="clear" w:color="auto" w:fill="auto"/>
            <w:hideMark/>
          </w:tcPr>
          <w:p w14:paraId="11D10E82"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C264B26"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38 0 00 00000</w:t>
            </w:r>
          </w:p>
        </w:tc>
        <w:tc>
          <w:tcPr>
            <w:tcW w:w="366" w:type="pct"/>
            <w:shd w:val="clear" w:color="auto" w:fill="auto"/>
            <w:hideMark/>
          </w:tcPr>
          <w:p w14:paraId="041DB3F2"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028CF4CE"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424</w:t>
            </w:r>
          </w:p>
        </w:tc>
        <w:tc>
          <w:tcPr>
            <w:tcW w:w="895" w:type="pct"/>
            <w:shd w:val="clear" w:color="auto" w:fill="auto"/>
            <w:hideMark/>
          </w:tcPr>
          <w:p w14:paraId="7498248D"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3207B3A8" w14:textId="77777777" w:rsidTr="00E9113F">
        <w:trPr>
          <w:trHeight w:val="73"/>
        </w:trPr>
        <w:tc>
          <w:tcPr>
            <w:tcW w:w="2637" w:type="pct"/>
            <w:shd w:val="clear" w:color="auto" w:fill="auto"/>
            <w:hideMark/>
          </w:tcPr>
          <w:p w14:paraId="3FF0509A"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01510368"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38 0 00 00000</w:t>
            </w:r>
          </w:p>
        </w:tc>
        <w:tc>
          <w:tcPr>
            <w:tcW w:w="366" w:type="pct"/>
            <w:shd w:val="clear" w:color="auto" w:fill="auto"/>
            <w:hideMark/>
          </w:tcPr>
          <w:p w14:paraId="1BFC6FFF"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3E613A7E"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347</w:t>
            </w:r>
          </w:p>
        </w:tc>
        <w:tc>
          <w:tcPr>
            <w:tcW w:w="895" w:type="pct"/>
            <w:shd w:val="clear" w:color="auto" w:fill="auto"/>
            <w:hideMark/>
          </w:tcPr>
          <w:p w14:paraId="330DC33C"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2194D084" w14:textId="77777777" w:rsidTr="00E9113F">
        <w:trPr>
          <w:trHeight w:val="73"/>
        </w:trPr>
        <w:tc>
          <w:tcPr>
            <w:tcW w:w="2637" w:type="pct"/>
            <w:shd w:val="clear" w:color="auto" w:fill="auto"/>
            <w:hideMark/>
          </w:tcPr>
          <w:p w14:paraId="6C840C38"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20D5B888"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38 0 00 00000</w:t>
            </w:r>
          </w:p>
        </w:tc>
        <w:tc>
          <w:tcPr>
            <w:tcW w:w="366" w:type="pct"/>
            <w:shd w:val="clear" w:color="auto" w:fill="auto"/>
            <w:hideMark/>
          </w:tcPr>
          <w:p w14:paraId="4214FA5F"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39D5D47F"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w:t>
            </w:r>
          </w:p>
        </w:tc>
        <w:tc>
          <w:tcPr>
            <w:tcW w:w="895" w:type="pct"/>
            <w:shd w:val="clear" w:color="auto" w:fill="auto"/>
            <w:hideMark/>
          </w:tcPr>
          <w:p w14:paraId="5B45D8A3"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3EBDF49A" w14:textId="77777777" w:rsidTr="00E9113F">
        <w:trPr>
          <w:trHeight w:val="73"/>
        </w:trPr>
        <w:tc>
          <w:tcPr>
            <w:tcW w:w="2637" w:type="pct"/>
            <w:shd w:val="clear" w:color="auto" w:fill="auto"/>
            <w:hideMark/>
          </w:tcPr>
          <w:p w14:paraId="65100F9F"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14:paraId="34344564"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39 0 00 00000</w:t>
            </w:r>
          </w:p>
        </w:tc>
        <w:tc>
          <w:tcPr>
            <w:tcW w:w="366" w:type="pct"/>
            <w:shd w:val="clear" w:color="auto" w:fill="auto"/>
            <w:hideMark/>
          </w:tcPr>
          <w:p w14:paraId="5456E61E"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24C6F01B"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1 286</w:t>
            </w:r>
          </w:p>
        </w:tc>
        <w:tc>
          <w:tcPr>
            <w:tcW w:w="895" w:type="pct"/>
            <w:shd w:val="clear" w:color="auto" w:fill="auto"/>
            <w:hideMark/>
          </w:tcPr>
          <w:p w14:paraId="7EF6022A"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w:t>
            </w:r>
          </w:p>
        </w:tc>
      </w:tr>
      <w:tr w:rsidR="001A2740" w:rsidRPr="001A2740" w14:paraId="72AF2AD4" w14:textId="77777777" w:rsidTr="00E9113F">
        <w:trPr>
          <w:trHeight w:val="73"/>
        </w:trPr>
        <w:tc>
          <w:tcPr>
            <w:tcW w:w="2637" w:type="pct"/>
            <w:shd w:val="clear" w:color="auto" w:fill="auto"/>
            <w:hideMark/>
          </w:tcPr>
          <w:p w14:paraId="185D8ECA"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83BA2DD"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39 0 00 00000</w:t>
            </w:r>
          </w:p>
        </w:tc>
        <w:tc>
          <w:tcPr>
            <w:tcW w:w="366" w:type="pct"/>
            <w:shd w:val="clear" w:color="auto" w:fill="auto"/>
            <w:hideMark/>
          </w:tcPr>
          <w:p w14:paraId="02E3DD11"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7AA49469"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1 285</w:t>
            </w:r>
          </w:p>
        </w:tc>
        <w:tc>
          <w:tcPr>
            <w:tcW w:w="895" w:type="pct"/>
            <w:shd w:val="clear" w:color="auto" w:fill="auto"/>
            <w:hideMark/>
          </w:tcPr>
          <w:p w14:paraId="16DE8C0A"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28BBFB21" w14:textId="77777777" w:rsidTr="00E9113F">
        <w:trPr>
          <w:trHeight w:val="73"/>
        </w:trPr>
        <w:tc>
          <w:tcPr>
            <w:tcW w:w="2637" w:type="pct"/>
            <w:shd w:val="clear" w:color="auto" w:fill="auto"/>
            <w:hideMark/>
          </w:tcPr>
          <w:p w14:paraId="450B06FE"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53182167"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39 0 00 00000</w:t>
            </w:r>
          </w:p>
        </w:tc>
        <w:tc>
          <w:tcPr>
            <w:tcW w:w="366" w:type="pct"/>
            <w:shd w:val="clear" w:color="auto" w:fill="auto"/>
            <w:hideMark/>
          </w:tcPr>
          <w:p w14:paraId="5FC6522B"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564B2F16"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w:t>
            </w:r>
          </w:p>
        </w:tc>
        <w:tc>
          <w:tcPr>
            <w:tcW w:w="895" w:type="pct"/>
            <w:shd w:val="clear" w:color="auto" w:fill="auto"/>
            <w:hideMark/>
          </w:tcPr>
          <w:p w14:paraId="1D5A3550"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597FD27E" w14:textId="77777777" w:rsidTr="00E9113F">
        <w:trPr>
          <w:trHeight w:val="73"/>
        </w:trPr>
        <w:tc>
          <w:tcPr>
            <w:tcW w:w="2637" w:type="pct"/>
            <w:shd w:val="clear" w:color="auto" w:fill="auto"/>
            <w:hideMark/>
          </w:tcPr>
          <w:p w14:paraId="4E9DFC40"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14:paraId="1DE3063C"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40 0 00 00000</w:t>
            </w:r>
          </w:p>
        </w:tc>
        <w:tc>
          <w:tcPr>
            <w:tcW w:w="366" w:type="pct"/>
            <w:shd w:val="clear" w:color="auto" w:fill="auto"/>
            <w:hideMark/>
          </w:tcPr>
          <w:p w14:paraId="2972DD40"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69EB598"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76</w:t>
            </w:r>
          </w:p>
        </w:tc>
        <w:tc>
          <w:tcPr>
            <w:tcW w:w="895" w:type="pct"/>
            <w:shd w:val="clear" w:color="auto" w:fill="auto"/>
            <w:hideMark/>
          </w:tcPr>
          <w:p w14:paraId="01A95DCA"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w:t>
            </w:r>
          </w:p>
        </w:tc>
      </w:tr>
      <w:tr w:rsidR="001A2740" w:rsidRPr="001A2740" w14:paraId="5E817A5D" w14:textId="77777777" w:rsidTr="00E9113F">
        <w:trPr>
          <w:trHeight w:val="73"/>
        </w:trPr>
        <w:tc>
          <w:tcPr>
            <w:tcW w:w="2637" w:type="pct"/>
            <w:shd w:val="clear" w:color="auto" w:fill="auto"/>
            <w:hideMark/>
          </w:tcPr>
          <w:p w14:paraId="17BB09E3"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7D770DCC"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40 0 00 00000</w:t>
            </w:r>
          </w:p>
        </w:tc>
        <w:tc>
          <w:tcPr>
            <w:tcW w:w="366" w:type="pct"/>
            <w:shd w:val="clear" w:color="auto" w:fill="auto"/>
            <w:hideMark/>
          </w:tcPr>
          <w:p w14:paraId="5B593E1F"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09B12493"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76</w:t>
            </w:r>
          </w:p>
        </w:tc>
        <w:tc>
          <w:tcPr>
            <w:tcW w:w="895" w:type="pct"/>
            <w:shd w:val="clear" w:color="auto" w:fill="auto"/>
            <w:hideMark/>
          </w:tcPr>
          <w:p w14:paraId="6BD4D1CC"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0F862FC6" w14:textId="77777777" w:rsidTr="00E9113F">
        <w:trPr>
          <w:trHeight w:val="73"/>
        </w:trPr>
        <w:tc>
          <w:tcPr>
            <w:tcW w:w="2637" w:type="pct"/>
            <w:shd w:val="clear" w:color="auto" w:fill="auto"/>
            <w:hideMark/>
          </w:tcPr>
          <w:p w14:paraId="28403A59"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14:paraId="430B25C6"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41 0 00 00000</w:t>
            </w:r>
          </w:p>
        </w:tc>
        <w:tc>
          <w:tcPr>
            <w:tcW w:w="366" w:type="pct"/>
            <w:shd w:val="clear" w:color="auto" w:fill="auto"/>
            <w:hideMark/>
          </w:tcPr>
          <w:p w14:paraId="1DB4F4AC"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21B38DC"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282</w:t>
            </w:r>
          </w:p>
        </w:tc>
        <w:tc>
          <w:tcPr>
            <w:tcW w:w="895" w:type="pct"/>
            <w:shd w:val="clear" w:color="auto" w:fill="auto"/>
            <w:hideMark/>
          </w:tcPr>
          <w:p w14:paraId="2961299D"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w:t>
            </w:r>
          </w:p>
        </w:tc>
      </w:tr>
      <w:tr w:rsidR="001A2740" w:rsidRPr="001A2740" w14:paraId="412C6D8E" w14:textId="77777777" w:rsidTr="00E9113F">
        <w:trPr>
          <w:trHeight w:val="73"/>
        </w:trPr>
        <w:tc>
          <w:tcPr>
            <w:tcW w:w="2637" w:type="pct"/>
            <w:shd w:val="clear" w:color="auto" w:fill="auto"/>
            <w:hideMark/>
          </w:tcPr>
          <w:p w14:paraId="29E37A33"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6D3C402"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41 0 00 00000</w:t>
            </w:r>
          </w:p>
        </w:tc>
        <w:tc>
          <w:tcPr>
            <w:tcW w:w="366" w:type="pct"/>
            <w:shd w:val="clear" w:color="auto" w:fill="auto"/>
            <w:hideMark/>
          </w:tcPr>
          <w:p w14:paraId="55132D28"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5BB84CB8"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275</w:t>
            </w:r>
          </w:p>
        </w:tc>
        <w:tc>
          <w:tcPr>
            <w:tcW w:w="895" w:type="pct"/>
            <w:shd w:val="clear" w:color="auto" w:fill="auto"/>
            <w:hideMark/>
          </w:tcPr>
          <w:p w14:paraId="48640BFB"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6E0A5D1E" w14:textId="77777777" w:rsidTr="00E9113F">
        <w:trPr>
          <w:trHeight w:val="73"/>
        </w:trPr>
        <w:tc>
          <w:tcPr>
            <w:tcW w:w="2637" w:type="pct"/>
            <w:shd w:val="clear" w:color="auto" w:fill="auto"/>
            <w:hideMark/>
          </w:tcPr>
          <w:p w14:paraId="6073C477"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5444E7F0"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41 0 00 00000</w:t>
            </w:r>
          </w:p>
        </w:tc>
        <w:tc>
          <w:tcPr>
            <w:tcW w:w="366" w:type="pct"/>
            <w:shd w:val="clear" w:color="auto" w:fill="auto"/>
            <w:hideMark/>
          </w:tcPr>
          <w:p w14:paraId="7282D2CD"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1FDE02E7"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7</w:t>
            </w:r>
          </w:p>
        </w:tc>
        <w:tc>
          <w:tcPr>
            <w:tcW w:w="895" w:type="pct"/>
            <w:shd w:val="clear" w:color="auto" w:fill="auto"/>
            <w:hideMark/>
          </w:tcPr>
          <w:p w14:paraId="23221849"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11E84DD6" w14:textId="77777777" w:rsidTr="00E9113F">
        <w:trPr>
          <w:trHeight w:val="73"/>
        </w:trPr>
        <w:tc>
          <w:tcPr>
            <w:tcW w:w="2637" w:type="pct"/>
            <w:shd w:val="clear" w:color="auto" w:fill="auto"/>
            <w:hideMark/>
          </w:tcPr>
          <w:p w14:paraId="1EA3355F"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w:t>
            </w:r>
            <w:proofErr w:type="gramStart"/>
            <w:r w:rsidRPr="001A2740">
              <w:rPr>
                <w:rFonts w:ascii="Times New Roman" w:eastAsia="Times New Roman" w:hAnsi="Times New Roman" w:cs="Times New Roman"/>
                <w:b/>
                <w:bCs/>
                <w:color w:val="000000"/>
                <w:sz w:val="12"/>
                <w:szCs w:val="12"/>
                <w:lang w:eastAsia="ru-RU"/>
              </w:rPr>
              <w:t>)п</w:t>
            </w:r>
            <w:proofErr w:type="gramEnd"/>
            <w:r w:rsidRPr="001A2740">
              <w:rPr>
                <w:rFonts w:ascii="Times New Roman" w:eastAsia="Times New Roman" w:hAnsi="Times New Roman" w:cs="Times New Roman"/>
                <w:b/>
                <w:bCs/>
                <w:color w:val="000000"/>
                <w:sz w:val="12"/>
                <w:szCs w:val="12"/>
                <w:lang w:eastAsia="ru-RU"/>
              </w:rPr>
              <w:t>оселения муниципального района Сергиевский"</w:t>
            </w:r>
          </w:p>
        </w:tc>
        <w:tc>
          <w:tcPr>
            <w:tcW w:w="642" w:type="pct"/>
            <w:shd w:val="clear" w:color="auto" w:fill="auto"/>
            <w:hideMark/>
          </w:tcPr>
          <w:p w14:paraId="76433F85"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43 0 00 00000</w:t>
            </w:r>
          </w:p>
        </w:tc>
        <w:tc>
          <w:tcPr>
            <w:tcW w:w="366" w:type="pct"/>
            <w:shd w:val="clear" w:color="auto" w:fill="auto"/>
            <w:hideMark/>
          </w:tcPr>
          <w:p w14:paraId="0CE8D27F"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AE00B4E"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874</w:t>
            </w:r>
          </w:p>
        </w:tc>
        <w:tc>
          <w:tcPr>
            <w:tcW w:w="895" w:type="pct"/>
            <w:shd w:val="clear" w:color="auto" w:fill="auto"/>
            <w:hideMark/>
          </w:tcPr>
          <w:p w14:paraId="601E9FE0"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w:t>
            </w:r>
          </w:p>
        </w:tc>
      </w:tr>
      <w:tr w:rsidR="001A2740" w:rsidRPr="001A2740" w14:paraId="4BD3FCCC" w14:textId="77777777" w:rsidTr="00E9113F">
        <w:trPr>
          <w:trHeight w:val="73"/>
        </w:trPr>
        <w:tc>
          <w:tcPr>
            <w:tcW w:w="2637" w:type="pct"/>
            <w:shd w:val="clear" w:color="auto" w:fill="auto"/>
            <w:hideMark/>
          </w:tcPr>
          <w:p w14:paraId="17FECF14"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55AFEEB"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43 0 00 00000</w:t>
            </w:r>
          </w:p>
        </w:tc>
        <w:tc>
          <w:tcPr>
            <w:tcW w:w="366" w:type="pct"/>
            <w:shd w:val="clear" w:color="auto" w:fill="auto"/>
            <w:hideMark/>
          </w:tcPr>
          <w:p w14:paraId="2EF2503E"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20FD3052"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253</w:t>
            </w:r>
          </w:p>
        </w:tc>
        <w:tc>
          <w:tcPr>
            <w:tcW w:w="895" w:type="pct"/>
            <w:shd w:val="clear" w:color="auto" w:fill="auto"/>
            <w:hideMark/>
          </w:tcPr>
          <w:p w14:paraId="2C336C71"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2533B1FB" w14:textId="77777777" w:rsidTr="00E9113F">
        <w:trPr>
          <w:trHeight w:val="73"/>
        </w:trPr>
        <w:tc>
          <w:tcPr>
            <w:tcW w:w="2637" w:type="pct"/>
            <w:shd w:val="clear" w:color="auto" w:fill="auto"/>
            <w:hideMark/>
          </w:tcPr>
          <w:p w14:paraId="1E95FE78"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7B500BB2"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43 0 00 00000</w:t>
            </w:r>
          </w:p>
        </w:tc>
        <w:tc>
          <w:tcPr>
            <w:tcW w:w="366" w:type="pct"/>
            <w:shd w:val="clear" w:color="auto" w:fill="auto"/>
            <w:hideMark/>
          </w:tcPr>
          <w:p w14:paraId="48DD9E27"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79092CFC"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621</w:t>
            </w:r>
          </w:p>
        </w:tc>
        <w:tc>
          <w:tcPr>
            <w:tcW w:w="895" w:type="pct"/>
            <w:shd w:val="clear" w:color="auto" w:fill="auto"/>
            <w:hideMark/>
          </w:tcPr>
          <w:p w14:paraId="700FB22F"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33E1A84A" w14:textId="77777777" w:rsidTr="00E9113F">
        <w:trPr>
          <w:trHeight w:val="73"/>
        </w:trPr>
        <w:tc>
          <w:tcPr>
            <w:tcW w:w="2637" w:type="pct"/>
            <w:shd w:val="clear" w:color="auto" w:fill="auto"/>
            <w:hideMark/>
          </w:tcPr>
          <w:p w14:paraId="4B3FBC3B"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14:paraId="6724F94D"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44 0 00 00000</w:t>
            </w:r>
          </w:p>
        </w:tc>
        <w:tc>
          <w:tcPr>
            <w:tcW w:w="366" w:type="pct"/>
            <w:shd w:val="clear" w:color="auto" w:fill="auto"/>
            <w:hideMark/>
          </w:tcPr>
          <w:p w14:paraId="107CDEF6"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21822AA2"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1 213</w:t>
            </w:r>
          </w:p>
        </w:tc>
        <w:tc>
          <w:tcPr>
            <w:tcW w:w="895" w:type="pct"/>
            <w:shd w:val="clear" w:color="auto" w:fill="auto"/>
            <w:hideMark/>
          </w:tcPr>
          <w:p w14:paraId="19AA4339"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w:t>
            </w:r>
          </w:p>
        </w:tc>
      </w:tr>
      <w:tr w:rsidR="001A2740" w:rsidRPr="001A2740" w14:paraId="1527314D" w14:textId="77777777" w:rsidTr="00E9113F">
        <w:trPr>
          <w:trHeight w:val="73"/>
        </w:trPr>
        <w:tc>
          <w:tcPr>
            <w:tcW w:w="2637" w:type="pct"/>
            <w:shd w:val="clear" w:color="auto" w:fill="auto"/>
            <w:hideMark/>
          </w:tcPr>
          <w:p w14:paraId="7301FCC4"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E4ADBE6"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44 0 00 00000</w:t>
            </w:r>
          </w:p>
        </w:tc>
        <w:tc>
          <w:tcPr>
            <w:tcW w:w="366" w:type="pct"/>
            <w:shd w:val="clear" w:color="auto" w:fill="auto"/>
            <w:hideMark/>
          </w:tcPr>
          <w:p w14:paraId="08E2C13A"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7E1B8A29"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75</w:t>
            </w:r>
          </w:p>
        </w:tc>
        <w:tc>
          <w:tcPr>
            <w:tcW w:w="895" w:type="pct"/>
            <w:shd w:val="clear" w:color="auto" w:fill="auto"/>
            <w:hideMark/>
          </w:tcPr>
          <w:p w14:paraId="01903AAA"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5696CB52" w14:textId="77777777" w:rsidTr="00E9113F">
        <w:trPr>
          <w:trHeight w:val="73"/>
        </w:trPr>
        <w:tc>
          <w:tcPr>
            <w:tcW w:w="2637" w:type="pct"/>
            <w:shd w:val="clear" w:color="auto" w:fill="auto"/>
            <w:hideMark/>
          </w:tcPr>
          <w:p w14:paraId="1B9B0A87"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25EF9AD3"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44 0 00 00000</w:t>
            </w:r>
          </w:p>
        </w:tc>
        <w:tc>
          <w:tcPr>
            <w:tcW w:w="366" w:type="pct"/>
            <w:shd w:val="clear" w:color="auto" w:fill="auto"/>
            <w:hideMark/>
          </w:tcPr>
          <w:p w14:paraId="74134E34"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23AC1645"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1 138</w:t>
            </w:r>
          </w:p>
        </w:tc>
        <w:tc>
          <w:tcPr>
            <w:tcW w:w="895" w:type="pct"/>
            <w:shd w:val="clear" w:color="auto" w:fill="auto"/>
            <w:hideMark/>
          </w:tcPr>
          <w:p w14:paraId="1BDF0A31"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6796AC69" w14:textId="77777777" w:rsidTr="00E9113F">
        <w:trPr>
          <w:trHeight w:val="73"/>
        </w:trPr>
        <w:tc>
          <w:tcPr>
            <w:tcW w:w="2637" w:type="pct"/>
            <w:shd w:val="clear" w:color="auto" w:fill="auto"/>
            <w:hideMark/>
          </w:tcPr>
          <w:p w14:paraId="7202FA9A"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14:paraId="7754E2C6"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45 0 00 00000</w:t>
            </w:r>
          </w:p>
        </w:tc>
        <w:tc>
          <w:tcPr>
            <w:tcW w:w="366" w:type="pct"/>
            <w:shd w:val="clear" w:color="auto" w:fill="auto"/>
            <w:hideMark/>
          </w:tcPr>
          <w:p w14:paraId="0E8CB773"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7667172"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1</w:t>
            </w:r>
          </w:p>
        </w:tc>
        <w:tc>
          <w:tcPr>
            <w:tcW w:w="895" w:type="pct"/>
            <w:shd w:val="clear" w:color="auto" w:fill="auto"/>
            <w:hideMark/>
          </w:tcPr>
          <w:p w14:paraId="401B04DF"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w:t>
            </w:r>
          </w:p>
        </w:tc>
      </w:tr>
      <w:tr w:rsidR="001A2740" w:rsidRPr="001A2740" w14:paraId="31899BE6" w14:textId="77777777" w:rsidTr="00E9113F">
        <w:trPr>
          <w:trHeight w:val="73"/>
        </w:trPr>
        <w:tc>
          <w:tcPr>
            <w:tcW w:w="2637" w:type="pct"/>
            <w:shd w:val="clear" w:color="auto" w:fill="auto"/>
            <w:hideMark/>
          </w:tcPr>
          <w:p w14:paraId="1A612A56"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CA1F831"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45 0 00 00000</w:t>
            </w:r>
          </w:p>
        </w:tc>
        <w:tc>
          <w:tcPr>
            <w:tcW w:w="366" w:type="pct"/>
            <w:shd w:val="clear" w:color="auto" w:fill="auto"/>
            <w:hideMark/>
          </w:tcPr>
          <w:p w14:paraId="0CBB2634"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02B5476D"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w:t>
            </w:r>
          </w:p>
        </w:tc>
        <w:tc>
          <w:tcPr>
            <w:tcW w:w="895" w:type="pct"/>
            <w:shd w:val="clear" w:color="auto" w:fill="auto"/>
            <w:hideMark/>
          </w:tcPr>
          <w:p w14:paraId="7F81CC5A"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13DC192A" w14:textId="77777777" w:rsidTr="00E9113F">
        <w:trPr>
          <w:trHeight w:val="73"/>
        </w:trPr>
        <w:tc>
          <w:tcPr>
            <w:tcW w:w="2637" w:type="pct"/>
            <w:shd w:val="clear" w:color="auto" w:fill="auto"/>
            <w:hideMark/>
          </w:tcPr>
          <w:p w14:paraId="072E930F"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1A2740">
              <w:rPr>
                <w:rFonts w:ascii="Times New Roman" w:eastAsia="Times New Roman" w:hAnsi="Times New Roman" w:cs="Times New Roman"/>
                <w:b/>
                <w:bCs/>
                <w:color w:val="000000"/>
                <w:sz w:val="12"/>
                <w:szCs w:val="12"/>
                <w:lang w:eastAsia="ru-RU"/>
              </w:rPr>
              <w:t>о(</w:t>
            </w:r>
            <w:proofErr w:type="gramEnd"/>
            <w:r w:rsidRPr="001A2740">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14:paraId="20CC6B63"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46 0 00 00000</w:t>
            </w:r>
          </w:p>
        </w:tc>
        <w:tc>
          <w:tcPr>
            <w:tcW w:w="366" w:type="pct"/>
            <w:shd w:val="clear" w:color="auto" w:fill="auto"/>
            <w:hideMark/>
          </w:tcPr>
          <w:p w14:paraId="5D406CA3"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0B94817C"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274</w:t>
            </w:r>
          </w:p>
        </w:tc>
        <w:tc>
          <w:tcPr>
            <w:tcW w:w="895" w:type="pct"/>
            <w:shd w:val="clear" w:color="auto" w:fill="auto"/>
            <w:hideMark/>
          </w:tcPr>
          <w:p w14:paraId="5B382479"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w:t>
            </w:r>
          </w:p>
        </w:tc>
      </w:tr>
      <w:tr w:rsidR="001A2740" w:rsidRPr="001A2740" w14:paraId="514F3F2D" w14:textId="77777777" w:rsidTr="00E9113F">
        <w:trPr>
          <w:trHeight w:val="73"/>
        </w:trPr>
        <w:tc>
          <w:tcPr>
            <w:tcW w:w="2637" w:type="pct"/>
            <w:shd w:val="clear" w:color="auto" w:fill="auto"/>
            <w:hideMark/>
          </w:tcPr>
          <w:p w14:paraId="7DBE269D"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2DC4462"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46 0 00 00000</w:t>
            </w:r>
          </w:p>
        </w:tc>
        <w:tc>
          <w:tcPr>
            <w:tcW w:w="366" w:type="pct"/>
            <w:shd w:val="clear" w:color="auto" w:fill="auto"/>
            <w:hideMark/>
          </w:tcPr>
          <w:p w14:paraId="57381414"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1D67311E"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274</w:t>
            </w:r>
          </w:p>
        </w:tc>
        <w:tc>
          <w:tcPr>
            <w:tcW w:w="895" w:type="pct"/>
            <w:shd w:val="clear" w:color="auto" w:fill="auto"/>
            <w:hideMark/>
          </w:tcPr>
          <w:p w14:paraId="1AD3FAF5"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3C85E5D1" w14:textId="77777777" w:rsidTr="00E9113F">
        <w:trPr>
          <w:trHeight w:val="73"/>
        </w:trPr>
        <w:tc>
          <w:tcPr>
            <w:tcW w:w="2637" w:type="pct"/>
            <w:shd w:val="clear" w:color="auto" w:fill="auto"/>
            <w:hideMark/>
          </w:tcPr>
          <w:p w14:paraId="683787B3"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A2740">
              <w:rPr>
                <w:rFonts w:ascii="Times New Roman" w:eastAsia="Times New Roman" w:hAnsi="Times New Roman" w:cs="Times New Roman"/>
                <w:b/>
                <w:bCs/>
                <w:color w:val="000000"/>
                <w:sz w:val="12"/>
                <w:szCs w:val="12"/>
                <w:lang w:eastAsia="ru-RU"/>
              </w:rPr>
              <w:t>м.р</w:t>
            </w:r>
            <w:proofErr w:type="spellEnd"/>
            <w:r w:rsidRPr="001A2740">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14:paraId="355DBC83"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49 0 00 00000</w:t>
            </w:r>
          </w:p>
        </w:tc>
        <w:tc>
          <w:tcPr>
            <w:tcW w:w="366" w:type="pct"/>
            <w:shd w:val="clear" w:color="auto" w:fill="auto"/>
            <w:hideMark/>
          </w:tcPr>
          <w:p w14:paraId="6815C94D"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26D87567"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260</w:t>
            </w:r>
          </w:p>
        </w:tc>
        <w:tc>
          <w:tcPr>
            <w:tcW w:w="895" w:type="pct"/>
            <w:shd w:val="clear" w:color="auto" w:fill="auto"/>
            <w:hideMark/>
          </w:tcPr>
          <w:p w14:paraId="591CAF82"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w:t>
            </w:r>
          </w:p>
        </w:tc>
      </w:tr>
      <w:tr w:rsidR="001A2740" w:rsidRPr="001A2740" w14:paraId="15274D7A" w14:textId="77777777" w:rsidTr="00E9113F">
        <w:trPr>
          <w:trHeight w:val="73"/>
        </w:trPr>
        <w:tc>
          <w:tcPr>
            <w:tcW w:w="2637" w:type="pct"/>
            <w:shd w:val="clear" w:color="auto" w:fill="auto"/>
            <w:hideMark/>
          </w:tcPr>
          <w:p w14:paraId="77CE69B9"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4BAE680"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49 0 00 00000</w:t>
            </w:r>
          </w:p>
        </w:tc>
        <w:tc>
          <w:tcPr>
            <w:tcW w:w="366" w:type="pct"/>
            <w:shd w:val="clear" w:color="auto" w:fill="auto"/>
            <w:hideMark/>
          </w:tcPr>
          <w:p w14:paraId="5129A5EC"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45CF3E61"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260</w:t>
            </w:r>
          </w:p>
        </w:tc>
        <w:tc>
          <w:tcPr>
            <w:tcW w:w="895" w:type="pct"/>
            <w:shd w:val="clear" w:color="auto" w:fill="auto"/>
            <w:hideMark/>
          </w:tcPr>
          <w:p w14:paraId="3A98DB71"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3943881E" w14:textId="77777777" w:rsidTr="00E9113F">
        <w:trPr>
          <w:trHeight w:val="73"/>
        </w:trPr>
        <w:tc>
          <w:tcPr>
            <w:tcW w:w="2637" w:type="pct"/>
            <w:shd w:val="clear" w:color="auto" w:fill="auto"/>
            <w:hideMark/>
          </w:tcPr>
          <w:p w14:paraId="1FD4097B"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14:paraId="247C6417"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99 0 00 00000</w:t>
            </w:r>
          </w:p>
        </w:tc>
        <w:tc>
          <w:tcPr>
            <w:tcW w:w="366" w:type="pct"/>
            <w:shd w:val="clear" w:color="auto" w:fill="auto"/>
            <w:hideMark/>
          </w:tcPr>
          <w:p w14:paraId="531886DE"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EFADB8C"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10</w:t>
            </w:r>
          </w:p>
        </w:tc>
        <w:tc>
          <w:tcPr>
            <w:tcW w:w="895" w:type="pct"/>
            <w:shd w:val="clear" w:color="auto" w:fill="auto"/>
            <w:hideMark/>
          </w:tcPr>
          <w:p w14:paraId="28C56F17"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0</w:t>
            </w:r>
          </w:p>
        </w:tc>
      </w:tr>
      <w:tr w:rsidR="001A2740" w:rsidRPr="001A2740" w14:paraId="301554C2" w14:textId="77777777" w:rsidTr="00E9113F">
        <w:trPr>
          <w:trHeight w:val="73"/>
        </w:trPr>
        <w:tc>
          <w:tcPr>
            <w:tcW w:w="2637" w:type="pct"/>
            <w:shd w:val="clear" w:color="auto" w:fill="auto"/>
            <w:hideMark/>
          </w:tcPr>
          <w:p w14:paraId="6EC9BAAA" w14:textId="77777777" w:rsidR="001A2740" w:rsidRPr="001A2740" w:rsidRDefault="001A2740" w:rsidP="001A2740">
            <w:pPr>
              <w:spacing w:after="0" w:line="240" w:lineRule="auto"/>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14:paraId="4C0B0ECF"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99 0 00 00000</w:t>
            </w:r>
          </w:p>
        </w:tc>
        <w:tc>
          <w:tcPr>
            <w:tcW w:w="366" w:type="pct"/>
            <w:shd w:val="clear" w:color="auto" w:fill="auto"/>
            <w:hideMark/>
          </w:tcPr>
          <w:p w14:paraId="5F43E933" w14:textId="77777777" w:rsidR="001A2740" w:rsidRPr="001A2740" w:rsidRDefault="001A2740" w:rsidP="001A2740">
            <w:pPr>
              <w:spacing w:after="0" w:line="240" w:lineRule="auto"/>
              <w:jc w:val="center"/>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870</w:t>
            </w:r>
          </w:p>
        </w:tc>
        <w:tc>
          <w:tcPr>
            <w:tcW w:w="459" w:type="pct"/>
            <w:shd w:val="clear" w:color="auto" w:fill="auto"/>
            <w:hideMark/>
          </w:tcPr>
          <w:p w14:paraId="4B5626BD"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10</w:t>
            </w:r>
          </w:p>
        </w:tc>
        <w:tc>
          <w:tcPr>
            <w:tcW w:w="895" w:type="pct"/>
            <w:shd w:val="clear" w:color="auto" w:fill="auto"/>
            <w:hideMark/>
          </w:tcPr>
          <w:p w14:paraId="4318F900" w14:textId="77777777" w:rsidR="001A2740" w:rsidRPr="001A2740" w:rsidRDefault="001A2740" w:rsidP="001A2740">
            <w:pPr>
              <w:spacing w:after="0" w:line="240" w:lineRule="auto"/>
              <w:jc w:val="right"/>
              <w:rPr>
                <w:rFonts w:ascii="Times New Roman" w:eastAsia="Times New Roman" w:hAnsi="Times New Roman" w:cs="Times New Roman"/>
                <w:color w:val="000000"/>
                <w:sz w:val="12"/>
                <w:szCs w:val="12"/>
                <w:lang w:eastAsia="ru-RU"/>
              </w:rPr>
            </w:pPr>
            <w:r w:rsidRPr="001A2740">
              <w:rPr>
                <w:rFonts w:ascii="Times New Roman" w:eastAsia="Times New Roman" w:hAnsi="Times New Roman" w:cs="Times New Roman"/>
                <w:color w:val="000000"/>
                <w:sz w:val="12"/>
                <w:szCs w:val="12"/>
                <w:lang w:eastAsia="ru-RU"/>
              </w:rPr>
              <w:t>0</w:t>
            </w:r>
          </w:p>
        </w:tc>
      </w:tr>
      <w:tr w:rsidR="001A2740" w:rsidRPr="001A2740" w14:paraId="73167742" w14:textId="77777777" w:rsidTr="00E9113F">
        <w:trPr>
          <w:trHeight w:val="73"/>
        </w:trPr>
        <w:tc>
          <w:tcPr>
            <w:tcW w:w="2637" w:type="pct"/>
            <w:shd w:val="clear" w:color="auto" w:fill="auto"/>
            <w:hideMark/>
          </w:tcPr>
          <w:p w14:paraId="3D617590" w14:textId="77777777" w:rsidR="001A2740" w:rsidRPr="001A2740" w:rsidRDefault="001A2740" w:rsidP="001A2740">
            <w:pPr>
              <w:spacing w:after="0" w:line="240" w:lineRule="auto"/>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14:paraId="5EE7DC0B"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366" w:type="pct"/>
            <w:shd w:val="clear" w:color="auto" w:fill="auto"/>
            <w:hideMark/>
          </w:tcPr>
          <w:p w14:paraId="7FF17DD0" w14:textId="77777777" w:rsidR="001A2740" w:rsidRPr="001A2740" w:rsidRDefault="001A2740" w:rsidP="001A2740">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E74A360"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7 091</w:t>
            </w:r>
          </w:p>
        </w:tc>
        <w:tc>
          <w:tcPr>
            <w:tcW w:w="895" w:type="pct"/>
            <w:shd w:val="clear" w:color="auto" w:fill="auto"/>
            <w:hideMark/>
          </w:tcPr>
          <w:p w14:paraId="0BAC7BCF" w14:textId="77777777" w:rsidR="001A2740" w:rsidRPr="001A2740" w:rsidRDefault="001A2740" w:rsidP="001A2740">
            <w:pPr>
              <w:spacing w:after="0" w:line="240" w:lineRule="auto"/>
              <w:jc w:val="right"/>
              <w:rPr>
                <w:rFonts w:ascii="Times New Roman" w:eastAsia="Times New Roman" w:hAnsi="Times New Roman" w:cs="Times New Roman"/>
                <w:b/>
                <w:bCs/>
                <w:color w:val="000000"/>
                <w:sz w:val="12"/>
                <w:szCs w:val="12"/>
                <w:lang w:eastAsia="ru-RU"/>
              </w:rPr>
            </w:pPr>
            <w:r w:rsidRPr="001A2740">
              <w:rPr>
                <w:rFonts w:ascii="Times New Roman" w:eastAsia="Times New Roman" w:hAnsi="Times New Roman" w:cs="Times New Roman"/>
                <w:b/>
                <w:bCs/>
                <w:color w:val="000000"/>
                <w:sz w:val="12"/>
                <w:szCs w:val="12"/>
                <w:lang w:eastAsia="ru-RU"/>
              </w:rPr>
              <w:t>95</w:t>
            </w:r>
          </w:p>
        </w:tc>
      </w:tr>
    </w:tbl>
    <w:p w14:paraId="422EEBEF" w14:textId="77777777" w:rsidR="00EA2F09" w:rsidRDefault="00EA2F09" w:rsidP="00EA2F09">
      <w:pPr>
        <w:spacing w:after="0"/>
        <w:rPr>
          <w:rFonts w:ascii="Times New Roman" w:hAnsi="Times New Roman" w:cs="Times New Roman"/>
          <w:sz w:val="12"/>
          <w:szCs w:val="12"/>
        </w:rPr>
      </w:pPr>
    </w:p>
    <w:p w14:paraId="4E46B980" w14:textId="77777777" w:rsidR="00E9113F" w:rsidRPr="00E9113F" w:rsidRDefault="00E9113F" w:rsidP="00E9113F">
      <w:pPr>
        <w:spacing w:after="0"/>
        <w:ind w:firstLine="284"/>
        <w:jc w:val="right"/>
        <w:rPr>
          <w:rFonts w:ascii="Times New Roman" w:hAnsi="Times New Roman" w:cs="Times New Roman"/>
          <w:sz w:val="12"/>
          <w:szCs w:val="12"/>
        </w:rPr>
      </w:pPr>
      <w:r w:rsidRPr="00E9113F">
        <w:rPr>
          <w:rFonts w:ascii="Times New Roman" w:hAnsi="Times New Roman" w:cs="Times New Roman"/>
          <w:sz w:val="12"/>
          <w:szCs w:val="12"/>
        </w:rPr>
        <w:t>Приложение № 6</w:t>
      </w:r>
    </w:p>
    <w:p w14:paraId="0A473F24" w14:textId="77777777" w:rsidR="00E9113F" w:rsidRPr="00E9113F" w:rsidRDefault="00E9113F" w:rsidP="00E9113F">
      <w:pPr>
        <w:spacing w:after="0"/>
        <w:ind w:firstLine="284"/>
        <w:jc w:val="right"/>
        <w:rPr>
          <w:rFonts w:ascii="Times New Roman" w:hAnsi="Times New Roman" w:cs="Times New Roman"/>
          <w:sz w:val="12"/>
          <w:szCs w:val="12"/>
        </w:rPr>
      </w:pPr>
      <w:r w:rsidRPr="00E9113F">
        <w:rPr>
          <w:rFonts w:ascii="Times New Roman" w:hAnsi="Times New Roman" w:cs="Times New Roman"/>
          <w:sz w:val="12"/>
          <w:szCs w:val="12"/>
        </w:rPr>
        <w:t>к Решению Собрания Представителей</w:t>
      </w:r>
    </w:p>
    <w:p w14:paraId="6A4E012C" w14:textId="77777777" w:rsidR="00E9113F" w:rsidRPr="00E9113F" w:rsidRDefault="00E9113F" w:rsidP="00E9113F">
      <w:pPr>
        <w:spacing w:after="0"/>
        <w:ind w:firstLine="284"/>
        <w:jc w:val="right"/>
        <w:rPr>
          <w:rFonts w:ascii="Times New Roman" w:hAnsi="Times New Roman" w:cs="Times New Roman"/>
          <w:sz w:val="12"/>
          <w:szCs w:val="12"/>
        </w:rPr>
      </w:pPr>
      <w:r w:rsidRPr="00E9113F">
        <w:rPr>
          <w:rFonts w:ascii="Times New Roman" w:hAnsi="Times New Roman" w:cs="Times New Roman"/>
          <w:sz w:val="12"/>
          <w:szCs w:val="12"/>
        </w:rPr>
        <w:t xml:space="preserve">сельского поселения Захаркино </w:t>
      </w:r>
    </w:p>
    <w:p w14:paraId="4D8FDE8F" w14:textId="77777777" w:rsidR="00E9113F" w:rsidRPr="00E9113F" w:rsidRDefault="00E9113F" w:rsidP="00E9113F">
      <w:pPr>
        <w:spacing w:after="0"/>
        <w:ind w:firstLine="284"/>
        <w:jc w:val="right"/>
        <w:rPr>
          <w:rFonts w:ascii="Times New Roman" w:hAnsi="Times New Roman" w:cs="Times New Roman"/>
          <w:sz w:val="12"/>
          <w:szCs w:val="12"/>
        </w:rPr>
      </w:pPr>
      <w:r w:rsidRPr="00E9113F">
        <w:rPr>
          <w:rFonts w:ascii="Times New Roman" w:hAnsi="Times New Roman" w:cs="Times New Roman"/>
          <w:sz w:val="12"/>
          <w:szCs w:val="12"/>
        </w:rPr>
        <w:t>муниципального района Сергиевский</w:t>
      </w:r>
    </w:p>
    <w:p w14:paraId="4DCE176A" w14:textId="2359EB2B" w:rsidR="00E9113F" w:rsidRDefault="00E9113F" w:rsidP="00E9113F">
      <w:pPr>
        <w:spacing w:after="0"/>
        <w:ind w:firstLine="284"/>
        <w:jc w:val="right"/>
        <w:rPr>
          <w:rFonts w:ascii="Times New Roman" w:hAnsi="Times New Roman" w:cs="Times New Roman"/>
          <w:sz w:val="12"/>
          <w:szCs w:val="12"/>
        </w:rPr>
      </w:pPr>
      <w:r w:rsidRPr="00E9113F">
        <w:rPr>
          <w:rFonts w:ascii="Times New Roman" w:hAnsi="Times New Roman" w:cs="Times New Roman"/>
          <w:sz w:val="12"/>
          <w:szCs w:val="12"/>
        </w:rPr>
        <w:t xml:space="preserve">№08 от "30" марта 2022 года      </w:t>
      </w:r>
    </w:p>
    <w:p w14:paraId="4B9F9495" w14:textId="51AE44B2" w:rsidR="00E9113F" w:rsidRDefault="00E9113F" w:rsidP="00E9113F">
      <w:pPr>
        <w:spacing w:after="0"/>
        <w:ind w:firstLine="284"/>
        <w:jc w:val="center"/>
        <w:rPr>
          <w:rFonts w:ascii="Times New Roman" w:hAnsi="Times New Roman" w:cs="Times New Roman"/>
          <w:sz w:val="12"/>
          <w:szCs w:val="12"/>
        </w:rPr>
      </w:pPr>
      <w:r w:rsidRPr="00E9113F">
        <w:rPr>
          <w:rFonts w:ascii="Times New Roman" w:hAnsi="Times New Roman" w:cs="Times New Roman"/>
          <w:sz w:val="12"/>
          <w:szCs w:val="12"/>
        </w:rPr>
        <w:t>Источники внутреннего финансирования дефицита местного бюджета на 2022 год</w:t>
      </w:r>
    </w:p>
    <w:tbl>
      <w:tblPr>
        <w:tblW w:w="5000" w:type="pct"/>
        <w:tblLook w:val="04A0" w:firstRow="1" w:lastRow="0" w:firstColumn="1" w:lastColumn="0" w:noHBand="0" w:noVBand="1"/>
      </w:tblPr>
      <w:tblGrid>
        <w:gridCol w:w="1111"/>
        <w:gridCol w:w="1416"/>
        <w:gridCol w:w="4373"/>
        <w:gridCol w:w="829"/>
      </w:tblGrid>
      <w:tr w:rsidR="00E9113F" w:rsidRPr="00E9113F" w14:paraId="0869168F" w14:textId="77777777" w:rsidTr="00E9113F">
        <w:trPr>
          <w:trHeight w:val="73"/>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F838B" w14:textId="77777777" w:rsidR="00E9113F" w:rsidRPr="00E9113F" w:rsidRDefault="00E9113F" w:rsidP="00E9113F">
            <w:pPr>
              <w:spacing w:after="0" w:line="240" w:lineRule="auto"/>
              <w:jc w:val="center"/>
              <w:rPr>
                <w:rFonts w:ascii="Times New Roman" w:eastAsia="Times New Roman" w:hAnsi="Times New Roman" w:cs="Times New Roman"/>
                <w:b/>
                <w:bCs/>
                <w:sz w:val="12"/>
                <w:szCs w:val="12"/>
                <w:lang w:eastAsia="ru-RU"/>
              </w:rPr>
            </w:pPr>
            <w:r w:rsidRPr="00E9113F">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1B565D17" w14:textId="77777777" w:rsidR="00E9113F" w:rsidRPr="00E9113F" w:rsidRDefault="00E9113F" w:rsidP="00E9113F">
            <w:pPr>
              <w:spacing w:after="0" w:line="240" w:lineRule="auto"/>
              <w:jc w:val="center"/>
              <w:rPr>
                <w:rFonts w:ascii="Times New Roman" w:eastAsia="Times New Roman" w:hAnsi="Times New Roman" w:cs="Times New Roman"/>
                <w:b/>
                <w:bCs/>
                <w:sz w:val="12"/>
                <w:szCs w:val="12"/>
                <w:lang w:eastAsia="ru-RU"/>
              </w:rPr>
            </w:pPr>
            <w:r w:rsidRPr="00E9113F">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14:paraId="5B3DFCEB" w14:textId="77777777" w:rsidR="00E9113F" w:rsidRPr="00E9113F" w:rsidRDefault="00E9113F" w:rsidP="00E9113F">
            <w:pPr>
              <w:spacing w:after="0" w:line="240" w:lineRule="auto"/>
              <w:jc w:val="center"/>
              <w:rPr>
                <w:rFonts w:ascii="Times New Roman" w:eastAsia="Times New Roman" w:hAnsi="Times New Roman" w:cs="Times New Roman"/>
                <w:b/>
                <w:bCs/>
                <w:sz w:val="12"/>
                <w:szCs w:val="12"/>
                <w:lang w:eastAsia="ru-RU"/>
              </w:rPr>
            </w:pPr>
            <w:r w:rsidRPr="00E9113F">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741C9ABC" w14:textId="77777777" w:rsidR="00E9113F" w:rsidRPr="00E9113F" w:rsidRDefault="00E9113F" w:rsidP="00E9113F">
            <w:pPr>
              <w:spacing w:after="0" w:line="240" w:lineRule="auto"/>
              <w:jc w:val="center"/>
              <w:rPr>
                <w:rFonts w:ascii="Times New Roman" w:eastAsia="Times New Roman" w:hAnsi="Times New Roman" w:cs="Times New Roman"/>
                <w:b/>
                <w:bCs/>
                <w:sz w:val="12"/>
                <w:szCs w:val="12"/>
                <w:lang w:eastAsia="ru-RU"/>
              </w:rPr>
            </w:pPr>
            <w:r w:rsidRPr="00E9113F">
              <w:rPr>
                <w:rFonts w:ascii="Times New Roman" w:eastAsia="Times New Roman" w:hAnsi="Times New Roman" w:cs="Times New Roman"/>
                <w:b/>
                <w:bCs/>
                <w:sz w:val="12"/>
                <w:szCs w:val="12"/>
                <w:lang w:eastAsia="ru-RU"/>
              </w:rPr>
              <w:t xml:space="preserve">Сумма, </w:t>
            </w:r>
            <w:proofErr w:type="spellStart"/>
            <w:r w:rsidRPr="00E9113F">
              <w:rPr>
                <w:rFonts w:ascii="Times New Roman" w:eastAsia="Times New Roman" w:hAnsi="Times New Roman" w:cs="Times New Roman"/>
                <w:b/>
                <w:bCs/>
                <w:sz w:val="12"/>
                <w:szCs w:val="12"/>
                <w:lang w:eastAsia="ru-RU"/>
              </w:rPr>
              <w:t>тыс</w:t>
            </w:r>
            <w:proofErr w:type="gramStart"/>
            <w:r w:rsidRPr="00E9113F">
              <w:rPr>
                <w:rFonts w:ascii="Times New Roman" w:eastAsia="Times New Roman" w:hAnsi="Times New Roman" w:cs="Times New Roman"/>
                <w:b/>
                <w:bCs/>
                <w:sz w:val="12"/>
                <w:szCs w:val="12"/>
                <w:lang w:eastAsia="ru-RU"/>
              </w:rPr>
              <w:t>.р</w:t>
            </w:r>
            <w:proofErr w:type="gramEnd"/>
            <w:r w:rsidRPr="00E9113F">
              <w:rPr>
                <w:rFonts w:ascii="Times New Roman" w:eastAsia="Times New Roman" w:hAnsi="Times New Roman" w:cs="Times New Roman"/>
                <w:b/>
                <w:bCs/>
                <w:sz w:val="12"/>
                <w:szCs w:val="12"/>
                <w:lang w:eastAsia="ru-RU"/>
              </w:rPr>
              <w:t>ублей</w:t>
            </w:r>
            <w:proofErr w:type="spellEnd"/>
          </w:p>
        </w:tc>
      </w:tr>
      <w:tr w:rsidR="00E9113F" w:rsidRPr="00E9113F" w14:paraId="205C54CB" w14:textId="77777777" w:rsidTr="00E9113F">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29333F5" w14:textId="77777777" w:rsidR="00E9113F" w:rsidRPr="00E9113F" w:rsidRDefault="00E9113F" w:rsidP="00E9113F">
            <w:pPr>
              <w:spacing w:after="0" w:line="240" w:lineRule="auto"/>
              <w:jc w:val="center"/>
              <w:rPr>
                <w:rFonts w:ascii="Times New Roman" w:eastAsia="Times New Roman" w:hAnsi="Times New Roman" w:cs="Times New Roman"/>
                <w:b/>
                <w:bCs/>
                <w:sz w:val="12"/>
                <w:szCs w:val="12"/>
                <w:lang w:eastAsia="ru-RU"/>
              </w:rPr>
            </w:pPr>
            <w:r w:rsidRPr="00E9113F">
              <w:rPr>
                <w:rFonts w:ascii="Times New Roman" w:eastAsia="Times New Roman" w:hAnsi="Times New Roman" w:cs="Times New Roman"/>
                <w:b/>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14:paraId="243D06D6" w14:textId="77777777" w:rsidR="00E9113F" w:rsidRPr="00E9113F" w:rsidRDefault="00E9113F" w:rsidP="00E9113F">
            <w:pPr>
              <w:spacing w:after="0" w:line="240" w:lineRule="auto"/>
              <w:jc w:val="center"/>
              <w:rPr>
                <w:rFonts w:ascii="Times New Roman" w:eastAsia="Times New Roman" w:hAnsi="Times New Roman" w:cs="Times New Roman"/>
                <w:b/>
                <w:bCs/>
                <w:sz w:val="12"/>
                <w:szCs w:val="12"/>
                <w:lang w:eastAsia="ru-RU"/>
              </w:rPr>
            </w:pPr>
            <w:r w:rsidRPr="00E9113F">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14:paraId="543C087F" w14:textId="77777777" w:rsidR="00E9113F" w:rsidRPr="00E9113F" w:rsidRDefault="00E9113F" w:rsidP="00E9113F">
            <w:pPr>
              <w:spacing w:after="0" w:line="240" w:lineRule="auto"/>
              <w:rPr>
                <w:rFonts w:ascii="Times New Roman" w:eastAsia="Times New Roman" w:hAnsi="Times New Roman" w:cs="Times New Roman"/>
                <w:b/>
                <w:bCs/>
                <w:sz w:val="12"/>
                <w:szCs w:val="12"/>
                <w:lang w:eastAsia="ru-RU"/>
              </w:rPr>
            </w:pPr>
            <w:r w:rsidRPr="00E9113F">
              <w:rPr>
                <w:rFonts w:ascii="Times New Roman" w:eastAsia="Times New Roman" w:hAnsi="Times New Roman" w:cs="Times New Roman"/>
                <w:b/>
                <w:bCs/>
                <w:sz w:val="12"/>
                <w:szCs w:val="12"/>
                <w:lang w:eastAsia="ru-RU"/>
              </w:rPr>
              <w:t xml:space="preserve">ИСТОЧНИКИ ВНУТРЕННЕГО ФИНАНСИРОВАНИЯ ДЕФИЦИТОВ </w:t>
            </w:r>
            <w:r w:rsidRPr="00E9113F">
              <w:rPr>
                <w:rFonts w:ascii="Times New Roman" w:eastAsia="Times New Roman" w:hAnsi="Times New Roman" w:cs="Times New Roman"/>
                <w:b/>
                <w:bCs/>
                <w:sz w:val="12"/>
                <w:szCs w:val="12"/>
                <w:lang w:eastAsia="ru-RU"/>
              </w:rPr>
              <w:lastRenderedPageBreak/>
              <w:t>БЮДЖЕТОВ</w:t>
            </w:r>
          </w:p>
        </w:tc>
        <w:tc>
          <w:tcPr>
            <w:tcW w:w="585" w:type="pct"/>
            <w:tcBorders>
              <w:top w:val="nil"/>
              <w:left w:val="nil"/>
              <w:bottom w:val="single" w:sz="4" w:space="0" w:color="auto"/>
              <w:right w:val="single" w:sz="4" w:space="0" w:color="auto"/>
            </w:tcBorders>
            <w:shd w:val="clear" w:color="auto" w:fill="auto"/>
            <w:vAlign w:val="center"/>
            <w:hideMark/>
          </w:tcPr>
          <w:p w14:paraId="1E1ED84A" w14:textId="77777777" w:rsidR="00E9113F" w:rsidRPr="00E9113F" w:rsidRDefault="00E9113F" w:rsidP="00E9113F">
            <w:pPr>
              <w:spacing w:after="0" w:line="240" w:lineRule="auto"/>
              <w:jc w:val="right"/>
              <w:rPr>
                <w:rFonts w:ascii="Times New Roman" w:eastAsia="Times New Roman" w:hAnsi="Times New Roman" w:cs="Times New Roman"/>
                <w:b/>
                <w:bCs/>
                <w:sz w:val="12"/>
                <w:szCs w:val="12"/>
                <w:lang w:eastAsia="ru-RU"/>
              </w:rPr>
            </w:pPr>
            <w:r w:rsidRPr="00E9113F">
              <w:rPr>
                <w:rFonts w:ascii="Times New Roman" w:eastAsia="Times New Roman" w:hAnsi="Times New Roman" w:cs="Times New Roman"/>
                <w:b/>
                <w:bCs/>
                <w:sz w:val="12"/>
                <w:szCs w:val="12"/>
                <w:lang w:eastAsia="ru-RU"/>
              </w:rPr>
              <w:t>344</w:t>
            </w:r>
          </w:p>
        </w:tc>
      </w:tr>
      <w:tr w:rsidR="00E9113F" w:rsidRPr="00E9113F" w14:paraId="1C4D3F2A" w14:textId="77777777" w:rsidTr="00E9113F">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12DB548" w14:textId="77777777" w:rsidR="00E9113F" w:rsidRPr="00E9113F" w:rsidRDefault="00E9113F" w:rsidP="00E9113F">
            <w:pPr>
              <w:spacing w:after="0" w:line="240" w:lineRule="auto"/>
              <w:jc w:val="center"/>
              <w:rPr>
                <w:rFonts w:ascii="Times New Roman" w:eastAsia="Times New Roman" w:hAnsi="Times New Roman" w:cs="Times New Roman"/>
                <w:b/>
                <w:bCs/>
                <w:sz w:val="12"/>
                <w:szCs w:val="12"/>
                <w:lang w:eastAsia="ru-RU"/>
              </w:rPr>
            </w:pPr>
            <w:r w:rsidRPr="00E9113F">
              <w:rPr>
                <w:rFonts w:ascii="Times New Roman" w:eastAsia="Times New Roman" w:hAnsi="Times New Roman" w:cs="Times New Roman"/>
                <w:b/>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14:paraId="21905437" w14:textId="77777777" w:rsidR="00E9113F" w:rsidRPr="00E9113F" w:rsidRDefault="00E9113F" w:rsidP="00E9113F">
            <w:pPr>
              <w:spacing w:after="0" w:line="240" w:lineRule="auto"/>
              <w:jc w:val="center"/>
              <w:rPr>
                <w:rFonts w:ascii="Times New Roman" w:eastAsia="Times New Roman" w:hAnsi="Times New Roman" w:cs="Times New Roman"/>
                <w:b/>
                <w:bCs/>
                <w:sz w:val="12"/>
                <w:szCs w:val="12"/>
                <w:lang w:eastAsia="ru-RU"/>
              </w:rPr>
            </w:pPr>
            <w:r w:rsidRPr="00E9113F">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14:paraId="38FB7947" w14:textId="77777777" w:rsidR="00E9113F" w:rsidRPr="00E9113F" w:rsidRDefault="00E9113F" w:rsidP="00E9113F">
            <w:pPr>
              <w:spacing w:after="0" w:line="240" w:lineRule="auto"/>
              <w:rPr>
                <w:rFonts w:ascii="Times New Roman" w:eastAsia="Times New Roman" w:hAnsi="Times New Roman" w:cs="Times New Roman"/>
                <w:b/>
                <w:bCs/>
                <w:sz w:val="12"/>
                <w:szCs w:val="12"/>
                <w:lang w:eastAsia="ru-RU"/>
              </w:rPr>
            </w:pPr>
            <w:r w:rsidRPr="00E9113F">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22687495" w14:textId="77777777" w:rsidR="00E9113F" w:rsidRPr="00E9113F" w:rsidRDefault="00E9113F" w:rsidP="00E9113F">
            <w:pPr>
              <w:spacing w:after="0" w:line="240" w:lineRule="auto"/>
              <w:jc w:val="right"/>
              <w:rPr>
                <w:rFonts w:ascii="Times New Roman" w:eastAsia="Times New Roman" w:hAnsi="Times New Roman" w:cs="Times New Roman"/>
                <w:b/>
                <w:bCs/>
                <w:sz w:val="12"/>
                <w:szCs w:val="12"/>
                <w:lang w:eastAsia="ru-RU"/>
              </w:rPr>
            </w:pPr>
            <w:r w:rsidRPr="00E9113F">
              <w:rPr>
                <w:rFonts w:ascii="Times New Roman" w:eastAsia="Times New Roman" w:hAnsi="Times New Roman" w:cs="Times New Roman"/>
                <w:b/>
                <w:bCs/>
                <w:sz w:val="12"/>
                <w:szCs w:val="12"/>
                <w:lang w:eastAsia="ru-RU"/>
              </w:rPr>
              <w:t>0</w:t>
            </w:r>
          </w:p>
        </w:tc>
      </w:tr>
      <w:tr w:rsidR="00E9113F" w:rsidRPr="00E9113F" w14:paraId="0B6F5E16" w14:textId="77777777" w:rsidTr="00E9113F">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A7CE93A" w14:textId="77777777" w:rsidR="00E9113F" w:rsidRPr="00E9113F" w:rsidRDefault="00E9113F" w:rsidP="00E9113F">
            <w:pPr>
              <w:spacing w:after="0" w:line="240" w:lineRule="auto"/>
              <w:jc w:val="center"/>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14:paraId="050C2E0A" w14:textId="77777777" w:rsidR="00E9113F" w:rsidRPr="00E9113F" w:rsidRDefault="00E9113F" w:rsidP="00E9113F">
            <w:pPr>
              <w:spacing w:after="0" w:line="240" w:lineRule="auto"/>
              <w:jc w:val="center"/>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14:paraId="3F4EF28D" w14:textId="77777777" w:rsidR="00E9113F" w:rsidRPr="00E9113F" w:rsidRDefault="00E9113F" w:rsidP="00E9113F">
            <w:pPr>
              <w:spacing w:after="0" w:line="240" w:lineRule="auto"/>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52BBD88C" w14:textId="77777777" w:rsidR="00E9113F" w:rsidRPr="00E9113F" w:rsidRDefault="00E9113F" w:rsidP="00E9113F">
            <w:pPr>
              <w:spacing w:after="0" w:line="240" w:lineRule="auto"/>
              <w:jc w:val="right"/>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0</w:t>
            </w:r>
          </w:p>
        </w:tc>
      </w:tr>
      <w:tr w:rsidR="00E9113F" w:rsidRPr="00E9113F" w14:paraId="61100D03" w14:textId="77777777" w:rsidTr="00E9113F">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A7922B2" w14:textId="77777777" w:rsidR="00E9113F" w:rsidRPr="00E9113F" w:rsidRDefault="00E9113F" w:rsidP="00E9113F">
            <w:pPr>
              <w:spacing w:after="0" w:line="240" w:lineRule="auto"/>
              <w:jc w:val="center"/>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noWrap/>
            <w:vAlign w:val="center"/>
            <w:hideMark/>
          </w:tcPr>
          <w:p w14:paraId="2434E30D" w14:textId="77777777" w:rsidR="00E9113F" w:rsidRPr="00E9113F" w:rsidRDefault="00E9113F" w:rsidP="00E9113F">
            <w:pPr>
              <w:spacing w:after="0" w:line="240" w:lineRule="auto"/>
              <w:jc w:val="center"/>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14:paraId="1BF74224" w14:textId="77777777" w:rsidR="00E9113F" w:rsidRPr="00E9113F" w:rsidRDefault="00E9113F" w:rsidP="00E9113F">
            <w:pPr>
              <w:spacing w:after="0" w:line="240" w:lineRule="auto"/>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77B11F70" w14:textId="77777777" w:rsidR="00E9113F" w:rsidRPr="00E9113F" w:rsidRDefault="00E9113F" w:rsidP="00E9113F">
            <w:pPr>
              <w:spacing w:after="0" w:line="240" w:lineRule="auto"/>
              <w:jc w:val="right"/>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0</w:t>
            </w:r>
          </w:p>
        </w:tc>
      </w:tr>
      <w:tr w:rsidR="00E9113F" w:rsidRPr="00E9113F" w14:paraId="462A016B" w14:textId="77777777" w:rsidTr="00E9113F">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FD019B6" w14:textId="77777777" w:rsidR="00E9113F" w:rsidRPr="00E9113F" w:rsidRDefault="00E9113F" w:rsidP="00E9113F">
            <w:pPr>
              <w:spacing w:after="0" w:line="240" w:lineRule="auto"/>
              <w:jc w:val="center"/>
              <w:rPr>
                <w:rFonts w:ascii="Times New Roman" w:eastAsia="Times New Roman" w:hAnsi="Times New Roman" w:cs="Times New Roman"/>
                <w:b/>
                <w:bCs/>
                <w:sz w:val="12"/>
                <w:szCs w:val="12"/>
                <w:lang w:eastAsia="ru-RU"/>
              </w:rPr>
            </w:pPr>
            <w:r w:rsidRPr="00E9113F">
              <w:rPr>
                <w:rFonts w:ascii="Times New Roman" w:eastAsia="Times New Roman" w:hAnsi="Times New Roman" w:cs="Times New Roman"/>
                <w:b/>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14:paraId="2D772AFE" w14:textId="77777777" w:rsidR="00E9113F" w:rsidRPr="00E9113F" w:rsidRDefault="00E9113F" w:rsidP="00E9113F">
            <w:pPr>
              <w:spacing w:after="0" w:line="240" w:lineRule="auto"/>
              <w:jc w:val="center"/>
              <w:rPr>
                <w:rFonts w:ascii="Times New Roman" w:eastAsia="Times New Roman" w:hAnsi="Times New Roman" w:cs="Times New Roman"/>
                <w:b/>
                <w:bCs/>
                <w:sz w:val="12"/>
                <w:szCs w:val="12"/>
                <w:lang w:eastAsia="ru-RU"/>
              </w:rPr>
            </w:pPr>
            <w:r w:rsidRPr="00E9113F">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14:paraId="4FB91DE0" w14:textId="77777777" w:rsidR="00E9113F" w:rsidRPr="00E9113F" w:rsidRDefault="00E9113F" w:rsidP="00E9113F">
            <w:pPr>
              <w:spacing w:after="0" w:line="240" w:lineRule="auto"/>
              <w:rPr>
                <w:rFonts w:ascii="Times New Roman" w:eastAsia="Times New Roman" w:hAnsi="Times New Roman" w:cs="Times New Roman"/>
                <w:b/>
                <w:bCs/>
                <w:sz w:val="12"/>
                <w:szCs w:val="12"/>
                <w:lang w:eastAsia="ru-RU"/>
              </w:rPr>
            </w:pPr>
            <w:r w:rsidRPr="00E9113F">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BBBFEC8" w14:textId="77777777" w:rsidR="00E9113F" w:rsidRPr="00E9113F" w:rsidRDefault="00E9113F" w:rsidP="00E9113F">
            <w:pPr>
              <w:spacing w:after="0" w:line="240" w:lineRule="auto"/>
              <w:jc w:val="right"/>
              <w:rPr>
                <w:rFonts w:ascii="Times New Roman" w:eastAsia="Times New Roman" w:hAnsi="Times New Roman" w:cs="Times New Roman"/>
                <w:b/>
                <w:bCs/>
                <w:sz w:val="12"/>
                <w:szCs w:val="12"/>
                <w:lang w:eastAsia="ru-RU"/>
              </w:rPr>
            </w:pPr>
            <w:r w:rsidRPr="00E9113F">
              <w:rPr>
                <w:rFonts w:ascii="Times New Roman" w:eastAsia="Times New Roman" w:hAnsi="Times New Roman" w:cs="Times New Roman"/>
                <w:b/>
                <w:bCs/>
                <w:sz w:val="12"/>
                <w:szCs w:val="12"/>
                <w:lang w:eastAsia="ru-RU"/>
              </w:rPr>
              <w:t>344</w:t>
            </w:r>
          </w:p>
        </w:tc>
      </w:tr>
      <w:tr w:rsidR="00E9113F" w:rsidRPr="00E9113F" w14:paraId="069B6766" w14:textId="77777777" w:rsidTr="00E9113F">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48539A4" w14:textId="77777777" w:rsidR="00E9113F" w:rsidRPr="00E9113F" w:rsidRDefault="00E9113F" w:rsidP="00E9113F">
            <w:pPr>
              <w:spacing w:after="0" w:line="240" w:lineRule="auto"/>
              <w:jc w:val="center"/>
              <w:rPr>
                <w:rFonts w:ascii="Times New Roman" w:eastAsia="Times New Roman" w:hAnsi="Times New Roman" w:cs="Times New Roman"/>
                <w:b/>
                <w:bCs/>
                <w:sz w:val="12"/>
                <w:szCs w:val="12"/>
                <w:lang w:eastAsia="ru-RU"/>
              </w:rPr>
            </w:pPr>
            <w:r w:rsidRPr="00E9113F">
              <w:rPr>
                <w:rFonts w:ascii="Times New Roman" w:eastAsia="Times New Roman" w:hAnsi="Times New Roman" w:cs="Times New Roman"/>
                <w:b/>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14:paraId="16012544" w14:textId="77777777" w:rsidR="00E9113F" w:rsidRPr="00E9113F" w:rsidRDefault="00E9113F" w:rsidP="00E9113F">
            <w:pPr>
              <w:spacing w:after="0" w:line="240" w:lineRule="auto"/>
              <w:jc w:val="center"/>
              <w:rPr>
                <w:rFonts w:ascii="Times New Roman" w:eastAsia="Times New Roman" w:hAnsi="Times New Roman" w:cs="Times New Roman"/>
                <w:b/>
                <w:bCs/>
                <w:sz w:val="12"/>
                <w:szCs w:val="12"/>
                <w:lang w:eastAsia="ru-RU"/>
              </w:rPr>
            </w:pPr>
            <w:r w:rsidRPr="00E9113F">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14:paraId="44FF6FA1" w14:textId="77777777" w:rsidR="00E9113F" w:rsidRPr="00E9113F" w:rsidRDefault="00E9113F" w:rsidP="00E9113F">
            <w:pPr>
              <w:spacing w:after="0" w:line="240" w:lineRule="auto"/>
              <w:rPr>
                <w:rFonts w:ascii="Times New Roman" w:eastAsia="Times New Roman" w:hAnsi="Times New Roman" w:cs="Times New Roman"/>
                <w:b/>
                <w:bCs/>
                <w:sz w:val="12"/>
                <w:szCs w:val="12"/>
                <w:lang w:eastAsia="ru-RU"/>
              </w:rPr>
            </w:pPr>
            <w:r w:rsidRPr="00E9113F">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14:paraId="166A49BC" w14:textId="77777777" w:rsidR="00E9113F" w:rsidRPr="00E9113F" w:rsidRDefault="00E9113F" w:rsidP="00E9113F">
            <w:pPr>
              <w:spacing w:after="0" w:line="240" w:lineRule="auto"/>
              <w:jc w:val="right"/>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-6747</w:t>
            </w:r>
          </w:p>
        </w:tc>
      </w:tr>
      <w:tr w:rsidR="00E9113F" w:rsidRPr="00E9113F" w14:paraId="43C8CE09" w14:textId="77777777" w:rsidTr="00E9113F">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2DA6D14" w14:textId="77777777" w:rsidR="00E9113F" w:rsidRPr="00E9113F" w:rsidRDefault="00E9113F" w:rsidP="00E9113F">
            <w:pPr>
              <w:spacing w:after="0" w:line="240" w:lineRule="auto"/>
              <w:jc w:val="center"/>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14:paraId="60975482" w14:textId="77777777" w:rsidR="00E9113F" w:rsidRPr="00E9113F" w:rsidRDefault="00E9113F" w:rsidP="00E9113F">
            <w:pPr>
              <w:spacing w:after="0" w:line="240" w:lineRule="auto"/>
              <w:jc w:val="center"/>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14:paraId="2891DA91" w14:textId="77777777" w:rsidR="00E9113F" w:rsidRPr="00E9113F" w:rsidRDefault="00E9113F" w:rsidP="00E9113F">
            <w:pPr>
              <w:spacing w:after="0" w:line="240" w:lineRule="auto"/>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7E7AB042" w14:textId="77777777" w:rsidR="00E9113F" w:rsidRPr="00E9113F" w:rsidRDefault="00E9113F" w:rsidP="00E9113F">
            <w:pPr>
              <w:spacing w:after="0" w:line="240" w:lineRule="auto"/>
              <w:jc w:val="right"/>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-6747</w:t>
            </w:r>
          </w:p>
        </w:tc>
      </w:tr>
      <w:tr w:rsidR="00E9113F" w:rsidRPr="00E9113F" w14:paraId="553D94C8" w14:textId="77777777" w:rsidTr="00E9113F">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09950511" w14:textId="77777777" w:rsidR="00E9113F" w:rsidRPr="00E9113F" w:rsidRDefault="00E9113F" w:rsidP="00E9113F">
            <w:pPr>
              <w:spacing w:after="0" w:line="240" w:lineRule="auto"/>
              <w:jc w:val="center"/>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14:paraId="34F00FD4" w14:textId="77777777" w:rsidR="00E9113F" w:rsidRPr="00E9113F" w:rsidRDefault="00E9113F" w:rsidP="00E9113F">
            <w:pPr>
              <w:spacing w:after="0" w:line="240" w:lineRule="auto"/>
              <w:jc w:val="center"/>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14:paraId="789C09C2" w14:textId="77777777" w:rsidR="00E9113F" w:rsidRPr="00E9113F" w:rsidRDefault="00E9113F" w:rsidP="00E9113F">
            <w:pPr>
              <w:spacing w:after="0" w:line="240" w:lineRule="auto"/>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152F5E33" w14:textId="77777777" w:rsidR="00E9113F" w:rsidRPr="00E9113F" w:rsidRDefault="00E9113F" w:rsidP="00E9113F">
            <w:pPr>
              <w:spacing w:after="0" w:line="240" w:lineRule="auto"/>
              <w:jc w:val="right"/>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-6747</w:t>
            </w:r>
          </w:p>
        </w:tc>
      </w:tr>
      <w:tr w:rsidR="00E9113F" w:rsidRPr="00E9113F" w14:paraId="4EEFCB7D" w14:textId="77777777" w:rsidTr="00E9113F">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68196B9" w14:textId="77777777" w:rsidR="00E9113F" w:rsidRPr="00E9113F" w:rsidRDefault="00E9113F" w:rsidP="00E9113F">
            <w:pPr>
              <w:spacing w:after="0" w:line="240" w:lineRule="auto"/>
              <w:jc w:val="center"/>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noWrap/>
            <w:vAlign w:val="center"/>
            <w:hideMark/>
          </w:tcPr>
          <w:p w14:paraId="247FF76C" w14:textId="77777777" w:rsidR="00E9113F" w:rsidRPr="00E9113F" w:rsidRDefault="00E9113F" w:rsidP="00E9113F">
            <w:pPr>
              <w:spacing w:after="0" w:line="240" w:lineRule="auto"/>
              <w:jc w:val="center"/>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14:paraId="5C43B742" w14:textId="77777777" w:rsidR="00E9113F" w:rsidRPr="00E9113F" w:rsidRDefault="00E9113F" w:rsidP="00E9113F">
            <w:pPr>
              <w:spacing w:after="0" w:line="240" w:lineRule="auto"/>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2CDA54B1" w14:textId="77777777" w:rsidR="00E9113F" w:rsidRPr="00E9113F" w:rsidRDefault="00E9113F" w:rsidP="00E9113F">
            <w:pPr>
              <w:spacing w:after="0" w:line="240" w:lineRule="auto"/>
              <w:jc w:val="right"/>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-6747</w:t>
            </w:r>
          </w:p>
        </w:tc>
      </w:tr>
      <w:tr w:rsidR="00E9113F" w:rsidRPr="00E9113F" w14:paraId="46089E1D" w14:textId="77777777" w:rsidTr="00E9113F">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05E554C" w14:textId="77777777" w:rsidR="00E9113F" w:rsidRPr="00E9113F" w:rsidRDefault="00E9113F" w:rsidP="00E9113F">
            <w:pPr>
              <w:spacing w:after="0" w:line="240" w:lineRule="auto"/>
              <w:jc w:val="center"/>
              <w:rPr>
                <w:rFonts w:ascii="Times New Roman" w:eastAsia="Times New Roman" w:hAnsi="Times New Roman" w:cs="Times New Roman"/>
                <w:b/>
                <w:bCs/>
                <w:sz w:val="12"/>
                <w:szCs w:val="12"/>
                <w:lang w:eastAsia="ru-RU"/>
              </w:rPr>
            </w:pPr>
            <w:r w:rsidRPr="00E9113F">
              <w:rPr>
                <w:rFonts w:ascii="Times New Roman" w:eastAsia="Times New Roman" w:hAnsi="Times New Roman" w:cs="Times New Roman"/>
                <w:b/>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14:paraId="1DFB2B1D" w14:textId="77777777" w:rsidR="00E9113F" w:rsidRPr="00E9113F" w:rsidRDefault="00E9113F" w:rsidP="00E9113F">
            <w:pPr>
              <w:spacing w:after="0" w:line="240" w:lineRule="auto"/>
              <w:jc w:val="center"/>
              <w:rPr>
                <w:rFonts w:ascii="Times New Roman" w:eastAsia="Times New Roman" w:hAnsi="Times New Roman" w:cs="Times New Roman"/>
                <w:b/>
                <w:bCs/>
                <w:sz w:val="12"/>
                <w:szCs w:val="12"/>
                <w:lang w:eastAsia="ru-RU"/>
              </w:rPr>
            </w:pPr>
            <w:r w:rsidRPr="00E9113F">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14:paraId="47B1BD98" w14:textId="77777777" w:rsidR="00E9113F" w:rsidRPr="00E9113F" w:rsidRDefault="00E9113F" w:rsidP="00E9113F">
            <w:pPr>
              <w:spacing w:after="0" w:line="240" w:lineRule="auto"/>
              <w:rPr>
                <w:rFonts w:ascii="Times New Roman" w:eastAsia="Times New Roman" w:hAnsi="Times New Roman" w:cs="Times New Roman"/>
                <w:b/>
                <w:bCs/>
                <w:sz w:val="12"/>
                <w:szCs w:val="12"/>
                <w:lang w:eastAsia="ru-RU"/>
              </w:rPr>
            </w:pPr>
            <w:r w:rsidRPr="00E9113F">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8C343B1" w14:textId="77777777" w:rsidR="00E9113F" w:rsidRPr="00E9113F" w:rsidRDefault="00E9113F" w:rsidP="00E9113F">
            <w:pPr>
              <w:spacing w:after="0" w:line="240" w:lineRule="auto"/>
              <w:jc w:val="right"/>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7091</w:t>
            </w:r>
          </w:p>
        </w:tc>
      </w:tr>
      <w:tr w:rsidR="00E9113F" w:rsidRPr="00E9113F" w14:paraId="42F8A695" w14:textId="77777777" w:rsidTr="00E9113F">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3A69CF2" w14:textId="77777777" w:rsidR="00E9113F" w:rsidRPr="00E9113F" w:rsidRDefault="00E9113F" w:rsidP="00E9113F">
            <w:pPr>
              <w:spacing w:after="0" w:line="240" w:lineRule="auto"/>
              <w:jc w:val="center"/>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14:paraId="39DFC4A9" w14:textId="77777777" w:rsidR="00E9113F" w:rsidRPr="00E9113F" w:rsidRDefault="00E9113F" w:rsidP="00E9113F">
            <w:pPr>
              <w:spacing w:after="0" w:line="240" w:lineRule="auto"/>
              <w:jc w:val="center"/>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14:paraId="58884B94" w14:textId="77777777" w:rsidR="00E9113F" w:rsidRPr="00E9113F" w:rsidRDefault="00E9113F" w:rsidP="00E9113F">
            <w:pPr>
              <w:spacing w:after="0" w:line="240" w:lineRule="auto"/>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7FC851D7" w14:textId="77777777" w:rsidR="00E9113F" w:rsidRPr="00E9113F" w:rsidRDefault="00E9113F" w:rsidP="00E9113F">
            <w:pPr>
              <w:spacing w:after="0" w:line="240" w:lineRule="auto"/>
              <w:jc w:val="right"/>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7091</w:t>
            </w:r>
          </w:p>
        </w:tc>
      </w:tr>
      <w:tr w:rsidR="00E9113F" w:rsidRPr="00E9113F" w14:paraId="306F748D" w14:textId="77777777" w:rsidTr="00E9113F">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81B772C" w14:textId="77777777" w:rsidR="00E9113F" w:rsidRPr="00E9113F" w:rsidRDefault="00E9113F" w:rsidP="00E9113F">
            <w:pPr>
              <w:spacing w:after="0" w:line="240" w:lineRule="auto"/>
              <w:jc w:val="center"/>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14:paraId="30B7B30B" w14:textId="77777777" w:rsidR="00E9113F" w:rsidRPr="00E9113F" w:rsidRDefault="00E9113F" w:rsidP="00E9113F">
            <w:pPr>
              <w:spacing w:after="0" w:line="240" w:lineRule="auto"/>
              <w:jc w:val="center"/>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14:paraId="125C8198" w14:textId="77777777" w:rsidR="00E9113F" w:rsidRPr="00E9113F" w:rsidRDefault="00E9113F" w:rsidP="00E9113F">
            <w:pPr>
              <w:spacing w:after="0" w:line="240" w:lineRule="auto"/>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1E45A79" w14:textId="77777777" w:rsidR="00E9113F" w:rsidRPr="00E9113F" w:rsidRDefault="00E9113F" w:rsidP="00E9113F">
            <w:pPr>
              <w:spacing w:after="0" w:line="240" w:lineRule="auto"/>
              <w:jc w:val="right"/>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7091</w:t>
            </w:r>
          </w:p>
        </w:tc>
      </w:tr>
      <w:tr w:rsidR="00E9113F" w:rsidRPr="00E9113F" w14:paraId="085E2C99" w14:textId="77777777" w:rsidTr="00E9113F">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ED71F97" w14:textId="77777777" w:rsidR="00E9113F" w:rsidRPr="00E9113F" w:rsidRDefault="00E9113F" w:rsidP="00E9113F">
            <w:pPr>
              <w:spacing w:after="0" w:line="240" w:lineRule="auto"/>
              <w:jc w:val="center"/>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noWrap/>
            <w:vAlign w:val="center"/>
            <w:hideMark/>
          </w:tcPr>
          <w:p w14:paraId="5DE3B095" w14:textId="77777777" w:rsidR="00E9113F" w:rsidRPr="00E9113F" w:rsidRDefault="00E9113F" w:rsidP="00E9113F">
            <w:pPr>
              <w:spacing w:after="0" w:line="240" w:lineRule="auto"/>
              <w:jc w:val="center"/>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14:paraId="02FA1DF9" w14:textId="77777777" w:rsidR="00E9113F" w:rsidRPr="00E9113F" w:rsidRDefault="00E9113F" w:rsidP="00E9113F">
            <w:pPr>
              <w:spacing w:after="0" w:line="240" w:lineRule="auto"/>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505C84C4" w14:textId="77777777" w:rsidR="00E9113F" w:rsidRPr="00E9113F" w:rsidRDefault="00E9113F" w:rsidP="00E9113F">
            <w:pPr>
              <w:spacing w:after="0" w:line="240" w:lineRule="auto"/>
              <w:jc w:val="right"/>
              <w:rPr>
                <w:rFonts w:ascii="Times New Roman" w:eastAsia="Times New Roman" w:hAnsi="Times New Roman" w:cs="Times New Roman"/>
                <w:sz w:val="12"/>
                <w:szCs w:val="12"/>
                <w:lang w:eastAsia="ru-RU"/>
              </w:rPr>
            </w:pPr>
            <w:r w:rsidRPr="00E9113F">
              <w:rPr>
                <w:rFonts w:ascii="Times New Roman" w:eastAsia="Times New Roman" w:hAnsi="Times New Roman" w:cs="Times New Roman"/>
                <w:sz w:val="12"/>
                <w:szCs w:val="12"/>
                <w:lang w:eastAsia="ru-RU"/>
              </w:rPr>
              <w:t>7091</w:t>
            </w:r>
          </w:p>
        </w:tc>
      </w:tr>
    </w:tbl>
    <w:p w14:paraId="258E4B4A" w14:textId="77777777" w:rsidR="00E9113F" w:rsidRDefault="00E9113F" w:rsidP="00E9113F">
      <w:pPr>
        <w:spacing w:after="0"/>
        <w:ind w:firstLine="284"/>
        <w:jc w:val="center"/>
        <w:rPr>
          <w:rFonts w:ascii="Times New Roman" w:hAnsi="Times New Roman" w:cs="Times New Roman"/>
          <w:sz w:val="12"/>
          <w:szCs w:val="12"/>
        </w:rPr>
      </w:pPr>
    </w:p>
    <w:p w14:paraId="328D52AD" w14:textId="193B3BFF" w:rsidR="00B55511" w:rsidRPr="00B55511" w:rsidRDefault="00B55511" w:rsidP="00B55511">
      <w:pPr>
        <w:spacing w:after="0"/>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72A9873E" w14:textId="219EEA21" w:rsidR="00B55511" w:rsidRPr="00B55511" w:rsidRDefault="00B55511" w:rsidP="00B55511">
      <w:pPr>
        <w:spacing w:after="0"/>
        <w:ind w:firstLine="284"/>
        <w:jc w:val="both"/>
        <w:rPr>
          <w:rFonts w:ascii="Times New Roman" w:hAnsi="Times New Roman" w:cs="Times New Roman"/>
          <w:sz w:val="12"/>
          <w:szCs w:val="12"/>
        </w:rPr>
      </w:pPr>
      <w:r>
        <w:rPr>
          <w:rFonts w:ascii="Times New Roman" w:hAnsi="Times New Roman" w:cs="Times New Roman"/>
          <w:sz w:val="12"/>
          <w:szCs w:val="12"/>
        </w:rPr>
        <w:t>№15                                                                                                                                                                                                от «30» марта 2022</w:t>
      </w:r>
      <w:r w:rsidRPr="00B55511">
        <w:rPr>
          <w:rFonts w:ascii="Times New Roman" w:hAnsi="Times New Roman" w:cs="Times New Roman"/>
          <w:sz w:val="12"/>
          <w:szCs w:val="12"/>
        </w:rPr>
        <w:t>г.</w:t>
      </w:r>
    </w:p>
    <w:p w14:paraId="6E071590" w14:textId="6888B88C" w:rsidR="00B55511" w:rsidRPr="00B55511" w:rsidRDefault="00B55511" w:rsidP="00B55511">
      <w:pPr>
        <w:spacing w:after="0"/>
        <w:ind w:firstLine="284"/>
        <w:jc w:val="center"/>
        <w:rPr>
          <w:rFonts w:ascii="Times New Roman" w:hAnsi="Times New Roman" w:cs="Times New Roman"/>
          <w:sz w:val="12"/>
          <w:szCs w:val="12"/>
        </w:rPr>
      </w:pPr>
      <w:r w:rsidRPr="00B55511">
        <w:rPr>
          <w:rFonts w:ascii="Times New Roman" w:hAnsi="Times New Roman" w:cs="Times New Roman"/>
          <w:sz w:val="12"/>
          <w:szCs w:val="12"/>
        </w:rPr>
        <w:t>О внесении изменений и дополнений в бюджет сельского  поселения  Калиновка муниципального района Сергиевский Самарской области на 2022 год и на плановый период 2023 и 2024 годов</w:t>
      </w:r>
    </w:p>
    <w:p w14:paraId="20D31DC4" w14:textId="77777777" w:rsidR="00B55511" w:rsidRPr="00B55511" w:rsidRDefault="00B55511" w:rsidP="00B55511">
      <w:pPr>
        <w:spacing w:after="0"/>
        <w:ind w:firstLine="284"/>
        <w:jc w:val="both"/>
        <w:rPr>
          <w:rFonts w:ascii="Times New Roman" w:hAnsi="Times New Roman" w:cs="Times New Roman"/>
          <w:sz w:val="12"/>
          <w:szCs w:val="12"/>
        </w:rPr>
      </w:pPr>
      <w:r w:rsidRPr="00B55511">
        <w:rPr>
          <w:rFonts w:ascii="Times New Roman" w:hAnsi="Times New Roman" w:cs="Times New Roman"/>
          <w:sz w:val="12"/>
          <w:szCs w:val="12"/>
        </w:rPr>
        <w:t>принято  Собранием представителей</w:t>
      </w:r>
    </w:p>
    <w:p w14:paraId="5E29A3C5" w14:textId="77777777" w:rsidR="00B55511" w:rsidRPr="00B55511" w:rsidRDefault="00B55511" w:rsidP="00B55511">
      <w:pPr>
        <w:spacing w:after="0"/>
        <w:ind w:firstLine="284"/>
        <w:jc w:val="both"/>
        <w:rPr>
          <w:rFonts w:ascii="Times New Roman" w:hAnsi="Times New Roman" w:cs="Times New Roman"/>
          <w:sz w:val="12"/>
          <w:szCs w:val="12"/>
        </w:rPr>
      </w:pPr>
      <w:r w:rsidRPr="00B55511">
        <w:rPr>
          <w:rFonts w:ascii="Times New Roman" w:hAnsi="Times New Roman" w:cs="Times New Roman"/>
          <w:sz w:val="12"/>
          <w:szCs w:val="12"/>
        </w:rPr>
        <w:t>сельского поселения Калиновка</w:t>
      </w:r>
    </w:p>
    <w:p w14:paraId="0EF5EAB0" w14:textId="48423361" w:rsidR="00B55511" w:rsidRPr="00B55511" w:rsidRDefault="00B55511" w:rsidP="00B55511">
      <w:pPr>
        <w:spacing w:after="0"/>
        <w:ind w:firstLine="284"/>
        <w:jc w:val="both"/>
        <w:rPr>
          <w:rFonts w:ascii="Times New Roman" w:hAnsi="Times New Roman" w:cs="Times New Roman"/>
          <w:sz w:val="12"/>
          <w:szCs w:val="12"/>
        </w:rPr>
      </w:pPr>
      <w:r w:rsidRPr="00B55511">
        <w:rPr>
          <w:rFonts w:ascii="Times New Roman" w:hAnsi="Times New Roman" w:cs="Times New Roman"/>
          <w:sz w:val="12"/>
          <w:szCs w:val="12"/>
        </w:rPr>
        <w:t>муниципальног</w:t>
      </w:r>
      <w:r>
        <w:rPr>
          <w:rFonts w:ascii="Times New Roman" w:hAnsi="Times New Roman" w:cs="Times New Roman"/>
          <w:sz w:val="12"/>
          <w:szCs w:val="12"/>
        </w:rPr>
        <w:t>о района Сергиевский</w:t>
      </w:r>
    </w:p>
    <w:p w14:paraId="0B390BFA" w14:textId="77777777" w:rsidR="00B55511" w:rsidRPr="00B55511" w:rsidRDefault="00B55511" w:rsidP="00B55511">
      <w:pPr>
        <w:spacing w:after="0"/>
        <w:ind w:firstLine="284"/>
        <w:jc w:val="both"/>
        <w:rPr>
          <w:rFonts w:ascii="Times New Roman" w:hAnsi="Times New Roman" w:cs="Times New Roman"/>
          <w:sz w:val="12"/>
          <w:szCs w:val="12"/>
        </w:rPr>
      </w:pPr>
      <w:proofErr w:type="gramStart"/>
      <w:r w:rsidRPr="00B55511">
        <w:rPr>
          <w:rFonts w:ascii="Times New Roman" w:hAnsi="Times New Roman" w:cs="Times New Roman"/>
          <w:sz w:val="12"/>
          <w:szCs w:val="12"/>
        </w:rPr>
        <w:t>Рассмотрев представленный Администрацией сельского поселения Калиновка муниципального района</w:t>
      </w:r>
      <w:proofErr w:type="gramEnd"/>
      <w:r w:rsidRPr="00B55511">
        <w:rPr>
          <w:rFonts w:ascii="Times New Roman" w:hAnsi="Times New Roman" w:cs="Times New Roman"/>
          <w:sz w:val="12"/>
          <w:szCs w:val="12"/>
        </w:rPr>
        <w:t xml:space="preserve"> Сергиевский Самарской области бюджет сельского поселения Калиновка на 2022 год и на плановый период 2023 и 2024 годов, Собрание представителей сельского поселения Калиновка </w:t>
      </w:r>
    </w:p>
    <w:p w14:paraId="268D257A" w14:textId="77777777" w:rsidR="00B55511" w:rsidRPr="00B55511" w:rsidRDefault="00B55511" w:rsidP="00B55511">
      <w:pPr>
        <w:spacing w:after="0"/>
        <w:ind w:firstLine="284"/>
        <w:jc w:val="both"/>
        <w:rPr>
          <w:rFonts w:ascii="Times New Roman" w:hAnsi="Times New Roman" w:cs="Times New Roman"/>
          <w:sz w:val="12"/>
          <w:szCs w:val="12"/>
        </w:rPr>
      </w:pPr>
      <w:r w:rsidRPr="00B55511">
        <w:rPr>
          <w:rFonts w:ascii="Times New Roman" w:hAnsi="Times New Roman" w:cs="Times New Roman"/>
          <w:sz w:val="12"/>
          <w:szCs w:val="12"/>
        </w:rPr>
        <w:t xml:space="preserve">РЕШИЛО: </w:t>
      </w:r>
    </w:p>
    <w:p w14:paraId="0FE380E1" w14:textId="2CE5B7FC" w:rsidR="00B55511" w:rsidRPr="00B55511" w:rsidRDefault="00B55511" w:rsidP="00B55511">
      <w:pPr>
        <w:spacing w:after="0"/>
        <w:ind w:firstLine="284"/>
        <w:jc w:val="both"/>
        <w:rPr>
          <w:rFonts w:ascii="Times New Roman" w:hAnsi="Times New Roman" w:cs="Times New Roman"/>
          <w:sz w:val="12"/>
          <w:szCs w:val="12"/>
        </w:rPr>
      </w:pPr>
      <w:r>
        <w:rPr>
          <w:rFonts w:ascii="Times New Roman" w:hAnsi="Times New Roman" w:cs="Times New Roman"/>
          <w:sz w:val="12"/>
          <w:szCs w:val="12"/>
        </w:rPr>
        <w:t>1.</w:t>
      </w:r>
      <w:r w:rsidRPr="00B55511">
        <w:rPr>
          <w:rFonts w:ascii="Times New Roman" w:hAnsi="Times New Roman" w:cs="Times New Roman"/>
          <w:sz w:val="12"/>
          <w:szCs w:val="12"/>
        </w:rPr>
        <w:t>Внести в решение Собрания представителей сельского поселения Калиновка  от  15. 12.2021 г.  № 35  «О бюджете сельского поселения Калиновка на 2022 год и плановый период 2023 и 2024 годов» следующие изменения и дополнения:</w:t>
      </w:r>
    </w:p>
    <w:p w14:paraId="25D3FD20" w14:textId="5C8A3615" w:rsidR="00B55511" w:rsidRPr="00B55511" w:rsidRDefault="00B55511" w:rsidP="00B55511">
      <w:pPr>
        <w:spacing w:after="0"/>
        <w:ind w:firstLine="284"/>
        <w:jc w:val="both"/>
        <w:rPr>
          <w:rFonts w:ascii="Times New Roman" w:hAnsi="Times New Roman" w:cs="Times New Roman"/>
          <w:sz w:val="12"/>
          <w:szCs w:val="12"/>
        </w:rPr>
      </w:pPr>
      <w:r>
        <w:rPr>
          <w:rFonts w:ascii="Times New Roman" w:hAnsi="Times New Roman" w:cs="Times New Roman"/>
          <w:sz w:val="12"/>
          <w:szCs w:val="12"/>
        </w:rPr>
        <w:t>1.1.</w:t>
      </w:r>
      <w:r w:rsidRPr="00B55511">
        <w:rPr>
          <w:rFonts w:ascii="Times New Roman" w:hAnsi="Times New Roman" w:cs="Times New Roman"/>
          <w:sz w:val="12"/>
          <w:szCs w:val="12"/>
        </w:rPr>
        <w:t>В статье 1 пункт 1 сумму «7 592» заменить суммой «7 609»;</w:t>
      </w:r>
    </w:p>
    <w:p w14:paraId="50A26FBE" w14:textId="3D49A5A3" w:rsidR="00B55511" w:rsidRPr="00B55511" w:rsidRDefault="00B55511" w:rsidP="00B55511">
      <w:pPr>
        <w:spacing w:after="0"/>
        <w:ind w:firstLine="284"/>
        <w:jc w:val="both"/>
        <w:rPr>
          <w:rFonts w:ascii="Times New Roman" w:hAnsi="Times New Roman" w:cs="Times New Roman"/>
          <w:sz w:val="12"/>
          <w:szCs w:val="12"/>
        </w:rPr>
      </w:pPr>
      <w:r w:rsidRPr="00B55511">
        <w:rPr>
          <w:rFonts w:ascii="Times New Roman" w:hAnsi="Times New Roman" w:cs="Times New Roman"/>
          <w:sz w:val="12"/>
          <w:szCs w:val="12"/>
        </w:rPr>
        <w:t xml:space="preserve">сумму «388» заменить суммой «371».                                                                                                                                               </w:t>
      </w:r>
    </w:p>
    <w:p w14:paraId="02A5B1EE" w14:textId="1665DE2D" w:rsidR="00B55511" w:rsidRPr="00B55511" w:rsidRDefault="00B55511" w:rsidP="00B55511">
      <w:pPr>
        <w:spacing w:after="0"/>
        <w:ind w:firstLine="284"/>
        <w:jc w:val="both"/>
        <w:rPr>
          <w:rFonts w:ascii="Times New Roman" w:hAnsi="Times New Roman" w:cs="Times New Roman"/>
          <w:sz w:val="12"/>
          <w:szCs w:val="12"/>
        </w:rPr>
      </w:pPr>
      <w:r>
        <w:rPr>
          <w:rFonts w:ascii="Times New Roman" w:hAnsi="Times New Roman" w:cs="Times New Roman"/>
          <w:sz w:val="12"/>
          <w:szCs w:val="12"/>
        </w:rPr>
        <w:t>1.2.</w:t>
      </w:r>
      <w:r w:rsidRPr="00B55511">
        <w:rPr>
          <w:rFonts w:ascii="Times New Roman" w:hAnsi="Times New Roman" w:cs="Times New Roman"/>
          <w:sz w:val="12"/>
          <w:szCs w:val="12"/>
        </w:rPr>
        <w:t>Приложения 2,4,6 изложить в новой редакции (прилагаются).</w:t>
      </w:r>
    </w:p>
    <w:p w14:paraId="29A7AC23" w14:textId="7D4159E6" w:rsidR="00B55511" w:rsidRPr="00B55511" w:rsidRDefault="00B55511" w:rsidP="00B55511">
      <w:pPr>
        <w:spacing w:after="0"/>
        <w:ind w:firstLine="284"/>
        <w:jc w:val="both"/>
        <w:rPr>
          <w:rFonts w:ascii="Times New Roman" w:hAnsi="Times New Roman" w:cs="Times New Roman"/>
          <w:sz w:val="12"/>
          <w:szCs w:val="12"/>
        </w:rPr>
      </w:pPr>
      <w:r>
        <w:rPr>
          <w:rFonts w:ascii="Times New Roman" w:hAnsi="Times New Roman" w:cs="Times New Roman"/>
          <w:sz w:val="12"/>
          <w:szCs w:val="12"/>
        </w:rPr>
        <w:t>2.</w:t>
      </w:r>
      <w:r w:rsidRPr="00B55511">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14:paraId="00068DD5" w14:textId="07DA5BE0" w:rsidR="00B55511" w:rsidRPr="00B55511" w:rsidRDefault="00B55511" w:rsidP="00B55511">
      <w:pPr>
        <w:spacing w:after="0"/>
        <w:ind w:firstLine="284"/>
        <w:jc w:val="both"/>
        <w:rPr>
          <w:rFonts w:ascii="Times New Roman" w:hAnsi="Times New Roman" w:cs="Times New Roman"/>
          <w:sz w:val="12"/>
          <w:szCs w:val="12"/>
        </w:rPr>
      </w:pPr>
      <w:r>
        <w:rPr>
          <w:rFonts w:ascii="Times New Roman" w:hAnsi="Times New Roman" w:cs="Times New Roman"/>
          <w:sz w:val="12"/>
          <w:szCs w:val="12"/>
        </w:rPr>
        <w:t>3.</w:t>
      </w:r>
      <w:r w:rsidRPr="00B55511">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14:paraId="167BDF0D" w14:textId="77777777" w:rsidR="00B55511" w:rsidRPr="00B55511" w:rsidRDefault="00B55511" w:rsidP="00B55511">
      <w:pPr>
        <w:spacing w:after="0"/>
        <w:ind w:firstLine="284"/>
        <w:jc w:val="right"/>
        <w:rPr>
          <w:rFonts w:ascii="Times New Roman" w:hAnsi="Times New Roman" w:cs="Times New Roman"/>
          <w:sz w:val="12"/>
          <w:szCs w:val="12"/>
        </w:rPr>
      </w:pPr>
      <w:r w:rsidRPr="00B55511">
        <w:rPr>
          <w:rFonts w:ascii="Times New Roman" w:hAnsi="Times New Roman" w:cs="Times New Roman"/>
          <w:sz w:val="12"/>
          <w:szCs w:val="12"/>
        </w:rPr>
        <w:t>Председатель Собрания представителей</w:t>
      </w:r>
    </w:p>
    <w:p w14:paraId="2928B1D1" w14:textId="77777777" w:rsidR="00B55511" w:rsidRPr="00B55511" w:rsidRDefault="00B55511" w:rsidP="00B55511">
      <w:pPr>
        <w:spacing w:after="0"/>
        <w:ind w:firstLine="284"/>
        <w:jc w:val="right"/>
        <w:rPr>
          <w:rFonts w:ascii="Times New Roman" w:hAnsi="Times New Roman" w:cs="Times New Roman"/>
          <w:sz w:val="12"/>
          <w:szCs w:val="12"/>
        </w:rPr>
      </w:pPr>
      <w:r w:rsidRPr="00B55511">
        <w:rPr>
          <w:rFonts w:ascii="Times New Roman" w:hAnsi="Times New Roman" w:cs="Times New Roman"/>
          <w:sz w:val="12"/>
          <w:szCs w:val="12"/>
        </w:rPr>
        <w:t>сельского поселения Калиновка</w:t>
      </w:r>
    </w:p>
    <w:p w14:paraId="511C425C" w14:textId="77777777" w:rsidR="00B55511" w:rsidRDefault="00B55511" w:rsidP="00B55511">
      <w:pPr>
        <w:spacing w:after="0"/>
        <w:ind w:firstLine="284"/>
        <w:jc w:val="right"/>
        <w:rPr>
          <w:rFonts w:ascii="Times New Roman" w:hAnsi="Times New Roman" w:cs="Times New Roman"/>
          <w:sz w:val="12"/>
          <w:szCs w:val="12"/>
        </w:rPr>
      </w:pPr>
      <w:r w:rsidRPr="00B55511">
        <w:rPr>
          <w:rFonts w:ascii="Times New Roman" w:hAnsi="Times New Roman" w:cs="Times New Roman"/>
          <w:sz w:val="12"/>
          <w:szCs w:val="12"/>
        </w:rPr>
        <w:t xml:space="preserve">муниципального района Сергиевский               </w:t>
      </w:r>
    </w:p>
    <w:p w14:paraId="73667EC0" w14:textId="442AA055" w:rsidR="00B55511" w:rsidRPr="00B55511" w:rsidRDefault="00B55511" w:rsidP="00B55511">
      <w:pPr>
        <w:spacing w:after="0"/>
        <w:ind w:firstLine="284"/>
        <w:jc w:val="right"/>
        <w:rPr>
          <w:rFonts w:ascii="Times New Roman" w:hAnsi="Times New Roman" w:cs="Times New Roman"/>
          <w:sz w:val="12"/>
          <w:szCs w:val="12"/>
        </w:rPr>
      </w:pPr>
      <w:r w:rsidRPr="00B55511">
        <w:rPr>
          <w:rFonts w:ascii="Times New Roman" w:hAnsi="Times New Roman" w:cs="Times New Roman"/>
          <w:sz w:val="12"/>
          <w:szCs w:val="12"/>
        </w:rPr>
        <w:t xml:space="preserve">               </w:t>
      </w:r>
      <w:r>
        <w:rPr>
          <w:rFonts w:ascii="Times New Roman" w:hAnsi="Times New Roman" w:cs="Times New Roman"/>
          <w:sz w:val="12"/>
          <w:szCs w:val="12"/>
        </w:rPr>
        <w:t xml:space="preserve">                 Л.Н. Дмитриева</w:t>
      </w:r>
    </w:p>
    <w:p w14:paraId="3E199385" w14:textId="77777777" w:rsidR="00B55511" w:rsidRPr="00B55511" w:rsidRDefault="00B55511" w:rsidP="00B55511">
      <w:pPr>
        <w:spacing w:after="0"/>
        <w:ind w:firstLine="284"/>
        <w:jc w:val="right"/>
        <w:rPr>
          <w:rFonts w:ascii="Times New Roman" w:hAnsi="Times New Roman" w:cs="Times New Roman"/>
          <w:sz w:val="12"/>
          <w:szCs w:val="12"/>
        </w:rPr>
      </w:pPr>
      <w:r w:rsidRPr="00B55511">
        <w:rPr>
          <w:rFonts w:ascii="Times New Roman" w:hAnsi="Times New Roman" w:cs="Times New Roman"/>
          <w:sz w:val="12"/>
          <w:szCs w:val="12"/>
        </w:rPr>
        <w:t>Глава сельского поселения Калиновка</w:t>
      </w:r>
    </w:p>
    <w:p w14:paraId="3255BFB6" w14:textId="77777777" w:rsidR="00B55511" w:rsidRDefault="00B55511" w:rsidP="00B55511">
      <w:pPr>
        <w:spacing w:after="0"/>
        <w:ind w:firstLine="284"/>
        <w:jc w:val="right"/>
        <w:rPr>
          <w:rFonts w:ascii="Times New Roman" w:hAnsi="Times New Roman" w:cs="Times New Roman"/>
          <w:sz w:val="12"/>
          <w:szCs w:val="12"/>
        </w:rPr>
      </w:pPr>
      <w:r w:rsidRPr="00B55511">
        <w:rPr>
          <w:rFonts w:ascii="Times New Roman" w:hAnsi="Times New Roman" w:cs="Times New Roman"/>
          <w:sz w:val="12"/>
          <w:szCs w:val="12"/>
        </w:rPr>
        <w:t xml:space="preserve">муниципального района Сергиевский                     </w:t>
      </w:r>
    </w:p>
    <w:p w14:paraId="51BC4D85" w14:textId="1EA87300" w:rsidR="00B55511" w:rsidRDefault="00B55511" w:rsidP="00B55511">
      <w:pPr>
        <w:spacing w:after="0"/>
        <w:ind w:firstLine="284"/>
        <w:jc w:val="right"/>
        <w:rPr>
          <w:rFonts w:ascii="Times New Roman" w:hAnsi="Times New Roman" w:cs="Times New Roman"/>
          <w:sz w:val="12"/>
          <w:szCs w:val="12"/>
        </w:rPr>
      </w:pPr>
      <w:r w:rsidRPr="00B55511">
        <w:rPr>
          <w:rFonts w:ascii="Times New Roman" w:hAnsi="Times New Roman" w:cs="Times New Roman"/>
          <w:sz w:val="12"/>
          <w:szCs w:val="12"/>
        </w:rPr>
        <w:t xml:space="preserve">                          С.В. Беспалов</w:t>
      </w:r>
    </w:p>
    <w:p w14:paraId="6EBF61A1" w14:textId="77777777" w:rsidR="00B55511" w:rsidRDefault="00B55511" w:rsidP="00B55511">
      <w:pPr>
        <w:spacing w:after="0"/>
        <w:ind w:firstLine="284"/>
        <w:jc w:val="right"/>
        <w:rPr>
          <w:rFonts w:ascii="Times New Roman" w:hAnsi="Times New Roman" w:cs="Times New Roman"/>
          <w:sz w:val="12"/>
          <w:szCs w:val="12"/>
        </w:rPr>
      </w:pPr>
    </w:p>
    <w:p w14:paraId="2B17E477" w14:textId="70637D1A" w:rsidR="00B55511" w:rsidRPr="00B55511" w:rsidRDefault="00B55511" w:rsidP="00B55511">
      <w:pPr>
        <w:spacing w:after="0"/>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14:paraId="663FCCF7" w14:textId="77777777" w:rsidR="00B55511" w:rsidRDefault="00B55511" w:rsidP="00B55511">
      <w:pPr>
        <w:spacing w:after="0"/>
        <w:ind w:firstLine="284"/>
        <w:jc w:val="right"/>
        <w:rPr>
          <w:rFonts w:ascii="Times New Roman" w:hAnsi="Times New Roman" w:cs="Times New Roman"/>
          <w:sz w:val="12"/>
          <w:szCs w:val="12"/>
        </w:rPr>
      </w:pPr>
      <w:r w:rsidRPr="00B55511">
        <w:rPr>
          <w:rFonts w:ascii="Times New Roman" w:hAnsi="Times New Roman" w:cs="Times New Roman"/>
          <w:sz w:val="12"/>
          <w:szCs w:val="12"/>
        </w:rPr>
        <w:t>к Решению Собрания представителей</w:t>
      </w:r>
    </w:p>
    <w:p w14:paraId="7A33F706" w14:textId="77777777" w:rsidR="00B55511" w:rsidRDefault="00B55511" w:rsidP="00B55511">
      <w:pPr>
        <w:spacing w:after="0"/>
        <w:ind w:firstLine="284"/>
        <w:jc w:val="right"/>
        <w:rPr>
          <w:rFonts w:ascii="Times New Roman" w:hAnsi="Times New Roman" w:cs="Times New Roman"/>
          <w:sz w:val="12"/>
          <w:szCs w:val="12"/>
        </w:rPr>
      </w:pPr>
      <w:r w:rsidRPr="00B55511">
        <w:rPr>
          <w:rFonts w:ascii="Times New Roman" w:hAnsi="Times New Roman" w:cs="Times New Roman"/>
          <w:sz w:val="12"/>
          <w:szCs w:val="12"/>
        </w:rPr>
        <w:t xml:space="preserve">сельского поселения Калиновка </w:t>
      </w:r>
    </w:p>
    <w:p w14:paraId="193495C3" w14:textId="77777777" w:rsidR="00B55511" w:rsidRDefault="00B55511" w:rsidP="00B55511">
      <w:pPr>
        <w:spacing w:after="0"/>
        <w:ind w:firstLine="284"/>
        <w:jc w:val="right"/>
        <w:rPr>
          <w:rFonts w:ascii="Times New Roman" w:hAnsi="Times New Roman" w:cs="Times New Roman"/>
          <w:sz w:val="12"/>
          <w:szCs w:val="12"/>
        </w:rPr>
      </w:pPr>
      <w:r w:rsidRPr="00B55511">
        <w:rPr>
          <w:rFonts w:ascii="Times New Roman" w:hAnsi="Times New Roman" w:cs="Times New Roman"/>
          <w:sz w:val="12"/>
          <w:szCs w:val="12"/>
        </w:rPr>
        <w:t>муниципального района Сергиевский </w:t>
      </w:r>
    </w:p>
    <w:p w14:paraId="3F11469D" w14:textId="0CDFF36A" w:rsidR="00B55511" w:rsidRDefault="00B55511" w:rsidP="00B55511">
      <w:pPr>
        <w:spacing w:after="0"/>
        <w:ind w:firstLine="284"/>
        <w:jc w:val="right"/>
        <w:rPr>
          <w:rFonts w:ascii="Times New Roman" w:hAnsi="Times New Roman" w:cs="Times New Roman"/>
          <w:sz w:val="12"/>
          <w:szCs w:val="12"/>
        </w:rPr>
      </w:pPr>
      <w:r>
        <w:rPr>
          <w:rFonts w:ascii="Times New Roman" w:hAnsi="Times New Roman" w:cs="Times New Roman"/>
          <w:sz w:val="12"/>
          <w:szCs w:val="12"/>
        </w:rPr>
        <w:t>№15 от "30" марта 2022 г.</w:t>
      </w:r>
    </w:p>
    <w:p w14:paraId="27681FA6" w14:textId="6092E397" w:rsidR="00B55511" w:rsidRDefault="00B55511" w:rsidP="00B55511">
      <w:pPr>
        <w:spacing w:after="0"/>
        <w:ind w:firstLine="284"/>
        <w:jc w:val="center"/>
        <w:rPr>
          <w:rFonts w:ascii="Times New Roman" w:hAnsi="Times New Roman" w:cs="Times New Roman"/>
          <w:sz w:val="12"/>
          <w:szCs w:val="12"/>
        </w:rPr>
      </w:pPr>
      <w:r w:rsidRPr="00B55511">
        <w:rPr>
          <w:rFonts w:ascii="Times New Roman" w:hAnsi="Times New Roman" w:cs="Times New Roman"/>
          <w:sz w:val="12"/>
          <w:szCs w:val="12"/>
        </w:rPr>
        <w:t>Ведомственная структура расходов бюджета сельского поселения Калиновка муниципального района Сергиевский Самарской области на очередной финансовый год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758"/>
        <w:gridCol w:w="336"/>
        <w:gridCol w:w="370"/>
        <w:gridCol w:w="921"/>
        <w:gridCol w:w="425"/>
        <w:gridCol w:w="710"/>
        <w:gridCol w:w="1241"/>
      </w:tblGrid>
      <w:tr w:rsidR="00B55511" w:rsidRPr="00B55511" w14:paraId="4014F873" w14:textId="77777777" w:rsidTr="00B55511">
        <w:trPr>
          <w:trHeight w:val="73"/>
        </w:trPr>
        <w:tc>
          <w:tcPr>
            <w:tcW w:w="626" w:type="pct"/>
            <w:vMerge w:val="restart"/>
            <w:shd w:val="clear" w:color="auto" w:fill="auto"/>
            <w:hideMark/>
          </w:tcPr>
          <w:p w14:paraId="5FE84AB9"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bookmarkStart w:id="6" w:name="RANGE!A5:I69"/>
            <w:r w:rsidRPr="00B55511">
              <w:rPr>
                <w:rFonts w:ascii="Times New Roman" w:eastAsia="Times New Roman" w:hAnsi="Times New Roman" w:cs="Times New Roman"/>
                <w:color w:val="000000"/>
                <w:sz w:val="12"/>
                <w:szCs w:val="12"/>
                <w:lang w:eastAsia="ru-RU"/>
              </w:rPr>
              <w:t>Код главного распорядителя бюджетных средств</w:t>
            </w:r>
            <w:bookmarkEnd w:id="6"/>
          </w:p>
        </w:tc>
        <w:tc>
          <w:tcPr>
            <w:tcW w:w="1784" w:type="pct"/>
            <w:vMerge w:val="restart"/>
            <w:shd w:val="clear" w:color="auto" w:fill="auto"/>
            <w:hideMark/>
          </w:tcPr>
          <w:p w14:paraId="6D878022"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hideMark/>
          </w:tcPr>
          <w:p w14:paraId="024B8BE5"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proofErr w:type="spellStart"/>
            <w:r w:rsidRPr="00B55511">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hideMark/>
          </w:tcPr>
          <w:p w14:paraId="27428744"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proofErr w:type="gramStart"/>
            <w:r w:rsidRPr="00B55511">
              <w:rPr>
                <w:rFonts w:ascii="Times New Roman" w:eastAsia="Times New Roman" w:hAnsi="Times New Roman" w:cs="Times New Roman"/>
                <w:color w:val="000000"/>
                <w:sz w:val="12"/>
                <w:szCs w:val="12"/>
                <w:lang w:eastAsia="ru-RU"/>
              </w:rPr>
              <w:t>ПР</w:t>
            </w:r>
            <w:proofErr w:type="gramEnd"/>
          </w:p>
        </w:tc>
        <w:tc>
          <w:tcPr>
            <w:tcW w:w="596" w:type="pct"/>
            <w:vMerge w:val="restart"/>
            <w:shd w:val="clear" w:color="auto" w:fill="auto"/>
            <w:hideMark/>
          </w:tcPr>
          <w:p w14:paraId="3E4C0297"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ЦСР</w:t>
            </w:r>
          </w:p>
        </w:tc>
        <w:tc>
          <w:tcPr>
            <w:tcW w:w="275" w:type="pct"/>
            <w:vMerge w:val="restart"/>
            <w:shd w:val="clear" w:color="auto" w:fill="auto"/>
            <w:hideMark/>
          </w:tcPr>
          <w:p w14:paraId="050C1EE5"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ВР</w:t>
            </w:r>
          </w:p>
        </w:tc>
        <w:tc>
          <w:tcPr>
            <w:tcW w:w="1262" w:type="pct"/>
            <w:gridSpan w:val="2"/>
            <w:shd w:val="clear" w:color="auto" w:fill="auto"/>
            <w:hideMark/>
          </w:tcPr>
          <w:p w14:paraId="3D09E7F8"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Сумма, тыс. рублей</w:t>
            </w:r>
          </w:p>
        </w:tc>
      </w:tr>
      <w:tr w:rsidR="00B55511" w:rsidRPr="00B55511" w14:paraId="5EC457C0" w14:textId="77777777" w:rsidTr="00B55511">
        <w:trPr>
          <w:trHeight w:val="73"/>
        </w:trPr>
        <w:tc>
          <w:tcPr>
            <w:tcW w:w="626" w:type="pct"/>
            <w:vMerge/>
            <w:vAlign w:val="center"/>
            <w:hideMark/>
          </w:tcPr>
          <w:p w14:paraId="7F8C2811"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p>
        </w:tc>
        <w:tc>
          <w:tcPr>
            <w:tcW w:w="1784" w:type="pct"/>
            <w:vMerge/>
            <w:vAlign w:val="center"/>
            <w:hideMark/>
          </w:tcPr>
          <w:p w14:paraId="3EEA21A4"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14:paraId="37196805"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14:paraId="64B860AE"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p>
        </w:tc>
        <w:tc>
          <w:tcPr>
            <w:tcW w:w="596" w:type="pct"/>
            <w:vMerge/>
            <w:vAlign w:val="center"/>
            <w:hideMark/>
          </w:tcPr>
          <w:p w14:paraId="1061DD63"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14:paraId="1576E134"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p>
        </w:tc>
        <w:tc>
          <w:tcPr>
            <w:tcW w:w="459" w:type="pct"/>
            <w:shd w:val="clear" w:color="auto" w:fill="auto"/>
            <w:hideMark/>
          </w:tcPr>
          <w:p w14:paraId="0CAA5140"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всего</w:t>
            </w:r>
          </w:p>
        </w:tc>
        <w:tc>
          <w:tcPr>
            <w:tcW w:w="803" w:type="pct"/>
            <w:shd w:val="clear" w:color="auto" w:fill="auto"/>
            <w:hideMark/>
          </w:tcPr>
          <w:p w14:paraId="7CFBB10E"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55511" w:rsidRPr="00B55511" w14:paraId="5BA06B48" w14:textId="77777777" w:rsidTr="00B55511">
        <w:trPr>
          <w:trHeight w:val="73"/>
        </w:trPr>
        <w:tc>
          <w:tcPr>
            <w:tcW w:w="626" w:type="pct"/>
            <w:shd w:val="clear" w:color="auto" w:fill="auto"/>
            <w:hideMark/>
          </w:tcPr>
          <w:p w14:paraId="2D674FB8"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538</w:t>
            </w:r>
          </w:p>
        </w:tc>
        <w:tc>
          <w:tcPr>
            <w:tcW w:w="1784" w:type="pct"/>
            <w:shd w:val="clear" w:color="auto" w:fill="auto"/>
            <w:hideMark/>
          </w:tcPr>
          <w:p w14:paraId="6F6A200E" w14:textId="77777777" w:rsidR="00B55511" w:rsidRPr="00B55511" w:rsidRDefault="00B55511" w:rsidP="00B55511">
            <w:pPr>
              <w:spacing w:after="0" w:line="240" w:lineRule="auto"/>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Администрация сельского поселения Калиновка муниципального района Сергиевский Самарской области</w:t>
            </w:r>
          </w:p>
        </w:tc>
        <w:tc>
          <w:tcPr>
            <w:tcW w:w="217" w:type="pct"/>
            <w:shd w:val="clear" w:color="auto" w:fill="auto"/>
            <w:hideMark/>
          </w:tcPr>
          <w:p w14:paraId="555CAD99"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5F7CB1CE"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596" w:type="pct"/>
            <w:shd w:val="clear" w:color="auto" w:fill="auto"/>
            <w:hideMark/>
          </w:tcPr>
          <w:p w14:paraId="4DBE02E7"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D82344F"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71D6CC0"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7 980</w:t>
            </w:r>
          </w:p>
        </w:tc>
        <w:tc>
          <w:tcPr>
            <w:tcW w:w="803" w:type="pct"/>
            <w:shd w:val="clear" w:color="auto" w:fill="auto"/>
            <w:hideMark/>
          </w:tcPr>
          <w:p w14:paraId="1EE1E87B"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95</w:t>
            </w:r>
          </w:p>
        </w:tc>
      </w:tr>
      <w:tr w:rsidR="00B55511" w:rsidRPr="00B55511" w14:paraId="13E15DB3" w14:textId="77777777" w:rsidTr="00B55511">
        <w:trPr>
          <w:trHeight w:val="73"/>
        </w:trPr>
        <w:tc>
          <w:tcPr>
            <w:tcW w:w="626" w:type="pct"/>
            <w:shd w:val="clear" w:color="auto" w:fill="auto"/>
            <w:hideMark/>
          </w:tcPr>
          <w:p w14:paraId="344096A1"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538</w:t>
            </w:r>
          </w:p>
        </w:tc>
        <w:tc>
          <w:tcPr>
            <w:tcW w:w="1784" w:type="pct"/>
            <w:shd w:val="clear" w:color="auto" w:fill="auto"/>
            <w:hideMark/>
          </w:tcPr>
          <w:p w14:paraId="2CDF606D" w14:textId="77777777" w:rsidR="00B55511" w:rsidRPr="00B55511" w:rsidRDefault="00B55511" w:rsidP="00B55511">
            <w:pPr>
              <w:spacing w:after="0" w:line="240" w:lineRule="auto"/>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14:paraId="10830972"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0E0E17B5"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02</w:t>
            </w:r>
          </w:p>
        </w:tc>
        <w:tc>
          <w:tcPr>
            <w:tcW w:w="596" w:type="pct"/>
            <w:shd w:val="clear" w:color="auto" w:fill="auto"/>
            <w:hideMark/>
          </w:tcPr>
          <w:p w14:paraId="4DB0448F"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E42F890"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A46AB9D"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742</w:t>
            </w:r>
          </w:p>
        </w:tc>
        <w:tc>
          <w:tcPr>
            <w:tcW w:w="803" w:type="pct"/>
            <w:shd w:val="clear" w:color="auto" w:fill="auto"/>
            <w:hideMark/>
          </w:tcPr>
          <w:p w14:paraId="34329741"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w:t>
            </w:r>
          </w:p>
        </w:tc>
      </w:tr>
      <w:tr w:rsidR="00B55511" w:rsidRPr="00B55511" w14:paraId="084FEEA2" w14:textId="77777777" w:rsidTr="00B55511">
        <w:trPr>
          <w:trHeight w:val="73"/>
        </w:trPr>
        <w:tc>
          <w:tcPr>
            <w:tcW w:w="626" w:type="pct"/>
            <w:shd w:val="clear" w:color="auto" w:fill="auto"/>
            <w:hideMark/>
          </w:tcPr>
          <w:p w14:paraId="47D461A3"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39B27A3D"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0F084FB4"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4CE66230"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02</w:t>
            </w:r>
          </w:p>
        </w:tc>
        <w:tc>
          <w:tcPr>
            <w:tcW w:w="596" w:type="pct"/>
            <w:shd w:val="clear" w:color="auto" w:fill="auto"/>
            <w:hideMark/>
          </w:tcPr>
          <w:p w14:paraId="3D51B550"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02A58ACB"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23CA4139"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742</w:t>
            </w:r>
          </w:p>
        </w:tc>
        <w:tc>
          <w:tcPr>
            <w:tcW w:w="803" w:type="pct"/>
            <w:shd w:val="clear" w:color="auto" w:fill="auto"/>
            <w:hideMark/>
          </w:tcPr>
          <w:p w14:paraId="2134F962"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10DBA1DA" w14:textId="77777777" w:rsidTr="00B55511">
        <w:trPr>
          <w:trHeight w:val="73"/>
        </w:trPr>
        <w:tc>
          <w:tcPr>
            <w:tcW w:w="626" w:type="pct"/>
            <w:shd w:val="clear" w:color="auto" w:fill="auto"/>
            <w:hideMark/>
          </w:tcPr>
          <w:p w14:paraId="7D828202"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12C279AB"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49C2612C"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4116BCD6"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02</w:t>
            </w:r>
          </w:p>
        </w:tc>
        <w:tc>
          <w:tcPr>
            <w:tcW w:w="596" w:type="pct"/>
            <w:shd w:val="clear" w:color="auto" w:fill="auto"/>
            <w:hideMark/>
          </w:tcPr>
          <w:p w14:paraId="20572E24"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4B91F118"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38DB13A4"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742</w:t>
            </w:r>
          </w:p>
        </w:tc>
        <w:tc>
          <w:tcPr>
            <w:tcW w:w="803" w:type="pct"/>
            <w:shd w:val="clear" w:color="auto" w:fill="auto"/>
            <w:hideMark/>
          </w:tcPr>
          <w:p w14:paraId="478D3FF6"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2B82910D" w14:textId="77777777" w:rsidTr="00B55511">
        <w:trPr>
          <w:trHeight w:val="587"/>
        </w:trPr>
        <w:tc>
          <w:tcPr>
            <w:tcW w:w="626" w:type="pct"/>
            <w:shd w:val="clear" w:color="auto" w:fill="auto"/>
            <w:hideMark/>
          </w:tcPr>
          <w:p w14:paraId="54DCE7BC"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lastRenderedPageBreak/>
              <w:t>538</w:t>
            </w:r>
          </w:p>
        </w:tc>
        <w:tc>
          <w:tcPr>
            <w:tcW w:w="1784" w:type="pct"/>
            <w:shd w:val="clear" w:color="auto" w:fill="auto"/>
            <w:hideMark/>
          </w:tcPr>
          <w:p w14:paraId="39B2F256" w14:textId="77777777" w:rsidR="00B55511" w:rsidRPr="00B55511" w:rsidRDefault="00B55511" w:rsidP="00B55511">
            <w:pPr>
              <w:spacing w:after="0" w:line="240" w:lineRule="auto"/>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14:paraId="21079B52"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3BDE569B"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04</w:t>
            </w:r>
          </w:p>
        </w:tc>
        <w:tc>
          <w:tcPr>
            <w:tcW w:w="596" w:type="pct"/>
            <w:shd w:val="clear" w:color="auto" w:fill="auto"/>
            <w:hideMark/>
          </w:tcPr>
          <w:p w14:paraId="5BAD4C87"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25DB72E"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004914EA"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1 411</w:t>
            </w:r>
          </w:p>
        </w:tc>
        <w:tc>
          <w:tcPr>
            <w:tcW w:w="803" w:type="pct"/>
            <w:shd w:val="clear" w:color="auto" w:fill="auto"/>
            <w:hideMark/>
          </w:tcPr>
          <w:p w14:paraId="0EB40723"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w:t>
            </w:r>
          </w:p>
        </w:tc>
      </w:tr>
      <w:tr w:rsidR="00B55511" w:rsidRPr="00B55511" w14:paraId="26E5428D" w14:textId="77777777" w:rsidTr="003161F0">
        <w:trPr>
          <w:trHeight w:val="73"/>
        </w:trPr>
        <w:tc>
          <w:tcPr>
            <w:tcW w:w="626" w:type="pct"/>
            <w:shd w:val="clear" w:color="auto" w:fill="auto"/>
            <w:hideMark/>
          </w:tcPr>
          <w:p w14:paraId="4B035E92"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5B4FD197"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202883CB"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4D54D8D7"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04</w:t>
            </w:r>
          </w:p>
        </w:tc>
        <w:tc>
          <w:tcPr>
            <w:tcW w:w="596" w:type="pct"/>
            <w:shd w:val="clear" w:color="auto" w:fill="auto"/>
            <w:hideMark/>
          </w:tcPr>
          <w:p w14:paraId="4B0F7EA1"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2C79CE1E"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57E51064"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1 299</w:t>
            </w:r>
          </w:p>
        </w:tc>
        <w:tc>
          <w:tcPr>
            <w:tcW w:w="803" w:type="pct"/>
            <w:shd w:val="clear" w:color="auto" w:fill="auto"/>
            <w:hideMark/>
          </w:tcPr>
          <w:p w14:paraId="09B2AEB6"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4609E62C" w14:textId="77777777" w:rsidTr="003161F0">
        <w:trPr>
          <w:trHeight w:val="73"/>
        </w:trPr>
        <w:tc>
          <w:tcPr>
            <w:tcW w:w="626" w:type="pct"/>
            <w:shd w:val="clear" w:color="auto" w:fill="auto"/>
            <w:hideMark/>
          </w:tcPr>
          <w:p w14:paraId="4436EB2C"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09E8C98F"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42892CDE"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38B2A26"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04</w:t>
            </w:r>
          </w:p>
        </w:tc>
        <w:tc>
          <w:tcPr>
            <w:tcW w:w="596" w:type="pct"/>
            <w:shd w:val="clear" w:color="auto" w:fill="auto"/>
            <w:hideMark/>
          </w:tcPr>
          <w:p w14:paraId="2CDCC40E"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2C5A152B"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16EAE26C"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1 047</w:t>
            </w:r>
          </w:p>
        </w:tc>
        <w:tc>
          <w:tcPr>
            <w:tcW w:w="803" w:type="pct"/>
            <w:shd w:val="clear" w:color="auto" w:fill="auto"/>
            <w:hideMark/>
          </w:tcPr>
          <w:p w14:paraId="4BFD0DDE"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624651E4" w14:textId="77777777" w:rsidTr="003161F0">
        <w:trPr>
          <w:trHeight w:val="73"/>
        </w:trPr>
        <w:tc>
          <w:tcPr>
            <w:tcW w:w="626" w:type="pct"/>
            <w:shd w:val="clear" w:color="auto" w:fill="auto"/>
            <w:hideMark/>
          </w:tcPr>
          <w:p w14:paraId="04D00EBD"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3CD21997"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32C80C8"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3D556B12"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04</w:t>
            </w:r>
          </w:p>
        </w:tc>
        <w:tc>
          <w:tcPr>
            <w:tcW w:w="596" w:type="pct"/>
            <w:shd w:val="clear" w:color="auto" w:fill="auto"/>
            <w:hideMark/>
          </w:tcPr>
          <w:p w14:paraId="10F97965"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4DB2C1BA"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5DBED296"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178</w:t>
            </w:r>
          </w:p>
        </w:tc>
        <w:tc>
          <w:tcPr>
            <w:tcW w:w="803" w:type="pct"/>
            <w:shd w:val="clear" w:color="auto" w:fill="auto"/>
            <w:hideMark/>
          </w:tcPr>
          <w:p w14:paraId="7CA1B269"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2C9126ED" w14:textId="77777777" w:rsidTr="003161F0">
        <w:trPr>
          <w:trHeight w:val="73"/>
        </w:trPr>
        <w:tc>
          <w:tcPr>
            <w:tcW w:w="626" w:type="pct"/>
            <w:shd w:val="clear" w:color="auto" w:fill="auto"/>
            <w:hideMark/>
          </w:tcPr>
          <w:p w14:paraId="3EC07976"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79007157"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21090FC4"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73AEA11A"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04</w:t>
            </w:r>
          </w:p>
        </w:tc>
        <w:tc>
          <w:tcPr>
            <w:tcW w:w="596" w:type="pct"/>
            <w:shd w:val="clear" w:color="auto" w:fill="auto"/>
            <w:hideMark/>
          </w:tcPr>
          <w:p w14:paraId="0D67468E"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4E0A5C79"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7E8A7235"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71</w:t>
            </w:r>
          </w:p>
        </w:tc>
        <w:tc>
          <w:tcPr>
            <w:tcW w:w="803" w:type="pct"/>
            <w:shd w:val="clear" w:color="auto" w:fill="auto"/>
            <w:hideMark/>
          </w:tcPr>
          <w:p w14:paraId="204C5CCF"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6CB4EB69" w14:textId="77777777" w:rsidTr="003161F0">
        <w:trPr>
          <w:trHeight w:val="73"/>
        </w:trPr>
        <w:tc>
          <w:tcPr>
            <w:tcW w:w="626" w:type="pct"/>
            <w:shd w:val="clear" w:color="auto" w:fill="auto"/>
            <w:hideMark/>
          </w:tcPr>
          <w:p w14:paraId="578F0EA3"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26317A6D"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53328110"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538E1801"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04</w:t>
            </w:r>
          </w:p>
        </w:tc>
        <w:tc>
          <w:tcPr>
            <w:tcW w:w="596" w:type="pct"/>
            <w:shd w:val="clear" w:color="auto" w:fill="auto"/>
            <w:hideMark/>
          </w:tcPr>
          <w:p w14:paraId="0D3BCC5D"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4A1BB1C6"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237FD64B"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w:t>
            </w:r>
          </w:p>
        </w:tc>
        <w:tc>
          <w:tcPr>
            <w:tcW w:w="803" w:type="pct"/>
            <w:shd w:val="clear" w:color="auto" w:fill="auto"/>
            <w:hideMark/>
          </w:tcPr>
          <w:p w14:paraId="7A4CBB28"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050FF328" w14:textId="77777777" w:rsidTr="003161F0">
        <w:trPr>
          <w:trHeight w:val="73"/>
        </w:trPr>
        <w:tc>
          <w:tcPr>
            <w:tcW w:w="626" w:type="pct"/>
            <w:shd w:val="clear" w:color="auto" w:fill="auto"/>
            <w:hideMark/>
          </w:tcPr>
          <w:p w14:paraId="73B7FAFA"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74242EF2"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14:paraId="2B29E9EF"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02003E95"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04</w:t>
            </w:r>
          </w:p>
        </w:tc>
        <w:tc>
          <w:tcPr>
            <w:tcW w:w="596" w:type="pct"/>
            <w:shd w:val="clear" w:color="auto" w:fill="auto"/>
            <w:hideMark/>
          </w:tcPr>
          <w:p w14:paraId="5E6D9BEA"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2E034C48"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4F9242B1"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112</w:t>
            </w:r>
          </w:p>
        </w:tc>
        <w:tc>
          <w:tcPr>
            <w:tcW w:w="803" w:type="pct"/>
            <w:shd w:val="clear" w:color="auto" w:fill="auto"/>
            <w:hideMark/>
          </w:tcPr>
          <w:p w14:paraId="391566A7"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5EDA3F71" w14:textId="77777777" w:rsidTr="003161F0">
        <w:trPr>
          <w:trHeight w:val="73"/>
        </w:trPr>
        <w:tc>
          <w:tcPr>
            <w:tcW w:w="626" w:type="pct"/>
            <w:shd w:val="clear" w:color="auto" w:fill="auto"/>
            <w:hideMark/>
          </w:tcPr>
          <w:p w14:paraId="4FEFFAE1"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4478702A"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5B73E0B6"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07807DB6"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04</w:t>
            </w:r>
          </w:p>
        </w:tc>
        <w:tc>
          <w:tcPr>
            <w:tcW w:w="596" w:type="pct"/>
            <w:shd w:val="clear" w:color="auto" w:fill="auto"/>
            <w:hideMark/>
          </w:tcPr>
          <w:p w14:paraId="67636F8E"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6CBB7C84"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6FA4BD4D"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112</w:t>
            </w:r>
          </w:p>
        </w:tc>
        <w:tc>
          <w:tcPr>
            <w:tcW w:w="803" w:type="pct"/>
            <w:shd w:val="clear" w:color="auto" w:fill="auto"/>
            <w:hideMark/>
          </w:tcPr>
          <w:p w14:paraId="1DFF1BCD"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1CFE2C6F" w14:textId="77777777" w:rsidTr="003161F0">
        <w:trPr>
          <w:trHeight w:val="73"/>
        </w:trPr>
        <w:tc>
          <w:tcPr>
            <w:tcW w:w="626" w:type="pct"/>
            <w:shd w:val="clear" w:color="auto" w:fill="auto"/>
            <w:hideMark/>
          </w:tcPr>
          <w:p w14:paraId="75C0C630"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538</w:t>
            </w:r>
          </w:p>
        </w:tc>
        <w:tc>
          <w:tcPr>
            <w:tcW w:w="1784" w:type="pct"/>
            <w:shd w:val="clear" w:color="auto" w:fill="auto"/>
            <w:hideMark/>
          </w:tcPr>
          <w:p w14:paraId="7F800E1A" w14:textId="77777777" w:rsidR="00B55511" w:rsidRPr="00B55511" w:rsidRDefault="00B55511" w:rsidP="00B55511">
            <w:pPr>
              <w:spacing w:after="0" w:line="240" w:lineRule="auto"/>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14:paraId="6EAA0696"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0BCB8E2C"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06</w:t>
            </w:r>
          </w:p>
        </w:tc>
        <w:tc>
          <w:tcPr>
            <w:tcW w:w="596" w:type="pct"/>
            <w:shd w:val="clear" w:color="auto" w:fill="auto"/>
            <w:hideMark/>
          </w:tcPr>
          <w:p w14:paraId="1B19F432"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DB9DD35"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E68192F"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176</w:t>
            </w:r>
          </w:p>
        </w:tc>
        <w:tc>
          <w:tcPr>
            <w:tcW w:w="803" w:type="pct"/>
            <w:shd w:val="clear" w:color="auto" w:fill="auto"/>
            <w:hideMark/>
          </w:tcPr>
          <w:p w14:paraId="2A9B2599"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w:t>
            </w:r>
          </w:p>
        </w:tc>
      </w:tr>
      <w:tr w:rsidR="00B55511" w:rsidRPr="00B55511" w14:paraId="164AAAB4" w14:textId="77777777" w:rsidTr="003161F0">
        <w:trPr>
          <w:trHeight w:val="73"/>
        </w:trPr>
        <w:tc>
          <w:tcPr>
            <w:tcW w:w="626" w:type="pct"/>
            <w:shd w:val="clear" w:color="auto" w:fill="auto"/>
            <w:hideMark/>
          </w:tcPr>
          <w:p w14:paraId="5DFB6D99"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11A8672B"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048A9545"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538D37D4"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06</w:t>
            </w:r>
          </w:p>
        </w:tc>
        <w:tc>
          <w:tcPr>
            <w:tcW w:w="596" w:type="pct"/>
            <w:shd w:val="clear" w:color="auto" w:fill="auto"/>
            <w:hideMark/>
          </w:tcPr>
          <w:p w14:paraId="6BA3AFF5"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01A23215"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46680EA5"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176</w:t>
            </w:r>
          </w:p>
        </w:tc>
        <w:tc>
          <w:tcPr>
            <w:tcW w:w="803" w:type="pct"/>
            <w:shd w:val="clear" w:color="auto" w:fill="auto"/>
            <w:hideMark/>
          </w:tcPr>
          <w:p w14:paraId="2106A091"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1AF936DA" w14:textId="77777777" w:rsidTr="003161F0">
        <w:trPr>
          <w:trHeight w:val="73"/>
        </w:trPr>
        <w:tc>
          <w:tcPr>
            <w:tcW w:w="626" w:type="pct"/>
            <w:shd w:val="clear" w:color="auto" w:fill="auto"/>
            <w:hideMark/>
          </w:tcPr>
          <w:p w14:paraId="49836E91"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52358CD6"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6B68D79D"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30249520"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06</w:t>
            </w:r>
          </w:p>
        </w:tc>
        <w:tc>
          <w:tcPr>
            <w:tcW w:w="596" w:type="pct"/>
            <w:shd w:val="clear" w:color="auto" w:fill="auto"/>
            <w:hideMark/>
          </w:tcPr>
          <w:p w14:paraId="0679C678"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08BF94E8"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38C03B4F"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176</w:t>
            </w:r>
          </w:p>
        </w:tc>
        <w:tc>
          <w:tcPr>
            <w:tcW w:w="803" w:type="pct"/>
            <w:shd w:val="clear" w:color="auto" w:fill="auto"/>
            <w:hideMark/>
          </w:tcPr>
          <w:p w14:paraId="41B013ED"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1FA9547D" w14:textId="77777777" w:rsidTr="003161F0">
        <w:trPr>
          <w:trHeight w:val="73"/>
        </w:trPr>
        <w:tc>
          <w:tcPr>
            <w:tcW w:w="626" w:type="pct"/>
            <w:shd w:val="clear" w:color="auto" w:fill="auto"/>
            <w:hideMark/>
          </w:tcPr>
          <w:p w14:paraId="65BA152C"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538</w:t>
            </w:r>
          </w:p>
        </w:tc>
        <w:tc>
          <w:tcPr>
            <w:tcW w:w="1784" w:type="pct"/>
            <w:shd w:val="clear" w:color="auto" w:fill="auto"/>
            <w:hideMark/>
          </w:tcPr>
          <w:p w14:paraId="2ECB19DE" w14:textId="77777777" w:rsidR="00B55511" w:rsidRPr="00B55511" w:rsidRDefault="00B55511" w:rsidP="00B55511">
            <w:pPr>
              <w:spacing w:after="0" w:line="240" w:lineRule="auto"/>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14:paraId="40AC2E2B"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2873FD44"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11</w:t>
            </w:r>
          </w:p>
        </w:tc>
        <w:tc>
          <w:tcPr>
            <w:tcW w:w="596" w:type="pct"/>
            <w:shd w:val="clear" w:color="auto" w:fill="auto"/>
            <w:hideMark/>
          </w:tcPr>
          <w:p w14:paraId="04C7E4C9"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3A0A6A6"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525E78D"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10</w:t>
            </w:r>
          </w:p>
        </w:tc>
        <w:tc>
          <w:tcPr>
            <w:tcW w:w="803" w:type="pct"/>
            <w:shd w:val="clear" w:color="auto" w:fill="auto"/>
            <w:hideMark/>
          </w:tcPr>
          <w:p w14:paraId="5A30DD5E"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w:t>
            </w:r>
          </w:p>
        </w:tc>
      </w:tr>
      <w:tr w:rsidR="00B55511" w:rsidRPr="00B55511" w14:paraId="0B516290" w14:textId="77777777" w:rsidTr="003161F0">
        <w:trPr>
          <w:trHeight w:val="73"/>
        </w:trPr>
        <w:tc>
          <w:tcPr>
            <w:tcW w:w="626" w:type="pct"/>
            <w:shd w:val="clear" w:color="auto" w:fill="auto"/>
            <w:hideMark/>
          </w:tcPr>
          <w:p w14:paraId="3E1B041F"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2D79E265"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37EEFAF5"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661E60AB"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11</w:t>
            </w:r>
          </w:p>
        </w:tc>
        <w:tc>
          <w:tcPr>
            <w:tcW w:w="596" w:type="pct"/>
            <w:shd w:val="clear" w:color="auto" w:fill="auto"/>
            <w:hideMark/>
          </w:tcPr>
          <w:p w14:paraId="366F6DE4"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6BD7A1A3"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4A60D3F0"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10</w:t>
            </w:r>
          </w:p>
        </w:tc>
        <w:tc>
          <w:tcPr>
            <w:tcW w:w="803" w:type="pct"/>
            <w:shd w:val="clear" w:color="auto" w:fill="auto"/>
            <w:hideMark/>
          </w:tcPr>
          <w:p w14:paraId="7FAF8369"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06E8CF3E" w14:textId="77777777" w:rsidTr="003161F0">
        <w:trPr>
          <w:trHeight w:val="73"/>
        </w:trPr>
        <w:tc>
          <w:tcPr>
            <w:tcW w:w="626" w:type="pct"/>
            <w:shd w:val="clear" w:color="auto" w:fill="auto"/>
            <w:hideMark/>
          </w:tcPr>
          <w:p w14:paraId="4C3ED4E6"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217A6A4D"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14:paraId="704CD147"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4E0591AB"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11</w:t>
            </w:r>
          </w:p>
        </w:tc>
        <w:tc>
          <w:tcPr>
            <w:tcW w:w="596" w:type="pct"/>
            <w:shd w:val="clear" w:color="auto" w:fill="auto"/>
            <w:hideMark/>
          </w:tcPr>
          <w:p w14:paraId="46B23725"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3DFA611B"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870</w:t>
            </w:r>
          </w:p>
        </w:tc>
        <w:tc>
          <w:tcPr>
            <w:tcW w:w="459" w:type="pct"/>
            <w:shd w:val="clear" w:color="auto" w:fill="auto"/>
            <w:hideMark/>
          </w:tcPr>
          <w:p w14:paraId="496C1A68"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10</w:t>
            </w:r>
          </w:p>
        </w:tc>
        <w:tc>
          <w:tcPr>
            <w:tcW w:w="803" w:type="pct"/>
            <w:shd w:val="clear" w:color="auto" w:fill="auto"/>
            <w:hideMark/>
          </w:tcPr>
          <w:p w14:paraId="533DDA34"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34BB5672" w14:textId="77777777" w:rsidTr="003161F0">
        <w:trPr>
          <w:trHeight w:val="73"/>
        </w:trPr>
        <w:tc>
          <w:tcPr>
            <w:tcW w:w="626" w:type="pct"/>
            <w:shd w:val="clear" w:color="auto" w:fill="auto"/>
            <w:hideMark/>
          </w:tcPr>
          <w:p w14:paraId="2C63228A"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538</w:t>
            </w:r>
          </w:p>
        </w:tc>
        <w:tc>
          <w:tcPr>
            <w:tcW w:w="1784" w:type="pct"/>
            <w:shd w:val="clear" w:color="auto" w:fill="auto"/>
            <w:hideMark/>
          </w:tcPr>
          <w:p w14:paraId="7230D7A1" w14:textId="77777777" w:rsidR="00B55511" w:rsidRPr="00B55511" w:rsidRDefault="00B55511" w:rsidP="00B55511">
            <w:pPr>
              <w:spacing w:after="0" w:line="240" w:lineRule="auto"/>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56CD30FA"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18DCB978"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13</w:t>
            </w:r>
          </w:p>
        </w:tc>
        <w:tc>
          <w:tcPr>
            <w:tcW w:w="596" w:type="pct"/>
            <w:shd w:val="clear" w:color="auto" w:fill="auto"/>
            <w:hideMark/>
          </w:tcPr>
          <w:p w14:paraId="66C3F17B"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613E111"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3ADF36F"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587</w:t>
            </w:r>
          </w:p>
        </w:tc>
        <w:tc>
          <w:tcPr>
            <w:tcW w:w="803" w:type="pct"/>
            <w:shd w:val="clear" w:color="auto" w:fill="auto"/>
            <w:hideMark/>
          </w:tcPr>
          <w:p w14:paraId="0360D440"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w:t>
            </w:r>
          </w:p>
        </w:tc>
      </w:tr>
      <w:tr w:rsidR="00B55511" w:rsidRPr="00B55511" w14:paraId="693F7A76" w14:textId="77777777" w:rsidTr="003161F0">
        <w:trPr>
          <w:trHeight w:val="73"/>
        </w:trPr>
        <w:tc>
          <w:tcPr>
            <w:tcW w:w="626" w:type="pct"/>
            <w:shd w:val="clear" w:color="auto" w:fill="auto"/>
            <w:hideMark/>
          </w:tcPr>
          <w:p w14:paraId="11F019ED"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431F49A7"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22595A1F"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58E3118E"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13</w:t>
            </w:r>
          </w:p>
        </w:tc>
        <w:tc>
          <w:tcPr>
            <w:tcW w:w="596" w:type="pct"/>
            <w:shd w:val="clear" w:color="auto" w:fill="auto"/>
            <w:hideMark/>
          </w:tcPr>
          <w:p w14:paraId="1A255A91"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26102852"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54E79BBE"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470</w:t>
            </w:r>
          </w:p>
        </w:tc>
        <w:tc>
          <w:tcPr>
            <w:tcW w:w="803" w:type="pct"/>
            <w:shd w:val="clear" w:color="auto" w:fill="auto"/>
            <w:hideMark/>
          </w:tcPr>
          <w:p w14:paraId="544EAC94"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106F2D70" w14:textId="77777777" w:rsidTr="003161F0">
        <w:trPr>
          <w:trHeight w:val="73"/>
        </w:trPr>
        <w:tc>
          <w:tcPr>
            <w:tcW w:w="626" w:type="pct"/>
            <w:shd w:val="clear" w:color="auto" w:fill="auto"/>
            <w:hideMark/>
          </w:tcPr>
          <w:p w14:paraId="4349F2C2"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06F2D9EA"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D9EACE4"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3B5B7A39"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13</w:t>
            </w:r>
          </w:p>
        </w:tc>
        <w:tc>
          <w:tcPr>
            <w:tcW w:w="596" w:type="pct"/>
            <w:shd w:val="clear" w:color="auto" w:fill="auto"/>
            <w:hideMark/>
          </w:tcPr>
          <w:p w14:paraId="3F6CBCEA"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49983F8A"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70CA6580"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214</w:t>
            </w:r>
          </w:p>
        </w:tc>
        <w:tc>
          <w:tcPr>
            <w:tcW w:w="803" w:type="pct"/>
            <w:shd w:val="clear" w:color="auto" w:fill="auto"/>
            <w:hideMark/>
          </w:tcPr>
          <w:p w14:paraId="1FA4CD92"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6BCC90A7" w14:textId="77777777" w:rsidTr="003161F0">
        <w:trPr>
          <w:trHeight w:val="73"/>
        </w:trPr>
        <w:tc>
          <w:tcPr>
            <w:tcW w:w="626" w:type="pct"/>
            <w:shd w:val="clear" w:color="auto" w:fill="auto"/>
            <w:hideMark/>
          </w:tcPr>
          <w:p w14:paraId="142EDB89"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64A8D2EF"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3BB1158F"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1394D6A9"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13</w:t>
            </w:r>
          </w:p>
        </w:tc>
        <w:tc>
          <w:tcPr>
            <w:tcW w:w="596" w:type="pct"/>
            <w:shd w:val="clear" w:color="auto" w:fill="auto"/>
            <w:hideMark/>
          </w:tcPr>
          <w:p w14:paraId="4FFBBE5A"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07C25BF0"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464DC67A"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256</w:t>
            </w:r>
          </w:p>
        </w:tc>
        <w:tc>
          <w:tcPr>
            <w:tcW w:w="803" w:type="pct"/>
            <w:shd w:val="clear" w:color="auto" w:fill="auto"/>
            <w:hideMark/>
          </w:tcPr>
          <w:p w14:paraId="30C40A51"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3927652C" w14:textId="77777777" w:rsidTr="003161F0">
        <w:trPr>
          <w:trHeight w:val="73"/>
        </w:trPr>
        <w:tc>
          <w:tcPr>
            <w:tcW w:w="626" w:type="pct"/>
            <w:shd w:val="clear" w:color="auto" w:fill="auto"/>
            <w:hideMark/>
          </w:tcPr>
          <w:p w14:paraId="21D63E98"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332C24A9"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14:paraId="3F874043"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42B90E26"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13</w:t>
            </w:r>
          </w:p>
        </w:tc>
        <w:tc>
          <w:tcPr>
            <w:tcW w:w="596" w:type="pct"/>
            <w:shd w:val="clear" w:color="auto" w:fill="auto"/>
            <w:hideMark/>
          </w:tcPr>
          <w:p w14:paraId="5060B067"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285C4F23"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854C4E2"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10</w:t>
            </w:r>
          </w:p>
        </w:tc>
        <w:tc>
          <w:tcPr>
            <w:tcW w:w="803" w:type="pct"/>
            <w:shd w:val="clear" w:color="auto" w:fill="auto"/>
            <w:hideMark/>
          </w:tcPr>
          <w:p w14:paraId="671203C4"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59AF301D" w14:textId="77777777" w:rsidTr="003161F0">
        <w:trPr>
          <w:trHeight w:val="73"/>
        </w:trPr>
        <w:tc>
          <w:tcPr>
            <w:tcW w:w="626" w:type="pct"/>
            <w:shd w:val="clear" w:color="auto" w:fill="auto"/>
            <w:hideMark/>
          </w:tcPr>
          <w:p w14:paraId="37612333"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249029AE"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99BBCFF"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76AE52BB"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13</w:t>
            </w:r>
          </w:p>
        </w:tc>
        <w:tc>
          <w:tcPr>
            <w:tcW w:w="596" w:type="pct"/>
            <w:shd w:val="clear" w:color="auto" w:fill="auto"/>
            <w:hideMark/>
          </w:tcPr>
          <w:p w14:paraId="18A8D6CF"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204574E1"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23A19FA0"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10</w:t>
            </w:r>
          </w:p>
        </w:tc>
        <w:tc>
          <w:tcPr>
            <w:tcW w:w="803" w:type="pct"/>
            <w:shd w:val="clear" w:color="auto" w:fill="auto"/>
            <w:hideMark/>
          </w:tcPr>
          <w:p w14:paraId="0A758655"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7D9D8BCC" w14:textId="77777777" w:rsidTr="003161F0">
        <w:trPr>
          <w:trHeight w:val="73"/>
        </w:trPr>
        <w:tc>
          <w:tcPr>
            <w:tcW w:w="626" w:type="pct"/>
            <w:shd w:val="clear" w:color="auto" w:fill="auto"/>
            <w:hideMark/>
          </w:tcPr>
          <w:p w14:paraId="30D59C15"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0DD1996A"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B55511">
              <w:rPr>
                <w:rFonts w:ascii="Times New Roman" w:eastAsia="Times New Roman" w:hAnsi="Times New Roman" w:cs="Times New Roman"/>
                <w:color w:val="000000"/>
                <w:sz w:val="12"/>
                <w:szCs w:val="12"/>
                <w:lang w:eastAsia="ru-RU"/>
              </w:rPr>
              <w:t>о(</w:t>
            </w:r>
            <w:proofErr w:type="gramEnd"/>
            <w:r w:rsidRPr="00B55511">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14:paraId="3CF72B6F"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714A1671"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13</w:t>
            </w:r>
          </w:p>
        </w:tc>
        <w:tc>
          <w:tcPr>
            <w:tcW w:w="596" w:type="pct"/>
            <w:shd w:val="clear" w:color="auto" w:fill="auto"/>
            <w:hideMark/>
          </w:tcPr>
          <w:p w14:paraId="424BD414"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14:paraId="7213D3D0"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DB1B683"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108</w:t>
            </w:r>
          </w:p>
        </w:tc>
        <w:tc>
          <w:tcPr>
            <w:tcW w:w="803" w:type="pct"/>
            <w:shd w:val="clear" w:color="auto" w:fill="auto"/>
            <w:hideMark/>
          </w:tcPr>
          <w:p w14:paraId="25B3CBC8"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2A056D67" w14:textId="77777777" w:rsidTr="003161F0">
        <w:trPr>
          <w:trHeight w:val="73"/>
        </w:trPr>
        <w:tc>
          <w:tcPr>
            <w:tcW w:w="626" w:type="pct"/>
            <w:shd w:val="clear" w:color="auto" w:fill="auto"/>
            <w:hideMark/>
          </w:tcPr>
          <w:p w14:paraId="200910A4"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16D01D0D"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8F73B69"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4FAF141E"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13</w:t>
            </w:r>
          </w:p>
        </w:tc>
        <w:tc>
          <w:tcPr>
            <w:tcW w:w="596" w:type="pct"/>
            <w:shd w:val="clear" w:color="auto" w:fill="auto"/>
            <w:hideMark/>
          </w:tcPr>
          <w:p w14:paraId="0AA3AF19"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14:paraId="448110A6"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26687D7C"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108</w:t>
            </w:r>
          </w:p>
        </w:tc>
        <w:tc>
          <w:tcPr>
            <w:tcW w:w="803" w:type="pct"/>
            <w:shd w:val="clear" w:color="auto" w:fill="auto"/>
            <w:hideMark/>
          </w:tcPr>
          <w:p w14:paraId="11A2B4F9"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0C108DFD" w14:textId="77777777" w:rsidTr="003161F0">
        <w:trPr>
          <w:trHeight w:val="73"/>
        </w:trPr>
        <w:tc>
          <w:tcPr>
            <w:tcW w:w="626" w:type="pct"/>
            <w:shd w:val="clear" w:color="auto" w:fill="auto"/>
            <w:hideMark/>
          </w:tcPr>
          <w:p w14:paraId="2D42E40F"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538</w:t>
            </w:r>
          </w:p>
        </w:tc>
        <w:tc>
          <w:tcPr>
            <w:tcW w:w="1784" w:type="pct"/>
            <w:shd w:val="clear" w:color="auto" w:fill="auto"/>
            <w:hideMark/>
          </w:tcPr>
          <w:p w14:paraId="7A33CC8B" w14:textId="77777777" w:rsidR="00B55511" w:rsidRPr="00B55511" w:rsidRDefault="00B55511" w:rsidP="00B55511">
            <w:pPr>
              <w:spacing w:after="0" w:line="240" w:lineRule="auto"/>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14:paraId="303ADA12"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02</w:t>
            </w:r>
          </w:p>
        </w:tc>
        <w:tc>
          <w:tcPr>
            <w:tcW w:w="239" w:type="pct"/>
            <w:shd w:val="clear" w:color="auto" w:fill="auto"/>
            <w:hideMark/>
          </w:tcPr>
          <w:p w14:paraId="5CCCBBD4"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03</w:t>
            </w:r>
          </w:p>
        </w:tc>
        <w:tc>
          <w:tcPr>
            <w:tcW w:w="596" w:type="pct"/>
            <w:shd w:val="clear" w:color="auto" w:fill="auto"/>
            <w:hideMark/>
          </w:tcPr>
          <w:p w14:paraId="354EA54F"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52893C1"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20B9149A"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95</w:t>
            </w:r>
          </w:p>
        </w:tc>
        <w:tc>
          <w:tcPr>
            <w:tcW w:w="803" w:type="pct"/>
            <w:shd w:val="clear" w:color="auto" w:fill="auto"/>
            <w:hideMark/>
          </w:tcPr>
          <w:p w14:paraId="77582857"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95</w:t>
            </w:r>
          </w:p>
        </w:tc>
      </w:tr>
      <w:tr w:rsidR="00B55511" w:rsidRPr="00B55511" w14:paraId="704D32CF" w14:textId="77777777" w:rsidTr="003161F0">
        <w:trPr>
          <w:trHeight w:val="73"/>
        </w:trPr>
        <w:tc>
          <w:tcPr>
            <w:tcW w:w="626" w:type="pct"/>
            <w:shd w:val="clear" w:color="auto" w:fill="auto"/>
            <w:hideMark/>
          </w:tcPr>
          <w:p w14:paraId="7223EA77"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66E6C2FA"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3DD2D274"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02</w:t>
            </w:r>
          </w:p>
        </w:tc>
        <w:tc>
          <w:tcPr>
            <w:tcW w:w="239" w:type="pct"/>
            <w:shd w:val="clear" w:color="auto" w:fill="auto"/>
            <w:hideMark/>
          </w:tcPr>
          <w:p w14:paraId="5BE0799D"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03</w:t>
            </w:r>
          </w:p>
        </w:tc>
        <w:tc>
          <w:tcPr>
            <w:tcW w:w="596" w:type="pct"/>
            <w:shd w:val="clear" w:color="auto" w:fill="auto"/>
            <w:hideMark/>
          </w:tcPr>
          <w:p w14:paraId="4DA67532"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05EACDFE"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BED400C"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95</w:t>
            </w:r>
          </w:p>
        </w:tc>
        <w:tc>
          <w:tcPr>
            <w:tcW w:w="803" w:type="pct"/>
            <w:shd w:val="clear" w:color="auto" w:fill="auto"/>
            <w:hideMark/>
          </w:tcPr>
          <w:p w14:paraId="77BEDDBA"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95</w:t>
            </w:r>
          </w:p>
        </w:tc>
      </w:tr>
      <w:tr w:rsidR="00B55511" w:rsidRPr="00B55511" w14:paraId="55C2D1AC" w14:textId="77777777" w:rsidTr="003161F0">
        <w:trPr>
          <w:trHeight w:val="73"/>
        </w:trPr>
        <w:tc>
          <w:tcPr>
            <w:tcW w:w="626" w:type="pct"/>
            <w:shd w:val="clear" w:color="auto" w:fill="auto"/>
            <w:hideMark/>
          </w:tcPr>
          <w:p w14:paraId="5CA33458"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7C1C0BA0"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5AF6FC66"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02</w:t>
            </w:r>
          </w:p>
        </w:tc>
        <w:tc>
          <w:tcPr>
            <w:tcW w:w="239" w:type="pct"/>
            <w:shd w:val="clear" w:color="auto" w:fill="auto"/>
            <w:hideMark/>
          </w:tcPr>
          <w:p w14:paraId="503DB7E2"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03</w:t>
            </w:r>
          </w:p>
        </w:tc>
        <w:tc>
          <w:tcPr>
            <w:tcW w:w="596" w:type="pct"/>
            <w:shd w:val="clear" w:color="auto" w:fill="auto"/>
            <w:hideMark/>
          </w:tcPr>
          <w:p w14:paraId="6AC44958"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073E928F"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0689267C"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95</w:t>
            </w:r>
          </w:p>
        </w:tc>
        <w:tc>
          <w:tcPr>
            <w:tcW w:w="803" w:type="pct"/>
            <w:shd w:val="clear" w:color="auto" w:fill="auto"/>
            <w:hideMark/>
          </w:tcPr>
          <w:p w14:paraId="56960ECE"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95</w:t>
            </w:r>
          </w:p>
        </w:tc>
      </w:tr>
      <w:tr w:rsidR="00B55511" w:rsidRPr="00B55511" w14:paraId="42138A92" w14:textId="77777777" w:rsidTr="003161F0">
        <w:trPr>
          <w:trHeight w:val="73"/>
        </w:trPr>
        <w:tc>
          <w:tcPr>
            <w:tcW w:w="626" w:type="pct"/>
            <w:shd w:val="clear" w:color="auto" w:fill="auto"/>
            <w:hideMark/>
          </w:tcPr>
          <w:p w14:paraId="2DF28F59"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538</w:t>
            </w:r>
          </w:p>
        </w:tc>
        <w:tc>
          <w:tcPr>
            <w:tcW w:w="1784" w:type="pct"/>
            <w:shd w:val="clear" w:color="auto" w:fill="auto"/>
            <w:hideMark/>
          </w:tcPr>
          <w:p w14:paraId="4D721755" w14:textId="77777777" w:rsidR="00B55511" w:rsidRPr="00B55511" w:rsidRDefault="00B55511" w:rsidP="00B55511">
            <w:pPr>
              <w:spacing w:after="0" w:line="240" w:lineRule="auto"/>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14:paraId="2CF5F517"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14:paraId="72C84BB1"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10</w:t>
            </w:r>
          </w:p>
        </w:tc>
        <w:tc>
          <w:tcPr>
            <w:tcW w:w="596" w:type="pct"/>
            <w:shd w:val="clear" w:color="auto" w:fill="auto"/>
            <w:hideMark/>
          </w:tcPr>
          <w:p w14:paraId="090CCB6D"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AE4CD78"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6AB4943"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280</w:t>
            </w:r>
          </w:p>
        </w:tc>
        <w:tc>
          <w:tcPr>
            <w:tcW w:w="803" w:type="pct"/>
            <w:shd w:val="clear" w:color="auto" w:fill="auto"/>
            <w:hideMark/>
          </w:tcPr>
          <w:p w14:paraId="342672EC"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w:t>
            </w:r>
          </w:p>
        </w:tc>
      </w:tr>
      <w:tr w:rsidR="00B55511" w:rsidRPr="00B55511" w14:paraId="464087C8" w14:textId="77777777" w:rsidTr="003161F0">
        <w:trPr>
          <w:trHeight w:val="73"/>
        </w:trPr>
        <w:tc>
          <w:tcPr>
            <w:tcW w:w="626" w:type="pct"/>
            <w:shd w:val="clear" w:color="auto" w:fill="auto"/>
            <w:hideMark/>
          </w:tcPr>
          <w:p w14:paraId="02B7DDC8"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62C3F3DB"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w:t>
            </w:r>
            <w:r w:rsidRPr="00B55511">
              <w:rPr>
                <w:rFonts w:ascii="Times New Roman" w:eastAsia="Times New Roman" w:hAnsi="Times New Roman" w:cs="Times New Roman"/>
                <w:color w:val="000000"/>
                <w:sz w:val="12"/>
                <w:szCs w:val="12"/>
                <w:lang w:eastAsia="ru-RU"/>
              </w:rPr>
              <w:lastRenderedPageBreak/>
              <w:t>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14:paraId="126F0D3A"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495B2D6E"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10</w:t>
            </w:r>
          </w:p>
        </w:tc>
        <w:tc>
          <w:tcPr>
            <w:tcW w:w="596" w:type="pct"/>
            <w:shd w:val="clear" w:color="auto" w:fill="auto"/>
            <w:hideMark/>
          </w:tcPr>
          <w:p w14:paraId="49EABA1D"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14:paraId="4CF2CC9E"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9A09A53"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280</w:t>
            </w:r>
          </w:p>
        </w:tc>
        <w:tc>
          <w:tcPr>
            <w:tcW w:w="803" w:type="pct"/>
            <w:shd w:val="clear" w:color="auto" w:fill="auto"/>
            <w:hideMark/>
          </w:tcPr>
          <w:p w14:paraId="414D1C39"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39079590" w14:textId="77777777" w:rsidTr="003161F0">
        <w:trPr>
          <w:trHeight w:val="73"/>
        </w:trPr>
        <w:tc>
          <w:tcPr>
            <w:tcW w:w="626" w:type="pct"/>
            <w:shd w:val="clear" w:color="auto" w:fill="auto"/>
            <w:hideMark/>
          </w:tcPr>
          <w:p w14:paraId="34A5CBAA"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57830196"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7E0C69C"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653036D2"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10</w:t>
            </w:r>
          </w:p>
        </w:tc>
        <w:tc>
          <w:tcPr>
            <w:tcW w:w="596" w:type="pct"/>
            <w:shd w:val="clear" w:color="auto" w:fill="auto"/>
            <w:hideMark/>
          </w:tcPr>
          <w:p w14:paraId="05B40290"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14:paraId="65D313D8"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6DAD34E2"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274</w:t>
            </w:r>
          </w:p>
        </w:tc>
        <w:tc>
          <w:tcPr>
            <w:tcW w:w="803" w:type="pct"/>
            <w:shd w:val="clear" w:color="auto" w:fill="auto"/>
            <w:hideMark/>
          </w:tcPr>
          <w:p w14:paraId="28D2C621"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5BDC1B3F" w14:textId="77777777" w:rsidTr="003161F0">
        <w:trPr>
          <w:trHeight w:val="73"/>
        </w:trPr>
        <w:tc>
          <w:tcPr>
            <w:tcW w:w="626" w:type="pct"/>
            <w:shd w:val="clear" w:color="auto" w:fill="auto"/>
            <w:hideMark/>
          </w:tcPr>
          <w:p w14:paraId="73018A47"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1D22C540"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59F5DAAD"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47D3020D"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10</w:t>
            </w:r>
          </w:p>
        </w:tc>
        <w:tc>
          <w:tcPr>
            <w:tcW w:w="596" w:type="pct"/>
            <w:shd w:val="clear" w:color="auto" w:fill="auto"/>
            <w:hideMark/>
          </w:tcPr>
          <w:p w14:paraId="05029973"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14:paraId="4FC57365"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64E8C062"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6</w:t>
            </w:r>
          </w:p>
        </w:tc>
        <w:tc>
          <w:tcPr>
            <w:tcW w:w="803" w:type="pct"/>
            <w:shd w:val="clear" w:color="auto" w:fill="auto"/>
            <w:hideMark/>
          </w:tcPr>
          <w:p w14:paraId="50294F82"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379FD6AF" w14:textId="77777777" w:rsidTr="003161F0">
        <w:trPr>
          <w:trHeight w:val="73"/>
        </w:trPr>
        <w:tc>
          <w:tcPr>
            <w:tcW w:w="626" w:type="pct"/>
            <w:shd w:val="clear" w:color="auto" w:fill="auto"/>
            <w:hideMark/>
          </w:tcPr>
          <w:p w14:paraId="260E24BE"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538</w:t>
            </w:r>
          </w:p>
        </w:tc>
        <w:tc>
          <w:tcPr>
            <w:tcW w:w="1784" w:type="pct"/>
            <w:shd w:val="clear" w:color="auto" w:fill="auto"/>
            <w:hideMark/>
          </w:tcPr>
          <w:p w14:paraId="07A4533C" w14:textId="77777777" w:rsidR="00B55511" w:rsidRPr="00B55511" w:rsidRDefault="00B55511" w:rsidP="00B55511">
            <w:pPr>
              <w:spacing w:after="0" w:line="240" w:lineRule="auto"/>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14:paraId="4619DFD7"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14:paraId="69AD1A0A"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14</w:t>
            </w:r>
          </w:p>
        </w:tc>
        <w:tc>
          <w:tcPr>
            <w:tcW w:w="596" w:type="pct"/>
            <w:shd w:val="clear" w:color="auto" w:fill="auto"/>
            <w:hideMark/>
          </w:tcPr>
          <w:p w14:paraId="30CCD0CB"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C72C973"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1AA7021E"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1</w:t>
            </w:r>
          </w:p>
        </w:tc>
        <w:tc>
          <w:tcPr>
            <w:tcW w:w="803" w:type="pct"/>
            <w:shd w:val="clear" w:color="auto" w:fill="auto"/>
            <w:hideMark/>
          </w:tcPr>
          <w:p w14:paraId="1408FB5D"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w:t>
            </w:r>
          </w:p>
        </w:tc>
      </w:tr>
      <w:tr w:rsidR="00B55511" w:rsidRPr="00B55511" w14:paraId="330D760D" w14:textId="77777777" w:rsidTr="003161F0">
        <w:trPr>
          <w:trHeight w:val="73"/>
        </w:trPr>
        <w:tc>
          <w:tcPr>
            <w:tcW w:w="626" w:type="pct"/>
            <w:shd w:val="clear" w:color="auto" w:fill="auto"/>
            <w:hideMark/>
          </w:tcPr>
          <w:p w14:paraId="09FBBE63"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19C38208"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17" w:type="pct"/>
            <w:shd w:val="clear" w:color="auto" w:fill="auto"/>
            <w:hideMark/>
          </w:tcPr>
          <w:p w14:paraId="7C602ADE"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10598F2C"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14</w:t>
            </w:r>
          </w:p>
        </w:tc>
        <w:tc>
          <w:tcPr>
            <w:tcW w:w="596" w:type="pct"/>
            <w:shd w:val="clear" w:color="auto" w:fill="auto"/>
            <w:hideMark/>
          </w:tcPr>
          <w:p w14:paraId="56D63CA9"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14:paraId="73E209A4"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4198C826"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w:t>
            </w:r>
          </w:p>
        </w:tc>
        <w:tc>
          <w:tcPr>
            <w:tcW w:w="803" w:type="pct"/>
            <w:shd w:val="clear" w:color="auto" w:fill="auto"/>
            <w:hideMark/>
          </w:tcPr>
          <w:p w14:paraId="1D431F1E"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4F3BD4D4" w14:textId="77777777" w:rsidTr="003161F0">
        <w:trPr>
          <w:trHeight w:val="73"/>
        </w:trPr>
        <w:tc>
          <w:tcPr>
            <w:tcW w:w="626" w:type="pct"/>
            <w:shd w:val="clear" w:color="auto" w:fill="auto"/>
            <w:hideMark/>
          </w:tcPr>
          <w:p w14:paraId="26769463"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2E274E44"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4F2584D"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50325465"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14</w:t>
            </w:r>
          </w:p>
        </w:tc>
        <w:tc>
          <w:tcPr>
            <w:tcW w:w="596" w:type="pct"/>
            <w:shd w:val="clear" w:color="auto" w:fill="auto"/>
            <w:hideMark/>
          </w:tcPr>
          <w:p w14:paraId="35DC790A"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14:paraId="661C4002"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64D08296"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w:t>
            </w:r>
          </w:p>
        </w:tc>
        <w:tc>
          <w:tcPr>
            <w:tcW w:w="803" w:type="pct"/>
            <w:shd w:val="clear" w:color="auto" w:fill="auto"/>
            <w:hideMark/>
          </w:tcPr>
          <w:p w14:paraId="2E2EA9FB"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4BF0061D" w14:textId="77777777" w:rsidTr="003161F0">
        <w:trPr>
          <w:trHeight w:val="73"/>
        </w:trPr>
        <w:tc>
          <w:tcPr>
            <w:tcW w:w="626" w:type="pct"/>
            <w:shd w:val="clear" w:color="auto" w:fill="auto"/>
            <w:hideMark/>
          </w:tcPr>
          <w:p w14:paraId="4560B044"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538</w:t>
            </w:r>
          </w:p>
        </w:tc>
        <w:tc>
          <w:tcPr>
            <w:tcW w:w="1784" w:type="pct"/>
            <w:shd w:val="clear" w:color="auto" w:fill="auto"/>
            <w:hideMark/>
          </w:tcPr>
          <w:p w14:paraId="29570615" w14:textId="77777777" w:rsidR="00B55511" w:rsidRPr="00B55511" w:rsidRDefault="00B55511" w:rsidP="00B55511">
            <w:pPr>
              <w:spacing w:after="0" w:line="240" w:lineRule="auto"/>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14:paraId="0A912441"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14:paraId="7D28962B"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09</w:t>
            </w:r>
          </w:p>
        </w:tc>
        <w:tc>
          <w:tcPr>
            <w:tcW w:w="596" w:type="pct"/>
            <w:shd w:val="clear" w:color="auto" w:fill="auto"/>
            <w:hideMark/>
          </w:tcPr>
          <w:p w14:paraId="1915F78B"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AC65626"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25E3FB06"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1 158</w:t>
            </w:r>
          </w:p>
        </w:tc>
        <w:tc>
          <w:tcPr>
            <w:tcW w:w="803" w:type="pct"/>
            <w:shd w:val="clear" w:color="auto" w:fill="auto"/>
            <w:hideMark/>
          </w:tcPr>
          <w:p w14:paraId="3621DB8A"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w:t>
            </w:r>
          </w:p>
        </w:tc>
      </w:tr>
      <w:tr w:rsidR="00B55511" w:rsidRPr="00B55511" w14:paraId="7441AD4A" w14:textId="77777777" w:rsidTr="003161F0">
        <w:trPr>
          <w:trHeight w:val="73"/>
        </w:trPr>
        <w:tc>
          <w:tcPr>
            <w:tcW w:w="626" w:type="pct"/>
            <w:shd w:val="clear" w:color="auto" w:fill="auto"/>
            <w:hideMark/>
          </w:tcPr>
          <w:p w14:paraId="52275D3A"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4B3059FA"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14:paraId="18F8B8D8"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18D7F4F6"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09</w:t>
            </w:r>
          </w:p>
        </w:tc>
        <w:tc>
          <w:tcPr>
            <w:tcW w:w="596" w:type="pct"/>
            <w:shd w:val="clear" w:color="auto" w:fill="auto"/>
            <w:hideMark/>
          </w:tcPr>
          <w:p w14:paraId="2FDD4794"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570FB3CF"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071EB23"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916</w:t>
            </w:r>
          </w:p>
        </w:tc>
        <w:tc>
          <w:tcPr>
            <w:tcW w:w="803" w:type="pct"/>
            <w:shd w:val="clear" w:color="auto" w:fill="auto"/>
            <w:hideMark/>
          </w:tcPr>
          <w:p w14:paraId="7D565682"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27BD6764" w14:textId="77777777" w:rsidTr="003161F0">
        <w:trPr>
          <w:trHeight w:val="73"/>
        </w:trPr>
        <w:tc>
          <w:tcPr>
            <w:tcW w:w="626" w:type="pct"/>
            <w:shd w:val="clear" w:color="auto" w:fill="auto"/>
            <w:hideMark/>
          </w:tcPr>
          <w:p w14:paraId="16A1D7A9"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59DB37E6"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9FC53A9"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702263D1"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09</w:t>
            </w:r>
          </w:p>
        </w:tc>
        <w:tc>
          <w:tcPr>
            <w:tcW w:w="596" w:type="pct"/>
            <w:shd w:val="clear" w:color="auto" w:fill="auto"/>
            <w:hideMark/>
          </w:tcPr>
          <w:p w14:paraId="725C3891"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56F30564"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4422AAC4"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385</w:t>
            </w:r>
          </w:p>
        </w:tc>
        <w:tc>
          <w:tcPr>
            <w:tcW w:w="803" w:type="pct"/>
            <w:shd w:val="clear" w:color="auto" w:fill="auto"/>
            <w:hideMark/>
          </w:tcPr>
          <w:p w14:paraId="00FDE817"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62813C31" w14:textId="77777777" w:rsidTr="003161F0">
        <w:trPr>
          <w:trHeight w:val="73"/>
        </w:trPr>
        <w:tc>
          <w:tcPr>
            <w:tcW w:w="626" w:type="pct"/>
            <w:shd w:val="clear" w:color="auto" w:fill="auto"/>
            <w:hideMark/>
          </w:tcPr>
          <w:p w14:paraId="2834212D"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72E98304"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0354137A"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4B7BD11D"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09</w:t>
            </w:r>
          </w:p>
        </w:tc>
        <w:tc>
          <w:tcPr>
            <w:tcW w:w="596" w:type="pct"/>
            <w:shd w:val="clear" w:color="auto" w:fill="auto"/>
            <w:hideMark/>
          </w:tcPr>
          <w:p w14:paraId="68121C4D"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19D4B3DB"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10049208"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530</w:t>
            </w:r>
          </w:p>
        </w:tc>
        <w:tc>
          <w:tcPr>
            <w:tcW w:w="803" w:type="pct"/>
            <w:shd w:val="clear" w:color="auto" w:fill="auto"/>
            <w:hideMark/>
          </w:tcPr>
          <w:p w14:paraId="1A62FC99"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565984BC" w14:textId="77777777" w:rsidTr="003161F0">
        <w:trPr>
          <w:trHeight w:val="73"/>
        </w:trPr>
        <w:tc>
          <w:tcPr>
            <w:tcW w:w="626" w:type="pct"/>
            <w:shd w:val="clear" w:color="auto" w:fill="auto"/>
            <w:hideMark/>
          </w:tcPr>
          <w:p w14:paraId="12EF1000"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78458E90"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B55511">
              <w:rPr>
                <w:rFonts w:ascii="Times New Roman" w:eastAsia="Times New Roman" w:hAnsi="Times New Roman" w:cs="Times New Roman"/>
                <w:color w:val="000000"/>
                <w:sz w:val="12"/>
                <w:szCs w:val="12"/>
                <w:lang w:eastAsia="ru-RU"/>
              </w:rPr>
              <w:t>м.р</w:t>
            </w:r>
            <w:proofErr w:type="spellEnd"/>
            <w:r w:rsidRPr="00B55511">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14:paraId="1F7B1DDB"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513511A1"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09</w:t>
            </w:r>
          </w:p>
        </w:tc>
        <w:tc>
          <w:tcPr>
            <w:tcW w:w="596" w:type="pct"/>
            <w:shd w:val="clear" w:color="auto" w:fill="auto"/>
            <w:hideMark/>
          </w:tcPr>
          <w:p w14:paraId="7BF23ABB"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14:paraId="16C411B2"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AE79395"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242</w:t>
            </w:r>
          </w:p>
        </w:tc>
        <w:tc>
          <w:tcPr>
            <w:tcW w:w="803" w:type="pct"/>
            <w:shd w:val="clear" w:color="auto" w:fill="auto"/>
            <w:hideMark/>
          </w:tcPr>
          <w:p w14:paraId="2115A4A1"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1556E0BC" w14:textId="77777777" w:rsidTr="003161F0">
        <w:trPr>
          <w:trHeight w:val="73"/>
        </w:trPr>
        <w:tc>
          <w:tcPr>
            <w:tcW w:w="626" w:type="pct"/>
            <w:shd w:val="clear" w:color="auto" w:fill="auto"/>
            <w:hideMark/>
          </w:tcPr>
          <w:p w14:paraId="43460EBE"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71B05ED2"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632894A"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2BC99E0C"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09</w:t>
            </w:r>
          </w:p>
        </w:tc>
        <w:tc>
          <w:tcPr>
            <w:tcW w:w="596" w:type="pct"/>
            <w:shd w:val="clear" w:color="auto" w:fill="auto"/>
            <w:hideMark/>
          </w:tcPr>
          <w:p w14:paraId="70C0F4BE"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14:paraId="357A1AAE"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285E5037"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242</w:t>
            </w:r>
          </w:p>
        </w:tc>
        <w:tc>
          <w:tcPr>
            <w:tcW w:w="803" w:type="pct"/>
            <w:shd w:val="clear" w:color="auto" w:fill="auto"/>
            <w:hideMark/>
          </w:tcPr>
          <w:p w14:paraId="45382100"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688829C7" w14:textId="77777777" w:rsidTr="003161F0">
        <w:trPr>
          <w:trHeight w:val="73"/>
        </w:trPr>
        <w:tc>
          <w:tcPr>
            <w:tcW w:w="626" w:type="pct"/>
            <w:shd w:val="clear" w:color="auto" w:fill="auto"/>
            <w:hideMark/>
          </w:tcPr>
          <w:p w14:paraId="40F836B5"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538</w:t>
            </w:r>
          </w:p>
        </w:tc>
        <w:tc>
          <w:tcPr>
            <w:tcW w:w="1784" w:type="pct"/>
            <w:shd w:val="clear" w:color="auto" w:fill="auto"/>
            <w:hideMark/>
          </w:tcPr>
          <w:p w14:paraId="0D579041" w14:textId="77777777" w:rsidR="00B55511" w:rsidRPr="00B55511" w:rsidRDefault="00B55511" w:rsidP="00B55511">
            <w:pPr>
              <w:spacing w:after="0" w:line="240" w:lineRule="auto"/>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14:paraId="7345C090"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14:paraId="55F941EE"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02</w:t>
            </w:r>
          </w:p>
        </w:tc>
        <w:tc>
          <w:tcPr>
            <w:tcW w:w="596" w:type="pct"/>
            <w:shd w:val="clear" w:color="auto" w:fill="auto"/>
            <w:hideMark/>
          </w:tcPr>
          <w:p w14:paraId="56633DC6"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845A780"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337B9C8"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65</w:t>
            </w:r>
          </w:p>
        </w:tc>
        <w:tc>
          <w:tcPr>
            <w:tcW w:w="803" w:type="pct"/>
            <w:shd w:val="clear" w:color="auto" w:fill="auto"/>
            <w:hideMark/>
          </w:tcPr>
          <w:p w14:paraId="6BDF1727"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w:t>
            </w:r>
          </w:p>
        </w:tc>
      </w:tr>
      <w:tr w:rsidR="00B55511" w:rsidRPr="00B55511" w14:paraId="1E6661B3" w14:textId="77777777" w:rsidTr="003161F0">
        <w:trPr>
          <w:trHeight w:val="73"/>
        </w:trPr>
        <w:tc>
          <w:tcPr>
            <w:tcW w:w="626" w:type="pct"/>
            <w:shd w:val="clear" w:color="auto" w:fill="auto"/>
            <w:hideMark/>
          </w:tcPr>
          <w:p w14:paraId="4AB7A5D0"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0260F355"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5C63C464"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7A72193A"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02</w:t>
            </w:r>
          </w:p>
        </w:tc>
        <w:tc>
          <w:tcPr>
            <w:tcW w:w="596" w:type="pct"/>
            <w:shd w:val="clear" w:color="auto" w:fill="auto"/>
            <w:hideMark/>
          </w:tcPr>
          <w:p w14:paraId="063EC24E"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30B0E41B"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0D2BBB60"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65</w:t>
            </w:r>
          </w:p>
        </w:tc>
        <w:tc>
          <w:tcPr>
            <w:tcW w:w="803" w:type="pct"/>
            <w:shd w:val="clear" w:color="auto" w:fill="auto"/>
            <w:hideMark/>
          </w:tcPr>
          <w:p w14:paraId="61C00400"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73EF577A" w14:textId="77777777" w:rsidTr="003161F0">
        <w:trPr>
          <w:trHeight w:val="73"/>
        </w:trPr>
        <w:tc>
          <w:tcPr>
            <w:tcW w:w="626" w:type="pct"/>
            <w:shd w:val="clear" w:color="auto" w:fill="auto"/>
            <w:hideMark/>
          </w:tcPr>
          <w:p w14:paraId="58BEC081"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28EC02B6"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130BE89"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460A4D02"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02</w:t>
            </w:r>
          </w:p>
        </w:tc>
        <w:tc>
          <w:tcPr>
            <w:tcW w:w="596" w:type="pct"/>
            <w:shd w:val="clear" w:color="auto" w:fill="auto"/>
            <w:hideMark/>
          </w:tcPr>
          <w:p w14:paraId="14392B42"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703D46A2"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79CBB5E0"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65</w:t>
            </w:r>
          </w:p>
        </w:tc>
        <w:tc>
          <w:tcPr>
            <w:tcW w:w="803" w:type="pct"/>
            <w:shd w:val="clear" w:color="auto" w:fill="auto"/>
            <w:hideMark/>
          </w:tcPr>
          <w:p w14:paraId="170D4A7D"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51FB4F7E" w14:textId="77777777" w:rsidTr="003161F0">
        <w:trPr>
          <w:trHeight w:val="73"/>
        </w:trPr>
        <w:tc>
          <w:tcPr>
            <w:tcW w:w="626" w:type="pct"/>
            <w:shd w:val="clear" w:color="auto" w:fill="auto"/>
            <w:hideMark/>
          </w:tcPr>
          <w:p w14:paraId="3FFBDAC2"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538</w:t>
            </w:r>
          </w:p>
        </w:tc>
        <w:tc>
          <w:tcPr>
            <w:tcW w:w="1784" w:type="pct"/>
            <w:shd w:val="clear" w:color="auto" w:fill="auto"/>
            <w:hideMark/>
          </w:tcPr>
          <w:p w14:paraId="3C040CA2" w14:textId="77777777" w:rsidR="00B55511" w:rsidRPr="00B55511" w:rsidRDefault="00B55511" w:rsidP="00B55511">
            <w:pPr>
              <w:spacing w:after="0" w:line="240" w:lineRule="auto"/>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14:paraId="0265799F"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14:paraId="09F78947"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03</w:t>
            </w:r>
          </w:p>
        </w:tc>
        <w:tc>
          <w:tcPr>
            <w:tcW w:w="596" w:type="pct"/>
            <w:shd w:val="clear" w:color="auto" w:fill="auto"/>
            <w:hideMark/>
          </w:tcPr>
          <w:p w14:paraId="785A2B54"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63D31BD"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4A9F082"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671</w:t>
            </w:r>
          </w:p>
        </w:tc>
        <w:tc>
          <w:tcPr>
            <w:tcW w:w="803" w:type="pct"/>
            <w:shd w:val="clear" w:color="auto" w:fill="auto"/>
            <w:hideMark/>
          </w:tcPr>
          <w:p w14:paraId="667C84B0"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w:t>
            </w:r>
          </w:p>
        </w:tc>
      </w:tr>
      <w:tr w:rsidR="00B55511" w:rsidRPr="00B55511" w14:paraId="7D220484" w14:textId="77777777" w:rsidTr="003161F0">
        <w:trPr>
          <w:trHeight w:val="73"/>
        </w:trPr>
        <w:tc>
          <w:tcPr>
            <w:tcW w:w="626" w:type="pct"/>
            <w:shd w:val="clear" w:color="auto" w:fill="auto"/>
            <w:hideMark/>
          </w:tcPr>
          <w:p w14:paraId="312582C5"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07168BEC"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070293BC"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08EA5337"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03</w:t>
            </w:r>
          </w:p>
        </w:tc>
        <w:tc>
          <w:tcPr>
            <w:tcW w:w="596" w:type="pct"/>
            <w:shd w:val="clear" w:color="auto" w:fill="auto"/>
            <w:hideMark/>
          </w:tcPr>
          <w:p w14:paraId="20871623"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7968F62F"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4AB94F20"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671</w:t>
            </w:r>
          </w:p>
        </w:tc>
        <w:tc>
          <w:tcPr>
            <w:tcW w:w="803" w:type="pct"/>
            <w:shd w:val="clear" w:color="auto" w:fill="auto"/>
            <w:hideMark/>
          </w:tcPr>
          <w:p w14:paraId="421D67C0"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754822D1" w14:textId="77777777" w:rsidTr="003161F0">
        <w:trPr>
          <w:trHeight w:val="73"/>
        </w:trPr>
        <w:tc>
          <w:tcPr>
            <w:tcW w:w="626" w:type="pct"/>
            <w:shd w:val="clear" w:color="auto" w:fill="auto"/>
            <w:hideMark/>
          </w:tcPr>
          <w:p w14:paraId="1D143F01"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2CC1D75D"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36FE7FF"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1723F9FB"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03</w:t>
            </w:r>
          </w:p>
        </w:tc>
        <w:tc>
          <w:tcPr>
            <w:tcW w:w="596" w:type="pct"/>
            <w:shd w:val="clear" w:color="auto" w:fill="auto"/>
            <w:hideMark/>
          </w:tcPr>
          <w:p w14:paraId="5A39CB94"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7643CBD9"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21F030EE"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671</w:t>
            </w:r>
          </w:p>
        </w:tc>
        <w:tc>
          <w:tcPr>
            <w:tcW w:w="803" w:type="pct"/>
            <w:shd w:val="clear" w:color="auto" w:fill="auto"/>
            <w:hideMark/>
          </w:tcPr>
          <w:p w14:paraId="1691DFEC"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61B387E7" w14:textId="77777777" w:rsidTr="003161F0">
        <w:trPr>
          <w:trHeight w:val="73"/>
        </w:trPr>
        <w:tc>
          <w:tcPr>
            <w:tcW w:w="626" w:type="pct"/>
            <w:shd w:val="clear" w:color="auto" w:fill="auto"/>
            <w:hideMark/>
          </w:tcPr>
          <w:p w14:paraId="6B6CB411"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538</w:t>
            </w:r>
          </w:p>
        </w:tc>
        <w:tc>
          <w:tcPr>
            <w:tcW w:w="1784" w:type="pct"/>
            <w:shd w:val="clear" w:color="auto" w:fill="auto"/>
            <w:hideMark/>
          </w:tcPr>
          <w:p w14:paraId="4444F207" w14:textId="77777777" w:rsidR="00B55511" w:rsidRPr="00B55511" w:rsidRDefault="00B55511" w:rsidP="00B55511">
            <w:pPr>
              <w:spacing w:after="0" w:line="240" w:lineRule="auto"/>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14:paraId="2405C824"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14:paraId="0CDBDF81"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05</w:t>
            </w:r>
          </w:p>
        </w:tc>
        <w:tc>
          <w:tcPr>
            <w:tcW w:w="596" w:type="pct"/>
            <w:shd w:val="clear" w:color="auto" w:fill="auto"/>
            <w:hideMark/>
          </w:tcPr>
          <w:p w14:paraId="6A1A03D8"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3126737"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40E521D"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39</w:t>
            </w:r>
          </w:p>
        </w:tc>
        <w:tc>
          <w:tcPr>
            <w:tcW w:w="803" w:type="pct"/>
            <w:shd w:val="clear" w:color="auto" w:fill="auto"/>
            <w:hideMark/>
          </w:tcPr>
          <w:p w14:paraId="64711806"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w:t>
            </w:r>
          </w:p>
        </w:tc>
      </w:tr>
      <w:tr w:rsidR="00B55511" w:rsidRPr="00B55511" w14:paraId="5FE18256" w14:textId="77777777" w:rsidTr="003161F0">
        <w:trPr>
          <w:trHeight w:val="73"/>
        </w:trPr>
        <w:tc>
          <w:tcPr>
            <w:tcW w:w="626" w:type="pct"/>
            <w:shd w:val="clear" w:color="auto" w:fill="auto"/>
            <w:hideMark/>
          </w:tcPr>
          <w:p w14:paraId="3F718E12"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02642AA0"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57C3E6AF"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06</w:t>
            </w:r>
          </w:p>
        </w:tc>
        <w:tc>
          <w:tcPr>
            <w:tcW w:w="239" w:type="pct"/>
            <w:shd w:val="clear" w:color="auto" w:fill="auto"/>
            <w:hideMark/>
          </w:tcPr>
          <w:p w14:paraId="1175A803"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05</w:t>
            </w:r>
          </w:p>
        </w:tc>
        <w:tc>
          <w:tcPr>
            <w:tcW w:w="596" w:type="pct"/>
            <w:shd w:val="clear" w:color="auto" w:fill="auto"/>
            <w:hideMark/>
          </w:tcPr>
          <w:p w14:paraId="69BB3CCD"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4F1869C6"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69EC0F2"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39</w:t>
            </w:r>
          </w:p>
        </w:tc>
        <w:tc>
          <w:tcPr>
            <w:tcW w:w="803" w:type="pct"/>
            <w:shd w:val="clear" w:color="auto" w:fill="auto"/>
            <w:hideMark/>
          </w:tcPr>
          <w:p w14:paraId="435CF2F5"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634B6FAF" w14:textId="77777777" w:rsidTr="003161F0">
        <w:trPr>
          <w:trHeight w:val="73"/>
        </w:trPr>
        <w:tc>
          <w:tcPr>
            <w:tcW w:w="626" w:type="pct"/>
            <w:shd w:val="clear" w:color="auto" w:fill="auto"/>
            <w:hideMark/>
          </w:tcPr>
          <w:p w14:paraId="6951F535"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0838D58A"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764B619"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06</w:t>
            </w:r>
          </w:p>
        </w:tc>
        <w:tc>
          <w:tcPr>
            <w:tcW w:w="239" w:type="pct"/>
            <w:shd w:val="clear" w:color="auto" w:fill="auto"/>
            <w:hideMark/>
          </w:tcPr>
          <w:p w14:paraId="3DAAA1F1"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05</w:t>
            </w:r>
          </w:p>
        </w:tc>
        <w:tc>
          <w:tcPr>
            <w:tcW w:w="596" w:type="pct"/>
            <w:shd w:val="clear" w:color="auto" w:fill="auto"/>
            <w:hideMark/>
          </w:tcPr>
          <w:p w14:paraId="5613719E"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42FA96C9"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22777570"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38</w:t>
            </w:r>
          </w:p>
        </w:tc>
        <w:tc>
          <w:tcPr>
            <w:tcW w:w="803" w:type="pct"/>
            <w:shd w:val="clear" w:color="auto" w:fill="auto"/>
            <w:hideMark/>
          </w:tcPr>
          <w:p w14:paraId="5BE10A0D"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49A9CC1F" w14:textId="77777777" w:rsidTr="003161F0">
        <w:trPr>
          <w:trHeight w:val="73"/>
        </w:trPr>
        <w:tc>
          <w:tcPr>
            <w:tcW w:w="626" w:type="pct"/>
            <w:shd w:val="clear" w:color="auto" w:fill="auto"/>
            <w:hideMark/>
          </w:tcPr>
          <w:p w14:paraId="60087A0B"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403EE04C"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472F9774"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06</w:t>
            </w:r>
          </w:p>
        </w:tc>
        <w:tc>
          <w:tcPr>
            <w:tcW w:w="239" w:type="pct"/>
            <w:shd w:val="clear" w:color="auto" w:fill="auto"/>
            <w:hideMark/>
          </w:tcPr>
          <w:p w14:paraId="07D220CD"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05</w:t>
            </w:r>
          </w:p>
        </w:tc>
        <w:tc>
          <w:tcPr>
            <w:tcW w:w="596" w:type="pct"/>
            <w:shd w:val="clear" w:color="auto" w:fill="auto"/>
            <w:hideMark/>
          </w:tcPr>
          <w:p w14:paraId="2340FBEA"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0F0D16A1"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0429D112"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w:t>
            </w:r>
          </w:p>
        </w:tc>
        <w:tc>
          <w:tcPr>
            <w:tcW w:w="803" w:type="pct"/>
            <w:shd w:val="clear" w:color="auto" w:fill="auto"/>
            <w:hideMark/>
          </w:tcPr>
          <w:p w14:paraId="534643F4"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3BC77E4C" w14:textId="77777777" w:rsidTr="003161F0">
        <w:trPr>
          <w:trHeight w:val="73"/>
        </w:trPr>
        <w:tc>
          <w:tcPr>
            <w:tcW w:w="626" w:type="pct"/>
            <w:shd w:val="clear" w:color="auto" w:fill="auto"/>
            <w:hideMark/>
          </w:tcPr>
          <w:p w14:paraId="12088AFF"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538</w:t>
            </w:r>
          </w:p>
        </w:tc>
        <w:tc>
          <w:tcPr>
            <w:tcW w:w="1784" w:type="pct"/>
            <w:shd w:val="clear" w:color="auto" w:fill="auto"/>
            <w:hideMark/>
          </w:tcPr>
          <w:p w14:paraId="6CC901EB" w14:textId="77777777" w:rsidR="00B55511" w:rsidRPr="00B55511" w:rsidRDefault="00B55511" w:rsidP="00B55511">
            <w:pPr>
              <w:spacing w:after="0" w:line="240" w:lineRule="auto"/>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14:paraId="765B97CB"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14:paraId="32DB37AA"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07</w:t>
            </w:r>
          </w:p>
        </w:tc>
        <w:tc>
          <w:tcPr>
            <w:tcW w:w="596" w:type="pct"/>
            <w:shd w:val="clear" w:color="auto" w:fill="auto"/>
            <w:hideMark/>
          </w:tcPr>
          <w:p w14:paraId="1EF34469"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59426D7"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FA2F6DF"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32</w:t>
            </w:r>
          </w:p>
        </w:tc>
        <w:tc>
          <w:tcPr>
            <w:tcW w:w="803" w:type="pct"/>
            <w:shd w:val="clear" w:color="auto" w:fill="auto"/>
            <w:hideMark/>
          </w:tcPr>
          <w:p w14:paraId="39E5B116"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w:t>
            </w:r>
          </w:p>
        </w:tc>
      </w:tr>
      <w:tr w:rsidR="00B55511" w:rsidRPr="00B55511" w14:paraId="14EC1640" w14:textId="77777777" w:rsidTr="003161F0">
        <w:trPr>
          <w:trHeight w:val="73"/>
        </w:trPr>
        <w:tc>
          <w:tcPr>
            <w:tcW w:w="626" w:type="pct"/>
            <w:shd w:val="clear" w:color="auto" w:fill="auto"/>
            <w:hideMark/>
          </w:tcPr>
          <w:p w14:paraId="6F44F343"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43354062"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6CF3D0EE"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60A338CA"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07</w:t>
            </w:r>
          </w:p>
        </w:tc>
        <w:tc>
          <w:tcPr>
            <w:tcW w:w="596" w:type="pct"/>
            <w:shd w:val="clear" w:color="auto" w:fill="auto"/>
            <w:hideMark/>
          </w:tcPr>
          <w:p w14:paraId="70C680CF"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0A4886D4"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B692FC9"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32</w:t>
            </w:r>
          </w:p>
        </w:tc>
        <w:tc>
          <w:tcPr>
            <w:tcW w:w="803" w:type="pct"/>
            <w:shd w:val="clear" w:color="auto" w:fill="auto"/>
            <w:hideMark/>
          </w:tcPr>
          <w:p w14:paraId="2D5AF169"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240F40FB" w14:textId="77777777" w:rsidTr="003161F0">
        <w:trPr>
          <w:trHeight w:val="73"/>
        </w:trPr>
        <w:tc>
          <w:tcPr>
            <w:tcW w:w="626" w:type="pct"/>
            <w:shd w:val="clear" w:color="auto" w:fill="auto"/>
            <w:hideMark/>
          </w:tcPr>
          <w:p w14:paraId="401E4534"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6451BF52"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2F25880E"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4DE13DB4"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07</w:t>
            </w:r>
          </w:p>
        </w:tc>
        <w:tc>
          <w:tcPr>
            <w:tcW w:w="596" w:type="pct"/>
            <w:shd w:val="clear" w:color="auto" w:fill="auto"/>
            <w:hideMark/>
          </w:tcPr>
          <w:p w14:paraId="5508FA35"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54739899"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71B1FB26"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32</w:t>
            </w:r>
          </w:p>
        </w:tc>
        <w:tc>
          <w:tcPr>
            <w:tcW w:w="803" w:type="pct"/>
            <w:shd w:val="clear" w:color="auto" w:fill="auto"/>
            <w:hideMark/>
          </w:tcPr>
          <w:p w14:paraId="53FCCB47"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16E63382" w14:textId="77777777" w:rsidTr="003161F0">
        <w:trPr>
          <w:trHeight w:val="73"/>
        </w:trPr>
        <w:tc>
          <w:tcPr>
            <w:tcW w:w="626" w:type="pct"/>
            <w:shd w:val="clear" w:color="auto" w:fill="auto"/>
            <w:hideMark/>
          </w:tcPr>
          <w:p w14:paraId="783C9D05"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538</w:t>
            </w:r>
          </w:p>
        </w:tc>
        <w:tc>
          <w:tcPr>
            <w:tcW w:w="1784" w:type="pct"/>
            <w:shd w:val="clear" w:color="auto" w:fill="auto"/>
            <w:hideMark/>
          </w:tcPr>
          <w:p w14:paraId="4860BFBA" w14:textId="77777777" w:rsidR="00B55511" w:rsidRPr="00B55511" w:rsidRDefault="00B55511" w:rsidP="00B55511">
            <w:pPr>
              <w:spacing w:after="0" w:line="240" w:lineRule="auto"/>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14:paraId="42A8269A"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14:paraId="47DDA83A"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01</w:t>
            </w:r>
          </w:p>
        </w:tc>
        <w:tc>
          <w:tcPr>
            <w:tcW w:w="596" w:type="pct"/>
            <w:shd w:val="clear" w:color="auto" w:fill="auto"/>
            <w:hideMark/>
          </w:tcPr>
          <w:p w14:paraId="1D8BA173"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0BD6D3B"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E14299A"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475</w:t>
            </w:r>
          </w:p>
        </w:tc>
        <w:tc>
          <w:tcPr>
            <w:tcW w:w="803" w:type="pct"/>
            <w:shd w:val="clear" w:color="auto" w:fill="auto"/>
            <w:hideMark/>
          </w:tcPr>
          <w:p w14:paraId="768CE97C"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w:t>
            </w:r>
          </w:p>
        </w:tc>
      </w:tr>
      <w:tr w:rsidR="00B55511" w:rsidRPr="00B55511" w14:paraId="0A3777AE" w14:textId="77777777" w:rsidTr="003161F0">
        <w:trPr>
          <w:trHeight w:val="73"/>
        </w:trPr>
        <w:tc>
          <w:tcPr>
            <w:tcW w:w="626" w:type="pct"/>
            <w:shd w:val="clear" w:color="auto" w:fill="auto"/>
            <w:hideMark/>
          </w:tcPr>
          <w:p w14:paraId="1852C6A4"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3A9B2ED6"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6E60967D"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0A7A35F2"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596" w:type="pct"/>
            <w:shd w:val="clear" w:color="auto" w:fill="auto"/>
            <w:hideMark/>
          </w:tcPr>
          <w:p w14:paraId="0D743432"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3E032D3E"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AEB7D84"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475</w:t>
            </w:r>
          </w:p>
        </w:tc>
        <w:tc>
          <w:tcPr>
            <w:tcW w:w="803" w:type="pct"/>
            <w:shd w:val="clear" w:color="auto" w:fill="auto"/>
            <w:hideMark/>
          </w:tcPr>
          <w:p w14:paraId="573AEA32"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18612B6E" w14:textId="77777777" w:rsidTr="003161F0">
        <w:trPr>
          <w:trHeight w:val="73"/>
        </w:trPr>
        <w:tc>
          <w:tcPr>
            <w:tcW w:w="626" w:type="pct"/>
            <w:shd w:val="clear" w:color="auto" w:fill="auto"/>
            <w:hideMark/>
          </w:tcPr>
          <w:p w14:paraId="0CF6F6D3"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7967C15C"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C71D5EB"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562856A3"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596" w:type="pct"/>
            <w:shd w:val="clear" w:color="auto" w:fill="auto"/>
            <w:hideMark/>
          </w:tcPr>
          <w:p w14:paraId="649082E1"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16F9DF83"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0B005C0A"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50</w:t>
            </w:r>
          </w:p>
        </w:tc>
        <w:tc>
          <w:tcPr>
            <w:tcW w:w="803" w:type="pct"/>
            <w:shd w:val="clear" w:color="auto" w:fill="auto"/>
            <w:hideMark/>
          </w:tcPr>
          <w:p w14:paraId="27D7AEFF"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6082855C" w14:textId="77777777" w:rsidTr="003161F0">
        <w:trPr>
          <w:trHeight w:val="73"/>
        </w:trPr>
        <w:tc>
          <w:tcPr>
            <w:tcW w:w="626" w:type="pct"/>
            <w:shd w:val="clear" w:color="auto" w:fill="auto"/>
            <w:hideMark/>
          </w:tcPr>
          <w:p w14:paraId="62CBD6AD"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40F7A222"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7713D2C8"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4E8A3A17"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596" w:type="pct"/>
            <w:shd w:val="clear" w:color="auto" w:fill="auto"/>
            <w:hideMark/>
          </w:tcPr>
          <w:p w14:paraId="27E372E0"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5BBAD224"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291C95F5"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425</w:t>
            </w:r>
          </w:p>
        </w:tc>
        <w:tc>
          <w:tcPr>
            <w:tcW w:w="803" w:type="pct"/>
            <w:shd w:val="clear" w:color="auto" w:fill="auto"/>
            <w:hideMark/>
          </w:tcPr>
          <w:p w14:paraId="48B19A8A"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40D283BE" w14:textId="77777777" w:rsidTr="003161F0">
        <w:trPr>
          <w:trHeight w:val="73"/>
        </w:trPr>
        <w:tc>
          <w:tcPr>
            <w:tcW w:w="626" w:type="pct"/>
            <w:shd w:val="clear" w:color="auto" w:fill="auto"/>
            <w:hideMark/>
          </w:tcPr>
          <w:p w14:paraId="0A43037A"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538</w:t>
            </w:r>
          </w:p>
        </w:tc>
        <w:tc>
          <w:tcPr>
            <w:tcW w:w="1784" w:type="pct"/>
            <w:shd w:val="clear" w:color="auto" w:fill="auto"/>
            <w:hideMark/>
          </w:tcPr>
          <w:p w14:paraId="47E905C2" w14:textId="77777777" w:rsidR="00B55511" w:rsidRPr="00B55511" w:rsidRDefault="00B55511" w:rsidP="00B55511">
            <w:pPr>
              <w:spacing w:after="0" w:line="240" w:lineRule="auto"/>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14:paraId="518EC448"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14:paraId="6D0CF211"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01</w:t>
            </w:r>
          </w:p>
        </w:tc>
        <w:tc>
          <w:tcPr>
            <w:tcW w:w="596" w:type="pct"/>
            <w:shd w:val="clear" w:color="auto" w:fill="auto"/>
            <w:hideMark/>
          </w:tcPr>
          <w:p w14:paraId="24AF764E"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A5A5930"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71C71E2"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2 238</w:t>
            </w:r>
          </w:p>
        </w:tc>
        <w:tc>
          <w:tcPr>
            <w:tcW w:w="803" w:type="pct"/>
            <w:shd w:val="clear" w:color="auto" w:fill="auto"/>
            <w:hideMark/>
          </w:tcPr>
          <w:p w14:paraId="1949D73A"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0</w:t>
            </w:r>
          </w:p>
        </w:tc>
      </w:tr>
      <w:tr w:rsidR="00B55511" w:rsidRPr="00B55511" w14:paraId="7F5B4E06" w14:textId="77777777" w:rsidTr="003161F0">
        <w:trPr>
          <w:trHeight w:val="87"/>
        </w:trPr>
        <w:tc>
          <w:tcPr>
            <w:tcW w:w="626" w:type="pct"/>
            <w:shd w:val="clear" w:color="auto" w:fill="auto"/>
            <w:hideMark/>
          </w:tcPr>
          <w:p w14:paraId="6714E849"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538</w:t>
            </w:r>
          </w:p>
        </w:tc>
        <w:tc>
          <w:tcPr>
            <w:tcW w:w="1784" w:type="pct"/>
            <w:shd w:val="clear" w:color="auto" w:fill="auto"/>
            <w:hideMark/>
          </w:tcPr>
          <w:p w14:paraId="282037AD"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 xml:space="preserve">Муниципальная программа "Развитие </w:t>
            </w:r>
            <w:r w:rsidRPr="00B55511">
              <w:rPr>
                <w:rFonts w:ascii="Times New Roman" w:eastAsia="Times New Roman" w:hAnsi="Times New Roman" w:cs="Times New Roman"/>
                <w:color w:val="000000"/>
                <w:sz w:val="12"/>
                <w:szCs w:val="12"/>
                <w:lang w:eastAsia="ru-RU"/>
              </w:rPr>
              <w:lastRenderedPageBreak/>
              <w:t>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14:paraId="7704A4B0"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lastRenderedPageBreak/>
              <w:t>11</w:t>
            </w:r>
          </w:p>
        </w:tc>
        <w:tc>
          <w:tcPr>
            <w:tcW w:w="239" w:type="pct"/>
            <w:shd w:val="clear" w:color="auto" w:fill="auto"/>
            <w:hideMark/>
          </w:tcPr>
          <w:p w14:paraId="082EE0AA"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596" w:type="pct"/>
            <w:shd w:val="clear" w:color="auto" w:fill="auto"/>
            <w:hideMark/>
          </w:tcPr>
          <w:p w14:paraId="096D7C74"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14:paraId="484C2570"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2C45157A"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2 238</w:t>
            </w:r>
          </w:p>
        </w:tc>
        <w:tc>
          <w:tcPr>
            <w:tcW w:w="803" w:type="pct"/>
            <w:shd w:val="clear" w:color="auto" w:fill="auto"/>
            <w:hideMark/>
          </w:tcPr>
          <w:p w14:paraId="7155B05A"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5F942FDB" w14:textId="77777777" w:rsidTr="003161F0">
        <w:trPr>
          <w:trHeight w:val="73"/>
        </w:trPr>
        <w:tc>
          <w:tcPr>
            <w:tcW w:w="626" w:type="pct"/>
            <w:shd w:val="clear" w:color="auto" w:fill="auto"/>
            <w:hideMark/>
          </w:tcPr>
          <w:p w14:paraId="6CCD3A95"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lastRenderedPageBreak/>
              <w:t>538</w:t>
            </w:r>
          </w:p>
        </w:tc>
        <w:tc>
          <w:tcPr>
            <w:tcW w:w="1784" w:type="pct"/>
            <w:shd w:val="clear" w:color="auto" w:fill="auto"/>
            <w:hideMark/>
          </w:tcPr>
          <w:p w14:paraId="184D5074" w14:textId="77777777" w:rsidR="00B55511" w:rsidRPr="00B55511" w:rsidRDefault="00B55511" w:rsidP="00B55511">
            <w:pPr>
              <w:spacing w:after="0" w:line="240" w:lineRule="auto"/>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69144263"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11</w:t>
            </w:r>
          </w:p>
        </w:tc>
        <w:tc>
          <w:tcPr>
            <w:tcW w:w="239" w:type="pct"/>
            <w:shd w:val="clear" w:color="auto" w:fill="auto"/>
            <w:hideMark/>
          </w:tcPr>
          <w:p w14:paraId="4943BE69"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01</w:t>
            </w:r>
          </w:p>
        </w:tc>
        <w:tc>
          <w:tcPr>
            <w:tcW w:w="596" w:type="pct"/>
            <w:shd w:val="clear" w:color="auto" w:fill="auto"/>
            <w:hideMark/>
          </w:tcPr>
          <w:p w14:paraId="46EC91F1"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14:paraId="7CA7B58C" w14:textId="77777777" w:rsidR="00B55511" w:rsidRPr="00B55511" w:rsidRDefault="00B55511" w:rsidP="00B55511">
            <w:pPr>
              <w:spacing w:after="0" w:line="240" w:lineRule="auto"/>
              <w:jc w:val="center"/>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48ECA462"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2 238</w:t>
            </w:r>
          </w:p>
        </w:tc>
        <w:tc>
          <w:tcPr>
            <w:tcW w:w="803" w:type="pct"/>
            <w:shd w:val="clear" w:color="auto" w:fill="auto"/>
            <w:hideMark/>
          </w:tcPr>
          <w:p w14:paraId="396B2C6D" w14:textId="77777777" w:rsidR="00B55511" w:rsidRPr="00B55511" w:rsidRDefault="00B55511" w:rsidP="00B55511">
            <w:pPr>
              <w:spacing w:after="0" w:line="240" w:lineRule="auto"/>
              <w:jc w:val="right"/>
              <w:rPr>
                <w:rFonts w:ascii="Times New Roman" w:eastAsia="Times New Roman" w:hAnsi="Times New Roman" w:cs="Times New Roman"/>
                <w:color w:val="000000"/>
                <w:sz w:val="12"/>
                <w:szCs w:val="12"/>
                <w:lang w:eastAsia="ru-RU"/>
              </w:rPr>
            </w:pPr>
            <w:r w:rsidRPr="00B55511">
              <w:rPr>
                <w:rFonts w:ascii="Times New Roman" w:eastAsia="Times New Roman" w:hAnsi="Times New Roman" w:cs="Times New Roman"/>
                <w:color w:val="000000"/>
                <w:sz w:val="12"/>
                <w:szCs w:val="12"/>
                <w:lang w:eastAsia="ru-RU"/>
              </w:rPr>
              <w:t>0</w:t>
            </w:r>
          </w:p>
        </w:tc>
      </w:tr>
      <w:tr w:rsidR="00B55511" w:rsidRPr="00B55511" w14:paraId="7C067A9D" w14:textId="77777777" w:rsidTr="003161F0">
        <w:trPr>
          <w:trHeight w:val="73"/>
        </w:trPr>
        <w:tc>
          <w:tcPr>
            <w:tcW w:w="626" w:type="pct"/>
            <w:shd w:val="clear" w:color="auto" w:fill="auto"/>
            <w:hideMark/>
          </w:tcPr>
          <w:p w14:paraId="52FCD1BA"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1784" w:type="pct"/>
            <w:shd w:val="clear" w:color="auto" w:fill="auto"/>
            <w:hideMark/>
          </w:tcPr>
          <w:p w14:paraId="4806BF5C" w14:textId="77777777" w:rsidR="00B55511" w:rsidRPr="00B55511" w:rsidRDefault="00B55511" w:rsidP="00B55511">
            <w:pPr>
              <w:spacing w:after="0" w:line="240" w:lineRule="auto"/>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14:paraId="45E810C0"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72D777E7"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596" w:type="pct"/>
            <w:shd w:val="clear" w:color="auto" w:fill="auto"/>
            <w:hideMark/>
          </w:tcPr>
          <w:p w14:paraId="4F1FD72C"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38E8F60" w14:textId="77777777" w:rsidR="00B55511" w:rsidRPr="00B55511" w:rsidRDefault="00B55511" w:rsidP="00B5551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F1F07ED"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7 980</w:t>
            </w:r>
          </w:p>
        </w:tc>
        <w:tc>
          <w:tcPr>
            <w:tcW w:w="803" w:type="pct"/>
            <w:shd w:val="clear" w:color="auto" w:fill="auto"/>
            <w:hideMark/>
          </w:tcPr>
          <w:p w14:paraId="447FF5D3" w14:textId="77777777" w:rsidR="00B55511" w:rsidRPr="00B55511" w:rsidRDefault="00B55511" w:rsidP="00B55511">
            <w:pPr>
              <w:spacing w:after="0" w:line="240" w:lineRule="auto"/>
              <w:jc w:val="right"/>
              <w:rPr>
                <w:rFonts w:ascii="Times New Roman" w:eastAsia="Times New Roman" w:hAnsi="Times New Roman" w:cs="Times New Roman"/>
                <w:b/>
                <w:bCs/>
                <w:color w:val="000000"/>
                <w:sz w:val="12"/>
                <w:szCs w:val="12"/>
                <w:lang w:eastAsia="ru-RU"/>
              </w:rPr>
            </w:pPr>
            <w:r w:rsidRPr="00B55511">
              <w:rPr>
                <w:rFonts w:ascii="Times New Roman" w:eastAsia="Times New Roman" w:hAnsi="Times New Roman" w:cs="Times New Roman"/>
                <w:b/>
                <w:bCs/>
                <w:color w:val="000000"/>
                <w:sz w:val="12"/>
                <w:szCs w:val="12"/>
                <w:lang w:eastAsia="ru-RU"/>
              </w:rPr>
              <w:t>95</w:t>
            </w:r>
          </w:p>
        </w:tc>
      </w:tr>
    </w:tbl>
    <w:p w14:paraId="3D117703" w14:textId="77777777" w:rsidR="00B55511" w:rsidRDefault="00B55511" w:rsidP="00B55511">
      <w:pPr>
        <w:spacing w:after="0"/>
        <w:ind w:firstLine="284"/>
        <w:jc w:val="center"/>
        <w:rPr>
          <w:rFonts w:ascii="Times New Roman" w:hAnsi="Times New Roman" w:cs="Times New Roman"/>
          <w:sz w:val="12"/>
          <w:szCs w:val="12"/>
        </w:rPr>
      </w:pPr>
    </w:p>
    <w:p w14:paraId="76B3990C" w14:textId="1ACFB9E9" w:rsidR="003161F0" w:rsidRPr="003161F0" w:rsidRDefault="003161F0" w:rsidP="003161F0">
      <w:pPr>
        <w:spacing w:after="0"/>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14:paraId="2E1BDA17" w14:textId="77777777" w:rsidR="003161F0" w:rsidRDefault="003161F0" w:rsidP="003161F0">
      <w:pPr>
        <w:spacing w:after="0"/>
        <w:ind w:firstLine="284"/>
        <w:jc w:val="right"/>
        <w:rPr>
          <w:rFonts w:ascii="Times New Roman" w:hAnsi="Times New Roman" w:cs="Times New Roman"/>
          <w:sz w:val="12"/>
          <w:szCs w:val="12"/>
        </w:rPr>
      </w:pPr>
      <w:r w:rsidRPr="003161F0">
        <w:rPr>
          <w:rFonts w:ascii="Times New Roman" w:hAnsi="Times New Roman" w:cs="Times New Roman"/>
          <w:sz w:val="12"/>
          <w:szCs w:val="12"/>
        </w:rPr>
        <w:t xml:space="preserve">к Решению Собрания представителей </w:t>
      </w:r>
    </w:p>
    <w:p w14:paraId="4340AB0C" w14:textId="77777777" w:rsidR="003161F0" w:rsidRDefault="003161F0" w:rsidP="003161F0">
      <w:pPr>
        <w:spacing w:after="0"/>
        <w:ind w:firstLine="284"/>
        <w:jc w:val="right"/>
        <w:rPr>
          <w:rFonts w:ascii="Times New Roman" w:hAnsi="Times New Roman" w:cs="Times New Roman"/>
          <w:sz w:val="12"/>
          <w:szCs w:val="12"/>
        </w:rPr>
      </w:pPr>
      <w:r w:rsidRPr="003161F0">
        <w:rPr>
          <w:rFonts w:ascii="Times New Roman" w:hAnsi="Times New Roman" w:cs="Times New Roman"/>
          <w:sz w:val="12"/>
          <w:szCs w:val="12"/>
        </w:rPr>
        <w:t xml:space="preserve">сельского поселения Калиновка </w:t>
      </w:r>
    </w:p>
    <w:p w14:paraId="3AD12111" w14:textId="77777777" w:rsidR="003161F0" w:rsidRDefault="003161F0" w:rsidP="003161F0">
      <w:pPr>
        <w:spacing w:after="0"/>
        <w:ind w:firstLine="284"/>
        <w:jc w:val="right"/>
        <w:rPr>
          <w:rFonts w:ascii="Times New Roman" w:hAnsi="Times New Roman" w:cs="Times New Roman"/>
          <w:sz w:val="12"/>
          <w:szCs w:val="12"/>
        </w:rPr>
      </w:pPr>
      <w:r w:rsidRPr="003161F0">
        <w:rPr>
          <w:rFonts w:ascii="Times New Roman" w:hAnsi="Times New Roman" w:cs="Times New Roman"/>
          <w:sz w:val="12"/>
          <w:szCs w:val="12"/>
        </w:rPr>
        <w:t>муниципального района Сергиевский </w:t>
      </w:r>
    </w:p>
    <w:p w14:paraId="0BA9402F" w14:textId="04ACB836" w:rsidR="003161F0" w:rsidRDefault="003161F0" w:rsidP="003161F0">
      <w:pPr>
        <w:spacing w:after="0"/>
        <w:ind w:firstLine="284"/>
        <w:jc w:val="right"/>
        <w:rPr>
          <w:rFonts w:ascii="Times New Roman" w:hAnsi="Times New Roman" w:cs="Times New Roman"/>
          <w:sz w:val="12"/>
          <w:szCs w:val="12"/>
        </w:rPr>
      </w:pPr>
      <w:r>
        <w:rPr>
          <w:rFonts w:ascii="Times New Roman" w:hAnsi="Times New Roman" w:cs="Times New Roman"/>
          <w:sz w:val="12"/>
          <w:szCs w:val="12"/>
        </w:rPr>
        <w:t>№15 от "30" марта 2022 г.</w:t>
      </w:r>
    </w:p>
    <w:p w14:paraId="7123AF61" w14:textId="49AE4525" w:rsidR="003161F0" w:rsidRDefault="003161F0" w:rsidP="003161F0">
      <w:pPr>
        <w:spacing w:after="0"/>
        <w:ind w:firstLine="284"/>
        <w:jc w:val="center"/>
        <w:rPr>
          <w:rFonts w:ascii="Times New Roman" w:hAnsi="Times New Roman" w:cs="Times New Roman"/>
          <w:sz w:val="12"/>
          <w:szCs w:val="12"/>
        </w:rPr>
      </w:pPr>
      <w:r w:rsidRPr="003161F0">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3161F0">
        <w:rPr>
          <w:rFonts w:ascii="Times New Roman" w:hAnsi="Times New Roman" w:cs="Times New Roman"/>
          <w:sz w:val="12"/>
          <w:szCs w:val="12"/>
        </w:rPr>
        <w:t>видов расходов классификации расходов бюджета сельского поселения</w:t>
      </w:r>
      <w:proofErr w:type="gramEnd"/>
      <w:r w:rsidRPr="003161F0">
        <w:rPr>
          <w:rFonts w:ascii="Times New Roman" w:hAnsi="Times New Roman" w:cs="Times New Roman"/>
          <w:sz w:val="12"/>
          <w:szCs w:val="12"/>
        </w:rPr>
        <w:t xml:space="preserve"> Калиновка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92"/>
        <w:gridCol w:w="567"/>
        <w:gridCol w:w="852"/>
        <w:gridCol w:w="1382"/>
      </w:tblGrid>
      <w:tr w:rsidR="003161F0" w:rsidRPr="003161F0" w14:paraId="56E06CEB" w14:textId="77777777" w:rsidTr="003161F0">
        <w:trPr>
          <w:trHeight w:val="73"/>
        </w:trPr>
        <w:tc>
          <w:tcPr>
            <w:tcW w:w="2546" w:type="pct"/>
            <w:vMerge w:val="restart"/>
            <w:shd w:val="clear" w:color="auto" w:fill="auto"/>
            <w:hideMark/>
          </w:tcPr>
          <w:p w14:paraId="4AE5508A"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bookmarkStart w:id="7" w:name="RANGE!A5:F37"/>
            <w:r w:rsidRPr="003161F0">
              <w:rPr>
                <w:rFonts w:ascii="Times New Roman" w:eastAsia="Times New Roman" w:hAnsi="Times New Roman" w:cs="Times New Roman"/>
                <w:color w:val="000000"/>
                <w:sz w:val="12"/>
                <w:szCs w:val="12"/>
                <w:lang w:eastAsia="ru-RU"/>
              </w:rPr>
              <w:t>Наименование</w:t>
            </w:r>
            <w:bookmarkEnd w:id="7"/>
          </w:p>
        </w:tc>
        <w:tc>
          <w:tcPr>
            <w:tcW w:w="642" w:type="pct"/>
            <w:vMerge w:val="restart"/>
            <w:shd w:val="clear" w:color="auto" w:fill="auto"/>
            <w:hideMark/>
          </w:tcPr>
          <w:p w14:paraId="5A4FA455"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ЦСР</w:t>
            </w:r>
          </w:p>
        </w:tc>
        <w:tc>
          <w:tcPr>
            <w:tcW w:w="367" w:type="pct"/>
            <w:vMerge w:val="restart"/>
            <w:shd w:val="clear" w:color="auto" w:fill="auto"/>
            <w:hideMark/>
          </w:tcPr>
          <w:p w14:paraId="3C6047CA"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ВР</w:t>
            </w:r>
          </w:p>
        </w:tc>
        <w:tc>
          <w:tcPr>
            <w:tcW w:w="1445" w:type="pct"/>
            <w:gridSpan w:val="2"/>
            <w:shd w:val="clear" w:color="auto" w:fill="auto"/>
            <w:hideMark/>
          </w:tcPr>
          <w:p w14:paraId="54AEF456"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Сумма, тыс. рублей</w:t>
            </w:r>
          </w:p>
        </w:tc>
      </w:tr>
      <w:tr w:rsidR="003161F0" w:rsidRPr="003161F0" w14:paraId="1CA17BE8" w14:textId="77777777" w:rsidTr="003161F0">
        <w:trPr>
          <w:trHeight w:val="73"/>
        </w:trPr>
        <w:tc>
          <w:tcPr>
            <w:tcW w:w="2546" w:type="pct"/>
            <w:vMerge/>
            <w:vAlign w:val="center"/>
            <w:hideMark/>
          </w:tcPr>
          <w:p w14:paraId="7ABF5FDD" w14:textId="77777777" w:rsidR="003161F0" w:rsidRPr="003161F0" w:rsidRDefault="003161F0" w:rsidP="003161F0">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14:paraId="1ACDA217" w14:textId="77777777" w:rsidR="003161F0" w:rsidRPr="003161F0" w:rsidRDefault="003161F0" w:rsidP="003161F0">
            <w:pPr>
              <w:spacing w:after="0" w:line="240" w:lineRule="auto"/>
              <w:rPr>
                <w:rFonts w:ascii="Times New Roman" w:eastAsia="Times New Roman" w:hAnsi="Times New Roman" w:cs="Times New Roman"/>
                <w:color w:val="000000"/>
                <w:sz w:val="12"/>
                <w:szCs w:val="12"/>
                <w:lang w:eastAsia="ru-RU"/>
              </w:rPr>
            </w:pPr>
          </w:p>
        </w:tc>
        <w:tc>
          <w:tcPr>
            <w:tcW w:w="367" w:type="pct"/>
            <w:vMerge/>
            <w:vAlign w:val="center"/>
            <w:hideMark/>
          </w:tcPr>
          <w:p w14:paraId="5DD0091F" w14:textId="77777777" w:rsidR="003161F0" w:rsidRPr="003161F0" w:rsidRDefault="003161F0" w:rsidP="003161F0">
            <w:pPr>
              <w:spacing w:after="0" w:line="240" w:lineRule="auto"/>
              <w:rPr>
                <w:rFonts w:ascii="Times New Roman" w:eastAsia="Times New Roman" w:hAnsi="Times New Roman" w:cs="Times New Roman"/>
                <w:color w:val="000000"/>
                <w:sz w:val="12"/>
                <w:szCs w:val="12"/>
                <w:lang w:eastAsia="ru-RU"/>
              </w:rPr>
            </w:pPr>
          </w:p>
        </w:tc>
        <w:tc>
          <w:tcPr>
            <w:tcW w:w="551" w:type="pct"/>
            <w:shd w:val="clear" w:color="auto" w:fill="auto"/>
            <w:hideMark/>
          </w:tcPr>
          <w:p w14:paraId="10FAD004"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всего</w:t>
            </w:r>
          </w:p>
        </w:tc>
        <w:tc>
          <w:tcPr>
            <w:tcW w:w="894" w:type="pct"/>
            <w:shd w:val="clear" w:color="auto" w:fill="auto"/>
            <w:hideMark/>
          </w:tcPr>
          <w:p w14:paraId="010AF68F"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161F0" w:rsidRPr="003161F0" w14:paraId="63313D17" w14:textId="77777777" w:rsidTr="003161F0">
        <w:trPr>
          <w:trHeight w:val="73"/>
        </w:trPr>
        <w:tc>
          <w:tcPr>
            <w:tcW w:w="2546" w:type="pct"/>
            <w:shd w:val="clear" w:color="auto" w:fill="auto"/>
            <w:hideMark/>
          </w:tcPr>
          <w:p w14:paraId="7A1B3059" w14:textId="77777777" w:rsidR="003161F0" w:rsidRPr="003161F0" w:rsidRDefault="003161F0" w:rsidP="003161F0">
            <w:pPr>
              <w:spacing w:after="0" w:line="240" w:lineRule="auto"/>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14:paraId="001AAD1A" w14:textId="77777777" w:rsidR="003161F0" w:rsidRPr="003161F0" w:rsidRDefault="003161F0" w:rsidP="003161F0">
            <w:pPr>
              <w:spacing w:after="0" w:line="240" w:lineRule="auto"/>
              <w:jc w:val="center"/>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38 0 00 00000</w:t>
            </w:r>
          </w:p>
        </w:tc>
        <w:tc>
          <w:tcPr>
            <w:tcW w:w="367" w:type="pct"/>
            <w:shd w:val="clear" w:color="auto" w:fill="auto"/>
            <w:hideMark/>
          </w:tcPr>
          <w:p w14:paraId="1A6F6363" w14:textId="77777777" w:rsidR="003161F0" w:rsidRPr="003161F0" w:rsidRDefault="003161F0" w:rsidP="003161F0">
            <w:pPr>
              <w:spacing w:after="0" w:line="240" w:lineRule="auto"/>
              <w:jc w:val="center"/>
              <w:rPr>
                <w:rFonts w:ascii="Times New Roman" w:eastAsia="Times New Roman" w:hAnsi="Times New Roman" w:cs="Times New Roman"/>
                <w:b/>
                <w:bCs/>
                <w:color w:val="000000"/>
                <w:sz w:val="12"/>
                <w:szCs w:val="12"/>
                <w:lang w:eastAsia="ru-RU"/>
              </w:rPr>
            </w:pPr>
          </w:p>
        </w:tc>
        <w:tc>
          <w:tcPr>
            <w:tcW w:w="551" w:type="pct"/>
            <w:shd w:val="clear" w:color="auto" w:fill="auto"/>
            <w:hideMark/>
          </w:tcPr>
          <w:p w14:paraId="3E44957F" w14:textId="77777777" w:rsidR="003161F0" w:rsidRPr="003161F0" w:rsidRDefault="003161F0" w:rsidP="003161F0">
            <w:pPr>
              <w:spacing w:after="0" w:line="240" w:lineRule="auto"/>
              <w:jc w:val="right"/>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2 782</w:t>
            </w:r>
          </w:p>
        </w:tc>
        <w:tc>
          <w:tcPr>
            <w:tcW w:w="894" w:type="pct"/>
            <w:shd w:val="clear" w:color="auto" w:fill="auto"/>
            <w:hideMark/>
          </w:tcPr>
          <w:p w14:paraId="68280ABF" w14:textId="77777777" w:rsidR="003161F0" w:rsidRPr="003161F0" w:rsidRDefault="003161F0" w:rsidP="003161F0">
            <w:pPr>
              <w:spacing w:after="0" w:line="240" w:lineRule="auto"/>
              <w:jc w:val="right"/>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95</w:t>
            </w:r>
          </w:p>
        </w:tc>
      </w:tr>
      <w:tr w:rsidR="003161F0" w:rsidRPr="003161F0" w14:paraId="72CF66ED" w14:textId="77777777" w:rsidTr="003161F0">
        <w:trPr>
          <w:trHeight w:val="73"/>
        </w:trPr>
        <w:tc>
          <w:tcPr>
            <w:tcW w:w="2546" w:type="pct"/>
            <w:shd w:val="clear" w:color="auto" w:fill="auto"/>
            <w:hideMark/>
          </w:tcPr>
          <w:p w14:paraId="73019749" w14:textId="77777777" w:rsidR="003161F0" w:rsidRPr="003161F0" w:rsidRDefault="003161F0" w:rsidP="003161F0">
            <w:pPr>
              <w:spacing w:after="0" w:line="240" w:lineRule="auto"/>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1F15B5FF"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14:paraId="1EF3AF76"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120</w:t>
            </w:r>
          </w:p>
        </w:tc>
        <w:tc>
          <w:tcPr>
            <w:tcW w:w="551" w:type="pct"/>
            <w:shd w:val="clear" w:color="auto" w:fill="auto"/>
            <w:hideMark/>
          </w:tcPr>
          <w:p w14:paraId="059F01B6"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1 884</w:t>
            </w:r>
          </w:p>
        </w:tc>
        <w:tc>
          <w:tcPr>
            <w:tcW w:w="894" w:type="pct"/>
            <w:shd w:val="clear" w:color="auto" w:fill="auto"/>
            <w:hideMark/>
          </w:tcPr>
          <w:p w14:paraId="40114D4D"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95</w:t>
            </w:r>
          </w:p>
        </w:tc>
      </w:tr>
      <w:tr w:rsidR="003161F0" w:rsidRPr="003161F0" w14:paraId="441E44C7" w14:textId="77777777" w:rsidTr="003161F0">
        <w:trPr>
          <w:trHeight w:val="73"/>
        </w:trPr>
        <w:tc>
          <w:tcPr>
            <w:tcW w:w="2546" w:type="pct"/>
            <w:shd w:val="clear" w:color="auto" w:fill="auto"/>
            <w:hideMark/>
          </w:tcPr>
          <w:p w14:paraId="19AC77C7" w14:textId="77777777" w:rsidR="003161F0" w:rsidRPr="003161F0" w:rsidRDefault="003161F0" w:rsidP="003161F0">
            <w:pPr>
              <w:spacing w:after="0" w:line="240" w:lineRule="auto"/>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87BD381"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14:paraId="116DB6E9"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240</w:t>
            </w:r>
          </w:p>
        </w:tc>
        <w:tc>
          <w:tcPr>
            <w:tcW w:w="551" w:type="pct"/>
            <w:shd w:val="clear" w:color="auto" w:fill="auto"/>
            <w:hideMark/>
          </w:tcPr>
          <w:p w14:paraId="390EC137"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392</w:t>
            </w:r>
          </w:p>
        </w:tc>
        <w:tc>
          <w:tcPr>
            <w:tcW w:w="894" w:type="pct"/>
            <w:shd w:val="clear" w:color="auto" w:fill="auto"/>
            <w:hideMark/>
          </w:tcPr>
          <w:p w14:paraId="06173A25"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0</w:t>
            </w:r>
          </w:p>
        </w:tc>
      </w:tr>
      <w:tr w:rsidR="003161F0" w:rsidRPr="003161F0" w14:paraId="5F80260B" w14:textId="77777777" w:rsidTr="003161F0">
        <w:trPr>
          <w:trHeight w:val="73"/>
        </w:trPr>
        <w:tc>
          <w:tcPr>
            <w:tcW w:w="2546" w:type="pct"/>
            <w:shd w:val="clear" w:color="auto" w:fill="auto"/>
            <w:hideMark/>
          </w:tcPr>
          <w:p w14:paraId="58416DFE" w14:textId="77777777" w:rsidR="003161F0" w:rsidRPr="003161F0" w:rsidRDefault="003161F0" w:rsidP="003161F0">
            <w:pPr>
              <w:spacing w:after="0" w:line="240" w:lineRule="auto"/>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61259219"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14:paraId="7962A757"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540</w:t>
            </w:r>
          </w:p>
        </w:tc>
        <w:tc>
          <w:tcPr>
            <w:tcW w:w="551" w:type="pct"/>
            <w:shd w:val="clear" w:color="auto" w:fill="auto"/>
            <w:hideMark/>
          </w:tcPr>
          <w:p w14:paraId="58BAA1C6"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504</w:t>
            </w:r>
          </w:p>
        </w:tc>
        <w:tc>
          <w:tcPr>
            <w:tcW w:w="894" w:type="pct"/>
            <w:shd w:val="clear" w:color="auto" w:fill="auto"/>
            <w:hideMark/>
          </w:tcPr>
          <w:p w14:paraId="0ADD1BCC"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0</w:t>
            </w:r>
          </w:p>
        </w:tc>
      </w:tr>
      <w:tr w:rsidR="003161F0" w:rsidRPr="003161F0" w14:paraId="4FDFCEE2" w14:textId="77777777" w:rsidTr="003161F0">
        <w:trPr>
          <w:trHeight w:val="73"/>
        </w:trPr>
        <w:tc>
          <w:tcPr>
            <w:tcW w:w="2546" w:type="pct"/>
            <w:shd w:val="clear" w:color="auto" w:fill="auto"/>
            <w:hideMark/>
          </w:tcPr>
          <w:p w14:paraId="52405208" w14:textId="77777777" w:rsidR="003161F0" w:rsidRPr="003161F0" w:rsidRDefault="003161F0" w:rsidP="003161F0">
            <w:pPr>
              <w:spacing w:after="0" w:line="240" w:lineRule="auto"/>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0897D52D"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14:paraId="43D9D1C6"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850</w:t>
            </w:r>
          </w:p>
        </w:tc>
        <w:tc>
          <w:tcPr>
            <w:tcW w:w="551" w:type="pct"/>
            <w:shd w:val="clear" w:color="auto" w:fill="auto"/>
            <w:hideMark/>
          </w:tcPr>
          <w:p w14:paraId="16517C23"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3</w:t>
            </w:r>
          </w:p>
        </w:tc>
        <w:tc>
          <w:tcPr>
            <w:tcW w:w="894" w:type="pct"/>
            <w:shd w:val="clear" w:color="auto" w:fill="auto"/>
            <w:hideMark/>
          </w:tcPr>
          <w:p w14:paraId="4F141112"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0</w:t>
            </w:r>
          </w:p>
        </w:tc>
      </w:tr>
      <w:tr w:rsidR="003161F0" w:rsidRPr="003161F0" w14:paraId="56F35F0C" w14:textId="77777777" w:rsidTr="003161F0">
        <w:trPr>
          <w:trHeight w:val="73"/>
        </w:trPr>
        <w:tc>
          <w:tcPr>
            <w:tcW w:w="2546" w:type="pct"/>
            <w:shd w:val="clear" w:color="auto" w:fill="auto"/>
            <w:hideMark/>
          </w:tcPr>
          <w:p w14:paraId="58108ACB" w14:textId="77777777" w:rsidR="003161F0" w:rsidRPr="003161F0" w:rsidRDefault="003161F0" w:rsidP="003161F0">
            <w:pPr>
              <w:spacing w:after="0" w:line="240" w:lineRule="auto"/>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14:paraId="0DA96DA8" w14:textId="77777777" w:rsidR="003161F0" w:rsidRPr="003161F0" w:rsidRDefault="003161F0" w:rsidP="003161F0">
            <w:pPr>
              <w:spacing w:after="0" w:line="240" w:lineRule="auto"/>
              <w:jc w:val="center"/>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39 0 00 00000</w:t>
            </w:r>
          </w:p>
        </w:tc>
        <w:tc>
          <w:tcPr>
            <w:tcW w:w="367" w:type="pct"/>
            <w:shd w:val="clear" w:color="auto" w:fill="auto"/>
            <w:hideMark/>
          </w:tcPr>
          <w:p w14:paraId="37E08CB0" w14:textId="77777777" w:rsidR="003161F0" w:rsidRPr="003161F0" w:rsidRDefault="003161F0" w:rsidP="003161F0">
            <w:pPr>
              <w:spacing w:after="0" w:line="240" w:lineRule="auto"/>
              <w:jc w:val="center"/>
              <w:rPr>
                <w:rFonts w:ascii="Times New Roman" w:eastAsia="Times New Roman" w:hAnsi="Times New Roman" w:cs="Times New Roman"/>
                <w:b/>
                <w:bCs/>
                <w:color w:val="000000"/>
                <w:sz w:val="12"/>
                <w:szCs w:val="12"/>
                <w:lang w:eastAsia="ru-RU"/>
              </w:rPr>
            </w:pPr>
          </w:p>
        </w:tc>
        <w:tc>
          <w:tcPr>
            <w:tcW w:w="551" w:type="pct"/>
            <w:shd w:val="clear" w:color="auto" w:fill="auto"/>
            <w:hideMark/>
          </w:tcPr>
          <w:p w14:paraId="3C8220CB" w14:textId="77777777" w:rsidR="003161F0" w:rsidRPr="003161F0" w:rsidRDefault="003161F0" w:rsidP="003161F0">
            <w:pPr>
              <w:spacing w:after="0" w:line="240" w:lineRule="auto"/>
              <w:jc w:val="right"/>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775</w:t>
            </w:r>
          </w:p>
        </w:tc>
        <w:tc>
          <w:tcPr>
            <w:tcW w:w="894" w:type="pct"/>
            <w:shd w:val="clear" w:color="auto" w:fill="auto"/>
            <w:hideMark/>
          </w:tcPr>
          <w:p w14:paraId="6730D1F4" w14:textId="77777777" w:rsidR="003161F0" w:rsidRPr="003161F0" w:rsidRDefault="003161F0" w:rsidP="003161F0">
            <w:pPr>
              <w:spacing w:after="0" w:line="240" w:lineRule="auto"/>
              <w:jc w:val="right"/>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0</w:t>
            </w:r>
          </w:p>
        </w:tc>
      </w:tr>
      <w:tr w:rsidR="003161F0" w:rsidRPr="003161F0" w14:paraId="5507BCBF" w14:textId="77777777" w:rsidTr="003161F0">
        <w:trPr>
          <w:trHeight w:val="73"/>
        </w:trPr>
        <w:tc>
          <w:tcPr>
            <w:tcW w:w="2546" w:type="pct"/>
            <w:shd w:val="clear" w:color="auto" w:fill="auto"/>
            <w:hideMark/>
          </w:tcPr>
          <w:p w14:paraId="51922E4B" w14:textId="77777777" w:rsidR="003161F0" w:rsidRPr="003161F0" w:rsidRDefault="003161F0" w:rsidP="003161F0">
            <w:pPr>
              <w:spacing w:after="0" w:line="240" w:lineRule="auto"/>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006D267"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39 0 00 00000</w:t>
            </w:r>
          </w:p>
        </w:tc>
        <w:tc>
          <w:tcPr>
            <w:tcW w:w="367" w:type="pct"/>
            <w:shd w:val="clear" w:color="auto" w:fill="auto"/>
            <w:hideMark/>
          </w:tcPr>
          <w:p w14:paraId="50C2AD7B"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240</w:t>
            </w:r>
          </w:p>
        </w:tc>
        <w:tc>
          <w:tcPr>
            <w:tcW w:w="551" w:type="pct"/>
            <w:shd w:val="clear" w:color="auto" w:fill="auto"/>
            <w:hideMark/>
          </w:tcPr>
          <w:p w14:paraId="57862F75"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774</w:t>
            </w:r>
          </w:p>
        </w:tc>
        <w:tc>
          <w:tcPr>
            <w:tcW w:w="894" w:type="pct"/>
            <w:shd w:val="clear" w:color="auto" w:fill="auto"/>
            <w:hideMark/>
          </w:tcPr>
          <w:p w14:paraId="51D78B4C"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0</w:t>
            </w:r>
          </w:p>
        </w:tc>
      </w:tr>
      <w:tr w:rsidR="003161F0" w:rsidRPr="003161F0" w14:paraId="3AC3E018" w14:textId="77777777" w:rsidTr="003161F0">
        <w:trPr>
          <w:trHeight w:val="73"/>
        </w:trPr>
        <w:tc>
          <w:tcPr>
            <w:tcW w:w="2546" w:type="pct"/>
            <w:shd w:val="clear" w:color="auto" w:fill="auto"/>
            <w:hideMark/>
          </w:tcPr>
          <w:p w14:paraId="24E0D8EF" w14:textId="77777777" w:rsidR="003161F0" w:rsidRPr="003161F0" w:rsidRDefault="003161F0" w:rsidP="003161F0">
            <w:pPr>
              <w:spacing w:after="0" w:line="240" w:lineRule="auto"/>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60EF11BA"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39 0 00 00000</w:t>
            </w:r>
          </w:p>
        </w:tc>
        <w:tc>
          <w:tcPr>
            <w:tcW w:w="367" w:type="pct"/>
            <w:shd w:val="clear" w:color="auto" w:fill="auto"/>
            <w:hideMark/>
          </w:tcPr>
          <w:p w14:paraId="4E8802A8"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850</w:t>
            </w:r>
          </w:p>
        </w:tc>
        <w:tc>
          <w:tcPr>
            <w:tcW w:w="551" w:type="pct"/>
            <w:shd w:val="clear" w:color="auto" w:fill="auto"/>
            <w:hideMark/>
          </w:tcPr>
          <w:p w14:paraId="52DACB0F"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1</w:t>
            </w:r>
          </w:p>
        </w:tc>
        <w:tc>
          <w:tcPr>
            <w:tcW w:w="894" w:type="pct"/>
            <w:shd w:val="clear" w:color="auto" w:fill="auto"/>
            <w:hideMark/>
          </w:tcPr>
          <w:p w14:paraId="2EACEB19"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0</w:t>
            </w:r>
          </w:p>
        </w:tc>
      </w:tr>
      <w:tr w:rsidR="003161F0" w:rsidRPr="003161F0" w14:paraId="1C3B4D2D" w14:textId="77777777" w:rsidTr="003161F0">
        <w:trPr>
          <w:trHeight w:val="73"/>
        </w:trPr>
        <w:tc>
          <w:tcPr>
            <w:tcW w:w="2546" w:type="pct"/>
            <w:shd w:val="clear" w:color="auto" w:fill="auto"/>
            <w:hideMark/>
          </w:tcPr>
          <w:p w14:paraId="0778D389" w14:textId="77777777" w:rsidR="003161F0" w:rsidRPr="003161F0" w:rsidRDefault="003161F0" w:rsidP="003161F0">
            <w:pPr>
              <w:spacing w:after="0" w:line="240" w:lineRule="auto"/>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14:paraId="4157E7F1" w14:textId="77777777" w:rsidR="003161F0" w:rsidRPr="003161F0" w:rsidRDefault="003161F0" w:rsidP="003161F0">
            <w:pPr>
              <w:spacing w:after="0" w:line="240" w:lineRule="auto"/>
              <w:jc w:val="center"/>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40 0 00 00000</w:t>
            </w:r>
          </w:p>
        </w:tc>
        <w:tc>
          <w:tcPr>
            <w:tcW w:w="367" w:type="pct"/>
            <w:shd w:val="clear" w:color="auto" w:fill="auto"/>
            <w:hideMark/>
          </w:tcPr>
          <w:p w14:paraId="6469D2BA" w14:textId="77777777" w:rsidR="003161F0" w:rsidRPr="003161F0" w:rsidRDefault="003161F0" w:rsidP="003161F0">
            <w:pPr>
              <w:spacing w:after="0" w:line="240" w:lineRule="auto"/>
              <w:jc w:val="center"/>
              <w:rPr>
                <w:rFonts w:ascii="Times New Roman" w:eastAsia="Times New Roman" w:hAnsi="Times New Roman" w:cs="Times New Roman"/>
                <w:b/>
                <w:bCs/>
                <w:color w:val="000000"/>
                <w:sz w:val="12"/>
                <w:szCs w:val="12"/>
                <w:lang w:eastAsia="ru-RU"/>
              </w:rPr>
            </w:pPr>
          </w:p>
        </w:tc>
        <w:tc>
          <w:tcPr>
            <w:tcW w:w="551" w:type="pct"/>
            <w:shd w:val="clear" w:color="auto" w:fill="auto"/>
            <w:hideMark/>
          </w:tcPr>
          <w:p w14:paraId="4AC62307" w14:textId="77777777" w:rsidR="003161F0" w:rsidRPr="003161F0" w:rsidRDefault="003161F0" w:rsidP="003161F0">
            <w:pPr>
              <w:spacing w:after="0" w:line="240" w:lineRule="auto"/>
              <w:jc w:val="right"/>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122</w:t>
            </w:r>
          </w:p>
        </w:tc>
        <w:tc>
          <w:tcPr>
            <w:tcW w:w="894" w:type="pct"/>
            <w:shd w:val="clear" w:color="auto" w:fill="auto"/>
            <w:hideMark/>
          </w:tcPr>
          <w:p w14:paraId="2E3AAE3E" w14:textId="77777777" w:rsidR="003161F0" w:rsidRPr="003161F0" w:rsidRDefault="003161F0" w:rsidP="003161F0">
            <w:pPr>
              <w:spacing w:after="0" w:line="240" w:lineRule="auto"/>
              <w:jc w:val="right"/>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0</w:t>
            </w:r>
          </w:p>
        </w:tc>
      </w:tr>
      <w:tr w:rsidR="003161F0" w:rsidRPr="003161F0" w14:paraId="17175025" w14:textId="77777777" w:rsidTr="003161F0">
        <w:trPr>
          <w:trHeight w:val="73"/>
        </w:trPr>
        <w:tc>
          <w:tcPr>
            <w:tcW w:w="2546" w:type="pct"/>
            <w:shd w:val="clear" w:color="auto" w:fill="auto"/>
            <w:hideMark/>
          </w:tcPr>
          <w:p w14:paraId="2A0C8A38" w14:textId="77777777" w:rsidR="003161F0" w:rsidRPr="003161F0" w:rsidRDefault="003161F0" w:rsidP="003161F0">
            <w:pPr>
              <w:spacing w:after="0" w:line="240" w:lineRule="auto"/>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E1F5C23"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40 0 00 00000</w:t>
            </w:r>
          </w:p>
        </w:tc>
        <w:tc>
          <w:tcPr>
            <w:tcW w:w="367" w:type="pct"/>
            <w:shd w:val="clear" w:color="auto" w:fill="auto"/>
            <w:hideMark/>
          </w:tcPr>
          <w:p w14:paraId="541E83BB"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240</w:t>
            </w:r>
          </w:p>
        </w:tc>
        <w:tc>
          <w:tcPr>
            <w:tcW w:w="551" w:type="pct"/>
            <w:shd w:val="clear" w:color="auto" w:fill="auto"/>
            <w:hideMark/>
          </w:tcPr>
          <w:p w14:paraId="31B06EAE"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10</w:t>
            </w:r>
          </w:p>
        </w:tc>
        <w:tc>
          <w:tcPr>
            <w:tcW w:w="894" w:type="pct"/>
            <w:shd w:val="clear" w:color="auto" w:fill="auto"/>
            <w:hideMark/>
          </w:tcPr>
          <w:p w14:paraId="5892E991"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0</w:t>
            </w:r>
          </w:p>
        </w:tc>
      </w:tr>
      <w:tr w:rsidR="003161F0" w:rsidRPr="003161F0" w14:paraId="132DE510" w14:textId="77777777" w:rsidTr="003161F0">
        <w:trPr>
          <w:trHeight w:val="73"/>
        </w:trPr>
        <w:tc>
          <w:tcPr>
            <w:tcW w:w="2546" w:type="pct"/>
            <w:shd w:val="clear" w:color="auto" w:fill="auto"/>
            <w:hideMark/>
          </w:tcPr>
          <w:p w14:paraId="746A6791" w14:textId="77777777" w:rsidR="003161F0" w:rsidRPr="003161F0" w:rsidRDefault="003161F0" w:rsidP="003161F0">
            <w:pPr>
              <w:spacing w:after="0" w:line="240" w:lineRule="auto"/>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3114147F"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40 0 00 00000</w:t>
            </w:r>
          </w:p>
        </w:tc>
        <w:tc>
          <w:tcPr>
            <w:tcW w:w="367" w:type="pct"/>
            <w:shd w:val="clear" w:color="auto" w:fill="auto"/>
            <w:hideMark/>
          </w:tcPr>
          <w:p w14:paraId="6A63187D"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540</w:t>
            </w:r>
          </w:p>
        </w:tc>
        <w:tc>
          <w:tcPr>
            <w:tcW w:w="551" w:type="pct"/>
            <w:shd w:val="clear" w:color="auto" w:fill="auto"/>
            <w:hideMark/>
          </w:tcPr>
          <w:p w14:paraId="76AF50C5"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112</w:t>
            </w:r>
          </w:p>
        </w:tc>
        <w:tc>
          <w:tcPr>
            <w:tcW w:w="894" w:type="pct"/>
            <w:shd w:val="clear" w:color="auto" w:fill="auto"/>
            <w:hideMark/>
          </w:tcPr>
          <w:p w14:paraId="3EBA7BD8"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0</w:t>
            </w:r>
          </w:p>
        </w:tc>
      </w:tr>
      <w:tr w:rsidR="003161F0" w:rsidRPr="003161F0" w14:paraId="67681E41" w14:textId="77777777" w:rsidTr="003161F0">
        <w:trPr>
          <w:trHeight w:val="73"/>
        </w:trPr>
        <w:tc>
          <w:tcPr>
            <w:tcW w:w="2546" w:type="pct"/>
            <w:shd w:val="clear" w:color="auto" w:fill="auto"/>
            <w:hideMark/>
          </w:tcPr>
          <w:p w14:paraId="62B95740" w14:textId="77777777" w:rsidR="003161F0" w:rsidRPr="003161F0" w:rsidRDefault="003161F0" w:rsidP="003161F0">
            <w:pPr>
              <w:spacing w:after="0" w:line="240" w:lineRule="auto"/>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14:paraId="7B55142E" w14:textId="77777777" w:rsidR="003161F0" w:rsidRPr="003161F0" w:rsidRDefault="003161F0" w:rsidP="003161F0">
            <w:pPr>
              <w:spacing w:after="0" w:line="240" w:lineRule="auto"/>
              <w:jc w:val="center"/>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41 0 00 00000</w:t>
            </w:r>
          </w:p>
        </w:tc>
        <w:tc>
          <w:tcPr>
            <w:tcW w:w="367" w:type="pct"/>
            <w:shd w:val="clear" w:color="auto" w:fill="auto"/>
            <w:hideMark/>
          </w:tcPr>
          <w:p w14:paraId="09F41210" w14:textId="77777777" w:rsidR="003161F0" w:rsidRPr="003161F0" w:rsidRDefault="003161F0" w:rsidP="003161F0">
            <w:pPr>
              <w:spacing w:after="0" w:line="240" w:lineRule="auto"/>
              <w:jc w:val="center"/>
              <w:rPr>
                <w:rFonts w:ascii="Times New Roman" w:eastAsia="Times New Roman" w:hAnsi="Times New Roman" w:cs="Times New Roman"/>
                <w:b/>
                <w:bCs/>
                <w:color w:val="000000"/>
                <w:sz w:val="12"/>
                <w:szCs w:val="12"/>
                <w:lang w:eastAsia="ru-RU"/>
              </w:rPr>
            </w:pPr>
          </w:p>
        </w:tc>
        <w:tc>
          <w:tcPr>
            <w:tcW w:w="551" w:type="pct"/>
            <w:shd w:val="clear" w:color="auto" w:fill="auto"/>
            <w:hideMark/>
          </w:tcPr>
          <w:p w14:paraId="7365B245" w14:textId="77777777" w:rsidR="003161F0" w:rsidRPr="003161F0" w:rsidRDefault="003161F0" w:rsidP="003161F0">
            <w:pPr>
              <w:spacing w:after="0" w:line="240" w:lineRule="auto"/>
              <w:jc w:val="right"/>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280</w:t>
            </w:r>
          </w:p>
        </w:tc>
        <w:tc>
          <w:tcPr>
            <w:tcW w:w="894" w:type="pct"/>
            <w:shd w:val="clear" w:color="auto" w:fill="auto"/>
            <w:hideMark/>
          </w:tcPr>
          <w:p w14:paraId="1F7505B1" w14:textId="77777777" w:rsidR="003161F0" w:rsidRPr="003161F0" w:rsidRDefault="003161F0" w:rsidP="003161F0">
            <w:pPr>
              <w:spacing w:after="0" w:line="240" w:lineRule="auto"/>
              <w:jc w:val="right"/>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0</w:t>
            </w:r>
          </w:p>
        </w:tc>
      </w:tr>
      <w:tr w:rsidR="003161F0" w:rsidRPr="003161F0" w14:paraId="7C33EDD6" w14:textId="77777777" w:rsidTr="003161F0">
        <w:trPr>
          <w:trHeight w:val="73"/>
        </w:trPr>
        <w:tc>
          <w:tcPr>
            <w:tcW w:w="2546" w:type="pct"/>
            <w:shd w:val="clear" w:color="auto" w:fill="auto"/>
            <w:hideMark/>
          </w:tcPr>
          <w:p w14:paraId="205DA458" w14:textId="77777777" w:rsidR="003161F0" w:rsidRPr="003161F0" w:rsidRDefault="003161F0" w:rsidP="003161F0">
            <w:pPr>
              <w:spacing w:after="0" w:line="240" w:lineRule="auto"/>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37679B1"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41 0 00 00000</w:t>
            </w:r>
          </w:p>
        </w:tc>
        <w:tc>
          <w:tcPr>
            <w:tcW w:w="367" w:type="pct"/>
            <w:shd w:val="clear" w:color="auto" w:fill="auto"/>
            <w:hideMark/>
          </w:tcPr>
          <w:p w14:paraId="33275E35"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240</w:t>
            </w:r>
          </w:p>
        </w:tc>
        <w:tc>
          <w:tcPr>
            <w:tcW w:w="551" w:type="pct"/>
            <w:shd w:val="clear" w:color="auto" w:fill="auto"/>
            <w:hideMark/>
          </w:tcPr>
          <w:p w14:paraId="0855E81B"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274</w:t>
            </w:r>
          </w:p>
        </w:tc>
        <w:tc>
          <w:tcPr>
            <w:tcW w:w="894" w:type="pct"/>
            <w:shd w:val="clear" w:color="auto" w:fill="auto"/>
            <w:hideMark/>
          </w:tcPr>
          <w:p w14:paraId="62B606E8"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0</w:t>
            </w:r>
          </w:p>
        </w:tc>
      </w:tr>
      <w:tr w:rsidR="003161F0" w:rsidRPr="003161F0" w14:paraId="009C3D0F" w14:textId="77777777" w:rsidTr="003161F0">
        <w:trPr>
          <w:trHeight w:val="73"/>
        </w:trPr>
        <w:tc>
          <w:tcPr>
            <w:tcW w:w="2546" w:type="pct"/>
            <w:shd w:val="clear" w:color="auto" w:fill="auto"/>
            <w:hideMark/>
          </w:tcPr>
          <w:p w14:paraId="6F3818BC" w14:textId="77777777" w:rsidR="003161F0" w:rsidRPr="003161F0" w:rsidRDefault="003161F0" w:rsidP="003161F0">
            <w:pPr>
              <w:spacing w:after="0" w:line="240" w:lineRule="auto"/>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5619D703"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41 0 00 00000</w:t>
            </w:r>
          </w:p>
        </w:tc>
        <w:tc>
          <w:tcPr>
            <w:tcW w:w="367" w:type="pct"/>
            <w:shd w:val="clear" w:color="auto" w:fill="auto"/>
            <w:hideMark/>
          </w:tcPr>
          <w:p w14:paraId="385A6B87"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850</w:t>
            </w:r>
          </w:p>
        </w:tc>
        <w:tc>
          <w:tcPr>
            <w:tcW w:w="551" w:type="pct"/>
            <w:shd w:val="clear" w:color="auto" w:fill="auto"/>
            <w:hideMark/>
          </w:tcPr>
          <w:p w14:paraId="7FDBE0EC"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6</w:t>
            </w:r>
          </w:p>
        </w:tc>
        <w:tc>
          <w:tcPr>
            <w:tcW w:w="894" w:type="pct"/>
            <w:shd w:val="clear" w:color="auto" w:fill="auto"/>
            <w:hideMark/>
          </w:tcPr>
          <w:p w14:paraId="3150B77E"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0</w:t>
            </w:r>
          </w:p>
        </w:tc>
      </w:tr>
      <w:tr w:rsidR="003161F0" w:rsidRPr="003161F0" w14:paraId="4FC2C72D" w14:textId="77777777" w:rsidTr="003161F0">
        <w:trPr>
          <w:trHeight w:val="73"/>
        </w:trPr>
        <w:tc>
          <w:tcPr>
            <w:tcW w:w="2546" w:type="pct"/>
            <w:shd w:val="clear" w:color="auto" w:fill="auto"/>
            <w:hideMark/>
          </w:tcPr>
          <w:p w14:paraId="04DF2B97" w14:textId="77777777" w:rsidR="003161F0" w:rsidRPr="003161F0" w:rsidRDefault="003161F0" w:rsidP="003161F0">
            <w:pPr>
              <w:spacing w:after="0" w:line="240" w:lineRule="auto"/>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14:paraId="0097E9BF" w14:textId="77777777" w:rsidR="003161F0" w:rsidRPr="003161F0" w:rsidRDefault="003161F0" w:rsidP="003161F0">
            <w:pPr>
              <w:spacing w:after="0" w:line="240" w:lineRule="auto"/>
              <w:jc w:val="center"/>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43 0 00 00000</w:t>
            </w:r>
          </w:p>
        </w:tc>
        <w:tc>
          <w:tcPr>
            <w:tcW w:w="367" w:type="pct"/>
            <w:shd w:val="clear" w:color="auto" w:fill="auto"/>
            <w:hideMark/>
          </w:tcPr>
          <w:p w14:paraId="5EEEF19A" w14:textId="77777777" w:rsidR="003161F0" w:rsidRPr="003161F0" w:rsidRDefault="003161F0" w:rsidP="003161F0">
            <w:pPr>
              <w:spacing w:after="0" w:line="240" w:lineRule="auto"/>
              <w:jc w:val="center"/>
              <w:rPr>
                <w:rFonts w:ascii="Times New Roman" w:eastAsia="Times New Roman" w:hAnsi="Times New Roman" w:cs="Times New Roman"/>
                <w:b/>
                <w:bCs/>
                <w:color w:val="000000"/>
                <w:sz w:val="12"/>
                <w:szCs w:val="12"/>
                <w:lang w:eastAsia="ru-RU"/>
              </w:rPr>
            </w:pPr>
          </w:p>
        </w:tc>
        <w:tc>
          <w:tcPr>
            <w:tcW w:w="551" w:type="pct"/>
            <w:shd w:val="clear" w:color="auto" w:fill="auto"/>
            <w:hideMark/>
          </w:tcPr>
          <w:p w14:paraId="0FB777C5" w14:textId="77777777" w:rsidR="003161F0" w:rsidRPr="003161F0" w:rsidRDefault="003161F0" w:rsidP="003161F0">
            <w:pPr>
              <w:spacing w:after="0" w:line="240" w:lineRule="auto"/>
              <w:jc w:val="right"/>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916</w:t>
            </w:r>
          </w:p>
        </w:tc>
        <w:tc>
          <w:tcPr>
            <w:tcW w:w="894" w:type="pct"/>
            <w:shd w:val="clear" w:color="auto" w:fill="auto"/>
            <w:hideMark/>
          </w:tcPr>
          <w:p w14:paraId="0C7A6D61" w14:textId="77777777" w:rsidR="003161F0" w:rsidRPr="003161F0" w:rsidRDefault="003161F0" w:rsidP="003161F0">
            <w:pPr>
              <w:spacing w:after="0" w:line="240" w:lineRule="auto"/>
              <w:jc w:val="right"/>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0</w:t>
            </w:r>
          </w:p>
        </w:tc>
      </w:tr>
      <w:tr w:rsidR="003161F0" w:rsidRPr="003161F0" w14:paraId="5D24495A" w14:textId="77777777" w:rsidTr="003161F0">
        <w:trPr>
          <w:trHeight w:val="73"/>
        </w:trPr>
        <w:tc>
          <w:tcPr>
            <w:tcW w:w="2546" w:type="pct"/>
            <w:shd w:val="clear" w:color="auto" w:fill="auto"/>
            <w:hideMark/>
          </w:tcPr>
          <w:p w14:paraId="7E5FF83D" w14:textId="77777777" w:rsidR="003161F0" w:rsidRPr="003161F0" w:rsidRDefault="003161F0" w:rsidP="003161F0">
            <w:pPr>
              <w:spacing w:after="0" w:line="240" w:lineRule="auto"/>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2C335C5"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43 0 00 00000</w:t>
            </w:r>
          </w:p>
        </w:tc>
        <w:tc>
          <w:tcPr>
            <w:tcW w:w="367" w:type="pct"/>
            <w:shd w:val="clear" w:color="auto" w:fill="auto"/>
            <w:hideMark/>
          </w:tcPr>
          <w:p w14:paraId="55F298E9"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240</w:t>
            </w:r>
          </w:p>
        </w:tc>
        <w:tc>
          <w:tcPr>
            <w:tcW w:w="551" w:type="pct"/>
            <w:shd w:val="clear" w:color="auto" w:fill="auto"/>
            <w:hideMark/>
          </w:tcPr>
          <w:p w14:paraId="56E11462"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385</w:t>
            </w:r>
          </w:p>
        </w:tc>
        <w:tc>
          <w:tcPr>
            <w:tcW w:w="894" w:type="pct"/>
            <w:shd w:val="clear" w:color="auto" w:fill="auto"/>
            <w:hideMark/>
          </w:tcPr>
          <w:p w14:paraId="13D7E977"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0</w:t>
            </w:r>
          </w:p>
        </w:tc>
      </w:tr>
      <w:tr w:rsidR="003161F0" w:rsidRPr="003161F0" w14:paraId="0D7087EB" w14:textId="77777777" w:rsidTr="003161F0">
        <w:trPr>
          <w:trHeight w:val="73"/>
        </w:trPr>
        <w:tc>
          <w:tcPr>
            <w:tcW w:w="2546" w:type="pct"/>
            <w:shd w:val="clear" w:color="auto" w:fill="auto"/>
            <w:hideMark/>
          </w:tcPr>
          <w:p w14:paraId="541EFAB4" w14:textId="77777777" w:rsidR="003161F0" w:rsidRPr="003161F0" w:rsidRDefault="003161F0" w:rsidP="003161F0">
            <w:pPr>
              <w:spacing w:after="0" w:line="240" w:lineRule="auto"/>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4384B2A4"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43 0 00 00000</w:t>
            </w:r>
          </w:p>
        </w:tc>
        <w:tc>
          <w:tcPr>
            <w:tcW w:w="367" w:type="pct"/>
            <w:shd w:val="clear" w:color="auto" w:fill="auto"/>
            <w:hideMark/>
          </w:tcPr>
          <w:p w14:paraId="54C622F5"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540</w:t>
            </w:r>
          </w:p>
        </w:tc>
        <w:tc>
          <w:tcPr>
            <w:tcW w:w="551" w:type="pct"/>
            <w:shd w:val="clear" w:color="auto" w:fill="auto"/>
            <w:hideMark/>
          </w:tcPr>
          <w:p w14:paraId="5037E1A0"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530</w:t>
            </w:r>
          </w:p>
        </w:tc>
        <w:tc>
          <w:tcPr>
            <w:tcW w:w="894" w:type="pct"/>
            <w:shd w:val="clear" w:color="auto" w:fill="auto"/>
            <w:hideMark/>
          </w:tcPr>
          <w:p w14:paraId="0AD7A20D"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0</w:t>
            </w:r>
          </w:p>
        </w:tc>
      </w:tr>
      <w:tr w:rsidR="003161F0" w:rsidRPr="003161F0" w14:paraId="1617B72E" w14:textId="77777777" w:rsidTr="003161F0">
        <w:trPr>
          <w:trHeight w:val="73"/>
        </w:trPr>
        <w:tc>
          <w:tcPr>
            <w:tcW w:w="2546" w:type="pct"/>
            <w:shd w:val="clear" w:color="auto" w:fill="auto"/>
            <w:hideMark/>
          </w:tcPr>
          <w:p w14:paraId="311B08E1" w14:textId="77777777" w:rsidR="003161F0" w:rsidRPr="003161F0" w:rsidRDefault="003161F0" w:rsidP="003161F0">
            <w:pPr>
              <w:spacing w:after="0" w:line="240" w:lineRule="auto"/>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14:paraId="753076A7" w14:textId="77777777" w:rsidR="003161F0" w:rsidRPr="003161F0" w:rsidRDefault="003161F0" w:rsidP="003161F0">
            <w:pPr>
              <w:spacing w:after="0" w:line="240" w:lineRule="auto"/>
              <w:jc w:val="center"/>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44 0 00 00000</w:t>
            </w:r>
          </w:p>
        </w:tc>
        <w:tc>
          <w:tcPr>
            <w:tcW w:w="367" w:type="pct"/>
            <w:shd w:val="clear" w:color="auto" w:fill="auto"/>
            <w:hideMark/>
          </w:tcPr>
          <w:p w14:paraId="5F44D97B" w14:textId="77777777" w:rsidR="003161F0" w:rsidRPr="003161F0" w:rsidRDefault="003161F0" w:rsidP="003161F0">
            <w:pPr>
              <w:spacing w:after="0" w:line="240" w:lineRule="auto"/>
              <w:jc w:val="center"/>
              <w:rPr>
                <w:rFonts w:ascii="Times New Roman" w:eastAsia="Times New Roman" w:hAnsi="Times New Roman" w:cs="Times New Roman"/>
                <w:b/>
                <w:bCs/>
                <w:color w:val="000000"/>
                <w:sz w:val="12"/>
                <w:szCs w:val="12"/>
                <w:lang w:eastAsia="ru-RU"/>
              </w:rPr>
            </w:pPr>
          </w:p>
        </w:tc>
        <w:tc>
          <w:tcPr>
            <w:tcW w:w="551" w:type="pct"/>
            <w:shd w:val="clear" w:color="auto" w:fill="auto"/>
            <w:hideMark/>
          </w:tcPr>
          <w:p w14:paraId="6F58246A" w14:textId="77777777" w:rsidR="003161F0" w:rsidRPr="003161F0" w:rsidRDefault="003161F0" w:rsidP="003161F0">
            <w:pPr>
              <w:spacing w:after="0" w:line="240" w:lineRule="auto"/>
              <w:jc w:val="right"/>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507</w:t>
            </w:r>
          </w:p>
        </w:tc>
        <w:tc>
          <w:tcPr>
            <w:tcW w:w="894" w:type="pct"/>
            <w:shd w:val="clear" w:color="auto" w:fill="auto"/>
            <w:hideMark/>
          </w:tcPr>
          <w:p w14:paraId="2379E375" w14:textId="77777777" w:rsidR="003161F0" w:rsidRPr="003161F0" w:rsidRDefault="003161F0" w:rsidP="003161F0">
            <w:pPr>
              <w:spacing w:after="0" w:line="240" w:lineRule="auto"/>
              <w:jc w:val="right"/>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0</w:t>
            </w:r>
          </w:p>
        </w:tc>
      </w:tr>
      <w:tr w:rsidR="003161F0" w:rsidRPr="003161F0" w14:paraId="02807B69" w14:textId="77777777" w:rsidTr="003161F0">
        <w:trPr>
          <w:trHeight w:val="73"/>
        </w:trPr>
        <w:tc>
          <w:tcPr>
            <w:tcW w:w="2546" w:type="pct"/>
            <w:shd w:val="clear" w:color="auto" w:fill="auto"/>
            <w:hideMark/>
          </w:tcPr>
          <w:p w14:paraId="26DB119D" w14:textId="77777777" w:rsidR="003161F0" w:rsidRPr="003161F0" w:rsidRDefault="003161F0" w:rsidP="003161F0">
            <w:pPr>
              <w:spacing w:after="0" w:line="240" w:lineRule="auto"/>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D3F8CD3"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44 0 00 00000</w:t>
            </w:r>
          </w:p>
        </w:tc>
        <w:tc>
          <w:tcPr>
            <w:tcW w:w="367" w:type="pct"/>
            <w:shd w:val="clear" w:color="auto" w:fill="auto"/>
            <w:hideMark/>
          </w:tcPr>
          <w:p w14:paraId="4A0A5DDB"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240</w:t>
            </w:r>
          </w:p>
        </w:tc>
        <w:tc>
          <w:tcPr>
            <w:tcW w:w="551" w:type="pct"/>
            <w:shd w:val="clear" w:color="auto" w:fill="auto"/>
            <w:hideMark/>
          </w:tcPr>
          <w:p w14:paraId="0ABF8748"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50</w:t>
            </w:r>
          </w:p>
        </w:tc>
        <w:tc>
          <w:tcPr>
            <w:tcW w:w="894" w:type="pct"/>
            <w:shd w:val="clear" w:color="auto" w:fill="auto"/>
            <w:hideMark/>
          </w:tcPr>
          <w:p w14:paraId="70B59E22"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0</w:t>
            </w:r>
          </w:p>
        </w:tc>
      </w:tr>
      <w:tr w:rsidR="003161F0" w:rsidRPr="003161F0" w14:paraId="447BAEC8" w14:textId="77777777" w:rsidTr="003161F0">
        <w:trPr>
          <w:trHeight w:val="73"/>
        </w:trPr>
        <w:tc>
          <w:tcPr>
            <w:tcW w:w="2546" w:type="pct"/>
            <w:shd w:val="clear" w:color="auto" w:fill="auto"/>
            <w:hideMark/>
          </w:tcPr>
          <w:p w14:paraId="160B24C4" w14:textId="77777777" w:rsidR="003161F0" w:rsidRPr="003161F0" w:rsidRDefault="003161F0" w:rsidP="003161F0">
            <w:pPr>
              <w:spacing w:after="0" w:line="240" w:lineRule="auto"/>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448E40D5"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44 0 00 00000</w:t>
            </w:r>
          </w:p>
        </w:tc>
        <w:tc>
          <w:tcPr>
            <w:tcW w:w="367" w:type="pct"/>
            <w:shd w:val="clear" w:color="auto" w:fill="auto"/>
            <w:hideMark/>
          </w:tcPr>
          <w:p w14:paraId="2059FCC1"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540</w:t>
            </w:r>
          </w:p>
        </w:tc>
        <w:tc>
          <w:tcPr>
            <w:tcW w:w="551" w:type="pct"/>
            <w:shd w:val="clear" w:color="auto" w:fill="auto"/>
            <w:hideMark/>
          </w:tcPr>
          <w:p w14:paraId="374235A1"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457</w:t>
            </w:r>
          </w:p>
        </w:tc>
        <w:tc>
          <w:tcPr>
            <w:tcW w:w="894" w:type="pct"/>
            <w:shd w:val="clear" w:color="auto" w:fill="auto"/>
            <w:hideMark/>
          </w:tcPr>
          <w:p w14:paraId="02104034"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0</w:t>
            </w:r>
          </w:p>
        </w:tc>
      </w:tr>
      <w:tr w:rsidR="003161F0" w:rsidRPr="003161F0" w14:paraId="2776E566" w14:textId="77777777" w:rsidTr="003161F0">
        <w:trPr>
          <w:trHeight w:val="73"/>
        </w:trPr>
        <w:tc>
          <w:tcPr>
            <w:tcW w:w="2546" w:type="pct"/>
            <w:shd w:val="clear" w:color="auto" w:fill="auto"/>
            <w:hideMark/>
          </w:tcPr>
          <w:p w14:paraId="57ED08B9" w14:textId="77777777" w:rsidR="003161F0" w:rsidRPr="003161F0" w:rsidRDefault="003161F0" w:rsidP="003161F0">
            <w:pPr>
              <w:spacing w:after="0" w:line="240" w:lineRule="auto"/>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2" w:type="pct"/>
            <w:shd w:val="clear" w:color="auto" w:fill="auto"/>
            <w:hideMark/>
          </w:tcPr>
          <w:p w14:paraId="3B74786D" w14:textId="77777777" w:rsidR="003161F0" w:rsidRPr="003161F0" w:rsidRDefault="003161F0" w:rsidP="003161F0">
            <w:pPr>
              <w:spacing w:after="0" w:line="240" w:lineRule="auto"/>
              <w:jc w:val="center"/>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45 0 00 00000</w:t>
            </w:r>
          </w:p>
        </w:tc>
        <w:tc>
          <w:tcPr>
            <w:tcW w:w="367" w:type="pct"/>
            <w:shd w:val="clear" w:color="auto" w:fill="auto"/>
            <w:hideMark/>
          </w:tcPr>
          <w:p w14:paraId="7E3CB18E" w14:textId="77777777" w:rsidR="003161F0" w:rsidRPr="003161F0" w:rsidRDefault="003161F0" w:rsidP="003161F0">
            <w:pPr>
              <w:spacing w:after="0" w:line="240" w:lineRule="auto"/>
              <w:jc w:val="center"/>
              <w:rPr>
                <w:rFonts w:ascii="Times New Roman" w:eastAsia="Times New Roman" w:hAnsi="Times New Roman" w:cs="Times New Roman"/>
                <w:b/>
                <w:bCs/>
                <w:color w:val="000000"/>
                <w:sz w:val="12"/>
                <w:szCs w:val="12"/>
                <w:lang w:eastAsia="ru-RU"/>
              </w:rPr>
            </w:pPr>
          </w:p>
        </w:tc>
        <w:tc>
          <w:tcPr>
            <w:tcW w:w="551" w:type="pct"/>
            <w:shd w:val="clear" w:color="auto" w:fill="auto"/>
            <w:hideMark/>
          </w:tcPr>
          <w:p w14:paraId="79748B1F" w14:textId="77777777" w:rsidR="003161F0" w:rsidRPr="003161F0" w:rsidRDefault="003161F0" w:rsidP="003161F0">
            <w:pPr>
              <w:spacing w:after="0" w:line="240" w:lineRule="auto"/>
              <w:jc w:val="right"/>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1</w:t>
            </w:r>
          </w:p>
        </w:tc>
        <w:tc>
          <w:tcPr>
            <w:tcW w:w="894" w:type="pct"/>
            <w:shd w:val="clear" w:color="auto" w:fill="auto"/>
            <w:hideMark/>
          </w:tcPr>
          <w:p w14:paraId="070A0BE4" w14:textId="77777777" w:rsidR="003161F0" w:rsidRPr="003161F0" w:rsidRDefault="003161F0" w:rsidP="003161F0">
            <w:pPr>
              <w:spacing w:after="0" w:line="240" w:lineRule="auto"/>
              <w:jc w:val="right"/>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0</w:t>
            </w:r>
          </w:p>
        </w:tc>
      </w:tr>
      <w:tr w:rsidR="003161F0" w:rsidRPr="003161F0" w14:paraId="2887F56B" w14:textId="77777777" w:rsidTr="003161F0">
        <w:trPr>
          <w:trHeight w:val="73"/>
        </w:trPr>
        <w:tc>
          <w:tcPr>
            <w:tcW w:w="2546" w:type="pct"/>
            <w:shd w:val="clear" w:color="auto" w:fill="auto"/>
            <w:hideMark/>
          </w:tcPr>
          <w:p w14:paraId="174B3D0B" w14:textId="77777777" w:rsidR="003161F0" w:rsidRPr="003161F0" w:rsidRDefault="003161F0" w:rsidP="003161F0">
            <w:pPr>
              <w:spacing w:after="0" w:line="240" w:lineRule="auto"/>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C71914F"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45 0 00 00000</w:t>
            </w:r>
          </w:p>
        </w:tc>
        <w:tc>
          <w:tcPr>
            <w:tcW w:w="367" w:type="pct"/>
            <w:shd w:val="clear" w:color="auto" w:fill="auto"/>
            <w:hideMark/>
          </w:tcPr>
          <w:p w14:paraId="6BE05405"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240</w:t>
            </w:r>
          </w:p>
        </w:tc>
        <w:tc>
          <w:tcPr>
            <w:tcW w:w="551" w:type="pct"/>
            <w:shd w:val="clear" w:color="auto" w:fill="auto"/>
            <w:hideMark/>
          </w:tcPr>
          <w:p w14:paraId="1804393B"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1</w:t>
            </w:r>
          </w:p>
        </w:tc>
        <w:tc>
          <w:tcPr>
            <w:tcW w:w="894" w:type="pct"/>
            <w:shd w:val="clear" w:color="auto" w:fill="auto"/>
            <w:hideMark/>
          </w:tcPr>
          <w:p w14:paraId="7514582F"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0</w:t>
            </w:r>
          </w:p>
        </w:tc>
      </w:tr>
      <w:tr w:rsidR="003161F0" w:rsidRPr="003161F0" w14:paraId="48E6AFDA" w14:textId="77777777" w:rsidTr="003161F0">
        <w:trPr>
          <w:trHeight w:val="73"/>
        </w:trPr>
        <w:tc>
          <w:tcPr>
            <w:tcW w:w="2546" w:type="pct"/>
            <w:shd w:val="clear" w:color="auto" w:fill="auto"/>
            <w:hideMark/>
          </w:tcPr>
          <w:p w14:paraId="02DEC48B" w14:textId="77777777" w:rsidR="003161F0" w:rsidRPr="003161F0" w:rsidRDefault="003161F0" w:rsidP="003161F0">
            <w:pPr>
              <w:spacing w:after="0" w:line="240" w:lineRule="auto"/>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3161F0">
              <w:rPr>
                <w:rFonts w:ascii="Times New Roman" w:eastAsia="Times New Roman" w:hAnsi="Times New Roman" w:cs="Times New Roman"/>
                <w:b/>
                <w:bCs/>
                <w:color w:val="000000"/>
                <w:sz w:val="12"/>
                <w:szCs w:val="12"/>
                <w:lang w:eastAsia="ru-RU"/>
              </w:rPr>
              <w:t>о(</w:t>
            </w:r>
            <w:proofErr w:type="gramEnd"/>
            <w:r w:rsidRPr="003161F0">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14:paraId="3726C497" w14:textId="77777777" w:rsidR="003161F0" w:rsidRPr="003161F0" w:rsidRDefault="003161F0" w:rsidP="003161F0">
            <w:pPr>
              <w:spacing w:after="0" w:line="240" w:lineRule="auto"/>
              <w:jc w:val="center"/>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46 0 00 00000</w:t>
            </w:r>
          </w:p>
        </w:tc>
        <w:tc>
          <w:tcPr>
            <w:tcW w:w="367" w:type="pct"/>
            <w:shd w:val="clear" w:color="auto" w:fill="auto"/>
            <w:hideMark/>
          </w:tcPr>
          <w:p w14:paraId="6550A242" w14:textId="77777777" w:rsidR="003161F0" w:rsidRPr="003161F0" w:rsidRDefault="003161F0" w:rsidP="003161F0">
            <w:pPr>
              <w:spacing w:after="0" w:line="240" w:lineRule="auto"/>
              <w:jc w:val="center"/>
              <w:rPr>
                <w:rFonts w:ascii="Times New Roman" w:eastAsia="Times New Roman" w:hAnsi="Times New Roman" w:cs="Times New Roman"/>
                <w:b/>
                <w:bCs/>
                <w:color w:val="000000"/>
                <w:sz w:val="12"/>
                <w:szCs w:val="12"/>
                <w:lang w:eastAsia="ru-RU"/>
              </w:rPr>
            </w:pPr>
          </w:p>
        </w:tc>
        <w:tc>
          <w:tcPr>
            <w:tcW w:w="551" w:type="pct"/>
            <w:shd w:val="clear" w:color="auto" w:fill="auto"/>
            <w:hideMark/>
          </w:tcPr>
          <w:p w14:paraId="616DA0CE" w14:textId="77777777" w:rsidR="003161F0" w:rsidRPr="003161F0" w:rsidRDefault="003161F0" w:rsidP="003161F0">
            <w:pPr>
              <w:spacing w:after="0" w:line="240" w:lineRule="auto"/>
              <w:jc w:val="right"/>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108</w:t>
            </w:r>
          </w:p>
        </w:tc>
        <w:tc>
          <w:tcPr>
            <w:tcW w:w="894" w:type="pct"/>
            <w:shd w:val="clear" w:color="auto" w:fill="auto"/>
            <w:hideMark/>
          </w:tcPr>
          <w:p w14:paraId="45BEEF14" w14:textId="77777777" w:rsidR="003161F0" w:rsidRPr="003161F0" w:rsidRDefault="003161F0" w:rsidP="003161F0">
            <w:pPr>
              <w:spacing w:after="0" w:line="240" w:lineRule="auto"/>
              <w:jc w:val="right"/>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0</w:t>
            </w:r>
          </w:p>
        </w:tc>
      </w:tr>
      <w:tr w:rsidR="003161F0" w:rsidRPr="003161F0" w14:paraId="2E444E9B" w14:textId="77777777" w:rsidTr="003161F0">
        <w:trPr>
          <w:trHeight w:val="73"/>
        </w:trPr>
        <w:tc>
          <w:tcPr>
            <w:tcW w:w="2546" w:type="pct"/>
            <w:shd w:val="clear" w:color="auto" w:fill="auto"/>
            <w:hideMark/>
          </w:tcPr>
          <w:p w14:paraId="54F51303" w14:textId="77777777" w:rsidR="003161F0" w:rsidRPr="003161F0" w:rsidRDefault="003161F0" w:rsidP="003161F0">
            <w:pPr>
              <w:spacing w:after="0" w:line="240" w:lineRule="auto"/>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8E74B9B"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46 0 00 00000</w:t>
            </w:r>
          </w:p>
        </w:tc>
        <w:tc>
          <w:tcPr>
            <w:tcW w:w="367" w:type="pct"/>
            <w:shd w:val="clear" w:color="auto" w:fill="auto"/>
            <w:hideMark/>
          </w:tcPr>
          <w:p w14:paraId="3C4C5A44"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240</w:t>
            </w:r>
          </w:p>
        </w:tc>
        <w:tc>
          <w:tcPr>
            <w:tcW w:w="551" w:type="pct"/>
            <w:shd w:val="clear" w:color="auto" w:fill="auto"/>
            <w:hideMark/>
          </w:tcPr>
          <w:p w14:paraId="582FBE30"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108</w:t>
            </w:r>
          </w:p>
        </w:tc>
        <w:tc>
          <w:tcPr>
            <w:tcW w:w="894" w:type="pct"/>
            <w:shd w:val="clear" w:color="auto" w:fill="auto"/>
            <w:hideMark/>
          </w:tcPr>
          <w:p w14:paraId="3AA02F53"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0</w:t>
            </w:r>
          </w:p>
        </w:tc>
      </w:tr>
      <w:tr w:rsidR="003161F0" w:rsidRPr="003161F0" w14:paraId="24745F66" w14:textId="77777777" w:rsidTr="003161F0">
        <w:trPr>
          <w:trHeight w:val="73"/>
        </w:trPr>
        <w:tc>
          <w:tcPr>
            <w:tcW w:w="2546" w:type="pct"/>
            <w:shd w:val="clear" w:color="auto" w:fill="auto"/>
            <w:hideMark/>
          </w:tcPr>
          <w:p w14:paraId="0D8866C7" w14:textId="77777777" w:rsidR="003161F0" w:rsidRPr="003161F0" w:rsidRDefault="003161F0" w:rsidP="003161F0">
            <w:pPr>
              <w:spacing w:after="0" w:line="240" w:lineRule="auto"/>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 xml:space="preserve">Муниципальная программа "Развитие физической культуры и спорта на территории сельского (городского) поселения </w:t>
            </w:r>
            <w:r w:rsidRPr="003161F0">
              <w:rPr>
                <w:rFonts w:ascii="Times New Roman" w:eastAsia="Times New Roman" w:hAnsi="Times New Roman" w:cs="Times New Roman"/>
                <w:b/>
                <w:bCs/>
                <w:color w:val="000000"/>
                <w:sz w:val="12"/>
                <w:szCs w:val="12"/>
                <w:lang w:eastAsia="ru-RU"/>
              </w:rPr>
              <w:lastRenderedPageBreak/>
              <w:t>муниципального района Сергиевский"</w:t>
            </w:r>
          </w:p>
        </w:tc>
        <w:tc>
          <w:tcPr>
            <w:tcW w:w="642" w:type="pct"/>
            <w:shd w:val="clear" w:color="auto" w:fill="auto"/>
            <w:hideMark/>
          </w:tcPr>
          <w:p w14:paraId="44DBAB4C" w14:textId="77777777" w:rsidR="003161F0" w:rsidRPr="003161F0" w:rsidRDefault="003161F0" w:rsidP="003161F0">
            <w:pPr>
              <w:spacing w:after="0" w:line="240" w:lineRule="auto"/>
              <w:jc w:val="center"/>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48 0 00 00000</w:t>
            </w:r>
          </w:p>
        </w:tc>
        <w:tc>
          <w:tcPr>
            <w:tcW w:w="367" w:type="pct"/>
            <w:shd w:val="clear" w:color="auto" w:fill="auto"/>
            <w:hideMark/>
          </w:tcPr>
          <w:p w14:paraId="3A4755A1" w14:textId="77777777" w:rsidR="003161F0" w:rsidRPr="003161F0" w:rsidRDefault="003161F0" w:rsidP="003161F0">
            <w:pPr>
              <w:spacing w:after="0" w:line="240" w:lineRule="auto"/>
              <w:jc w:val="center"/>
              <w:rPr>
                <w:rFonts w:ascii="Times New Roman" w:eastAsia="Times New Roman" w:hAnsi="Times New Roman" w:cs="Times New Roman"/>
                <w:b/>
                <w:bCs/>
                <w:color w:val="000000"/>
                <w:sz w:val="12"/>
                <w:szCs w:val="12"/>
                <w:lang w:eastAsia="ru-RU"/>
              </w:rPr>
            </w:pPr>
          </w:p>
        </w:tc>
        <w:tc>
          <w:tcPr>
            <w:tcW w:w="551" w:type="pct"/>
            <w:shd w:val="clear" w:color="auto" w:fill="auto"/>
            <w:hideMark/>
          </w:tcPr>
          <w:p w14:paraId="5DACE537" w14:textId="77777777" w:rsidR="003161F0" w:rsidRPr="003161F0" w:rsidRDefault="003161F0" w:rsidP="003161F0">
            <w:pPr>
              <w:spacing w:after="0" w:line="240" w:lineRule="auto"/>
              <w:jc w:val="right"/>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2 238</w:t>
            </w:r>
          </w:p>
        </w:tc>
        <w:tc>
          <w:tcPr>
            <w:tcW w:w="894" w:type="pct"/>
            <w:shd w:val="clear" w:color="auto" w:fill="auto"/>
            <w:hideMark/>
          </w:tcPr>
          <w:p w14:paraId="4CE2661E" w14:textId="77777777" w:rsidR="003161F0" w:rsidRPr="003161F0" w:rsidRDefault="003161F0" w:rsidP="003161F0">
            <w:pPr>
              <w:spacing w:after="0" w:line="240" w:lineRule="auto"/>
              <w:jc w:val="right"/>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0</w:t>
            </w:r>
          </w:p>
        </w:tc>
      </w:tr>
      <w:tr w:rsidR="003161F0" w:rsidRPr="003161F0" w14:paraId="2CEA1191" w14:textId="77777777" w:rsidTr="003161F0">
        <w:trPr>
          <w:trHeight w:val="73"/>
        </w:trPr>
        <w:tc>
          <w:tcPr>
            <w:tcW w:w="2546" w:type="pct"/>
            <w:shd w:val="clear" w:color="auto" w:fill="auto"/>
            <w:hideMark/>
          </w:tcPr>
          <w:p w14:paraId="1F7C7F02" w14:textId="77777777" w:rsidR="003161F0" w:rsidRPr="003161F0" w:rsidRDefault="003161F0" w:rsidP="003161F0">
            <w:pPr>
              <w:spacing w:after="0" w:line="240" w:lineRule="auto"/>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062136FD"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48 0 00 00000</w:t>
            </w:r>
          </w:p>
        </w:tc>
        <w:tc>
          <w:tcPr>
            <w:tcW w:w="367" w:type="pct"/>
            <w:shd w:val="clear" w:color="auto" w:fill="auto"/>
            <w:hideMark/>
          </w:tcPr>
          <w:p w14:paraId="4347316C"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540</w:t>
            </w:r>
          </w:p>
        </w:tc>
        <w:tc>
          <w:tcPr>
            <w:tcW w:w="551" w:type="pct"/>
            <w:shd w:val="clear" w:color="auto" w:fill="auto"/>
            <w:hideMark/>
          </w:tcPr>
          <w:p w14:paraId="1D3FC7D7"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2 238</w:t>
            </w:r>
          </w:p>
        </w:tc>
        <w:tc>
          <w:tcPr>
            <w:tcW w:w="894" w:type="pct"/>
            <w:shd w:val="clear" w:color="auto" w:fill="auto"/>
            <w:hideMark/>
          </w:tcPr>
          <w:p w14:paraId="32E24126"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0</w:t>
            </w:r>
          </w:p>
        </w:tc>
      </w:tr>
      <w:tr w:rsidR="003161F0" w:rsidRPr="003161F0" w14:paraId="5478E0C9" w14:textId="77777777" w:rsidTr="003161F0">
        <w:trPr>
          <w:trHeight w:val="73"/>
        </w:trPr>
        <w:tc>
          <w:tcPr>
            <w:tcW w:w="2546" w:type="pct"/>
            <w:shd w:val="clear" w:color="auto" w:fill="auto"/>
            <w:hideMark/>
          </w:tcPr>
          <w:p w14:paraId="2AB0BB72" w14:textId="77777777" w:rsidR="003161F0" w:rsidRPr="003161F0" w:rsidRDefault="003161F0" w:rsidP="003161F0">
            <w:pPr>
              <w:spacing w:after="0" w:line="240" w:lineRule="auto"/>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3161F0">
              <w:rPr>
                <w:rFonts w:ascii="Times New Roman" w:eastAsia="Times New Roman" w:hAnsi="Times New Roman" w:cs="Times New Roman"/>
                <w:b/>
                <w:bCs/>
                <w:color w:val="000000"/>
                <w:sz w:val="12"/>
                <w:szCs w:val="12"/>
                <w:lang w:eastAsia="ru-RU"/>
              </w:rPr>
              <w:t>м.р</w:t>
            </w:r>
            <w:proofErr w:type="spellEnd"/>
            <w:r w:rsidRPr="003161F0">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14:paraId="5913E119" w14:textId="77777777" w:rsidR="003161F0" w:rsidRPr="003161F0" w:rsidRDefault="003161F0" w:rsidP="003161F0">
            <w:pPr>
              <w:spacing w:after="0" w:line="240" w:lineRule="auto"/>
              <w:jc w:val="center"/>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49 0 00 00000</w:t>
            </w:r>
          </w:p>
        </w:tc>
        <w:tc>
          <w:tcPr>
            <w:tcW w:w="367" w:type="pct"/>
            <w:shd w:val="clear" w:color="auto" w:fill="auto"/>
            <w:hideMark/>
          </w:tcPr>
          <w:p w14:paraId="6AAF705E" w14:textId="77777777" w:rsidR="003161F0" w:rsidRPr="003161F0" w:rsidRDefault="003161F0" w:rsidP="003161F0">
            <w:pPr>
              <w:spacing w:after="0" w:line="240" w:lineRule="auto"/>
              <w:jc w:val="center"/>
              <w:rPr>
                <w:rFonts w:ascii="Times New Roman" w:eastAsia="Times New Roman" w:hAnsi="Times New Roman" w:cs="Times New Roman"/>
                <w:b/>
                <w:bCs/>
                <w:color w:val="000000"/>
                <w:sz w:val="12"/>
                <w:szCs w:val="12"/>
                <w:lang w:eastAsia="ru-RU"/>
              </w:rPr>
            </w:pPr>
          </w:p>
        </w:tc>
        <w:tc>
          <w:tcPr>
            <w:tcW w:w="551" w:type="pct"/>
            <w:shd w:val="clear" w:color="auto" w:fill="auto"/>
            <w:hideMark/>
          </w:tcPr>
          <w:p w14:paraId="6776C2C1" w14:textId="77777777" w:rsidR="003161F0" w:rsidRPr="003161F0" w:rsidRDefault="003161F0" w:rsidP="003161F0">
            <w:pPr>
              <w:spacing w:after="0" w:line="240" w:lineRule="auto"/>
              <w:jc w:val="right"/>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242</w:t>
            </w:r>
          </w:p>
        </w:tc>
        <w:tc>
          <w:tcPr>
            <w:tcW w:w="894" w:type="pct"/>
            <w:shd w:val="clear" w:color="auto" w:fill="auto"/>
            <w:hideMark/>
          </w:tcPr>
          <w:p w14:paraId="521A4293" w14:textId="77777777" w:rsidR="003161F0" w:rsidRPr="003161F0" w:rsidRDefault="003161F0" w:rsidP="003161F0">
            <w:pPr>
              <w:spacing w:after="0" w:line="240" w:lineRule="auto"/>
              <w:jc w:val="right"/>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0</w:t>
            </w:r>
          </w:p>
        </w:tc>
      </w:tr>
      <w:tr w:rsidR="003161F0" w:rsidRPr="003161F0" w14:paraId="00FB3CAE" w14:textId="77777777" w:rsidTr="003161F0">
        <w:trPr>
          <w:trHeight w:val="73"/>
        </w:trPr>
        <w:tc>
          <w:tcPr>
            <w:tcW w:w="2546" w:type="pct"/>
            <w:shd w:val="clear" w:color="auto" w:fill="auto"/>
            <w:hideMark/>
          </w:tcPr>
          <w:p w14:paraId="3C5461A0" w14:textId="77777777" w:rsidR="003161F0" w:rsidRPr="003161F0" w:rsidRDefault="003161F0" w:rsidP="003161F0">
            <w:pPr>
              <w:spacing w:after="0" w:line="240" w:lineRule="auto"/>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C321277"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49 0 00 00000</w:t>
            </w:r>
          </w:p>
        </w:tc>
        <w:tc>
          <w:tcPr>
            <w:tcW w:w="367" w:type="pct"/>
            <w:shd w:val="clear" w:color="auto" w:fill="auto"/>
            <w:hideMark/>
          </w:tcPr>
          <w:p w14:paraId="77FB22D0"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240</w:t>
            </w:r>
          </w:p>
        </w:tc>
        <w:tc>
          <w:tcPr>
            <w:tcW w:w="551" w:type="pct"/>
            <w:shd w:val="clear" w:color="auto" w:fill="auto"/>
            <w:hideMark/>
          </w:tcPr>
          <w:p w14:paraId="78737F9E"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242</w:t>
            </w:r>
          </w:p>
        </w:tc>
        <w:tc>
          <w:tcPr>
            <w:tcW w:w="894" w:type="pct"/>
            <w:shd w:val="clear" w:color="auto" w:fill="auto"/>
            <w:hideMark/>
          </w:tcPr>
          <w:p w14:paraId="01F3CC8F"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0</w:t>
            </w:r>
          </w:p>
        </w:tc>
      </w:tr>
      <w:tr w:rsidR="003161F0" w:rsidRPr="003161F0" w14:paraId="6E54111A" w14:textId="77777777" w:rsidTr="003161F0">
        <w:trPr>
          <w:trHeight w:val="73"/>
        </w:trPr>
        <w:tc>
          <w:tcPr>
            <w:tcW w:w="2546" w:type="pct"/>
            <w:shd w:val="clear" w:color="auto" w:fill="auto"/>
            <w:hideMark/>
          </w:tcPr>
          <w:p w14:paraId="41539191" w14:textId="77777777" w:rsidR="003161F0" w:rsidRPr="003161F0" w:rsidRDefault="003161F0" w:rsidP="003161F0">
            <w:pPr>
              <w:spacing w:after="0" w:line="240" w:lineRule="auto"/>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14:paraId="3E04348C" w14:textId="77777777" w:rsidR="003161F0" w:rsidRPr="003161F0" w:rsidRDefault="003161F0" w:rsidP="003161F0">
            <w:pPr>
              <w:spacing w:after="0" w:line="240" w:lineRule="auto"/>
              <w:jc w:val="center"/>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99 0 00 00000</w:t>
            </w:r>
          </w:p>
        </w:tc>
        <w:tc>
          <w:tcPr>
            <w:tcW w:w="367" w:type="pct"/>
            <w:shd w:val="clear" w:color="auto" w:fill="auto"/>
            <w:hideMark/>
          </w:tcPr>
          <w:p w14:paraId="4260B387" w14:textId="77777777" w:rsidR="003161F0" w:rsidRPr="003161F0" w:rsidRDefault="003161F0" w:rsidP="003161F0">
            <w:pPr>
              <w:spacing w:after="0" w:line="240" w:lineRule="auto"/>
              <w:jc w:val="center"/>
              <w:rPr>
                <w:rFonts w:ascii="Times New Roman" w:eastAsia="Times New Roman" w:hAnsi="Times New Roman" w:cs="Times New Roman"/>
                <w:b/>
                <w:bCs/>
                <w:color w:val="000000"/>
                <w:sz w:val="12"/>
                <w:szCs w:val="12"/>
                <w:lang w:eastAsia="ru-RU"/>
              </w:rPr>
            </w:pPr>
          </w:p>
        </w:tc>
        <w:tc>
          <w:tcPr>
            <w:tcW w:w="551" w:type="pct"/>
            <w:shd w:val="clear" w:color="auto" w:fill="auto"/>
            <w:hideMark/>
          </w:tcPr>
          <w:p w14:paraId="12D425A0" w14:textId="77777777" w:rsidR="003161F0" w:rsidRPr="003161F0" w:rsidRDefault="003161F0" w:rsidP="003161F0">
            <w:pPr>
              <w:spacing w:after="0" w:line="240" w:lineRule="auto"/>
              <w:jc w:val="right"/>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10</w:t>
            </w:r>
          </w:p>
        </w:tc>
        <w:tc>
          <w:tcPr>
            <w:tcW w:w="894" w:type="pct"/>
            <w:shd w:val="clear" w:color="auto" w:fill="auto"/>
            <w:hideMark/>
          </w:tcPr>
          <w:p w14:paraId="6FB42DF5" w14:textId="77777777" w:rsidR="003161F0" w:rsidRPr="003161F0" w:rsidRDefault="003161F0" w:rsidP="003161F0">
            <w:pPr>
              <w:spacing w:after="0" w:line="240" w:lineRule="auto"/>
              <w:jc w:val="right"/>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0</w:t>
            </w:r>
          </w:p>
        </w:tc>
      </w:tr>
      <w:tr w:rsidR="003161F0" w:rsidRPr="003161F0" w14:paraId="7ABCC98C" w14:textId="77777777" w:rsidTr="003161F0">
        <w:trPr>
          <w:trHeight w:val="73"/>
        </w:trPr>
        <w:tc>
          <w:tcPr>
            <w:tcW w:w="2546" w:type="pct"/>
            <w:shd w:val="clear" w:color="auto" w:fill="auto"/>
            <w:hideMark/>
          </w:tcPr>
          <w:p w14:paraId="2A211173" w14:textId="77777777" w:rsidR="003161F0" w:rsidRPr="003161F0" w:rsidRDefault="003161F0" w:rsidP="003161F0">
            <w:pPr>
              <w:spacing w:after="0" w:line="240" w:lineRule="auto"/>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14:paraId="51A73E1F"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14:paraId="180700D5" w14:textId="77777777" w:rsidR="003161F0" w:rsidRPr="003161F0" w:rsidRDefault="003161F0" w:rsidP="003161F0">
            <w:pPr>
              <w:spacing w:after="0" w:line="240" w:lineRule="auto"/>
              <w:jc w:val="center"/>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870</w:t>
            </w:r>
          </w:p>
        </w:tc>
        <w:tc>
          <w:tcPr>
            <w:tcW w:w="551" w:type="pct"/>
            <w:shd w:val="clear" w:color="auto" w:fill="auto"/>
            <w:hideMark/>
          </w:tcPr>
          <w:p w14:paraId="5FB7AF7D"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10</w:t>
            </w:r>
          </w:p>
        </w:tc>
        <w:tc>
          <w:tcPr>
            <w:tcW w:w="894" w:type="pct"/>
            <w:shd w:val="clear" w:color="auto" w:fill="auto"/>
            <w:hideMark/>
          </w:tcPr>
          <w:p w14:paraId="24D42C86" w14:textId="77777777" w:rsidR="003161F0" w:rsidRPr="003161F0" w:rsidRDefault="003161F0" w:rsidP="003161F0">
            <w:pPr>
              <w:spacing w:after="0" w:line="240" w:lineRule="auto"/>
              <w:jc w:val="right"/>
              <w:rPr>
                <w:rFonts w:ascii="Times New Roman" w:eastAsia="Times New Roman" w:hAnsi="Times New Roman" w:cs="Times New Roman"/>
                <w:color w:val="000000"/>
                <w:sz w:val="12"/>
                <w:szCs w:val="12"/>
                <w:lang w:eastAsia="ru-RU"/>
              </w:rPr>
            </w:pPr>
            <w:r w:rsidRPr="003161F0">
              <w:rPr>
                <w:rFonts w:ascii="Times New Roman" w:eastAsia="Times New Roman" w:hAnsi="Times New Roman" w:cs="Times New Roman"/>
                <w:color w:val="000000"/>
                <w:sz w:val="12"/>
                <w:szCs w:val="12"/>
                <w:lang w:eastAsia="ru-RU"/>
              </w:rPr>
              <w:t>0</w:t>
            </w:r>
          </w:p>
        </w:tc>
      </w:tr>
      <w:tr w:rsidR="003161F0" w:rsidRPr="003161F0" w14:paraId="7B826A02" w14:textId="77777777" w:rsidTr="003161F0">
        <w:trPr>
          <w:trHeight w:val="73"/>
        </w:trPr>
        <w:tc>
          <w:tcPr>
            <w:tcW w:w="2546" w:type="pct"/>
            <w:shd w:val="clear" w:color="auto" w:fill="auto"/>
            <w:hideMark/>
          </w:tcPr>
          <w:p w14:paraId="378CFAE4" w14:textId="77777777" w:rsidR="003161F0" w:rsidRPr="003161F0" w:rsidRDefault="003161F0" w:rsidP="003161F0">
            <w:pPr>
              <w:spacing w:after="0" w:line="240" w:lineRule="auto"/>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14:paraId="3681E08F" w14:textId="77777777" w:rsidR="003161F0" w:rsidRPr="003161F0" w:rsidRDefault="003161F0" w:rsidP="003161F0">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14:paraId="2F909EB9" w14:textId="77777777" w:rsidR="003161F0" w:rsidRPr="003161F0" w:rsidRDefault="003161F0" w:rsidP="003161F0">
            <w:pPr>
              <w:spacing w:after="0" w:line="240" w:lineRule="auto"/>
              <w:jc w:val="center"/>
              <w:rPr>
                <w:rFonts w:ascii="Times New Roman" w:eastAsia="Times New Roman" w:hAnsi="Times New Roman" w:cs="Times New Roman"/>
                <w:b/>
                <w:bCs/>
                <w:color w:val="000000"/>
                <w:sz w:val="12"/>
                <w:szCs w:val="12"/>
                <w:lang w:eastAsia="ru-RU"/>
              </w:rPr>
            </w:pPr>
          </w:p>
        </w:tc>
        <w:tc>
          <w:tcPr>
            <w:tcW w:w="551" w:type="pct"/>
            <w:shd w:val="clear" w:color="auto" w:fill="auto"/>
            <w:hideMark/>
          </w:tcPr>
          <w:p w14:paraId="5A25F1B4" w14:textId="77777777" w:rsidR="003161F0" w:rsidRPr="003161F0" w:rsidRDefault="003161F0" w:rsidP="003161F0">
            <w:pPr>
              <w:spacing w:after="0" w:line="240" w:lineRule="auto"/>
              <w:jc w:val="right"/>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7 980</w:t>
            </w:r>
          </w:p>
        </w:tc>
        <w:tc>
          <w:tcPr>
            <w:tcW w:w="894" w:type="pct"/>
            <w:shd w:val="clear" w:color="auto" w:fill="auto"/>
            <w:hideMark/>
          </w:tcPr>
          <w:p w14:paraId="7CB65FB4" w14:textId="77777777" w:rsidR="003161F0" w:rsidRPr="003161F0" w:rsidRDefault="003161F0" w:rsidP="003161F0">
            <w:pPr>
              <w:spacing w:after="0" w:line="240" w:lineRule="auto"/>
              <w:jc w:val="right"/>
              <w:rPr>
                <w:rFonts w:ascii="Times New Roman" w:eastAsia="Times New Roman" w:hAnsi="Times New Roman" w:cs="Times New Roman"/>
                <w:b/>
                <w:bCs/>
                <w:color w:val="000000"/>
                <w:sz w:val="12"/>
                <w:szCs w:val="12"/>
                <w:lang w:eastAsia="ru-RU"/>
              </w:rPr>
            </w:pPr>
            <w:r w:rsidRPr="003161F0">
              <w:rPr>
                <w:rFonts w:ascii="Times New Roman" w:eastAsia="Times New Roman" w:hAnsi="Times New Roman" w:cs="Times New Roman"/>
                <w:b/>
                <w:bCs/>
                <w:color w:val="000000"/>
                <w:sz w:val="12"/>
                <w:szCs w:val="12"/>
                <w:lang w:eastAsia="ru-RU"/>
              </w:rPr>
              <w:t>95</w:t>
            </w:r>
          </w:p>
        </w:tc>
      </w:tr>
    </w:tbl>
    <w:p w14:paraId="3D9F8771" w14:textId="77777777" w:rsidR="003161F0" w:rsidRDefault="003161F0" w:rsidP="003161F0">
      <w:pPr>
        <w:spacing w:after="0"/>
        <w:ind w:firstLine="284"/>
        <w:jc w:val="center"/>
        <w:rPr>
          <w:rFonts w:ascii="Times New Roman" w:hAnsi="Times New Roman" w:cs="Times New Roman"/>
          <w:sz w:val="12"/>
          <w:szCs w:val="12"/>
        </w:rPr>
      </w:pPr>
    </w:p>
    <w:p w14:paraId="7062CC01" w14:textId="77777777" w:rsidR="003161F0" w:rsidRPr="003161F0" w:rsidRDefault="003161F0" w:rsidP="003161F0">
      <w:pPr>
        <w:spacing w:after="0"/>
        <w:ind w:firstLine="284"/>
        <w:jc w:val="right"/>
        <w:rPr>
          <w:rFonts w:ascii="Times New Roman" w:hAnsi="Times New Roman" w:cs="Times New Roman"/>
          <w:sz w:val="12"/>
          <w:szCs w:val="12"/>
        </w:rPr>
      </w:pPr>
      <w:r w:rsidRPr="003161F0">
        <w:rPr>
          <w:rFonts w:ascii="Times New Roman" w:hAnsi="Times New Roman" w:cs="Times New Roman"/>
          <w:sz w:val="12"/>
          <w:szCs w:val="12"/>
        </w:rPr>
        <w:t>Приложение № 6</w:t>
      </w:r>
    </w:p>
    <w:p w14:paraId="19392F3D" w14:textId="77777777" w:rsidR="003161F0" w:rsidRPr="003161F0" w:rsidRDefault="003161F0" w:rsidP="003161F0">
      <w:pPr>
        <w:spacing w:after="0"/>
        <w:ind w:firstLine="284"/>
        <w:jc w:val="right"/>
        <w:rPr>
          <w:rFonts w:ascii="Times New Roman" w:hAnsi="Times New Roman" w:cs="Times New Roman"/>
          <w:sz w:val="12"/>
          <w:szCs w:val="12"/>
        </w:rPr>
      </w:pPr>
      <w:r w:rsidRPr="003161F0">
        <w:rPr>
          <w:rFonts w:ascii="Times New Roman" w:hAnsi="Times New Roman" w:cs="Times New Roman"/>
          <w:sz w:val="12"/>
          <w:szCs w:val="12"/>
        </w:rPr>
        <w:t>к Решению Собрания Представителей</w:t>
      </w:r>
    </w:p>
    <w:p w14:paraId="41D5E7CA" w14:textId="77777777" w:rsidR="003161F0" w:rsidRPr="003161F0" w:rsidRDefault="003161F0" w:rsidP="003161F0">
      <w:pPr>
        <w:spacing w:after="0"/>
        <w:ind w:firstLine="284"/>
        <w:jc w:val="right"/>
        <w:rPr>
          <w:rFonts w:ascii="Times New Roman" w:hAnsi="Times New Roman" w:cs="Times New Roman"/>
          <w:sz w:val="12"/>
          <w:szCs w:val="12"/>
        </w:rPr>
      </w:pPr>
      <w:r w:rsidRPr="003161F0">
        <w:rPr>
          <w:rFonts w:ascii="Times New Roman" w:hAnsi="Times New Roman" w:cs="Times New Roman"/>
          <w:sz w:val="12"/>
          <w:szCs w:val="12"/>
        </w:rPr>
        <w:t xml:space="preserve">сельского поселения Калиновка </w:t>
      </w:r>
    </w:p>
    <w:p w14:paraId="462A05CD" w14:textId="77777777" w:rsidR="003161F0" w:rsidRPr="003161F0" w:rsidRDefault="003161F0" w:rsidP="003161F0">
      <w:pPr>
        <w:spacing w:after="0"/>
        <w:ind w:firstLine="284"/>
        <w:jc w:val="right"/>
        <w:rPr>
          <w:rFonts w:ascii="Times New Roman" w:hAnsi="Times New Roman" w:cs="Times New Roman"/>
          <w:sz w:val="12"/>
          <w:szCs w:val="12"/>
        </w:rPr>
      </w:pPr>
      <w:r w:rsidRPr="003161F0">
        <w:rPr>
          <w:rFonts w:ascii="Times New Roman" w:hAnsi="Times New Roman" w:cs="Times New Roman"/>
          <w:sz w:val="12"/>
          <w:szCs w:val="12"/>
        </w:rPr>
        <w:t>муниципального района Сергиевский</w:t>
      </w:r>
    </w:p>
    <w:p w14:paraId="5A30B442" w14:textId="77777777" w:rsidR="003161F0" w:rsidRDefault="003161F0" w:rsidP="003161F0">
      <w:pPr>
        <w:spacing w:after="0"/>
        <w:ind w:firstLine="284"/>
        <w:jc w:val="right"/>
        <w:rPr>
          <w:rFonts w:ascii="Times New Roman" w:hAnsi="Times New Roman" w:cs="Times New Roman"/>
          <w:sz w:val="12"/>
          <w:szCs w:val="12"/>
        </w:rPr>
      </w:pPr>
      <w:r>
        <w:rPr>
          <w:rFonts w:ascii="Times New Roman" w:hAnsi="Times New Roman" w:cs="Times New Roman"/>
          <w:sz w:val="12"/>
          <w:szCs w:val="12"/>
        </w:rPr>
        <w:t>№15</w:t>
      </w:r>
      <w:r w:rsidRPr="003161F0">
        <w:rPr>
          <w:rFonts w:ascii="Times New Roman" w:hAnsi="Times New Roman" w:cs="Times New Roman"/>
          <w:sz w:val="12"/>
          <w:szCs w:val="12"/>
        </w:rPr>
        <w:t xml:space="preserve"> от "30" марта 2022 года  </w:t>
      </w:r>
    </w:p>
    <w:p w14:paraId="5529C50A" w14:textId="6B827FB3" w:rsidR="003161F0" w:rsidRDefault="003161F0" w:rsidP="003161F0">
      <w:pPr>
        <w:spacing w:after="0"/>
        <w:ind w:firstLine="284"/>
        <w:jc w:val="center"/>
        <w:rPr>
          <w:rFonts w:ascii="Times New Roman" w:hAnsi="Times New Roman" w:cs="Times New Roman"/>
          <w:sz w:val="12"/>
          <w:szCs w:val="12"/>
        </w:rPr>
      </w:pPr>
      <w:r w:rsidRPr="003161F0">
        <w:rPr>
          <w:rFonts w:ascii="Times New Roman" w:hAnsi="Times New Roman" w:cs="Times New Roman"/>
          <w:sz w:val="12"/>
          <w:szCs w:val="12"/>
        </w:rPr>
        <w:t>Источники внутреннего финансирования дефицита местного бюджета на 2022 год</w:t>
      </w:r>
    </w:p>
    <w:tbl>
      <w:tblPr>
        <w:tblW w:w="5000" w:type="pct"/>
        <w:tblLook w:val="04A0" w:firstRow="1" w:lastRow="0" w:firstColumn="1" w:lastColumn="0" w:noHBand="0" w:noVBand="1"/>
      </w:tblPr>
      <w:tblGrid>
        <w:gridCol w:w="1111"/>
        <w:gridCol w:w="1416"/>
        <w:gridCol w:w="4373"/>
        <w:gridCol w:w="829"/>
      </w:tblGrid>
      <w:tr w:rsidR="003161F0" w:rsidRPr="003161F0" w14:paraId="19463D15" w14:textId="77777777" w:rsidTr="003161F0">
        <w:trPr>
          <w:trHeight w:val="73"/>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4EC1C4" w14:textId="77777777" w:rsidR="003161F0" w:rsidRPr="003161F0" w:rsidRDefault="003161F0" w:rsidP="003161F0">
            <w:pPr>
              <w:spacing w:after="0" w:line="240" w:lineRule="auto"/>
              <w:jc w:val="center"/>
              <w:rPr>
                <w:rFonts w:ascii="Times New Roman" w:eastAsia="Times New Roman" w:hAnsi="Times New Roman" w:cs="Times New Roman"/>
                <w:b/>
                <w:bCs/>
                <w:sz w:val="12"/>
                <w:szCs w:val="12"/>
                <w:lang w:eastAsia="ru-RU"/>
              </w:rPr>
            </w:pPr>
            <w:r w:rsidRPr="003161F0">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466C7DAE" w14:textId="77777777" w:rsidR="003161F0" w:rsidRPr="003161F0" w:rsidRDefault="003161F0" w:rsidP="003161F0">
            <w:pPr>
              <w:spacing w:after="0" w:line="240" w:lineRule="auto"/>
              <w:jc w:val="center"/>
              <w:rPr>
                <w:rFonts w:ascii="Times New Roman" w:eastAsia="Times New Roman" w:hAnsi="Times New Roman" w:cs="Times New Roman"/>
                <w:b/>
                <w:bCs/>
                <w:sz w:val="12"/>
                <w:szCs w:val="12"/>
                <w:lang w:eastAsia="ru-RU"/>
              </w:rPr>
            </w:pPr>
            <w:r w:rsidRPr="003161F0">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14:paraId="4B1E5141" w14:textId="77777777" w:rsidR="003161F0" w:rsidRPr="003161F0" w:rsidRDefault="003161F0" w:rsidP="003161F0">
            <w:pPr>
              <w:spacing w:after="0" w:line="240" w:lineRule="auto"/>
              <w:jc w:val="center"/>
              <w:rPr>
                <w:rFonts w:ascii="Times New Roman" w:eastAsia="Times New Roman" w:hAnsi="Times New Roman" w:cs="Times New Roman"/>
                <w:b/>
                <w:bCs/>
                <w:sz w:val="12"/>
                <w:szCs w:val="12"/>
                <w:lang w:eastAsia="ru-RU"/>
              </w:rPr>
            </w:pPr>
            <w:r w:rsidRPr="003161F0">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65200AAB" w14:textId="77777777" w:rsidR="003161F0" w:rsidRPr="003161F0" w:rsidRDefault="003161F0" w:rsidP="003161F0">
            <w:pPr>
              <w:spacing w:after="0" w:line="240" w:lineRule="auto"/>
              <w:jc w:val="center"/>
              <w:rPr>
                <w:rFonts w:ascii="Times New Roman" w:eastAsia="Times New Roman" w:hAnsi="Times New Roman" w:cs="Times New Roman"/>
                <w:b/>
                <w:bCs/>
                <w:sz w:val="12"/>
                <w:szCs w:val="12"/>
                <w:lang w:eastAsia="ru-RU"/>
              </w:rPr>
            </w:pPr>
            <w:r w:rsidRPr="003161F0">
              <w:rPr>
                <w:rFonts w:ascii="Times New Roman" w:eastAsia="Times New Roman" w:hAnsi="Times New Roman" w:cs="Times New Roman"/>
                <w:b/>
                <w:bCs/>
                <w:sz w:val="12"/>
                <w:szCs w:val="12"/>
                <w:lang w:eastAsia="ru-RU"/>
              </w:rPr>
              <w:t xml:space="preserve">Сумма, </w:t>
            </w:r>
            <w:proofErr w:type="spellStart"/>
            <w:r w:rsidRPr="003161F0">
              <w:rPr>
                <w:rFonts w:ascii="Times New Roman" w:eastAsia="Times New Roman" w:hAnsi="Times New Roman" w:cs="Times New Roman"/>
                <w:b/>
                <w:bCs/>
                <w:sz w:val="12"/>
                <w:szCs w:val="12"/>
                <w:lang w:eastAsia="ru-RU"/>
              </w:rPr>
              <w:t>тыс</w:t>
            </w:r>
            <w:proofErr w:type="gramStart"/>
            <w:r w:rsidRPr="003161F0">
              <w:rPr>
                <w:rFonts w:ascii="Times New Roman" w:eastAsia="Times New Roman" w:hAnsi="Times New Roman" w:cs="Times New Roman"/>
                <w:b/>
                <w:bCs/>
                <w:sz w:val="12"/>
                <w:szCs w:val="12"/>
                <w:lang w:eastAsia="ru-RU"/>
              </w:rPr>
              <w:t>.р</w:t>
            </w:r>
            <w:proofErr w:type="gramEnd"/>
            <w:r w:rsidRPr="003161F0">
              <w:rPr>
                <w:rFonts w:ascii="Times New Roman" w:eastAsia="Times New Roman" w:hAnsi="Times New Roman" w:cs="Times New Roman"/>
                <w:b/>
                <w:bCs/>
                <w:sz w:val="12"/>
                <w:szCs w:val="12"/>
                <w:lang w:eastAsia="ru-RU"/>
              </w:rPr>
              <w:t>ублей</w:t>
            </w:r>
            <w:proofErr w:type="spellEnd"/>
          </w:p>
        </w:tc>
      </w:tr>
      <w:tr w:rsidR="003161F0" w:rsidRPr="003161F0" w14:paraId="37900FDC" w14:textId="77777777" w:rsidTr="003161F0">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6A204E1" w14:textId="77777777" w:rsidR="003161F0" w:rsidRPr="003161F0" w:rsidRDefault="003161F0" w:rsidP="003161F0">
            <w:pPr>
              <w:spacing w:after="0" w:line="240" w:lineRule="auto"/>
              <w:jc w:val="center"/>
              <w:rPr>
                <w:rFonts w:ascii="Times New Roman" w:eastAsia="Times New Roman" w:hAnsi="Times New Roman" w:cs="Times New Roman"/>
                <w:b/>
                <w:bCs/>
                <w:sz w:val="12"/>
                <w:szCs w:val="12"/>
                <w:lang w:eastAsia="ru-RU"/>
              </w:rPr>
            </w:pPr>
            <w:r w:rsidRPr="003161F0">
              <w:rPr>
                <w:rFonts w:ascii="Times New Roman" w:eastAsia="Times New Roman" w:hAnsi="Times New Roman" w:cs="Times New Roman"/>
                <w:b/>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14:paraId="00A1F2B3" w14:textId="77777777" w:rsidR="003161F0" w:rsidRPr="003161F0" w:rsidRDefault="003161F0" w:rsidP="003161F0">
            <w:pPr>
              <w:spacing w:after="0" w:line="240" w:lineRule="auto"/>
              <w:jc w:val="center"/>
              <w:rPr>
                <w:rFonts w:ascii="Times New Roman" w:eastAsia="Times New Roman" w:hAnsi="Times New Roman" w:cs="Times New Roman"/>
                <w:b/>
                <w:bCs/>
                <w:sz w:val="12"/>
                <w:szCs w:val="12"/>
                <w:lang w:eastAsia="ru-RU"/>
              </w:rPr>
            </w:pPr>
            <w:r w:rsidRPr="003161F0">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14:paraId="5FE87107" w14:textId="77777777" w:rsidR="003161F0" w:rsidRPr="003161F0" w:rsidRDefault="003161F0" w:rsidP="003161F0">
            <w:pPr>
              <w:spacing w:after="0" w:line="240" w:lineRule="auto"/>
              <w:rPr>
                <w:rFonts w:ascii="Times New Roman" w:eastAsia="Times New Roman" w:hAnsi="Times New Roman" w:cs="Times New Roman"/>
                <w:b/>
                <w:bCs/>
                <w:sz w:val="12"/>
                <w:szCs w:val="12"/>
                <w:lang w:eastAsia="ru-RU"/>
              </w:rPr>
            </w:pPr>
            <w:r w:rsidRPr="003161F0">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14:paraId="7344F5A1" w14:textId="77777777" w:rsidR="003161F0" w:rsidRPr="003161F0" w:rsidRDefault="003161F0" w:rsidP="003161F0">
            <w:pPr>
              <w:spacing w:after="0" w:line="240" w:lineRule="auto"/>
              <w:jc w:val="right"/>
              <w:rPr>
                <w:rFonts w:ascii="Times New Roman" w:eastAsia="Times New Roman" w:hAnsi="Times New Roman" w:cs="Times New Roman"/>
                <w:b/>
                <w:bCs/>
                <w:sz w:val="12"/>
                <w:szCs w:val="12"/>
                <w:lang w:eastAsia="ru-RU"/>
              </w:rPr>
            </w:pPr>
            <w:r w:rsidRPr="003161F0">
              <w:rPr>
                <w:rFonts w:ascii="Times New Roman" w:eastAsia="Times New Roman" w:hAnsi="Times New Roman" w:cs="Times New Roman"/>
                <w:b/>
                <w:bCs/>
                <w:sz w:val="12"/>
                <w:szCs w:val="12"/>
                <w:lang w:eastAsia="ru-RU"/>
              </w:rPr>
              <w:t>371</w:t>
            </w:r>
          </w:p>
        </w:tc>
      </w:tr>
      <w:tr w:rsidR="003161F0" w:rsidRPr="003161F0" w14:paraId="3568A573" w14:textId="77777777" w:rsidTr="003161F0">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CBD33D4" w14:textId="77777777" w:rsidR="003161F0" w:rsidRPr="003161F0" w:rsidRDefault="003161F0" w:rsidP="003161F0">
            <w:pPr>
              <w:spacing w:after="0" w:line="240" w:lineRule="auto"/>
              <w:jc w:val="center"/>
              <w:rPr>
                <w:rFonts w:ascii="Times New Roman" w:eastAsia="Times New Roman" w:hAnsi="Times New Roman" w:cs="Times New Roman"/>
                <w:b/>
                <w:bCs/>
                <w:sz w:val="12"/>
                <w:szCs w:val="12"/>
                <w:lang w:eastAsia="ru-RU"/>
              </w:rPr>
            </w:pPr>
            <w:r w:rsidRPr="003161F0">
              <w:rPr>
                <w:rFonts w:ascii="Times New Roman" w:eastAsia="Times New Roman" w:hAnsi="Times New Roman" w:cs="Times New Roman"/>
                <w:b/>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14:paraId="717A1BBD" w14:textId="77777777" w:rsidR="003161F0" w:rsidRPr="003161F0" w:rsidRDefault="003161F0" w:rsidP="003161F0">
            <w:pPr>
              <w:spacing w:after="0" w:line="240" w:lineRule="auto"/>
              <w:jc w:val="center"/>
              <w:rPr>
                <w:rFonts w:ascii="Times New Roman" w:eastAsia="Times New Roman" w:hAnsi="Times New Roman" w:cs="Times New Roman"/>
                <w:b/>
                <w:bCs/>
                <w:sz w:val="12"/>
                <w:szCs w:val="12"/>
                <w:lang w:eastAsia="ru-RU"/>
              </w:rPr>
            </w:pPr>
            <w:r w:rsidRPr="003161F0">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14:paraId="748705B0" w14:textId="77777777" w:rsidR="003161F0" w:rsidRPr="003161F0" w:rsidRDefault="003161F0" w:rsidP="003161F0">
            <w:pPr>
              <w:spacing w:after="0" w:line="240" w:lineRule="auto"/>
              <w:rPr>
                <w:rFonts w:ascii="Times New Roman" w:eastAsia="Times New Roman" w:hAnsi="Times New Roman" w:cs="Times New Roman"/>
                <w:b/>
                <w:bCs/>
                <w:sz w:val="12"/>
                <w:szCs w:val="12"/>
                <w:lang w:eastAsia="ru-RU"/>
              </w:rPr>
            </w:pPr>
            <w:r w:rsidRPr="003161F0">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7AF21DA8" w14:textId="77777777" w:rsidR="003161F0" w:rsidRPr="003161F0" w:rsidRDefault="003161F0" w:rsidP="003161F0">
            <w:pPr>
              <w:spacing w:after="0" w:line="240" w:lineRule="auto"/>
              <w:jc w:val="right"/>
              <w:rPr>
                <w:rFonts w:ascii="Times New Roman" w:eastAsia="Times New Roman" w:hAnsi="Times New Roman" w:cs="Times New Roman"/>
                <w:b/>
                <w:bCs/>
                <w:sz w:val="12"/>
                <w:szCs w:val="12"/>
                <w:lang w:eastAsia="ru-RU"/>
              </w:rPr>
            </w:pPr>
            <w:r w:rsidRPr="003161F0">
              <w:rPr>
                <w:rFonts w:ascii="Times New Roman" w:eastAsia="Times New Roman" w:hAnsi="Times New Roman" w:cs="Times New Roman"/>
                <w:b/>
                <w:bCs/>
                <w:sz w:val="12"/>
                <w:szCs w:val="12"/>
                <w:lang w:eastAsia="ru-RU"/>
              </w:rPr>
              <w:t>0</w:t>
            </w:r>
          </w:p>
        </w:tc>
      </w:tr>
      <w:tr w:rsidR="003161F0" w:rsidRPr="003161F0" w14:paraId="7B0F06E0" w14:textId="77777777" w:rsidTr="003161F0">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0AA00A84" w14:textId="77777777" w:rsidR="003161F0" w:rsidRPr="003161F0" w:rsidRDefault="003161F0" w:rsidP="003161F0">
            <w:pPr>
              <w:spacing w:after="0" w:line="240" w:lineRule="auto"/>
              <w:jc w:val="center"/>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14:paraId="38C02659" w14:textId="77777777" w:rsidR="003161F0" w:rsidRPr="003161F0" w:rsidRDefault="003161F0" w:rsidP="003161F0">
            <w:pPr>
              <w:spacing w:after="0" w:line="240" w:lineRule="auto"/>
              <w:jc w:val="center"/>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14:paraId="3E8BE73E" w14:textId="77777777" w:rsidR="003161F0" w:rsidRPr="003161F0" w:rsidRDefault="003161F0" w:rsidP="003161F0">
            <w:pPr>
              <w:spacing w:after="0" w:line="240" w:lineRule="auto"/>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1833173C" w14:textId="77777777" w:rsidR="003161F0" w:rsidRPr="003161F0" w:rsidRDefault="003161F0" w:rsidP="003161F0">
            <w:pPr>
              <w:spacing w:after="0" w:line="240" w:lineRule="auto"/>
              <w:jc w:val="right"/>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0</w:t>
            </w:r>
          </w:p>
        </w:tc>
      </w:tr>
      <w:tr w:rsidR="003161F0" w:rsidRPr="003161F0" w14:paraId="1EB78907" w14:textId="77777777" w:rsidTr="003161F0">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0A87B46B" w14:textId="77777777" w:rsidR="003161F0" w:rsidRPr="003161F0" w:rsidRDefault="003161F0" w:rsidP="003161F0">
            <w:pPr>
              <w:spacing w:after="0" w:line="240" w:lineRule="auto"/>
              <w:jc w:val="center"/>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noWrap/>
            <w:vAlign w:val="center"/>
            <w:hideMark/>
          </w:tcPr>
          <w:p w14:paraId="132115DC" w14:textId="77777777" w:rsidR="003161F0" w:rsidRPr="003161F0" w:rsidRDefault="003161F0" w:rsidP="003161F0">
            <w:pPr>
              <w:spacing w:after="0" w:line="240" w:lineRule="auto"/>
              <w:jc w:val="center"/>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14:paraId="77505A1B" w14:textId="77777777" w:rsidR="003161F0" w:rsidRPr="003161F0" w:rsidRDefault="003161F0" w:rsidP="003161F0">
            <w:pPr>
              <w:spacing w:after="0" w:line="240" w:lineRule="auto"/>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609DBF0F" w14:textId="77777777" w:rsidR="003161F0" w:rsidRPr="003161F0" w:rsidRDefault="003161F0" w:rsidP="003161F0">
            <w:pPr>
              <w:spacing w:after="0" w:line="240" w:lineRule="auto"/>
              <w:jc w:val="right"/>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0</w:t>
            </w:r>
          </w:p>
        </w:tc>
      </w:tr>
      <w:tr w:rsidR="003161F0" w:rsidRPr="003161F0" w14:paraId="682743E7" w14:textId="77777777" w:rsidTr="003161F0">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02109E93" w14:textId="77777777" w:rsidR="003161F0" w:rsidRPr="003161F0" w:rsidRDefault="003161F0" w:rsidP="003161F0">
            <w:pPr>
              <w:spacing w:after="0" w:line="240" w:lineRule="auto"/>
              <w:jc w:val="center"/>
              <w:rPr>
                <w:rFonts w:ascii="Times New Roman" w:eastAsia="Times New Roman" w:hAnsi="Times New Roman" w:cs="Times New Roman"/>
                <w:b/>
                <w:bCs/>
                <w:sz w:val="12"/>
                <w:szCs w:val="12"/>
                <w:lang w:eastAsia="ru-RU"/>
              </w:rPr>
            </w:pPr>
            <w:r w:rsidRPr="003161F0">
              <w:rPr>
                <w:rFonts w:ascii="Times New Roman" w:eastAsia="Times New Roman" w:hAnsi="Times New Roman" w:cs="Times New Roman"/>
                <w:b/>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14:paraId="52A01663" w14:textId="77777777" w:rsidR="003161F0" w:rsidRPr="003161F0" w:rsidRDefault="003161F0" w:rsidP="003161F0">
            <w:pPr>
              <w:spacing w:after="0" w:line="240" w:lineRule="auto"/>
              <w:jc w:val="center"/>
              <w:rPr>
                <w:rFonts w:ascii="Times New Roman" w:eastAsia="Times New Roman" w:hAnsi="Times New Roman" w:cs="Times New Roman"/>
                <w:b/>
                <w:bCs/>
                <w:sz w:val="12"/>
                <w:szCs w:val="12"/>
                <w:lang w:eastAsia="ru-RU"/>
              </w:rPr>
            </w:pPr>
            <w:r w:rsidRPr="003161F0">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14:paraId="6287BB84" w14:textId="77777777" w:rsidR="003161F0" w:rsidRPr="003161F0" w:rsidRDefault="003161F0" w:rsidP="003161F0">
            <w:pPr>
              <w:spacing w:after="0" w:line="240" w:lineRule="auto"/>
              <w:rPr>
                <w:rFonts w:ascii="Times New Roman" w:eastAsia="Times New Roman" w:hAnsi="Times New Roman" w:cs="Times New Roman"/>
                <w:b/>
                <w:bCs/>
                <w:sz w:val="12"/>
                <w:szCs w:val="12"/>
                <w:lang w:eastAsia="ru-RU"/>
              </w:rPr>
            </w:pPr>
            <w:r w:rsidRPr="003161F0">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C31A8D9" w14:textId="77777777" w:rsidR="003161F0" w:rsidRPr="003161F0" w:rsidRDefault="003161F0" w:rsidP="003161F0">
            <w:pPr>
              <w:spacing w:after="0" w:line="240" w:lineRule="auto"/>
              <w:jc w:val="right"/>
              <w:rPr>
                <w:rFonts w:ascii="Times New Roman" w:eastAsia="Times New Roman" w:hAnsi="Times New Roman" w:cs="Times New Roman"/>
                <w:b/>
                <w:bCs/>
                <w:sz w:val="12"/>
                <w:szCs w:val="12"/>
                <w:lang w:eastAsia="ru-RU"/>
              </w:rPr>
            </w:pPr>
            <w:r w:rsidRPr="003161F0">
              <w:rPr>
                <w:rFonts w:ascii="Times New Roman" w:eastAsia="Times New Roman" w:hAnsi="Times New Roman" w:cs="Times New Roman"/>
                <w:b/>
                <w:bCs/>
                <w:sz w:val="12"/>
                <w:szCs w:val="12"/>
                <w:lang w:eastAsia="ru-RU"/>
              </w:rPr>
              <w:t>371</w:t>
            </w:r>
          </w:p>
        </w:tc>
      </w:tr>
      <w:tr w:rsidR="003161F0" w:rsidRPr="003161F0" w14:paraId="74CB0DA6" w14:textId="77777777" w:rsidTr="003161F0">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564E22A" w14:textId="77777777" w:rsidR="003161F0" w:rsidRPr="003161F0" w:rsidRDefault="003161F0" w:rsidP="003161F0">
            <w:pPr>
              <w:spacing w:after="0" w:line="240" w:lineRule="auto"/>
              <w:jc w:val="center"/>
              <w:rPr>
                <w:rFonts w:ascii="Times New Roman" w:eastAsia="Times New Roman" w:hAnsi="Times New Roman" w:cs="Times New Roman"/>
                <w:b/>
                <w:bCs/>
                <w:sz w:val="12"/>
                <w:szCs w:val="12"/>
                <w:lang w:eastAsia="ru-RU"/>
              </w:rPr>
            </w:pPr>
            <w:r w:rsidRPr="003161F0">
              <w:rPr>
                <w:rFonts w:ascii="Times New Roman" w:eastAsia="Times New Roman" w:hAnsi="Times New Roman" w:cs="Times New Roman"/>
                <w:b/>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14:paraId="4A4538A7" w14:textId="77777777" w:rsidR="003161F0" w:rsidRPr="003161F0" w:rsidRDefault="003161F0" w:rsidP="003161F0">
            <w:pPr>
              <w:spacing w:after="0" w:line="240" w:lineRule="auto"/>
              <w:jc w:val="center"/>
              <w:rPr>
                <w:rFonts w:ascii="Times New Roman" w:eastAsia="Times New Roman" w:hAnsi="Times New Roman" w:cs="Times New Roman"/>
                <w:b/>
                <w:bCs/>
                <w:sz w:val="12"/>
                <w:szCs w:val="12"/>
                <w:lang w:eastAsia="ru-RU"/>
              </w:rPr>
            </w:pPr>
            <w:r w:rsidRPr="003161F0">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14:paraId="5C9B3EE0" w14:textId="77777777" w:rsidR="003161F0" w:rsidRPr="003161F0" w:rsidRDefault="003161F0" w:rsidP="003161F0">
            <w:pPr>
              <w:spacing w:after="0" w:line="240" w:lineRule="auto"/>
              <w:rPr>
                <w:rFonts w:ascii="Times New Roman" w:eastAsia="Times New Roman" w:hAnsi="Times New Roman" w:cs="Times New Roman"/>
                <w:b/>
                <w:bCs/>
                <w:sz w:val="12"/>
                <w:szCs w:val="12"/>
                <w:lang w:eastAsia="ru-RU"/>
              </w:rPr>
            </w:pPr>
            <w:r w:rsidRPr="003161F0">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14:paraId="4AC7F9E8" w14:textId="77777777" w:rsidR="003161F0" w:rsidRPr="003161F0" w:rsidRDefault="003161F0" w:rsidP="003161F0">
            <w:pPr>
              <w:spacing w:after="0" w:line="240" w:lineRule="auto"/>
              <w:jc w:val="right"/>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-7609</w:t>
            </w:r>
          </w:p>
        </w:tc>
      </w:tr>
      <w:tr w:rsidR="003161F0" w:rsidRPr="003161F0" w14:paraId="5B9CA8BC" w14:textId="77777777" w:rsidTr="003161F0">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CD78760" w14:textId="77777777" w:rsidR="003161F0" w:rsidRPr="003161F0" w:rsidRDefault="003161F0" w:rsidP="003161F0">
            <w:pPr>
              <w:spacing w:after="0" w:line="240" w:lineRule="auto"/>
              <w:jc w:val="center"/>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14:paraId="63714145" w14:textId="77777777" w:rsidR="003161F0" w:rsidRPr="003161F0" w:rsidRDefault="003161F0" w:rsidP="003161F0">
            <w:pPr>
              <w:spacing w:after="0" w:line="240" w:lineRule="auto"/>
              <w:jc w:val="center"/>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14:paraId="0AE1D447" w14:textId="77777777" w:rsidR="003161F0" w:rsidRPr="003161F0" w:rsidRDefault="003161F0" w:rsidP="003161F0">
            <w:pPr>
              <w:spacing w:after="0" w:line="240" w:lineRule="auto"/>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149963F7" w14:textId="77777777" w:rsidR="003161F0" w:rsidRPr="003161F0" w:rsidRDefault="003161F0" w:rsidP="003161F0">
            <w:pPr>
              <w:spacing w:after="0" w:line="240" w:lineRule="auto"/>
              <w:jc w:val="right"/>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-7609</w:t>
            </w:r>
          </w:p>
        </w:tc>
      </w:tr>
      <w:tr w:rsidR="003161F0" w:rsidRPr="003161F0" w14:paraId="75351F66" w14:textId="77777777" w:rsidTr="003161F0">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402225E" w14:textId="77777777" w:rsidR="003161F0" w:rsidRPr="003161F0" w:rsidRDefault="003161F0" w:rsidP="003161F0">
            <w:pPr>
              <w:spacing w:after="0" w:line="240" w:lineRule="auto"/>
              <w:jc w:val="center"/>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14:paraId="00ED4379" w14:textId="77777777" w:rsidR="003161F0" w:rsidRPr="003161F0" w:rsidRDefault="003161F0" w:rsidP="003161F0">
            <w:pPr>
              <w:spacing w:after="0" w:line="240" w:lineRule="auto"/>
              <w:jc w:val="center"/>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14:paraId="29422BD6" w14:textId="77777777" w:rsidR="003161F0" w:rsidRPr="003161F0" w:rsidRDefault="003161F0" w:rsidP="003161F0">
            <w:pPr>
              <w:spacing w:after="0" w:line="240" w:lineRule="auto"/>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6A987108" w14:textId="77777777" w:rsidR="003161F0" w:rsidRPr="003161F0" w:rsidRDefault="003161F0" w:rsidP="003161F0">
            <w:pPr>
              <w:spacing w:after="0" w:line="240" w:lineRule="auto"/>
              <w:jc w:val="right"/>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-7609</w:t>
            </w:r>
          </w:p>
        </w:tc>
      </w:tr>
      <w:tr w:rsidR="003161F0" w:rsidRPr="003161F0" w14:paraId="3AB835F3" w14:textId="77777777" w:rsidTr="003161F0">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2028C56" w14:textId="77777777" w:rsidR="003161F0" w:rsidRPr="003161F0" w:rsidRDefault="003161F0" w:rsidP="003161F0">
            <w:pPr>
              <w:spacing w:after="0" w:line="240" w:lineRule="auto"/>
              <w:jc w:val="center"/>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noWrap/>
            <w:vAlign w:val="center"/>
            <w:hideMark/>
          </w:tcPr>
          <w:p w14:paraId="06CE7186" w14:textId="77777777" w:rsidR="003161F0" w:rsidRPr="003161F0" w:rsidRDefault="003161F0" w:rsidP="003161F0">
            <w:pPr>
              <w:spacing w:after="0" w:line="240" w:lineRule="auto"/>
              <w:jc w:val="center"/>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14:paraId="38E5D096" w14:textId="77777777" w:rsidR="003161F0" w:rsidRPr="003161F0" w:rsidRDefault="003161F0" w:rsidP="003161F0">
            <w:pPr>
              <w:spacing w:after="0" w:line="240" w:lineRule="auto"/>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637FD917" w14:textId="77777777" w:rsidR="003161F0" w:rsidRPr="003161F0" w:rsidRDefault="003161F0" w:rsidP="003161F0">
            <w:pPr>
              <w:spacing w:after="0" w:line="240" w:lineRule="auto"/>
              <w:jc w:val="right"/>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-7609</w:t>
            </w:r>
          </w:p>
        </w:tc>
      </w:tr>
      <w:tr w:rsidR="003161F0" w:rsidRPr="003161F0" w14:paraId="0AD8AD41" w14:textId="77777777" w:rsidTr="003161F0">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7FA8903" w14:textId="77777777" w:rsidR="003161F0" w:rsidRPr="003161F0" w:rsidRDefault="003161F0" w:rsidP="003161F0">
            <w:pPr>
              <w:spacing w:after="0" w:line="240" w:lineRule="auto"/>
              <w:jc w:val="center"/>
              <w:rPr>
                <w:rFonts w:ascii="Times New Roman" w:eastAsia="Times New Roman" w:hAnsi="Times New Roman" w:cs="Times New Roman"/>
                <w:b/>
                <w:bCs/>
                <w:sz w:val="12"/>
                <w:szCs w:val="12"/>
                <w:lang w:eastAsia="ru-RU"/>
              </w:rPr>
            </w:pPr>
            <w:r w:rsidRPr="003161F0">
              <w:rPr>
                <w:rFonts w:ascii="Times New Roman" w:eastAsia="Times New Roman" w:hAnsi="Times New Roman" w:cs="Times New Roman"/>
                <w:b/>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14:paraId="71671AD8" w14:textId="77777777" w:rsidR="003161F0" w:rsidRPr="003161F0" w:rsidRDefault="003161F0" w:rsidP="003161F0">
            <w:pPr>
              <w:spacing w:after="0" w:line="240" w:lineRule="auto"/>
              <w:jc w:val="center"/>
              <w:rPr>
                <w:rFonts w:ascii="Times New Roman" w:eastAsia="Times New Roman" w:hAnsi="Times New Roman" w:cs="Times New Roman"/>
                <w:b/>
                <w:bCs/>
                <w:sz w:val="12"/>
                <w:szCs w:val="12"/>
                <w:lang w:eastAsia="ru-RU"/>
              </w:rPr>
            </w:pPr>
            <w:r w:rsidRPr="003161F0">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14:paraId="1B7DB9BF" w14:textId="77777777" w:rsidR="003161F0" w:rsidRPr="003161F0" w:rsidRDefault="003161F0" w:rsidP="003161F0">
            <w:pPr>
              <w:spacing w:after="0" w:line="240" w:lineRule="auto"/>
              <w:rPr>
                <w:rFonts w:ascii="Times New Roman" w:eastAsia="Times New Roman" w:hAnsi="Times New Roman" w:cs="Times New Roman"/>
                <w:b/>
                <w:bCs/>
                <w:sz w:val="12"/>
                <w:szCs w:val="12"/>
                <w:lang w:eastAsia="ru-RU"/>
              </w:rPr>
            </w:pPr>
            <w:r w:rsidRPr="003161F0">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414B8FCE" w14:textId="77777777" w:rsidR="003161F0" w:rsidRPr="003161F0" w:rsidRDefault="003161F0" w:rsidP="003161F0">
            <w:pPr>
              <w:spacing w:after="0" w:line="240" w:lineRule="auto"/>
              <w:jc w:val="right"/>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7980</w:t>
            </w:r>
          </w:p>
        </w:tc>
      </w:tr>
      <w:tr w:rsidR="003161F0" w:rsidRPr="003161F0" w14:paraId="12FF6D34" w14:textId="77777777" w:rsidTr="003161F0">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57B3ACE" w14:textId="77777777" w:rsidR="003161F0" w:rsidRPr="003161F0" w:rsidRDefault="003161F0" w:rsidP="003161F0">
            <w:pPr>
              <w:spacing w:after="0" w:line="240" w:lineRule="auto"/>
              <w:jc w:val="center"/>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14:paraId="538BC069" w14:textId="77777777" w:rsidR="003161F0" w:rsidRPr="003161F0" w:rsidRDefault="003161F0" w:rsidP="003161F0">
            <w:pPr>
              <w:spacing w:after="0" w:line="240" w:lineRule="auto"/>
              <w:jc w:val="center"/>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14:paraId="3361523D" w14:textId="77777777" w:rsidR="003161F0" w:rsidRPr="003161F0" w:rsidRDefault="003161F0" w:rsidP="003161F0">
            <w:pPr>
              <w:spacing w:after="0" w:line="240" w:lineRule="auto"/>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379CBCB0" w14:textId="77777777" w:rsidR="003161F0" w:rsidRPr="003161F0" w:rsidRDefault="003161F0" w:rsidP="003161F0">
            <w:pPr>
              <w:spacing w:after="0" w:line="240" w:lineRule="auto"/>
              <w:jc w:val="right"/>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7980</w:t>
            </w:r>
          </w:p>
        </w:tc>
      </w:tr>
      <w:tr w:rsidR="003161F0" w:rsidRPr="003161F0" w14:paraId="39ABA2D0" w14:textId="77777777" w:rsidTr="003161F0">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C0D1F62" w14:textId="77777777" w:rsidR="003161F0" w:rsidRPr="003161F0" w:rsidRDefault="003161F0" w:rsidP="003161F0">
            <w:pPr>
              <w:spacing w:after="0" w:line="240" w:lineRule="auto"/>
              <w:jc w:val="center"/>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14:paraId="4E79D4FB" w14:textId="77777777" w:rsidR="003161F0" w:rsidRPr="003161F0" w:rsidRDefault="003161F0" w:rsidP="003161F0">
            <w:pPr>
              <w:spacing w:after="0" w:line="240" w:lineRule="auto"/>
              <w:jc w:val="center"/>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14:paraId="32EC8E0E" w14:textId="77777777" w:rsidR="003161F0" w:rsidRPr="003161F0" w:rsidRDefault="003161F0" w:rsidP="003161F0">
            <w:pPr>
              <w:spacing w:after="0" w:line="240" w:lineRule="auto"/>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38128601" w14:textId="77777777" w:rsidR="003161F0" w:rsidRPr="003161F0" w:rsidRDefault="003161F0" w:rsidP="003161F0">
            <w:pPr>
              <w:spacing w:after="0" w:line="240" w:lineRule="auto"/>
              <w:jc w:val="right"/>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7980</w:t>
            </w:r>
          </w:p>
        </w:tc>
      </w:tr>
      <w:tr w:rsidR="003161F0" w:rsidRPr="003161F0" w14:paraId="73DAB15D" w14:textId="77777777" w:rsidTr="003161F0">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0891E639" w14:textId="77777777" w:rsidR="003161F0" w:rsidRPr="003161F0" w:rsidRDefault="003161F0" w:rsidP="003161F0">
            <w:pPr>
              <w:spacing w:after="0" w:line="240" w:lineRule="auto"/>
              <w:jc w:val="center"/>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noWrap/>
            <w:vAlign w:val="center"/>
            <w:hideMark/>
          </w:tcPr>
          <w:p w14:paraId="6039D852" w14:textId="77777777" w:rsidR="003161F0" w:rsidRPr="003161F0" w:rsidRDefault="003161F0" w:rsidP="003161F0">
            <w:pPr>
              <w:spacing w:after="0" w:line="240" w:lineRule="auto"/>
              <w:jc w:val="center"/>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14:paraId="262CA3CC" w14:textId="77777777" w:rsidR="003161F0" w:rsidRPr="003161F0" w:rsidRDefault="003161F0" w:rsidP="003161F0">
            <w:pPr>
              <w:spacing w:after="0" w:line="240" w:lineRule="auto"/>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19949311" w14:textId="77777777" w:rsidR="003161F0" w:rsidRPr="003161F0" w:rsidRDefault="003161F0" w:rsidP="003161F0">
            <w:pPr>
              <w:spacing w:after="0" w:line="240" w:lineRule="auto"/>
              <w:jc w:val="right"/>
              <w:rPr>
                <w:rFonts w:ascii="Times New Roman" w:eastAsia="Times New Roman" w:hAnsi="Times New Roman" w:cs="Times New Roman"/>
                <w:sz w:val="12"/>
                <w:szCs w:val="12"/>
                <w:lang w:eastAsia="ru-RU"/>
              </w:rPr>
            </w:pPr>
            <w:r w:rsidRPr="003161F0">
              <w:rPr>
                <w:rFonts w:ascii="Times New Roman" w:eastAsia="Times New Roman" w:hAnsi="Times New Roman" w:cs="Times New Roman"/>
                <w:sz w:val="12"/>
                <w:szCs w:val="12"/>
                <w:lang w:eastAsia="ru-RU"/>
              </w:rPr>
              <w:t>7980</w:t>
            </w:r>
          </w:p>
        </w:tc>
      </w:tr>
    </w:tbl>
    <w:p w14:paraId="0869EDD7" w14:textId="77777777" w:rsidR="003161F0" w:rsidRDefault="003161F0" w:rsidP="003161F0">
      <w:pPr>
        <w:spacing w:after="0"/>
        <w:ind w:firstLine="284"/>
        <w:jc w:val="center"/>
        <w:rPr>
          <w:rFonts w:ascii="Times New Roman" w:hAnsi="Times New Roman" w:cs="Times New Roman"/>
          <w:sz w:val="12"/>
          <w:szCs w:val="12"/>
        </w:rPr>
      </w:pPr>
    </w:p>
    <w:p w14:paraId="6BF33636" w14:textId="790D8C4B" w:rsidR="00337C2E" w:rsidRPr="00337C2E" w:rsidRDefault="00337C2E" w:rsidP="00337C2E">
      <w:pPr>
        <w:spacing w:after="0"/>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2BD424E7" w14:textId="1D975A5F" w:rsidR="00337C2E" w:rsidRPr="00337C2E" w:rsidRDefault="00337C2E" w:rsidP="00337C2E">
      <w:pPr>
        <w:spacing w:after="0"/>
        <w:ind w:firstLine="284"/>
        <w:jc w:val="both"/>
        <w:rPr>
          <w:rFonts w:ascii="Times New Roman" w:hAnsi="Times New Roman" w:cs="Times New Roman"/>
          <w:sz w:val="12"/>
          <w:szCs w:val="12"/>
        </w:rPr>
      </w:pPr>
      <w:r>
        <w:rPr>
          <w:rFonts w:ascii="Times New Roman" w:hAnsi="Times New Roman" w:cs="Times New Roman"/>
          <w:sz w:val="12"/>
          <w:szCs w:val="12"/>
        </w:rPr>
        <w:t>№</w:t>
      </w:r>
      <w:r w:rsidRPr="00337C2E">
        <w:rPr>
          <w:rFonts w:ascii="Times New Roman" w:hAnsi="Times New Roman" w:cs="Times New Roman"/>
          <w:sz w:val="12"/>
          <w:szCs w:val="12"/>
        </w:rPr>
        <w:t>14</w:t>
      </w:r>
      <w:r>
        <w:rPr>
          <w:rFonts w:ascii="Times New Roman" w:hAnsi="Times New Roman" w:cs="Times New Roman"/>
          <w:sz w:val="12"/>
          <w:szCs w:val="12"/>
        </w:rPr>
        <w:t xml:space="preserve">                                                                                                                                                                                              от «30» марта 2022 г.</w:t>
      </w:r>
    </w:p>
    <w:p w14:paraId="3BC56523" w14:textId="5272ABF4" w:rsidR="00337C2E" w:rsidRPr="00337C2E" w:rsidRDefault="00337C2E" w:rsidP="00337C2E">
      <w:pPr>
        <w:spacing w:after="0"/>
        <w:ind w:firstLine="284"/>
        <w:jc w:val="center"/>
        <w:rPr>
          <w:rFonts w:ascii="Times New Roman" w:hAnsi="Times New Roman" w:cs="Times New Roman"/>
          <w:sz w:val="12"/>
          <w:szCs w:val="12"/>
        </w:rPr>
      </w:pPr>
      <w:r w:rsidRPr="00337C2E">
        <w:rPr>
          <w:rFonts w:ascii="Times New Roman" w:hAnsi="Times New Roman" w:cs="Times New Roman"/>
          <w:sz w:val="12"/>
          <w:szCs w:val="12"/>
        </w:rPr>
        <w:t>О внесении и</w:t>
      </w:r>
      <w:r>
        <w:rPr>
          <w:rFonts w:ascii="Times New Roman" w:hAnsi="Times New Roman" w:cs="Times New Roman"/>
          <w:sz w:val="12"/>
          <w:szCs w:val="12"/>
        </w:rPr>
        <w:t xml:space="preserve">зменений и дополнений в бюджет </w:t>
      </w:r>
      <w:r w:rsidRPr="00337C2E">
        <w:rPr>
          <w:rFonts w:ascii="Times New Roman" w:hAnsi="Times New Roman" w:cs="Times New Roman"/>
          <w:sz w:val="12"/>
          <w:szCs w:val="12"/>
        </w:rPr>
        <w:t>сельского  поселения  Кармало-Аделяково муниципального район</w:t>
      </w:r>
      <w:r>
        <w:rPr>
          <w:rFonts w:ascii="Times New Roman" w:hAnsi="Times New Roman" w:cs="Times New Roman"/>
          <w:sz w:val="12"/>
          <w:szCs w:val="12"/>
        </w:rPr>
        <w:t xml:space="preserve">а Сергиевский Самарской области </w:t>
      </w:r>
      <w:r w:rsidRPr="00337C2E">
        <w:rPr>
          <w:rFonts w:ascii="Times New Roman" w:hAnsi="Times New Roman" w:cs="Times New Roman"/>
          <w:sz w:val="12"/>
          <w:szCs w:val="12"/>
        </w:rPr>
        <w:t>на 2022 год и на плановый период 2023 и 2024 годов</w:t>
      </w:r>
    </w:p>
    <w:p w14:paraId="1EC5D013" w14:textId="77777777" w:rsidR="00337C2E" w:rsidRPr="00337C2E" w:rsidRDefault="00337C2E" w:rsidP="00337C2E">
      <w:pPr>
        <w:spacing w:after="0"/>
        <w:ind w:firstLine="284"/>
        <w:jc w:val="both"/>
        <w:rPr>
          <w:rFonts w:ascii="Times New Roman" w:hAnsi="Times New Roman" w:cs="Times New Roman"/>
          <w:sz w:val="12"/>
          <w:szCs w:val="12"/>
        </w:rPr>
      </w:pPr>
      <w:r w:rsidRPr="00337C2E">
        <w:rPr>
          <w:rFonts w:ascii="Times New Roman" w:hAnsi="Times New Roman" w:cs="Times New Roman"/>
          <w:sz w:val="12"/>
          <w:szCs w:val="12"/>
        </w:rPr>
        <w:t>принято  Собранием Представителей</w:t>
      </w:r>
    </w:p>
    <w:p w14:paraId="25CC3302" w14:textId="77777777" w:rsidR="00337C2E" w:rsidRPr="00337C2E" w:rsidRDefault="00337C2E" w:rsidP="00337C2E">
      <w:pPr>
        <w:spacing w:after="0"/>
        <w:ind w:firstLine="284"/>
        <w:jc w:val="both"/>
        <w:rPr>
          <w:rFonts w:ascii="Times New Roman" w:hAnsi="Times New Roman" w:cs="Times New Roman"/>
          <w:sz w:val="12"/>
          <w:szCs w:val="12"/>
        </w:rPr>
      </w:pPr>
      <w:r w:rsidRPr="00337C2E">
        <w:rPr>
          <w:rFonts w:ascii="Times New Roman" w:hAnsi="Times New Roman" w:cs="Times New Roman"/>
          <w:sz w:val="12"/>
          <w:szCs w:val="12"/>
        </w:rPr>
        <w:t>сельского поселения Кармало-Аделяково</w:t>
      </w:r>
    </w:p>
    <w:p w14:paraId="5C7A5D03" w14:textId="4AC588FA" w:rsidR="00337C2E" w:rsidRPr="00337C2E" w:rsidRDefault="00337C2E" w:rsidP="00337C2E">
      <w:pPr>
        <w:spacing w:after="0"/>
        <w:ind w:firstLine="284"/>
        <w:jc w:val="both"/>
        <w:rPr>
          <w:rFonts w:ascii="Times New Roman" w:hAnsi="Times New Roman" w:cs="Times New Roman"/>
          <w:sz w:val="12"/>
          <w:szCs w:val="12"/>
        </w:rPr>
      </w:pPr>
      <w:r w:rsidRPr="00337C2E">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41C09253" w14:textId="76C73D52" w:rsidR="00337C2E" w:rsidRPr="00337C2E" w:rsidRDefault="00337C2E" w:rsidP="00337C2E">
      <w:pPr>
        <w:spacing w:after="0"/>
        <w:ind w:firstLine="284"/>
        <w:jc w:val="both"/>
        <w:rPr>
          <w:rFonts w:ascii="Times New Roman" w:hAnsi="Times New Roman" w:cs="Times New Roman"/>
          <w:sz w:val="12"/>
          <w:szCs w:val="12"/>
        </w:rPr>
      </w:pPr>
      <w:r w:rsidRPr="00337C2E">
        <w:rPr>
          <w:rFonts w:ascii="Times New Roman" w:hAnsi="Times New Roman" w:cs="Times New Roman"/>
          <w:sz w:val="12"/>
          <w:szCs w:val="12"/>
        </w:rPr>
        <w:t>Рассмотрев представленный Администрацией сельского поселения Кармало-Аделяково  муниципального района Сергиевский Самарской области  бюджет сельского поселения Кармало-Аделяково на 2022 год и на плановый период 2023 и 2024 годов, Собрание представителей сельско</w:t>
      </w:r>
      <w:r>
        <w:rPr>
          <w:rFonts w:ascii="Times New Roman" w:hAnsi="Times New Roman" w:cs="Times New Roman"/>
          <w:sz w:val="12"/>
          <w:szCs w:val="12"/>
        </w:rPr>
        <w:t xml:space="preserve">го поселения Кармало-Аделяково </w:t>
      </w:r>
    </w:p>
    <w:p w14:paraId="13BA648E" w14:textId="77777777" w:rsidR="00337C2E" w:rsidRPr="00337C2E" w:rsidRDefault="00337C2E" w:rsidP="00337C2E">
      <w:pPr>
        <w:spacing w:after="0"/>
        <w:ind w:firstLine="284"/>
        <w:jc w:val="both"/>
        <w:rPr>
          <w:rFonts w:ascii="Times New Roman" w:hAnsi="Times New Roman" w:cs="Times New Roman"/>
          <w:sz w:val="12"/>
          <w:szCs w:val="12"/>
        </w:rPr>
      </w:pPr>
      <w:r w:rsidRPr="00337C2E">
        <w:rPr>
          <w:rFonts w:ascii="Times New Roman" w:hAnsi="Times New Roman" w:cs="Times New Roman"/>
          <w:sz w:val="12"/>
          <w:szCs w:val="12"/>
        </w:rPr>
        <w:t xml:space="preserve">РЕШИЛО: </w:t>
      </w:r>
    </w:p>
    <w:p w14:paraId="70B04C5D" w14:textId="12DB3E93" w:rsidR="00337C2E" w:rsidRPr="00337C2E" w:rsidRDefault="00337C2E" w:rsidP="00337C2E">
      <w:pPr>
        <w:spacing w:after="0"/>
        <w:ind w:firstLine="284"/>
        <w:jc w:val="both"/>
        <w:rPr>
          <w:rFonts w:ascii="Times New Roman" w:hAnsi="Times New Roman" w:cs="Times New Roman"/>
          <w:sz w:val="12"/>
          <w:szCs w:val="12"/>
        </w:rPr>
      </w:pPr>
      <w:r>
        <w:rPr>
          <w:rFonts w:ascii="Times New Roman" w:hAnsi="Times New Roman" w:cs="Times New Roman"/>
          <w:sz w:val="12"/>
          <w:szCs w:val="12"/>
        </w:rPr>
        <w:t>1.</w:t>
      </w:r>
      <w:r w:rsidRPr="00337C2E">
        <w:rPr>
          <w:rFonts w:ascii="Times New Roman" w:hAnsi="Times New Roman" w:cs="Times New Roman"/>
          <w:sz w:val="12"/>
          <w:szCs w:val="12"/>
        </w:rPr>
        <w:t>Внести в решение Собрания представителей сельского поселения Кармало-Аделяково  от  15. 12.2021  г.  № 37  «О бюджете сельского поселения Кармало-Аделяково на 2022 год и плановый период 2023 и 2024 годов» следующие изменения и дополнения:</w:t>
      </w:r>
    </w:p>
    <w:p w14:paraId="366E6F24" w14:textId="0B4EE98B" w:rsidR="00337C2E" w:rsidRPr="00337C2E" w:rsidRDefault="00337C2E" w:rsidP="00337C2E">
      <w:pPr>
        <w:spacing w:after="0"/>
        <w:ind w:firstLine="284"/>
        <w:jc w:val="both"/>
        <w:rPr>
          <w:rFonts w:ascii="Times New Roman" w:hAnsi="Times New Roman" w:cs="Times New Roman"/>
          <w:sz w:val="12"/>
          <w:szCs w:val="12"/>
        </w:rPr>
      </w:pPr>
      <w:r>
        <w:rPr>
          <w:rFonts w:ascii="Times New Roman" w:hAnsi="Times New Roman" w:cs="Times New Roman"/>
          <w:sz w:val="12"/>
          <w:szCs w:val="12"/>
        </w:rPr>
        <w:t>1.1</w:t>
      </w:r>
      <w:proofErr w:type="gramStart"/>
      <w:r w:rsidRPr="00337C2E">
        <w:rPr>
          <w:rFonts w:ascii="Times New Roman" w:hAnsi="Times New Roman" w:cs="Times New Roman"/>
          <w:sz w:val="12"/>
          <w:szCs w:val="12"/>
        </w:rPr>
        <w:t xml:space="preserve"> В</w:t>
      </w:r>
      <w:proofErr w:type="gramEnd"/>
      <w:r w:rsidRPr="00337C2E">
        <w:rPr>
          <w:rFonts w:ascii="Times New Roman" w:hAnsi="Times New Roman" w:cs="Times New Roman"/>
          <w:sz w:val="12"/>
          <w:szCs w:val="12"/>
        </w:rPr>
        <w:t xml:space="preserve"> статье 1 пункт 1 сумму  «15 028» заменить суммой «15 175»;</w:t>
      </w:r>
    </w:p>
    <w:p w14:paraId="45AA8C86" w14:textId="6D6230B7" w:rsidR="00337C2E" w:rsidRPr="00337C2E" w:rsidRDefault="00337C2E" w:rsidP="00337C2E">
      <w:pPr>
        <w:spacing w:after="0"/>
        <w:ind w:firstLine="284"/>
        <w:jc w:val="both"/>
        <w:rPr>
          <w:rFonts w:ascii="Times New Roman" w:hAnsi="Times New Roman" w:cs="Times New Roman"/>
          <w:sz w:val="12"/>
          <w:szCs w:val="12"/>
        </w:rPr>
      </w:pPr>
      <w:r w:rsidRPr="00337C2E">
        <w:rPr>
          <w:rFonts w:ascii="Times New Roman" w:hAnsi="Times New Roman" w:cs="Times New Roman"/>
          <w:sz w:val="12"/>
          <w:szCs w:val="12"/>
        </w:rPr>
        <w:t>сумму  «15 428» заменить суммой «15 528»;</w:t>
      </w:r>
    </w:p>
    <w:p w14:paraId="3ADDBF5B" w14:textId="6AF3D7A9" w:rsidR="00337C2E" w:rsidRPr="00337C2E" w:rsidRDefault="00337C2E" w:rsidP="00337C2E">
      <w:pPr>
        <w:spacing w:after="0"/>
        <w:ind w:firstLine="284"/>
        <w:jc w:val="both"/>
        <w:rPr>
          <w:rFonts w:ascii="Times New Roman" w:hAnsi="Times New Roman" w:cs="Times New Roman"/>
          <w:sz w:val="12"/>
          <w:szCs w:val="12"/>
        </w:rPr>
      </w:pPr>
      <w:r w:rsidRPr="00337C2E">
        <w:rPr>
          <w:rFonts w:ascii="Times New Roman" w:hAnsi="Times New Roman" w:cs="Times New Roman"/>
          <w:sz w:val="12"/>
          <w:szCs w:val="12"/>
        </w:rPr>
        <w:t>сумму  «400» заменить суммой «353».</w:t>
      </w:r>
    </w:p>
    <w:p w14:paraId="6802D541" w14:textId="16C3EEBD" w:rsidR="00337C2E" w:rsidRPr="00337C2E" w:rsidRDefault="00337C2E" w:rsidP="00337C2E">
      <w:pPr>
        <w:spacing w:after="0"/>
        <w:ind w:firstLine="284"/>
        <w:jc w:val="both"/>
        <w:rPr>
          <w:rFonts w:ascii="Times New Roman" w:hAnsi="Times New Roman" w:cs="Times New Roman"/>
          <w:sz w:val="12"/>
          <w:szCs w:val="12"/>
        </w:rPr>
      </w:pPr>
      <w:r>
        <w:rPr>
          <w:rFonts w:ascii="Times New Roman" w:hAnsi="Times New Roman" w:cs="Times New Roman"/>
          <w:sz w:val="12"/>
          <w:szCs w:val="12"/>
        </w:rPr>
        <w:t>1.2</w:t>
      </w:r>
      <w:proofErr w:type="gramStart"/>
      <w:r w:rsidRPr="00337C2E">
        <w:rPr>
          <w:rFonts w:ascii="Times New Roman" w:hAnsi="Times New Roman" w:cs="Times New Roman"/>
          <w:sz w:val="12"/>
          <w:szCs w:val="12"/>
        </w:rPr>
        <w:t>В</w:t>
      </w:r>
      <w:proofErr w:type="gramEnd"/>
      <w:r w:rsidRPr="00337C2E">
        <w:rPr>
          <w:rFonts w:ascii="Times New Roman" w:hAnsi="Times New Roman" w:cs="Times New Roman"/>
          <w:sz w:val="12"/>
          <w:szCs w:val="12"/>
        </w:rPr>
        <w:t xml:space="preserve"> статье 12  пункт  1 сумму «11 352» заменить суммой «11 452».</w:t>
      </w:r>
    </w:p>
    <w:p w14:paraId="4FBC1E97" w14:textId="0E5D4EAE" w:rsidR="00337C2E" w:rsidRPr="00337C2E" w:rsidRDefault="00337C2E" w:rsidP="00337C2E">
      <w:pPr>
        <w:spacing w:after="0"/>
        <w:ind w:firstLine="284"/>
        <w:jc w:val="both"/>
        <w:rPr>
          <w:rFonts w:ascii="Times New Roman" w:hAnsi="Times New Roman" w:cs="Times New Roman"/>
          <w:sz w:val="12"/>
          <w:szCs w:val="12"/>
        </w:rPr>
      </w:pPr>
      <w:r w:rsidRPr="00337C2E">
        <w:rPr>
          <w:rFonts w:ascii="Times New Roman" w:hAnsi="Times New Roman" w:cs="Times New Roman"/>
          <w:sz w:val="12"/>
          <w:szCs w:val="12"/>
        </w:rPr>
        <w:t>1.</w:t>
      </w:r>
      <w:r>
        <w:rPr>
          <w:rFonts w:ascii="Times New Roman" w:hAnsi="Times New Roman" w:cs="Times New Roman"/>
          <w:sz w:val="12"/>
          <w:szCs w:val="12"/>
        </w:rPr>
        <w:t>3</w:t>
      </w:r>
      <w:r w:rsidRPr="00337C2E">
        <w:rPr>
          <w:rFonts w:ascii="Times New Roman" w:hAnsi="Times New Roman" w:cs="Times New Roman"/>
          <w:sz w:val="12"/>
          <w:szCs w:val="12"/>
        </w:rPr>
        <w:t xml:space="preserve"> Приложения № 2,4,6  изложить в новой редакции (прилагаются).                       </w:t>
      </w:r>
    </w:p>
    <w:p w14:paraId="7EEE69FB" w14:textId="783AB20D" w:rsidR="00337C2E" w:rsidRPr="00337C2E" w:rsidRDefault="00337C2E" w:rsidP="00337C2E">
      <w:pPr>
        <w:spacing w:after="0"/>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337C2E">
        <w:rPr>
          <w:rFonts w:ascii="Times New Roman"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14:paraId="054B2D3A" w14:textId="4B513DF4" w:rsidR="00337C2E" w:rsidRPr="00337C2E" w:rsidRDefault="00337C2E" w:rsidP="00337C2E">
      <w:pPr>
        <w:spacing w:after="0"/>
        <w:ind w:firstLine="284"/>
        <w:jc w:val="both"/>
        <w:rPr>
          <w:rFonts w:ascii="Times New Roman" w:hAnsi="Times New Roman" w:cs="Times New Roman"/>
          <w:sz w:val="12"/>
          <w:szCs w:val="12"/>
        </w:rPr>
      </w:pPr>
      <w:r>
        <w:rPr>
          <w:rFonts w:ascii="Times New Roman" w:hAnsi="Times New Roman" w:cs="Times New Roman"/>
          <w:sz w:val="12"/>
          <w:szCs w:val="12"/>
        </w:rPr>
        <w:t>3.</w:t>
      </w:r>
      <w:r w:rsidRPr="00337C2E">
        <w:rPr>
          <w:rFonts w:ascii="Times New Roman" w:hAnsi="Times New Roman" w:cs="Times New Roman"/>
          <w:sz w:val="12"/>
          <w:szCs w:val="12"/>
        </w:rPr>
        <w:t xml:space="preserve"> Настоящее решение вступает в силу с момента </w:t>
      </w:r>
      <w:r>
        <w:rPr>
          <w:rFonts w:ascii="Times New Roman" w:hAnsi="Times New Roman" w:cs="Times New Roman"/>
          <w:sz w:val="12"/>
          <w:szCs w:val="12"/>
        </w:rPr>
        <w:t>его официального опубликования.</w:t>
      </w:r>
    </w:p>
    <w:p w14:paraId="3012C7F6" w14:textId="77777777" w:rsidR="00337C2E" w:rsidRPr="00337C2E" w:rsidRDefault="00337C2E" w:rsidP="00337C2E">
      <w:pPr>
        <w:spacing w:after="0"/>
        <w:ind w:firstLine="284"/>
        <w:jc w:val="right"/>
        <w:rPr>
          <w:rFonts w:ascii="Times New Roman" w:hAnsi="Times New Roman" w:cs="Times New Roman"/>
          <w:sz w:val="12"/>
          <w:szCs w:val="12"/>
        </w:rPr>
      </w:pPr>
      <w:r w:rsidRPr="00337C2E">
        <w:rPr>
          <w:rFonts w:ascii="Times New Roman" w:hAnsi="Times New Roman" w:cs="Times New Roman"/>
          <w:sz w:val="12"/>
          <w:szCs w:val="12"/>
        </w:rPr>
        <w:t>Председатель Собрания представителей</w:t>
      </w:r>
    </w:p>
    <w:p w14:paraId="5B8E038E" w14:textId="77777777" w:rsidR="00337C2E" w:rsidRPr="00337C2E" w:rsidRDefault="00337C2E" w:rsidP="00337C2E">
      <w:pPr>
        <w:spacing w:after="0"/>
        <w:ind w:firstLine="284"/>
        <w:jc w:val="right"/>
        <w:rPr>
          <w:rFonts w:ascii="Times New Roman" w:hAnsi="Times New Roman" w:cs="Times New Roman"/>
          <w:sz w:val="12"/>
          <w:szCs w:val="12"/>
        </w:rPr>
      </w:pPr>
      <w:r w:rsidRPr="00337C2E">
        <w:rPr>
          <w:rFonts w:ascii="Times New Roman" w:hAnsi="Times New Roman" w:cs="Times New Roman"/>
          <w:sz w:val="12"/>
          <w:szCs w:val="12"/>
        </w:rPr>
        <w:t>сельского поселения Кармало-Аделяково</w:t>
      </w:r>
    </w:p>
    <w:p w14:paraId="58C16D43" w14:textId="77777777" w:rsidR="00337C2E" w:rsidRDefault="00337C2E" w:rsidP="00337C2E">
      <w:pPr>
        <w:spacing w:after="0"/>
        <w:ind w:firstLine="284"/>
        <w:jc w:val="right"/>
        <w:rPr>
          <w:rFonts w:ascii="Times New Roman" w:hAnsi="Times New Roman" w:cs="Times New Roman"/>
          <w:sz w:val="12"/>
          <w:szCs w:val="12"/>
        </w:rPr>
      </w:pPr>
      <w:r w:rsidRPr="00337C2E">
        <w:rPr>
          <w:rFonts w:ascii="Times New Roman" w:hAnsi="Times New Roman" w:cs="Times New Roman"/>
          <w:sz w:val="12"/>
          <w:szCs w:val="12"/>
        </w:rPr>
        <w:t xml:space="preserve">муниципального района Сергиевский                    </w:t>
      </w:r>
    </w:p>
    <w:p w14:paraId="7F73DB84" w14:textId="0F897923" w:rsidR="00337C2E" w:rsidRPr="00337C2E" w:rsidRDefault="00337C2E" w:rsidP="00337C2E">
      <w:pPr>
        <w:spacing w:after="0"/>
        <w:ind w:firstLine="284"/>
        <w:jc w:val="right"/>
        <w:rPr>
          <w:rFonts w:ascii="Times New Roman" w:hAnsi="Times New Roman" w:cs="Times New Roman"/>
          <w:sz w:val="12"/>
          <w:szCs w:val="12"/>
        </w:rPr>
      </w:pPr>
      <w:r w:rsidRPr="00337C2E">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Н.П.Малиновский</w:t>
      </w:r>
      <w:proofErr w:type="spellEnd"/>
    </w:p>
    <w:p w14:paraId="1AB9525D" w14:textId="77777777" w:rsidR="00337C2E" w:rsidRPr="00337C2E" w:rsidRDefault="00337C2E" w:rsidP="00337C2E">
      <w:pPr>
        <w:spacing w:after="0"/>
        <w:ind w:firstLine="284"/>
        <w:jc w:val="right"/>
        <w:rPr>
          <w:rFonts w:ascii="Times New Roman" w:hAnsi="Times New Roman" w:cs="Times New Roman"/>
          <w:sz w:val="12"/>
          <w:szCs w:val="12"/>
        </w:rPr>
      </w:pPr>
      <w:r w:rsidRPr="00337C2E">
        <w:rPr>
          <w:rFonts w:ascii="Times New Roman" w:hAnsi="Times New Roman" w:cs="Times New Roman"/>
          <w:sz w:val="12"/>
          <w:szCs w:val="12"/>
        </w:rPr>
        <w:t>Главы сельского поселения Кармало-Аделяково</w:t>
      </w:r>
    </w:p>
    <w:p w14:paraId="27F8E65E" w14:textId="77777777" w:rsidR="00337C2E" w:rsidRDefault="00337C2E" w:rsidP="00337C2E">
      <w:pPr>
        <w:spacing w:after="0"/>
        <w:ind w:firstLine="284"/>
        <w:jc w:val="right"/>
        <w:rPr>
          <w:rFonts w:ascii="Times New Roman" w:hAnsi="Times New Roman" w:cs="Times New Roman"/>
          <w:sz w:val="12"/>
          <w:szCs w:val="12"/>
        </w:rPr>
      </w:pPr>
      <w:r w:rsidRPr="00337C2E">
        <w:rPr>
          <w:rFonts w:ascii="Times New Roman" w:hAnsi="Times New Roman" w:cs="Times New Roman"/>
          <w:sz w:val="12"/>
          <w:szCs w:val="12"/>
        </w:rPr>
        <w:t xml:space="preserve">муниципального района Сергиевский                     </w:t>
      </w:r>
    </w:p>
    <w:p w14:paraId="7B5B6345" w14:textId="12AA75E6" w:rsidR="00337C2E" w:rsidRDefault="00337C2E" w:rsidP="00337C2E">
      <w:pPr>
        <w:spacing w:after="0"/>
        <w:ind w:firstLine="284"/>
        <w:jc w:val="right"/>
        <w:rPr>
          <w:rFonts w:ascii="Times New Roman" w:hAnsi="Times New Roman" w:cs="Times New Roman"/>
          <w:sz w:val="12"/>
          <w:szCs w:val="12"/>
        </w:rPr>
      </w:pPr>
      <w:r w:rsidRPr="00337C2E">
        <w:rPr>
          <w:rFonts w:ascii="Times New Roman" w:hAnsi="Times New Roman" w:cs="Times New Roman"/>
          <w:sz w:val="12"/>
          <w:szCs w:val="12"/>
        </w:rPr>
        <w:t xml:space="preserve">                          </w:t>
      </w:r>
      <w:proofErr w:type="spellStart"/>
      <w:r w:rsidRPr="00337C2E">
        <w:rPr>
          <w:rFonts w:ascii="Times New Roman" w:hAnsi="Times New Roman" w:cs="Times New Roman"/>
          <w:sz w:val="12"/>
          <w:szCs w:val="12"/>
        </w:rPr>
        <w:t>О.М.Карягин</w:t>
      </w:r>
      <w:proofErr w:type="spellEnd"/>
    </w:p>
    <w:p w14:paraId="4C709B2B" w14:textId="77777777" w:rsidR="00337C2E" w:rsidRDefault="00337C2E" w:rsidP="00337C2E">
      <w:pPr>
        <w:spacing w:after="0"/>
        <w:ind w:firstLine="284"/>
        <w:jc w:val="right"/>
        <w:rPr>
          <w:rFonts w:ascii="Times New Roman" w:hAnsi="Times New Roman" w:cs="Times New Roman"/>
          <w:sz w:val="12"/>
          <w:szCs w:val="12"/>
        </w:rPr>
      </w:pPr>
    </w:p>
    <w:p w14:paraId="6D770029" w14:textId="77777777" w:rsidR="00337C2E" w:rsidRDefault="00337C2E" w:rsidP="00337C2E">
      <w:pPr>
        <w:spacing w:after="0"/>
        <w:ind w:firstLine="284"/>
        <w:jc w:val="right"/>
        <w:rPr>
          <w:rFonts w:ascii="Times New Roman" w:hAnsi="Times New Roman" w:cs="Times New Roman"/>
          <w:sz w:val="12"/>
          <w:szCs w:val="12"/>
        </w:rPr>
      </w:pPr>
    </w:p>
    <w:p w14:paraId="4B7358D8" w14:textId="0A5945AA" w:rsidR="00337C2E" w:rsidRPr="00337C2E" w:rsidRDefault="00337C2E" w:rsidP="00337C2E">
      <w:pPr>
        <w:spacing w:after="0"/>
        <w:ind w:firstLine="284"/>
        <w:jc w:val="right"/>
        <w:rPr>
          <w:rFonts w:ascii="Times New Roman" w:hAnsi="Times New Roman" w:cs="Times New Roman"/>
          <w:sz w:val="12"/>
          <w:szCs w:val="12"/>
        </w:rPr>
      </w:pPr>
      <w:r>
        <w:rPr>
          <w:rFonts w:ascii="Times New Roman" w:hAnsi="Times New Roman" w:cs="Times New Roman"/>
          <w:sz w:val="12"/>
          <w:szCs w:val="12"/>
        </w:rPr>
        <w:lastRenderedPageBreak/>
        <w:t>Приложение 2</w:t>
      </w:r>
    </w:p>
    <w:p w14:paraId="1DD23B04" w14:textId="77777777" w:rsidR="00337C2E" w:rsidRDefault="00337C2E" w:rsidP="00337C2E">
      <w:pPr>
        <w:spacing w:after="0"/>
        <w:ind w:firstLine="284"/>
        <w:jc w:val="right"/>
        <w:rPr>
          <w:rFonts w:ascii="Times New Roman" w:hAnsi="Times New Roman" w:cs="Times New Roman"/>
          <w:sz w:val="12"/>
          <w:szCs w:val="12"/>
        </w:rPr>
      </w:pPr>
      <w:r w:rsidRPr="00337C2E">
        <w:rPr>
          <w:rFonts w:ascii="Times New Roman" w:hAnsi="Times New Roman" w:cs="Times New Roman"/>
          <w:sz w:val="12"/>
          <w:szCs w:val="12"/>
        </w:rPr>
        <w:t>к Решению Собрания представителей</w:t>
      </w:r>
    </w:p>
    <w:p w14:paraId="0CC9ECB0" w14:textId="77777777" w:rsidR="00337C2E" w:rsidRDefault="00337C2E" w:rsidP="00337C2E">
      <w:pPr>
        <w:spacing w:after="0"/>
        <w:ind w:firstLine="284"/>
        <w:jc w:val="right"/>
        <w:rPr>
          <w:rFonts w:ascii="Times New Roman" w:hAnsi="Times New Roman" w:cs="Times New Roman"/>
          <w:sz w:val="12"/>
          <w:szCs w:val="12"/>
        </w:rPr>
      </w:pPr>
      <w:r w:rsidRPr="00337C2E">
        <w:rPr>
          <w:rFonts w:ascii="Times New Roman" w:hAnsi="Times New Roman" w:cs="Times New Roman"/>
          <w:sz w:val="12"/>
          <w:szCs w:val="12"/>
        </w:rPr>
        <w:t xml:space="preserve"> сельского поселения Кармало-Аделяково </w:t>
      </w:r>
    </w:p>
    <w:p w14:paraId="787F14D0" w14:textId="77777777" w:rsidR="00337C2E" w:rsidRDefault="00337C2E" w:rsidP="00337C2E">
      <w:pPr>
        <w:spacing w:after="0"/>
        <w:ind w:firstLine="284"/>
        <w:jc w:val="right"/>
        <w:rPr>
          <w:rFonts w:ascii="Times New Roman" w:hAnsi="Times New Roman" w:cs="Times New Roman"/>
          <w:sz w:val="12"/>
          <w:szCs w:val="12"/>
        </w:rPr>
      </w:pPr>
      <w:r w:rsidRPr="00337C2E">
        <w:rPr>
          <w:rFonts w:ascii="Times New Roman" w:hAnsi="Times New Roman" w:cs="Times New Roman"/>
          <w:sz w:val="12"/>
          <w:szCs w:val="12"/>
        </w:rPr>
        <w:t>муниципального района Сергиевский </w:t>
      </w:r>
    </w:p>
    <w:p w14:paraId="16FD9A17" w14:textId="0719379C" w:rsidR="00337C2E" w:rsidRDefault="00337C2E" w:rsidP="00337C2E">
      <w:pPr>
        <w:spacing w:after="0"/>
        <w:ind w:firstLine="284"/>
        <w:jc w:val="right"/>
        <w:rPr>
          <w:rFonts w:ascii="Times New Roman" w:hAnsi="Times New Roman" w:cs="Times New Roman"/>
          <w:sz w:val="12"/>
          <w:szCs w:val="12"/>
        </w:rPr>
      </w:pPr>
      <w:r>
        <w:rPr>
          <w:rFonts w:ascii="Times New Roman" w:hAnsi="Times New Roman" w:cs="Times New Roman"/>
          <w:sz w:val="12"/>
          <w:szCs w:val="12"/>
        </w:rPr>
        <w:t>№ 14 от "30" марта 2022 г.</w:t>
      </w:r>
    </w:p>
    <w:p w14:paraId="094E1058" w14:textId="2E0F4E88" w:rsidR="00337C2E" w:rsidRDefault="00337C2E" w:rsidP="00337C2E">
      <w:pPr>
        <w:spacing w:after="0"/>
        <w:ind w:firstLine="284"/>
        <w:jc w:val="center"/>
        <w:rPr>
          <w:rFonts w:ascii="Times New Roman" w:hAnsi="Times New Roman" w:cs="Times New Roman"/>
          <w:sz w:val="12"/>
          <w:szCs w:val="12"/>
        </w:rPr>
      </w:pPr>
      <w:r w:rsidRPr="00337C2E">
        <w:rPr>
          <w:rFonts w:ascii="Times New Roman" w:hAnsi="Times New Roman" w:cs="Times New Roman"/>
          <w:sz w:val="12"/>
          <w:szCs w:val="12"/>
        </w:rPr>
        <w:t>Ведомственная структура расходов бюджета сельского поселения Кармало-Аделяково муниципального района Сергиевский Самарской области на очередной финансовый год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966"/>
        <w:gridCol w:w="336"/>
        <w:gridCol w:w="373"/>
        <w:gridCol w:w="1030"/>
        <w:gridCol w:w="396"/>
        <w:gridCol w:w="674"/>
        <w:gridCol w:w="985"/>
      </w:tblGrid>
      <w:tr w:rsidR="00337C2E" w:rsidRPr="00337C2E" w14:paraId="4DFC2AAE" w14:textId="77777777" w:rsidTr="00337C2E">
        <w:trPr>
          <w:trHeight w:val="73"/>
        </w:trPr>
        <w:tc>
          <w:tcPr>
            <w:tcW w:w="627" w:type="pct"/>
            <w:vMerge w:val="restart"/>
            <w:shd w:val="clear" w:color="auto" w:fill="auto"/>
            <w:hideMark/>
          </w:tcPr>
          <w:p w14:paraId="21C049C3"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919" w:type="pct"/>
            <w:vMerge w:val="restart"/>
            <w:shd w:val="clear" w:color="auto" w:fill="auto"/>
            <w:hideMark/>
          </w:tcPr>
          <w:p w14:paraId="68DA7CC7"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hideMark/>
          </w:tcPr>
          <w:p w14:paraId="20F1CE50"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proofErr w:type="spellStart"/>
            <w:r w:rsidRPr="00337C2E">
              <w:rPr>
                <w:rFonts w:ascii="Times New Roman" w:eastAsia="Times New Roman" w:hAnsi="Times New Roman" w:cs="Times New Roman"/>
                <w:color w:val="000000"/>
                <w:sz w:val="12"/>
                <w:szCs w:val="12"/>
                <w:lang w:eastAsia="ru-RU"/>
              </w:rPr>
              <w:t>Рз</w:t>
            </w:r>
            <w:proofErr w:type="spellEnd"/>
          </w:p>
        </w:tc>
        <w:tc>
          <w:tcPr>
            <w:tcW w:w="241" w:type="pct"/>
            <w:vMerge w:val="restart"/>
            <w:shd w:val="clear" w:color="auto" w:fill="auto"/>
            <w:hideMark/>
          </w:tcPr>
          <w:p w14:paraId="77849BBD"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proofErr w:type="gramStart"/>
            <w:r w:rsidRPr="00337C2E">
              <w:rPr>
                <w:rFonts w:ascii="Times New Roman" w:eastAsia="Times New Roman" w:hAnsi="Times New Roman" w:cs="Times New Roman"/>
                <w:color w:val="000000"/>
                <w:sz w:val="12"/>
                <w:szCs w:val="12"/>
                <w:lang w:eastAsia="ru-RU"/>
              </w:rPr>
              <w:t>ПР</w:t>
            </w:r>
            <w:proofErr w:type="gramEnd"/>
          </w:p>
        </w:tc>
        <w:tc>
          <w:tcPr>
            <w:tcW w:w="666" w:type="pct"/>
            <w:vMerge w:val="restart"/>
            <w:shd w:val="clear" w:color="auto" w:fill="auto"/>
            <w:hideMark/>
          </w:tcPr>
          <w:p w14:paraId="3557A935"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ЦСР</w:t>
            </w:r>
          </w:p>
        </w:tc>
        <w:tc>
          <w:tcPr>
            <w:tcW w:w="256" w:type="pct"/>
            <w:vMerge w:val="restart"/>
            <w:shd w:val="clear" w:color="auto" w:fill="auto"/>
            <w:hideMark/>
          </w:tcPr>
          <w:p w14:paraId="7F03205B"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ВР</w:t>
            </w:r>
          </w:p>
        </w:tc>
        <w:tc>
          <w:tcPr>
            <w:tcW w:w="1073" w:type="pct"/>
            <w:gridSpan w:val="2"/>
            <w:shd w:val="clear" w:color="auto" w:fill="auto"/>
            <w:hideMark/>
          </w:tcPr>
          <w:p w14:paraId="35FD358D"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Сумма, тыс. рублей</w:t>
            </w:r>
          </w:p>
        </w:tc>
      </w:tr>
      <w:tr w:rsidR="00337C2E" w:rsidRPr="00337C2E" w14:paraId="376FDA32" w14:textId="77777777" w:rsidTr="00337C2E">
        <w:trPr>
          <w:trHeight w:val="73"/>
        </w:trPr>
        <w:tc>
          <w:tcPr>
            <w:tcW w:w="627" w:type="pct"/>
            <w:vMerge/>
            <w:vAlign w:val="center"/>
            <w:hideMark/>
          </w:tcPr>
          <w:p w14:paraId="5DFE217D"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p>
        </w:tc>
        <w:tc>
          <w:tcPr>
            <w:tcW w:w="1919" w:type="pct"/>
            <w:vMerge/>
            <w:vAlign w:val="center"/>
            <w:hideMark/>
          </w:tcPr>
          <w:p w14:paraId="79578ECD"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14:paraId="2F0E38DF"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p>
        </w:tc>
        <w:tc>
          <w:tcPr>
            <w:tcW w:w="241" w:type="pct"/>
            <w:vMerge/>
            <w:vAlign w:val="center"/>
            <w:hideMark/>
          </w:tcPr>
          <w:p w14:paraId="4FA89A27"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p>
        </w:tc>
        <w:tc>
          <w:tcPr>
            <w:tcW w:w="666" w:type="pct"/>
            <w:vMerge/>
            <w:vAlign w:val="center"/>
            <w:hideMark/>
          </w:tcPr>
          <w:p w14:paraId="122EAD87"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14:paraId="23C3C1FA"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p>
        </w:tc>
        <w:tc>
          <w:tcPr>
            <w:tcW w:w="436" w:type="pct"/>
            <w:shd w:val="clear" w:color="auto" w:fill="auto"/>
            <w:hideMark/>
          </w:tcPr>
          <w:p w14:paraId="27F5548F"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всего</w:t>
            </w:r>
          </w:p>
        </w:tc>
        <w:tc>
          <w:tcPr>
            <w:tcW w:w="637" w:type="pct"/>
            <w:shd w:val="clear" w:color="auto" w:fill="auto"/>
            <w:hideMark/>
          </w:tcPr>
          <w:p w14:paraId="09B9C965"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37C2E" w:rsidRPr="00337C2E" w14:paraId="35CD7E7E" w14:textId="77777777" w:rsidTr="00337C2E">
        <w:trPr>
          <w:trHeight w:val="73"/>
        </w:trPr>
        <w:tc>
          <w:tcPr>
            <w:tcW w:w="627" w:type="pct"/>
            <w:shd w:val="clear" w:color="auto" w:fill="auto"/>
            <w:hideMark/>
          </w:tcPr>
          <w:p w14:paraId="591273F9"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426</w:t>
            </w:r>
          </w:p>
        </w:tc>
        <w:tc>
          <w:tcPr>
            <w:tcW w:w="1919" w:type="pct"/>
            <w:shd w:val="clear" w:color="auto" w:fill="auto"/>
            <w:hideMark/>
          </w:tcPr>
          <w:p w14:paraId="33F8000F"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Администрация сельского поселения Кармало-Аделяково муниципального района Сергиевский Самарской области</w:t>
            </w:r>
          </w:p>
        </w:tc>
        <w:tc>
          <w:tcPr>
            <w:tcW w:w="217" w:type="pct"/>
            <w:shd w:val="clear" w:color="auto" w:fill="auto"/>
            <w:hideMark/>
          </w:tcPr>
          <w:p w14:paraId="4C2708CE"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14:paraId="10899A02"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666" w:type="pct"/>
            <w:shd w:val="clear" w:color="auto" w:fill="auto"/>
            <w:hideMark/>
          </w:tcPr>
          <w:p w14:paraId="09E60A08"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91B9D70"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436" w:type="pct"/>
            <w:shd w:val="clear" w:color="auto" w:fill="auto"/>
            <w:hideMark/>
          </w:tcPr>
          <w:p w14:paraId="1373A4F0"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15 528</w:t>
            </w:r>
          </w:p>
        </w:tc>
        <w:tc>
          <w:tcPr>
            <w:tcW w:w="637" w:type="pct"/>
            <w:shd w:val="clear" w:color="auto" w:fill="auto"/>
            <w:hideMark/>
          </w:tcPr>
          <w:p w14:paraId="568B3718"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6 841</w:t>
            </w:r>
          </w:p>
        </w:tc>
      </w:tr>
      <w:tr w:rsidR="00337C2E" w:rsidRPr="00337C2E" w14:paraId="4BE93EF1" w14:textId="77777777" w:rsidTr="00337C2E">
        <w:trPr>
          <w:trHeight w:val="73"/>
        </w:trPr>
        <w:tc>
          <w:tcPr>
            <w:tcW w:w="627" w:type="pct"/>
            <w:shd w:val="clear" w:color="auto" w:fill="auto"/>
            <w:hideMark/>
          </w:tcPr>
          <w:p w14:paraId="277A7B65"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426</w:t>
            </w:r>
          </w:p>
        </w:tc>
        <w:tc>
          <w:tcPr>
            <w:tcW w:w="1919" w:type="pct"/>
            <w:shd w:val="clear" w:color="auto" w:fill="auto"/>
            <w:hideMark/>
          </w:tcPr>
          <w:p w14:paraId="20DCA071"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14:paraId="4B03E538"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6F7D6AD6"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02</w:t>
            </w:r>
          </w:p>
        </w:tc>
        <w:tc>
          <w:tcPr>
            <w:tcW w:w="666" w:type="pct"/>
            <w:shd w:val="clear" w:color="auto" w:fill="auto"/>
            <w:hideMark/>
          </w:tcPr>
          <w:p w14:paraId="3978773F"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D838E1E"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436" w:type="pct"/>
            <w:shd w:val="clear" w:color="auto" w:fill="auto"/>
            <w:hideMark/>
          </w:tcPr>
          <w:p w14:paraId="1AEFF3C3"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718</w:t>
            </w:r>
          </w:p>
        </w:tc>
        <w:tc>
          <w:tcPr>
            <w:tcW w:w="637" w:type="pct"/>
            <w:shd w:val="clear" w:color="auto" w:fill="auto"/>
            <w:hideMark/>
          </w:tcPr>
          <w:p w14:paraId="026731AC"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w:t>
            </w:r>
          </w:p>
        </w:tc>
      </w:tr>
      <w:tr w:rsidR="00337C2E" w:rsidRPr="00337C2E" w14:paraId="5327F351" w14:textId="77777777" w:rsidTr="00337C2E">
        <w:trPr>
          <w:trHeight w:val="73"/>
        </w:trPr>
        <w:tc>
          <w:tcPr>
            <w:tcW w:w="627" w:type="pct"/>
            <w:shd w:val="clear" w:color="auto" w:fill="auto"/>
            <w:hideMark/>
          </w:tcPr>
          <w:p w14:paraId="4E208AE1"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517CB6B9"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387AC102"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84B2F7C"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02</w:t>
            </w:r>
          </w:p>
        </w:tc>
        <w:tc>
          <w:tcPr>
            <w:tcW w:w="666" w:type="pct"/>
            <w:shd w:val="clear" w:color="auto" w:fill="auto"/>
            <w:hideMark/>
          </w:tcPr>
          <w:p w14:paraId="57698601"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0646CC07"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p>
        </w:tc>
        <w:tc>
          <w:tcPr>
            <w:tcW w:w="436" w:type="pct"/>
            <w:shd w:val="clear" w:color="auto" w:fill="auto"/>
            <w:hideMark/>
          </w:tcPr>
          <w:p w14:paraId="650DDF17"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718</w:t>
            </w:r>
          </w:p>
        </w:tc>
        <w:tc>
          <w:tcPr>
            <w:tcW w:w="637" w:type="pct"/>
            <w:shd w:val="clear" w:color="auto" w:fill="auto"/>
            <w:hideMark/>
          </w:tcPr>
          <w:p w14:paraId="6034582F"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15A1E41C" w14:textId="77777777" w:rsidTr="00337C2E">
        <w:trPr>
          <w:trHeight w:val="73"/>
        </w:trPr>
        <w:tc>
          <w:tcPr>
            <w:tcW w:w="627" w:type="pct"/>
            <w:shd w:val="clear" w:color="auto" w:fill="auto"/>
            <w:hideMark/>
          </w:tcPr>
          <w:p w14:paraId="3EAE4803"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3F0D6FE9"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018B08CD"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4DDD5B11"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02</w:t>
            </w:r>
          </w:p>
        </w:tc>
        <w:tc>
          <w:tcPr>
            <w:tcW w:w="666" w:type="pct"/>
            <w:shd w:val="clear" w:color="auto" w:fill="auto"/>
            <w:hideMark/>
          </w:tcPr>
          <w:p w14:paraId="3FFB76AA"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2D0434BF"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120</w:t>
            </w:r>
          </w:p>
        </w:tc>
        <w:tc>
          <w:tcPr>
            <w:tcW w:w="436" w:type="pct"/>
            <w:shd w:val="clear" w:color="auto" w:fill="auto"/>
            <w:hideMark/>
          </w:tcPr>
          <w:p w14:paraId="156846D3"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718</w:t>
            </w:r>
          </w:p>
        </w:tc>
        <w:tc>
          <w:tcPr>
            <w:tcW w:w="637" w:type="pct"/>
            <w:shd w:val="clear" w:color="auto" w:fill="auto"/>
            <w:hideMark/>
          </w:tcPr>
          <w:p w14:paraId="5C71D269"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4B7F9113" w14:textId="77777777" w:rsidTr="00337C2E">
        <w:trPr>
          <w:trHeight w:val="73"/>
        </w:trPr>
        <w:tc>
          <w:tcPr>
            <w:tcW w:w="627" w:type="pct"/>
            <w:shd w:val="clear" w:color="auto" w:fill="auto"/>
            <w:hideMark/>
          </w:tcPr>
          <w:p w14:paraId="7EB8B11A"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426</w:t>
            </w:r>
          </w:p>
        </w:tc>
        <w:tc>
          <w:tcPr>
            <w:tcW w:w="1919" w:type="pct"/>
            <w:shd w:val="clear" w:color="auto" w:fill="auto"/>
            <w:hideMark/>
          </w:tcPr>
          <w:p w14:paraId="0E6F35B9"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14:paraId="5B6CB6AC"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74A8D4B9"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04</w:t>
            </w:r>
          </w:p>
        </w:tc>
        <w:tc>
          <w:tcPr>
            <w:tcW w:w="666" w:type="pct"/>
            <w:shd w:val="clear" w:color="auto" w:fill="auto"/>
            <w:hideMark/>
          </w:tcPr>
          <w:p w14:paraId="0BF5C129"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DFFF06C"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436" w:type="pct"/>
            <w:shd w:val="clear" w:color="auto" w:fill="auto"/>
            <w:hideMark/>
          </w:tcPr>
          <w:p w14:paraId="0EB757B9"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1 353</w:t>
            </w:r>
          </w:p>
        </w:tc>
        <w:tc>
          <w:tcPr>
            <w:tcW w:w="637" w:type="pct"/>
            <w:shd w:val="clear" w:color="auto" w:fill="auto"/>
            <w:hideMark/>
          </w:tcPr>
          <w:p w14:paraId="2AAD0AAE"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w:t>
            </w:r>
          </w:p>
        </w:tc>
      </w:tr>
      <w:tr w:rsidR="00337C2E" w:rsidRPr="00337C2E" w14:paraId="64D47702" w14:textId="77777777" w:rsidTr="00337C2E">
        <w:trPr>
          <w:trHeight w:val="73"/>
        </w:trPr>
        <w:tc>
          <w:tcPr>
            <w:tcW w:w="627" w:type="pct"/>
            <w:shd w:val="clear" w:color="auto" w:fill="auto"/>
            <w:hideMark/>
          </w:tcPr>
          <w:p w14:paraId="77ED53E6"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66B8A220"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5430A454"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91D0A46"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04</w:t>
            </w:r>
          </w:p>
        </w:tc>
        <w:tc>
          <w:tcPr>
            <w:tcW w:w="666" w:type="pct"/>
            <w:shd w:val="clear" w:color="auto" w:fill="auto"/>
            <w:hideMark/>
          </w:tcPr>
          <w:p w14:paraId="1A1FFE84"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5873D4AF"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p>
        </w:tc>
        <w:tc>
          <w:tcPr>
            <w:tcW w:w="436" w:type="pct"/>
            <w:shd w:val="clear" w:color="auto" w:fill="auto"/>
            <w:hideMark/>
          </w:tcPr>
          <w:p w14:paraId="6EB32965"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1 271</w:t>
            </w:r>
          </w:p>
        </w:tc>
        <w:tc>
          <w:tcPr>
            <w:tcW w:w="637" w:type="pct"/>
            <w:shd w:val="clear" w:color="auto" w:fill="auto"/>
            <w:hideMark/>
          </w:tcPr>
          <w:p w14:paraId="6A47F024"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73C748D7" w14:textId="77777777" w:rsidTr="00337C2E">
        <w:trPr>
          <w:trHeight w:val="73"/>
        </w:trPr>
        <w:tc>
          <w:tcPr>
            <w:tcW w:w="627" w:type="pct"/>
            <w:shd w:val="clear" w:color="auto" w:fill="auto"/>
            <w:hideMark/>
          </w:tcPr>
          <w:p w14:paraId="45E67113"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348CCE94"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18DDD417"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111E4568"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04</w:t>
            </w:r>
          </w:p>
        </w:tc>
        <w:tc>
          <w:tcPr>
            <w:tcW w:w="666" w:type="pct"/>
            <w:shd w:val="clear" w:color="auto" w:fill="auto"/>
            <w:hideMark/>
          </w:tcPr>
          <w:p w14:paraId="51597275"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6F88DDE0"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120</w:t>
            </w:r>
          </w:p>
        </w:tc>
        <w:tc>
          <w:tcPr>
            <w:tcW w:w="436" w:type="pct"/>
            <w:shd w:val="clear" w:color="auto" w:fill="auto"/>
            <w:hideMark/>
          </w:tcPr>
          <w:p w14:paraId="70B4BF60"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977</w:t>
            </w:r>
          </w:p>
        </w:tc>
        <w:tc>
          <w:tcPr>
            <w:tcW w:w="637" w:type="pct"/>
            <w:shd w:val="clear" w:color="auto" w:fill="auto"/>
            <w:hideMark/>
          </w:tcPr>
          <w:p w14:paraId="611EC062"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7E49651C" w14:textId="77777777" w:rsidTr="00337C2E">
        <w:trPr>
          <w:trHeight w:val="73"/>
        </w:trPr>
        <w:tc>
          <w:tcPr>
            <w:tcW w:w="627" w:type="pct"/>
            <w:shd w:val="clear" w:color="auto" w:fill="auto"/>
            <w:hideMark/>
          </w:tcPr>
          <w:p w14:paraId="3F4246C2"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6CA1549E"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43830EE"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7AB9D3ED"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04</w:t>
            </w:r>
          </w:p>
        </w:tc>
        <w:tc>
          <w:tcPr>
            <w:tcW w:w="666" w:type="pct"/>
            <w:shd w:val="clear" w:color="auto" w:fill="auto"/>
            <w:hideMark/>
          </w:tcPr>
          <w:p w14:paraId="46043783"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2AD285B7"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240</w:t>
            </w:r>
          </w:p>
        </w:tc>
        <w:tc>
          <w:tcPr>
            <w:tcW w:w="436" w:type="pct"/>
            <w:shd w:val="clear" w:color="auto" w:fill="auto"/>
            <w:hideMark/>
          </w:tcPr>
          <w:p w14:paraId="69609140"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247</w:t>
            </w:r>
          </w:p>
        </w:tc>
        <w:tc>
          <w:tcPr>
            <w:tcW w:w="637" w:type="pct"/>
            <w:shd w:val="clear" w:color="auto" w:fill="auto"/>
            <w:hideMark/>
          </w:tcPr>
          <w:p w14:paraId="38B120F0"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282F5A6E" w14:textId="77777777" w:rsidTr="00337C2E">
        <w:trPr>
          <w:trHeight w:val="73"/>
        </w:trPr>
        <w:tc>
          <w:tcPr>
            <w:tcW w:w="627" w:type="pct"/>
            <w:shd w:val="clear" w:color="auto" w:fill="auto"/>
            <w:hideMark/>
          </w:tcPr>
          <w:p w14:paraId="60B8DFC7"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2F6DB1D5"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1E4BF85F"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3840CA2"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04</w:t>
            </w:r>
          </w:p>
        </w:tc>
        <w:tc>
          <w:tcPr>
            <w:tcW w:w="666" w:type="pct"/>
            <w:shd w:val="clear" w:color="auto" w:fill="auto"/>
            <w:hideMark/>
          </w:tcPr>
          <w:p w14:paraId="5BE57E90"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0E3540BE"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540</w:t>
            </w:r>
          </w:p>
        </w:tc>
        <w:tc>
          <w:tcPr>
            <w:tcW w:w="436" w:type="pct"/>
            <w:shd w:val="clear" w:color="auto" w:fill="auto"/>
            <w:hideMark/>
          </w:tcPr>
          <w:p w14:paraId="2C01781D"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46</w:t>
            </w:r>
          </w:p>
        </w:tc>
        <w:tc>
          <w:tcPr>
            <w:tcW w:w="637" w:type="pct"/>
            <w:shd w:val="clear" w:color="auto" w:fill="auto"/>
            <w:hideMark/>
          </w:tcPr>
          <w:p w14:paraId="4F69C820"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538240EF" w14:textId="77777777" w:rsidTr="00337C2E">
        <w:trPr>
          <w:trHeight w:val="73"/>
        </w:trPr>
        <w:tc>
          <w:tcPr>
            <w:tcW w:w="627" w:type="pct"/>
            <w:shd w:val="clear" w:color="auto" w:fill="auto"/>
            <w:hideMark/>
          </w:tcPr>
          <w:p w14:paraId="3BACE988"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7387C964"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3B45EA01"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42EF8C4"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04</w:t>
            </w:r>
          </w:p>
        </w:tc>
        <w:tc>
          <w:tcPr>
            <w:tcW w:w="666" w:type="pct"/>
            <w:shd w:val="clear" w:color="auto" w:fill="auto"/>
            <w:hideMark/>
          </w:tcPr>
          <w:p w14:paraId="190A26DC"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35818D7B"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850</w:t>
            </w:r>
          </w:p>
        </w:tc>
        <w:tc>
          <w:tcPr>
            <w:tcW w:w="436" w:type="pct"/>
            <w:shd w:val="clear" w:color="auto" w:fill="auto"/>
            <w:hideMark/>
          </w:tcPr>
          <w:p w14:paraId="461D6D11"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w:t>
            </w:r>
          </w:p>
        </w:tc>
        <w:tc>
          <w:tcPr>
            <w:tcW w:w="637" w:type="pct"/>
            <w:shd w:val="clear" w:color="auto" w:fill="auto"/>
            <w:hideMark/>
          </w:tcPr>
          <w:p w14:paraId="71EE06A8"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6527261A" w14:textId="77777777" w:rsidTr="00337C2E">
        <w:trPr>
          <w:trHeight w:val="73"/>
        </w:trPr>
        <w:tc>
          <w:tcPr>
            <w:tcW w:w="627" w:type="pct"/>
            <w:shd w:val="clear" w:color="auto" w:fill="auto"/>
            <w:hideMark/>
          </w:tcPr>
          <w:p w14:paraId="4701EBDD"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2FC24B5D" w14:textId="4079BAED"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337C2E">
              <w:rPr>
                <w:rFonts w:ascii="Times New Roman" w:eastAsia="Times New Roman" w:hAnsi="Times New Roman" w:cs="Times New Roman"/>
                <w:color w:val="000000"/>
                <w:sz w:val="12"/>
                <w:szCs w:val="12"/>
                <w:lang w:eastAsia="ru-RU"/>
              </w:rPr>
              <w:t>"Управление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14:paraId="4BD1EC9A"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4F6EA42A"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04</w:t>
            </w:r>
          </w:p>
        </w:tc>
        <w:tc>
          <w:tcPr>
            <w:tcW w:w="666" w:type="pct"/>
            <w:shd w:val="clear" w:color="auto" w:fill="auto"/>
            <w:hideMark/>
          </w:tcPr>
          <w:p w14:paraId="629CBF64"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32673AE4"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p>
        </w:tc>
        <w:tc>
          <w:tcPr>
            <w:tcW w:w="436" w:type="pct"/>
            <w:shd w:val="clear" w:color="auto" w:fill="auto"/>
            <w:hideMark/>
          </w:tcPr>
          <w:p w14:paraId="3D4B1552"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82</w:t>
            </w:r>
          </w:p>
        </w:tc>
        <w:tc>
          <w:tcPr>
            <w:tcW w:w="637" w:type="pct"/>
            <w:shd w:val="clear" w:color="auto" w:fill="auto"/>
            <w:hideMark/>
          </w:tcPr>
          <w:p w14:paraId="047DB220"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7D188E80" w14:textId="77777777" w:rsidTr="00337C2E">
        <w:trPr>
          <w:trHeight w:val="73"/>
        </w:trPr>
        <w:tc>
          <w:tcPr>
            <w:tcW w:w="627" w:type="pct"/>
            <w:shd w:val="clear" w:color="auto" w:fill="auto"/>
            <w:hideMark/>
          </w:tcPr>
          <w:p w14:paraId="29EDA14B"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1C5178AA"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7C8ED0FE"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DF4AC2B"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04</w:t>
            </w:r>
          </w:p>
        </w:tc>
        <w:tc>
          <w:tcPr>
            <w:tcW w:w="666" w:type="pct"/>
            <w:shd w:val="clear" w:color="auto" w:fill="auto"/>
            <w:hideMark/>
          </w:tcPr>
          <w:p w14:paraId="7E7DA5E4"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3552057A"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540</w:t>
            </w:r>
          </w:p>
        </w:tc>
        <w:tc>
          <w:tcPr>
            <w:tcW w:w="436" w:type="pct"/>
            <w:shd w:val="clear" w:color="auto" w:fill="auto"/>
            <w:hideMark/>
          </w:tcPr>
          <w:p w14:paraId="26A8F7A8"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82</w:t>
            </w:r>
          </w:p>
        </w:tc>
        <w:tc>
          <w:tcPr>
            <w:tcW w:w="637" w:type="pct"/>
            <w:shd w:val="clear" w:color="auto" w:fill="auto"/>
            <w:hideMark/>
          </w:tcPr>
          <w:p w14:paraId="3B31B5CF"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3D2F8DC7" w14:textId="77777777" w:rsidTr="00337C2E">
        <w:trPr>
          <w:trHeight w:val="73"/>
        </w:trPr>
        <w:tc>
          <w:tcPr>
            <w:tcW w:w="627" w:type="pct"/>
            <w:shd w:val="clear" w:color="auto" w:fill="auto"/>
            <w:hideMark/>
          </w:tcPr>
          <w:p w14:paraId="321FCF91"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426</w:t>
            </w:r>
          </w:p>
        </w:tc>
        <w:tc>
          <w:tcPr>
            <w:tcW w:w="1919" w:type="pct"/>
            <w:shd w:val="clear" w:color="auto" w:fill="auto"/>
            <w:hideMark/>
          </w:tcPr>
          <w:p w14:paraId="096ACC50"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14:paraId="612CDC59"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110E2085"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06</w:t>
            </w:r>
          </w:p>
        </w:tc>
        <w:tc>
          <w:tcPr>
            <w:tcW w:w="666" w:type="pct"/>
            <w:shd w:val="clear" w:color="auto" w:fill="auto"/>
            <w:hideMark/>
          </w:tcPr>
          <w:p w14:paraId="66024E27"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17D2515"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436" w:type="pct"/>
            <w:shd w:val="clear" w:color="auto" w:fill="auto"/>
            <w:hideMark/>
          </w:tcPr>
          <w:p w14:paraId="39045439"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131</w:t>
            </w:r>
          </w:p>
        </w:tc>
        <w:tc>
          <w:tcPr>
            <w:tcW w:w="637" w:type="pct"/>
            <w:shd w:val="clear" w:color="auto" w:fill="auto"/>
            <w:hideMark/>
          </w:tcPr>
          <w:p w14:paraId="761FCE05"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w:t>
            </w:r>
          </w:p>
        </w:tc>
      </w:tr>
      <w:tr w:rsidR="00337C2E" w:rsidRPr="00337C2E" w14:paraId="124F969F" w14:textId="77777777" w:rsidTr="00337C2E">
        <w:trPr>
          <w:trHeight w:val="73"/>
        </w:trPr>
        <w:tc>
          <w:tcPr>
            <w:tcW w:w="627" w:type="pct"/>
            <w:shd w:val="clear" w:color="auto" w:fill="auto"/>
            <w:hideMark/>
          </w:tcPr>
          <w:p w14:paraId="645EDDCA"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266F67B3"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1AEA0549"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1ED99165"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06</w:t>
            </w:r>
          </w:p>
        </w:tc>
        <w:tc>
          <w:tcPr>
            <w:tcW w:w="666" w:type="pct"/>
            <w:shd w:val="clear" w:color="auto" w:fill="auto"/>
            <w:hideMark/>
          </w:tcPr>
          <w:p w14:paraId="1BAB9B4C"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217170A7"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p>
        </w:tc>
        <w:tc>
          <w:tcPr>
            <w:tcW w:w="436" w:type="pct"/>
            <w:shd w:val="clear" w:color="auto" w:fill="auto"/>
            <w:hideMark/>
          </w:tcPr>
          <w:p w14:paraId="17FB796F"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131</w:t>
            </w:r>
          </w:p>
        </w:tc>
        <w:tc>
          <w:tcPr>
            <w:tcW w:w="637" w:type="pct"/>
            <w:shd w:val="clear" w:color="auto" w:fill="auto"/>
            <w:hideMark/>
          </w:tcPr>
          <w:p w14:paraId="256E44BC"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101313CF" w14:textId="77777777" w:rsidTr="00337C2E">
        <w:trPr>
          <w:trHeight w:val="73"/>
        </w:trPr>
        <w:tc>
          <w:tcPr>
            <w:tcW w:w="627" w:type="pct"/>
            <w:shd w:val="clear" w:color="auto" w:fill="auto"/>
            <w:hideMark/>
          </w:tcPr>
          <w:p w14:paraId="12521FB1"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7396792D"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6EB3B62C"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7F609584"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06</w:t>
            </w:r>
          </w:p>
        </w:tc>
        <w:tc>
          <w:tcPr>
            <w:tcW w:w="666" w:type="pct"/>
            <w:shd w:val="clear" w:color="auto" w:fill="auto"/>
            <w:hideMark/>
          </w:tcPr>
          <w:p w14:paraId="3754D992"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4D2B902D"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540</w:t>
            </w:r>
          </w:p>
        </w:tc>
        <w:tc>
          <w:tcPr>
            <w:tcW w:w="436" w:type="pct"/>
            <w:shd w:val="clear" w:color="auto" w:fill="auto"/>
            <w:hideMark/>
          </w:tcPr>
          <w:p w14:paraId="1B46FBE5"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131</w:t>
            </w:r>
          </w:p>
        </w:tc>
        <w:tc>
          <w:tcPr>
            <w:tcW w:w="637" w:type="pct"/>
            <w:shd w:val="clear" w:color="auto" w:fill="auto"/>
            <w:hideMark/>
          </w:tcPr>
          <w:p w14:paraId="0D3A491A"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3E761C9A" w14:textId="77777777" w:rsidTr="00337C2E">
        <w:trPr>
          <w:trHeight w:val="73"/>
        </w:trPr>
        <w:tc>
          <w:tcPr>
            <w:tcW w:w="627" w:type="pct"/>
            <w:shd w:val="clear" w:color="auto" w:fill="auto"/>
            <w:hideMark/>
          </w:tcPr>
          <w:p w14:paraId="46EBA9DD"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426</w:t>
            </w:r>
          </w:p>
        </w:tc>
        <w:tc>
          <w:tcPr>
            <w:tcW w:w="1919" w:type="pct"/>
            <w:shd w:val="clear" w:color="auto" w:fill="auto"/>
            <w:hideMark/>
          </w:tcPr>
          <w:p w14:paraId="59E06FEE"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14:paraId="1232E5D7"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45A81D8E"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11</w:t>
            </w:r>
          </w:p>
        </w:tc>
        <w:tc>
          <w:tcPr>
            <w:tcW w:w="666" w:type="pct"/>
            <w:shd w:val="clear" w:color="auto" w:fill="auto"/>
            <w:hideMark/>
          </w:tcPr>
          <w:p w14:paraId="5D82B01E"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9AB5F70"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436" w:type="pct"/>
            <w:shd w:val="clear" w:color="auto" w:fill="auto"/>
            <w:hideMark/>
          </w:tcPr>
          <w:p w14:paraId="3E794526"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14:paraId="4D5E8737"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w:t>
            </w:r>
          </w:p>
        </w:tc>
      </w:tr>
      <w:tr w:rsidR="00337C2E" w:rsidRPr="00337C2E" w14:paraId="4769668E" w14:textId="77777777" w:rsidTr="00337C2E">
        <w:trPr>
          <w:trHeight w:val="73"/>
        </w:trPr>
        <w:tc>
          <w:tcPr>
            <w:tcW w:w="627" w:type="pct"/>
            <w:shd w:val="clear" w:color="auto" w:fill="auto"/>
            <w:hideMark/>
          </w:tcPr>
          <w:p w14:paraId="54340EB2"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6C2498D4"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5307F8DF"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73E36697"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11</w:t>
            </w:r>
          </w:p>
        </w:tc>
        <w:tc>
          <w:tcPr>
            <w:tcW w:w="666" w:type="pct"/>
            <w:shd w:val="clear" w:color="auto" w:fill="auto"/>
            <w:hideMark/>
          </w:tcPr>
          <w:p w14:paraId="75E3980D"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374D2BD3"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p>
        </w:tc>
        <w:tc>
          <w:tcPr>
            <w:tcW w:w="436" w:type="pct"/>
            <w:shd w:val="clear" w:color="auto" w:fill="auto"/>
            <w:hideMark/>
          </w:tcPr>
          <w:p w14:paraId="2697164B"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0D3F1085"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17BD03AF" w14:textId="77777777" w:rsidTr="00337C2E">
        <w:trPr>
          <w:trHeight w:val="73"/>
        </w:trPr>
        <w:tc>
          <w:tcPr>
            <w:tcW w:w="627" w:type="pct"/>
            <w:shd w:val="clear" w:color="auto" w:fill="auto"/>
            <w:hideMark/>
          </w:tcPr>
          <w:p w14:paraId="31901DD1"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00D4B8AA"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14:paraId="7BBD0E26"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1ED4B115"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11</w:t>
            </w:r>
          </w:p>
        </w:tc>
        <w:tc>
          <w:tcPr>
            <w:tcW w:w="666" w:type="pct"/>
            <w:shd w:val="clear" w:color="auto" w:fill="auto"/>
            <w:hideMark/>
          </w:tcPr>
          <w:p w14:paraId="609A3996"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17A009DC"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870</w:t>
            </w:r>
          </w:p>
        </w:tc>
        <w:tc>
          <w:tcPr>
            <w:tcW w:w="436" w:type="pct"/>
            <w:shd w:val="clear" w:color="auto" w:fill="auto"/>
            <w:hideMark/>
          </w:tcPr>
          <w:p w14:paraId="71A6F2A5"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10</w:t>
            </w:r>
          </w:p>
        </w:tc>
        <w:tc>
          <w:tcPr>
            <w:tcW w:w="637" w:type="pct"/>
            <w:shd w:val="clear" w:color="auto" w:fill="auto"/>
            <w:hideMark/>
          </w:tcPr>
          <w:p w14:paraId="2CB786D9"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4598D230" w14:textId="77777777" w:rsidTr="00337C2E">
        <w:trPr>
          <w:trHeight w:val="73"/>
        </w:trPr>
        <w:tc>
          <w:tcPr>
            <w:tcW w:w="627" w:type="pct"/>
            <w:shd w:val="clear" w:color="auto" w:fill="auto"/>
            <w:hideMark/>
          </w:tcPr>
          <w:p w14:paraId="494303AD"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426</w:t>
            </w:r>
          </w:p>
        </w:tc>
        <w:tc>
          <w:tcPr>
            <w:tcW w:w="1919" w:type="pct"/>
            <w:shd w:val="clear" w:color="auto" w:fill="auto"/>
            <w:hideMark/>
          </w:tcPr>
          <w:p w14:paraId="2AF0D90B"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74C342A0"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01DFE6D8"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13</w:t>
            </w:r>
          </w:p>
        </w:tc>
        <w:tc>
          <w:tcPr>
            <w:tcW w:w="666" w:type="pct"/>
            <w:shd w:val="clear" w:color="auto" w:fill="auto"/>
            <w:hideMark/>
          </w:tcPr>
          <w:p w14:paraId="05A7A38C"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B39D262"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436" w:type="pct"/>
            <w:shd w:val="clear" w:color="auto" w:fill="auto"/>
            <w:hideMark/>
          </w:tcPr>
          <w:p w14:paraId="4448BDA1"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479</w:t>
            </w:r>
          </w:p>
        </w:tc>
        <w:tc>
          <w:tcPr>
            <w:tcW w:w="637" w:type="pct"/>
            <w:shd w:val="clear" w:color="auto" w:fill="auto"/>
            <w:hideMark/>
          </w:tcPr>
          <w:p w14:paraId="359F9160"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w:t>
            </w:r>
          </w:p>
        </w:tc>
      </w:tr>
      <w:tr w:rsidR="00337C2E" w:rsidRPr="00337C2E" w14:paraId="0C170D7F" w14:textId="77777777" w:rsidTr="00337C2E">
        <w:trPr>
          <w:trHeight w:val="73"/>
        </w:trPr>
        <w:tc>
          <w:tcPr>
            <w:tcW w:w="627" w:type="pct"/>
            <w:shd w:val="clear" w:color="auto" w:fill="auto"/>
            <w:hideMark/>
          </w:tcPr>
          <w:p w14:paraId="12C44BC4"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0F9B46E4"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52FB6481"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114B943D"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13</w:t>
            </w:r>
          </w:p>
        </w:tc>
        <w:tc>
          <w:tcPr>
            <w:tcW w:w="666" w:type="pct"/>
            <w:shd w:val="clear" w:color="auto" w:fill="auto"/>
            <w:hideMark/>
          </w:tcPr>
          <w:p w14:paraId="1B82A6CE"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7E45DA9D"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p>
        </w:tc>
        <w:tc>
          <w:tcPr>
            <w:tcW w:w="436" w:type="pct"/>
            <w:shd w:val="clear" w:color="auto" w:fill="auto"/>
            <w:hideMark/>
          </w:tcPr>
          <w:p w14:paraId="58E0B890"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364</w:t>
            </w:r>
          </w:p>
        </w:tc>
        <w:tc>
          <w:tcPr>
            <w:tcW w:w="637" w:type="pct"/>
            <w:shd w:val="clear" w:color="auto" w:fill="auto"/>
            <w:hideMark/>
          </w:tcPr>
          <w:p w14:paraId="40154C25"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1F2AC632" w14:textId="77777777" w:rsidTr="00337C2E">
        <w:trPr>
          <w:trHeight w:val="73"/>
        </w:trPr>
        <w:tc>
          <w:tcPr>
            <w:tcW w:w="627" w:type="pct"/>
            <w:shd w:val="clear" w:color="auto" w:fill="auto"/>
            <w:hideMark/>
          </w:tcPr>
          <w:p w14:paraId="6B6D83BF"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63642295"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38F930F"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60973A1"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13</w:t>
            </w:r>
          </w:p>
        </w:tc>
        <w:tc>
          <w:tcPr>
            <w:tcW w:w="666" w:type="pct"/>
            <w:shd w:val="clear" w:color="auto" w:fill="auto"/>
            <w:hideMark/>
          </w:tcPr>
          <w:p w14:paraId="33A59E69"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73BB0173"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240</w:t>
            </w:r>
          </w:p>
        </w:tc>
        <w:tc>
          <w:tcPr>
            <w:tcW w:w="436" w:type="pct"/>
            <w:shd w:val="clear" w:color="auto" w:fill="auto"/>
            <w:hideMark/>
          </w:tcPr>
          <w:p w14:paraId="68339AC7"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176</w:t>
            </w:r>
          </w:p>
        </w:tc>
        <w:tc>
          <w:tcPr>
            <w:tcW w:w="637" w:type="pct"/>
            <w:shd w:val="clear" w:color="auto" w:fill="auto"/>
            <w:hideMark/>
          </w:tcPr>
          <w:p w14:paraId="1EC5A3D4"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6639D93F" w14:textId="77777777" w:rsidTr="00337C2E">
        <w:trPr>
          <w:trHeight w:val="73"/>
        </w:trPr>
        <w:tc>
          <w:tcPr>
            <w:tcW w:w="627" w:type="pct"/>
            <w:shd w:val="clear" w:color="auto" w:fill="auto"/>
            <w:hideMark/>
          </w:tcPr>
          <w:p w14:paraId="47023F42"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3C41B1AD"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3F4A0680"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15E82F60"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13</w:t>
            </w:r>
          </w:p>
        </w:tc>
        <w:tc>
          <w:tcPr>
            <w:tcW w:w="666" w:type="pct"/>
            <w:shd w:val="clear" w:color="auto" w:fill="auto"/>
            <w:hideMark/>
          </w:tcPr>
          <w:p w14:paraId="076E254F"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2799FA5A"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540</w:t>
            </w:r>
          </w:p>
        </w:tc>
        <w:tc>
          <w:tcPr>
            <w:tcW w:w="436" w:type="pct"/>
            <w:shd w:val="clear" w:color="auto" w:fill="auto"/>
            <w:hideMark/>
          </w:tcPr>
          <w:p w14:paraId="59262071"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188</w:t>
            </w:r>
          </w:p>
        </w:tc>
        <w:tc>
          <w:tcPr>
            <w:tcW w:w="637" w:type="pct"/>
            <w:shd w:val="clear" w:color="auto" w:fill="auto"/>
            <w:hideMark/>
          </w:tcPr>
          <w:p w14:paraId="26B76F69"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5A8765C7" w14:textId="77777777" w:rsidTr="00337C2E">
        <w:trPr>
          <w:trHeight w:val="73"/>
        </w:trPr>
        <w:tc>
          <w:tcPr>
            <w:tcW w:w="627" w:type="pct"/>
            <w:shd w:val="clear" w:color="auto" w:fill="auto"/>
            <w:hideMark/>
          </w:tcPr>
          <w:p w14:paraId="54503860"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248FA9B2" w14:textId="6E6FB09B"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337C2E">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14:paraId="366DDDF1"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FE83CF2"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13</w:t>
            </w:r>
          </w:p>
        </w:tc>
        <w:tc>
          <w:tcPr>
            <w:tcW w:w="666" w:type="pct"/>
            <w:shd w:val="clear" w:color="auto" w:fill="auto"/>
            <w:hideMark/>
          </w:tcPr>
          <w:p w14:paraId="7B76D3F2"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14:paraId="18ADE86C"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p>
        </w:tc>
        <w:tc>
          <w:tcPr>
            <w:tcW w:w="436" w:type="pct"/>
            <w:shd w:val="clear" w:color="auto" w:fill="auto"/>
            <w:hideMark/>
          </w:tcPr>
          <w:p w14:paraId="62BA344D"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115</w:t>
            </w:r>
          </w:p>
        </w:tc>
        <w:tc>
          <w:tcPr>
            <w:tcW w:w="637" w:type="pct"/>
            <w:shd w:val="clear" w:color="auto" w:fill="auto"/>
            <w:hideMark/>
          </w:tcPr>
          <w:p w14:paraId="1C75493D"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1ED8A1A3" w14:textId="77777777" w:rsidTr="00337C2E">
        <w:trPr>
          <w:trHeight w:val="73"/>
        </w:trPr>
        <w:tc>
          <w:tcPr>
            <w:tcW w:w="627" w:type="pct"/>
            <w:shd w:val="clear" w:color="auto" w:fill="auto"/>
            <w:hideMark/>
          </w:tcPr>
          <w:p w14:paraId="17585B1D"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33AC1684"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BE89B85"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5A327CA"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13</w:t>
            </w:r>
          </w:p>
        </w:tc>
        <w:tc>
          <w:tcPr>
            <w:tcW w:w="666" w:type="pct"/>
            <w:shd w:val="clear" w:color="auto" w:fill="auto"/>
            <w:hideMark/>
          </w:tcPr>
          <w:p w14:paraId="6F3A4E91"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14:paraId="2AE4F6E1"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240</w:t>
            </w:r>
          </w:p>
        </w:tc>
        <w:tc>
          <w:tcPr>
            <w:tcW w:w="436" w:type="pct"/>
            <w:shd w:val="clear" w:color="auto" w:fill="auto"/>
            <w:hideMark/>
          </w:tcPr>
          <w:p w14:paraId="2CDFE64A"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115</w:t>
            </w:r>
          </w:p>
        </w:tc>
        <w:tc>
          <w:tcPr>
            <w:tcW w:w="637" w:type="pct"/>
            <w:shd w:val="clear" w:color="auto" w:fill="auto"/>
            <w:hideMark/>
          </w:tcPr>
          <w:p w14:paraId="2492627A"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28518C8E" w14:textId="77777777" w:rsidTr="00337C2E">
        <w:trPr>
          <w:trHeight w:val="73"/>
        </w:trPr>
        <w:tc>
          <w:tcPr>
            <w:tcW w:w="627" w:type="pct"/>
            <w:shd w:val="clear" w:color="auto" w:fill="auto"/>
            <w:hideMark/>
          </w:tcPr>
          <w:p w14:paraId="77BDB058"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426</w:t>
            </w:r>
          </w:p>
        </w:tc>
        <w:tc>
          <w:tcPr>
            <w:tcW w:w="1919" w:type="pct"/>
            <w:shd w:val="clear" w:color="auto" w:fill="auto"/>
            <w:hideMark/>
          </w:tcPr>
          <w:p w14:paraId="432320C5"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14:paraId="35AD08B3"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02</w:t>
            </w:r>
          </w:p>
        </w:tc>
        <w:tc>
          <w:tcPr>
            <w:tcW w:w="241" w:type="pct"/>
            <w:shd w:val="clear" w:color="auto" w:fill="auto"/>
            <w:hideMark/>
          </w:tcPr>
          <w:p w14:paraId="4A337A6B"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03</w:t>
            </w:r>
          </w:p>
        </w:tc>
        <w:tc>
          <w:tcPr>
            <w:tcW w:w="666" w:type="pct"/>
            <w:shd w:val="clear" w:color="auto" w:fill="auto"/>
            <w:hideMark/>
          </w:tcPr>
          <w:p w14:paraId="33EC27F9"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5C651C7"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436" w:type="pct"/>
            <w:shd w:val="clear" w:color="auto" w:fill="auto"/>
            <w:hideMark/>
          </w:tcPr>
          <w:p w14:paraId="243BFC5D"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95</w:t>
            </w:r>
          </w:p>
        </w:tc>
        <w:tc>
          <w:tcPr>
            <w:tcW w:w="637" w:type="pct"/>
            <w:shd w:val="clear" w:color="auto" w:fill="auto"/>
            <w:hideMark/>
          </w:tcPr>
          <w:p w14:paraId="2C4D30B0"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95</w:t>
            </w:r>
          </w:p>
        </w:tc>
      </w:tr>
      <w:tr w:rsidR="00337C2E" w:rsidRPr="00337C2E" w14:paraId="29BFE16F" w14:textId="77777777" w:rsidTr="00337C2E">
        <w:trPr>
          <w:trHeight w:val="73"/>
        </w:trPr>
        <w:tc>
          <w:tcPr>
            <w:tcW w:w="627" w:type="pct"/>
            <w:shd w:val="clear" w:color="auto" w:fill="auto"/>
            <w:hideMark/>
          </w:tcPr>
          <w:p w14:paraId="5B89FB67"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577E73C3"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 xml:space="preserve">Муниципальная программа "Совершенствование </w:t>
            </w:r>
            <w:r w:rsidRPr="00337C2E">
              <w:rPr>
                <w:rFonts w:ascii="Times New Roman" w:eastAsia="Times New Roman" w:hAnsi="Times New Roman" w:cs="Times New Roman"/>
                <w:color w:val="000000"/>
                <w:sz w:val="12"/>
                <w:szCs w:val="12"/>
                <w:lang w:eastAsia="ru-RU"/>
              </w:rPr>
              <w:lastRenderedPageBreak/>
              <w:t>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292BD569"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02</w:t>
            </w:r>
          </w:p>
        </w:tc>
        <w:tc>
          <w:tcPr>
            <w:tcW w:w="241" w:type="pct"/>
            <w:shd w:val="clear" w:color="auto" w:fill="auto"/>
            <w:hideMark/>
          </w:tcPr>
          <w:p w14:paraId="11A6E142"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03</w:t>
            </w:r>
          </w:p>
        </w:tc>
        <w:tc>
          <w:tcPr>
            <w:tcW w:w="666" w:type="pct"/>
            <w:shd w:val="clear" w:color="auto" w:fill="auto"/>
            <w:hideMark/>
          </w:tcPr>
          <w:p w14:paraId="4A1C58B9"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3C849071"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p>
        </w:tc>
        <w:tc>
          <w:tcPr>
            <w:tcW w:w="436" w:type="pct"/>
            <w:shd w:val="clear" w:color="auto" w:fill="auto"/>
            <w:hideMark/>
          </w:tcPr>
          <w:p w14:paraId="44A613B8"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95</w:t>
            </w:r>
          </w:p>
        </w:tc>
        <w:tc>
          <w:tcPr>
            <w:tcW w:w="637" w:type="pct"/>
            <w:shd w:val="clear" w:color="auto" w:fill="auto"/>
            <w:hideMark/>
          </w:tcPr>
          <w:p w14:paraId="324F5D6D"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95</w:t>
            </w:r>
          </w:p>
        </w:tc>
      </w:tr>
      <w:tr w:rsidR="00337C2E" w:rsidRPr="00337C2E" w14:paraId="5926A110" w14:textId="77777777" w:rsidTr="00337C2E">
        <w:trPr>
          <w:trHeight w:val="73"/>
        </w:trPr>
        <w:tc>
          <w:tcPr>
            <w:tcW w:w="627" w:type="pct"/>
            <w:shd w:val="clear" w:color="auto" w:fill="auto"/>
            <w:hideMark/>
          </w:tcPr>
          <w:p w14:paraId="41383A10"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25185061"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30D0678A"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02</w:t>
            </w:r>
          </w:p>
        </w:tc>
        <w:tc>
          <w:tcPr>
            <w:tcW w:w="241" w:type="pct"/>
            <w:shd w:val="clear" w:color="auto" w:fill="auto"/>
            <w:hideMark/>
          </w:tcPr>
          <w:p w14:paraId="4620EBDB"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03</w:t>
            </w:r>
          </w:p>
        </w:tc>
        <w:tc>
          <w:tcPr>
            <w:tcW w:w="666" w:type="pct"/>
            <w:shd w:val="clear" w:color="auto" w:fill="auto"/>
            <w:hideMark/>
          </w:tcPr>
          <w:p w14:paraId="7804F869"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71BADBC3"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120</w:t>
            </w:r>
          </w:p>
        </w:tc>
        <w:tc>
          <w:tcPr>
            <w:tcW w:w="436" w:type="pct"/>
            <w:shd w:val="clear" w:color="auto" w:fill="auto"/>
            <w:hideMark/>
          </w:tcPr>
          <w:p w14:paraId="288DBF5A"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95</w:t>
            </w:r>
          </w:p>
        </w:tc>
        <w:tc>
          <w:tcPr>
            <w:tcW w:w="637" w:type="pct"/>
            <w:shd w:val="clear" w:color="auto" w:fill="auto"/>
            <w:hideMark/>
          </w:tcPr>
          <w:p w14:paraId="60F2AEBE"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95</w:t>
            </w:r>
          </w:p>
        </w:tc>
      </w:tr>
      <w:tr w:rsidR="00337C2E" w:rsidRPr="00337C2E" w14:paraId="43A7CF9B" w14:textId="77777777" w:rsidTr="00337C2E">
        <w:trPr>
          <w:trHeight w:val="73"/>
        </w:trPr>
        <w:tc>
          <w:tcPr>
            <w:tcW w:w="627" w:type="pct"/>
            <w:shd w:val="clear" w:color="auto" w:fill="auto"/>
            <w:hideMark/>
          </w:tcPr>
          <w:p w14:paraId="39FDCE2F"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426</w:t>
            </w:r>
          </w:p>
        </w:tc>
        <w:tc>
          <w:tcPr>
            <w:tcW w:w="1919" w:type="pct"/>
            <w:shd w:val="clear" w:color="auto" w:fill="auto"/>
            <w:hideMark/>
          </w:tcPr>
          <w:p w14:paraId="58DBC614"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14:paraId="024AC16A"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03</w:t>
            </w:r>
          </w:p>
        </w:tc>
        <w:tc>
          <w:tcPr>
            <w:tcW w:w="241" w:type="pct"/>
            <w:shd w:val="clear" w:color="auto" w:fill="auto"/>
            <w:hideMark/>
          </w:tcPr>
          <w:p w14:paraId="08EAB250"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10</w:t>
            </w:r>
          </w:p>
        </w:tc>
        <w:tc>
          <w:tcPr>
            <w:tcW w:w="666" w:type="pct"/>
            <w:shd w:val="clear" w:color="auto" w:fill="auto"/>
            <w:hideMark/>
          </w:tcPr>
          <w:p w14:paraId="2EC76063"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1C97EB6"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436" w:type="pct"/>
            <w:shd w:val="clear" w:color="auto" w:fill="auto"/>
            <w:hideMark/>
          </w:tcPr>
          <w:p w14:paraId="1A0EE506"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238</w:t>
            </w:r>
          </w:p>
        </w:tc>
        <w:tc>
          <w:tcPr>
            <w:tcW w:w="637" w:type="pct"/>
            <w:shd w:val="clear" w:color="auto" w:fill="auto"/>
            <w:hideMark/>
          </w:tcPr>
          <w:p w14:paraId="4874CB4B"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w:t>
            </w:r>
          </w:p>
        </w:tc>
      </w:tr>
      <w:tr w:rsidR="00337C2E" w:rsidRPr="00337C2E" w14:paraId="360AC932" w14:textId="77777777" w:rsidTr="00337C2E">
        <w:trPr>
          <w:trHeight w:val="73"/>
        </w:trPr>
        <w:tc>
          <w:tcPr>
            <w:tcW w:w="627" w:type="pct"/>
            <w:shd w:val="clear" w:color="auto" w:fill="auto"/>
            <w:hideMark/>
          </w:tcPr>
          <w:p w14:paraId="17D436E4"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434A8A8A" w14:textId="1904F675"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337C2E">
              <w:rPr>
                <w:rFonts w:ascii="Times New Roman" w:eastAsia="Times New Roman" w:hAnsi="Times New Roman" w:cs="Times New Roman"/>
                <w:color w:val="000000"/>
                <w:sz w:val="12"/>
                <w:szCs w:val="12"/>
                <w:lang w:eastAsia="ru-RU"/>
              </w:rPr>
              <w:t xml:space="preserve">"Защита населения и территории от чрезвычайных ситуаций природного и техногенного </w:t>
            </w:r>
            <w:proofErr w:type="spellStart"/>
            <w:r w:rsidRPr="00337C2E">
              <w:rPr>
                <w:rFonts w:ascii="Times New Roman" w:eastAsia="Times New Roman" w:hAnsi="Times New Roman" w:cs="Times New Roman"/>
                <w:color w:val="000000"/>
                <w:sz w:val="12"/>
                <w:szCs w:val="12"/>
                <w:lang w:eastAsia="ru-RU"/>
              </w:rPr>
              <w:t>характера</w:t>
            </w:r>
            <w:proofErr w:type="gramStart"/>
            <w:r w:rsidRPr="00337C2E">
              <w:rPr>
                <w:rFonts w:ascii="Times New Roman" w:eastAsia="Times New Roman" w:hAnsi="Times New Roman" w:cs="Times New Roman"/>
                <w:color w:val="000000"/>
                <w:sz w:val="12"/>
                <w:szCs w:val="12"/>
                <w:lang w:eastAsia="ru-RU"/>
              </w:rPr>
              <w:t>,о</w:t>
            </w:r>
            <w:proofErr w:type="gramEnd"/>
            <w:r w:rsidRPr="00337C2E">
              <w:rPr>
                <w:rFonts w:ascii="Times New Roman" w:eastAsia="Times New Roman" w:hAnsi="Times New Roman" w:cs="Times New Roman"/>
                <w:color w:val="000000"/>
                <w:sz w:val="12"/>
                <w:szCs w:val="12"/>
                <w:lang w:eastAsia="ru-RU"/>
              </w:rPr>
              <w:t>беспечение</w:t>
            </w:r>
            <w:proofErr w:type="spellEnd"/>
            <w:r w:rsidRPr="00337C2E">
              <w:rPr>
                <w:rFonts w:ascii="Times New Roman" w:eastAsia="Times New Roman" w:hAnsi="Times New Roman" w:cs="Times New Roman"/>
                <w:color w:val="000000"/>
                <w:sz w:val="12"/>
                <w:szCs w:val="12"/>
                <w:lang w:eastAsia="ru-RU"/>
              </w:rPr>
              <w:t xml:space="preserve">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217" w:type="pct"/>
            <w:shd w:val="clear" w:color="auto" w:fill="auto"/>
            <w:hideMark/>
          </w:tcPr>
          <w:p w14:paraId="1DB1B570"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458A5358"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10</w:t>
            </w:r>
          </w:p>
        </w:tc>
        <w:tc>
          <w:tcPr>
            <w:tcW w:w="666" w:type="pct"/>
            <w:shd w:val="clear" w:color="auto" w:fill="auto"/>
            <w:hideMark/>
          </w:tcPr>
          <w:p w14:paraId="66AC1FA6"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14:paraId="7447047C"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p>
        </w:tc>
        <w:tc>
          <w:tcPr>
            <w:tcW w:w="436" w:type="pct"/>
            <w:shd w:val="clear" w:color="auto" w:fill="auto"/>
            <w:hideMark/>
          </w:tcPr>
          <w:p w14:paraId="6383F970"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238</w:t>
            </w:r>
          </w:p>
        </w:tc>
        <w:tc>
          <w:tcPr>
            <w:tcW w:w="637" w:type="pct"/>
            <w:shd w:val="clear" w:color="auto" w:fill="auto"/>
            <w:hideMark/>
          </w:tcPr>
          <w:p w14:paraId="59052935"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518D23A8" w14:textId="77777777" w:rsidTr="00337C2E">
        <w:trPr>
          <w:trHeight w:val="73"/>
        </w:trPr>
        <w:tc>
          <w:tcPr>
            <w:tcW w:w="627" w:type="pct"/>
            <w:shd w:val="clear" w:color="auto" w:fill="auto"/>
            <w:hideMark/>
          </w:tcPr>
          <w:p w14:paraId="56D54F11"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50471917"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29A5FFF"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07618EE9"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10</w:t>
            </w:r>
          </w:p>
        </w:tc>
        <w:tc>
          <w:tcPr>
            <w:tcW w:w="666" w:type="pct"/>
            <w:shd w:val="clear" w:color="auto" w:fill="auto"/>
            <w:hideMark/>
          </w:tcPr>
          <w:p w14:paraId="44B428E2"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14:paraId="4E912E55"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240</w:t>
            </w:r>
          </w:p>
        </w:tc>
        <w:tc>
          <w:tcPr>
            <w:tcW w:w="436" w:type="pct"/>
            <w:shd w:val="clear" w:color="auto" w:fill="auto"/>
            <w:hideMark/>
          </w:tcPr>
          <w:p w14:paraId="32AB509E"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238</w:t>
            </w:r>
          </w:p>
        </w:tc>
        <w:tc>
          <w:tcPr>
            <w:tcW w:w="637" w:type="pct"/>
            <w:shd w:val="clear" w:color="auto" w:fill="auto"/>
            <w:hideMark/>
          </w:tcPr>
          <w:p w14:paraId="714079CA"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282108E9" w14:textId="77777777" w:rsidTr="00337C2E">
        <w:trPr>
          <w:trHeight w:val="73"/>
        </w:trPr>
        <w:tc>
          <w:tcPr>
            <w:tcW w:w="627" w:type="pct"/>
            <w:shd w:val="clear" w:color="auto" w:fill="auto"/>
            <w:hideMark/>
          </w:tcPr>
          <w:p w14:paraId="2E9DC5D0"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426</w:t>
            </w:r>
          </w:p>
        </w:tc>
        <w:tc>
          <w:tcPr>
            <w:tcW w:w="1919" w:type="pct"/>
            <w:shd w:val="clear" w:color="auto" w:fill="auto"/>
            <w:hideMark/>
          </w:tcPr>
          <w:p w14:paraId="75BA97F9"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14:paraId="12651C61"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03</w:t>
            </w:r>
          </w:p>
        </w:tc>
        <w:tc>
          <w:tcPr>
            <w:tcW w:w="241" w:type="pct"/>
            <w:shd w:val="clear" w:color="auto" w:fill="auto"/>
            <w:hideMark/>
          </w:tcPr>
          <w:p w14:paraId="4BFE5E86"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14</w:t>
            </w:r>
          </w:p>
        </w:tc>
        <w:tc>
          <w:tcPr>
            <w:tcW w:w="666" w:type="pct"/>
            <w:shd w:val="clear" w:color="auto" w:fill="auto"/>
            <w:hideMark/>
          </w:tcPr>
          <w:p w14:paraId="787D17BD"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2049E6D"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436" w:type="pct"/>
            <w:shd w:val="clear" w:color="auto" w:fill="auto"/>
            <w:hideMark/>
          </w:tcPr>
          <w:p w14:paraId="363EA3AD"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1</w:t>
            </w:r>
          </w:p>
        </w:tc>
        <w:tc>
          <w:tcPr>
            <w:tcW w:w="637" w:type="pct"/>
            <w:shd w:val="clear" w:color="auto" w:fill="auto"/>
            <w:hideMark/>
          </w:tcPr>
          <w:p w14:paraId="1C19E2DD"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w:t>
            </w:r>
          </w:p>
        </w:tc>
      </w:tr>
      <w:tr w:rsidR="00337C2E" w:rsidRPr="00337C2E" w14:paraId="64789CC5" w14:textId="77777777" w:rsidTr="00337C2E">
        <w:trPr>
          <w:trHeight w:val="73"/>
        </w:trPr>
        <w:tc>
          <w:tcPr>
            <w:tcW w:w="627" w:type="pct"/>
            <w:shd w:val="clear" w:color="auto" w:fill="auto"/>
            <w:hideMark/>
          </w:tcPr>
          <w:p w14:paraId="165F9735"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6C388772"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17" w:type="pct"/>
            <w:shd w:val="clear" w:color="auto" w:fill="auto"/>
            <w:hideMark/>
          </w:tcPr>
          <w:p w14:paraId="4FB10D49"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56578083"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14</w:t>
            </w:r>
          </w:p>
        </w:tc>
        <w:tc>
          <w:tcPr>
            <w:tcW w:w="666" w:type="pct"/>
            <w:shd w:val="clear" w:color="auto" w:fill="auto"/>
            <w:hideMark/>
          </w:tcPr>
          <w:p w14:paraId="75E9F701"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14:paraId="2BB5E444"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p>
        </w:tc>
        <w:tc>
          <w:tcPr>
            <w:tcW w:w="436" w:type="pct"/>
            <w:shd w:val="clear" w:color="auto" w:fill="auto"/>
            <w:hideMark/>
          </w:tcPr>
          <w:p w14:paraId="7C02C4C3"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w:t>
            </w:r>
          </w:p>
        </w:tc>
        <w:tc>
          <w:tcPr>
            <w:tcW w:w="637" w:type="pct"/>
            <w:shd w:val="clear" w:color="auto" w:fill="auto"/>
            <w:hideMark/>
          </w:tcPr>
          <w:p w14:paraId="114378A9"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63C54588" w14:textId="77777777" w:rsidTr="00337C2E">
        <w:trPr>
          <w:trHeight w:val="73"/>
        </w:trPr>
        <w:tc>
          <w:tcPr>
            <w:tcW w:w="627" w:type="pct"/>
            <w:shd w:val="clear" w:color="auto" w:fill="auto"/>
            <w:hideMark/>
          </w:tcPr>
          <w:p w14:paraId="0223264F"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19815807"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21AC849"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2882446E"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14</w:t>
            </w:r>
          </w:p>
        </w:tc>
        <w:tc>
          <w:tcPr>
            <w:tcW w:w="666" w:type="pct"/>
            <w:shd w:val="clear" w:color="auto" w:fill="auto"/>
            <w:hideMark/>
          </w:tcPr>
          <w:p w14:paraId="2887F45F"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14:paraId="02B6B423"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240</w:t>
            </w:r>
          </w:p>
        </w:tc>
        <w:tc>
          <w:tcPr>
            <w:tcW w:w="436" w:type="pct"/>
            <w:shd w:val="clear" w:color="auto" w:fill="auto"/>
            <w:hideMark/>
          </w:tcPr>
          <w:p w14:paraId="36294B1A"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w:t>
            </w:r>
          </w:p>
        </w:tc>
        <w:tc>
          <w:tcPr>
            <w:tcW w:w="637" w:type="pct"/>
            <w:shd w:val="clear" w:color="auto" w:fill="auto"/>
            <w:hideMark/>
          </w:tcPr>
          <w:p w14:paraId="6932FA9D"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7093E235" w14:textId="77777777" w:rsidTr="00337C2E">
        <w:trPr>
          <w:trHeight w:val="73"/>
        </w:trPr>
        <w:tc>
          <w:tcPr>
            <w:tcW w:w="627" w:type="pct"/>
            <w:shd w:val="clear" w:color="auto" w:fill="auto"/>
            <w:hideMark/>
          </w:tcPr>
          <w:p w14:paraId="22094CD9"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426</w:t>
            </w:r>
          </w:p>
        </w:tc>
        <w:tc>
          <w:tcPr>
            <w:tcW w:w="1919" w:type="pct"/>
            <w:shd w:val="clear" w:color="auto" w:fill="auto"/>
            <w:hideMark/>
          </w:tcPr>
          <w:p w14:paraId="59D5DD86"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14:paraId="7CA03C76"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04</w:t>
            </w:r>
          </w:p>
        </w:tc>
        <w:tc>
          <w:tcPr>
            <w:tcW w:w="241" w:type="pct"/>
            <w:shd w:val="clear" w:color="auto" w:fill="auto"/>
            <w:hideMark/>
          </w:tcPr>
          <w:p w14:paraId="2A3C7274"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09</w:t>
            </w:r>
          </w:p>
        </w:tc>
        <w:tc>
          <w:tcPr>
            <w:tcW w:w="666" w:type="pct"/>
            <w:shd w:val="clear" w:color="auto" w:fill="auto"/>
            <w:hideMark/>
          </w:tcPr>
          <w:p w14:paraId="6BFFA215"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8F9E695"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436" w:type="pct"/>
            <w:shd w:val="clear" w:color="auto" w:fill="auto"/>
            <w:hideMark/>
          </w:tcPr>
          <w:p w14:paraId="360FABC9"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763</w:t>
            </w:r>
          </w:p>
        </w:tc>
        <w:tc>
          <w:tcPr>
            <w:tcW w:w="637" w:type="pct"/>
            <w:shd w:val="clear" w:color="auto" w:fill="auto"/>
            <w:hideMark/>
          </w:tcPr>
          <w:p w14:paraId="123E06B4"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w:t>
            </w:r>
          </w:p>
        </w:tc>
      </w:tr>
      <w:tr w:rsidR="00337C2E" w:rsidRPr="00337C2E" w14:paraId="218709F9" w14:textId="77777777" w:rsidTr="00337C2E">
        <w:trPr>
          <w:trHeight w:val="73"/>
        </w:trPr>
        <w:tc>
          <w:tcPr>
            <w:tcW w:w="627" w:type="pct"/>
            <w:shd w:val="clear" w:color="auto" w:fill="auto"/>
            <w:hideMark/>
          </w:tcPr>
          <w:p w14:paraId="7459FBA5"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3B17D477" w14:textId="5078ACED"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337C2E">
              <w:rPr>
                <w:rFonts w:ascii="Times New Roman" w:eastAsia="Times New Roman" w:hAnsi="Times New Roman" w:cs="Times New Roman"/>
                <w:color w:val="000000"/>
                <w:sz w:val="12"/>
                <w:szCs w:val="12"/>
                <w:lang w:eastAsia="ru-RU"/>
              </w:rPr>
              <w:t>"Содержание улично-дорожной сети сельского (городского)</w:t>
            </w:r>
            <w:r>
              <w:rPr>
                <w:rFonts w:ascii="Times New Roman" w:eastAsia="Times New Roman" w:hAnsi="Times New Roman" w:cs="Times New Roman"/>
                <w:color w:val="000000"/>
                <w:sz w:val="12"/>
                <w:szCs w:val="12"/>
                <w:lang w:eastAsia="ru-RU"/>
              </w:rPr>
              <w:t xml:space="preserve"> </w:t>
            </w:r>
            <w:r w:rsidRPr="00337C2E">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17" w:type="pct"/>
            <w:shd w:val="clear" w:color="auto" w:fill="auto"/>
            <w:hideMark/>
          </w:tcPr>
          <w:p w14:paraId="1C3EA5E2"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2A6EA1F9"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09</w:t>
            </w:r>
          </w:p>
        </w:tc>
        <w:tc>
          <w:tcPr>
            <w:tcW w:w="666" w:type="pct"/>
            <w:shd w:val="clear" w:color="auto" w:fill="auto"/>
            <w:hideMark/>
          </w:tcPr>
          <w:p w14:paraId="7148A33F"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0AABA745"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p>
        </w:tc>
        <w:tc>
          <w:tcPr>
            <w:tcW w:w="436" w:type="pct"/>
            <w:shd w:val="clear" w:color="auto" w:fill="auto"/>
            <w:hideMark/>
          </w:tcPr>
          <w:p w14:paraId="763CAD72"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581</w:t>
            </w:r>
          </w:p>
        </w:tc>
        <w:tc>
          <w:tcPr>
            <w:tcW w:w="637" w:type="pct"/>
            <w:shd w:val="clear" w:color="auto" w:fill="auto"/>
            <w:hideMark/>
          </w:tcPr>
          <w:p w14:paraId="10D6F523"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0345FC21" w14:textId="77777777" w:rsidTr="00337C2E">
        <w:trPr>
          <w:trHeight w:val="73"/>
        </w:trPr>
        <w:tc>
          <w:tcPr>
            <w:tcW w:w="627" w:type="pct"/>
            <w:shd w:val="clear" w:color="auto" w:fill="auto"/>
            <w:hideMark/>
          </w:tcPr>
          <w:p w14:paraId="54964928"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24816A1C"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3D08134"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40F950E0"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09</w:t>
            </w:r>
          </w:p>
        </w:tc>
        <w:tc>
          <w:tcPr>
            <w:tcW w:w="666" w:type="pct"/>
            <w:shd w:val="clear" w:color="auto" w:fill="auto"/>
            <w:hideMark/>
          </w:tcPr>
          <w:p w14:paraId="37A088ED"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24B1C6FD"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240</w:t>
            </w:r>
          </w:p>
        </w:tc>
        <w:tc>
          <w:tcPr>
            <w:tcW w:w="436" w:type="pct"/>
            <w:shd w:val="clear" w:color="auto" w:fill="auto"/>
            <w:hideMark/>
          </w:tcPr>
          <w:p w14:paraId="532B980C"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138</w:t>
            </w:r>
          </w:p>
        </w:tc>
        <w:tc>
          <w:tcPr>
            <w:tcW w:w="637" w:type="pct"/>
            <w:shd w:val="clear" w:color="auto" w:fill="auto"/>
            <w:hideMark/>
          </w:tcPr>
          <w:p w14:paraId="4A74F0C8"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1D79619A" w14:textId="77777777" w:rsidTr="00337C2E">
        <w:trPr>
          <w:trHeight w:val="73"/>
        </w:trPr>
        <w:tc>
          <w:tcPr>
            <w:tcW w:w="627" w:type="pct"/>
            <w:shd w:val="clear" w:color="auto" w:fill="auto"/>
            <w:hideMark/>
          </w:tcPr>
          <w:p w14:paraId="2EE63ECD"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52041CE2"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02D4F5DA"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3EE86750"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09</w:t>
            </w:r>
          </w:p>
        </w:tc>
        <w:tc>
          <w:tcPr>
            <w:tcW w:w="666" w:type="pct"/>
            <w:shd w:val="clear" w:color="auto" w:fill="auto"/>
            <w:hideMark/>
          </w:tcPr>
          <w:p w14:paraId="74D04DF7"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764BEEC5"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540</w:t>
            </w:r>
          </w:p>
        </w:tc>
        <w:tc>
          <w:tcPr>
            <w:tcW w:w="436" w:type="pct"/>
            <w:shd w:val="clear" w:color="auto" w:fill="auto"/>
            <w:hideMark/>
          </w:tcPr>
          <w:p w14:paraId="5A13E716"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443</w:t>
            </w:r>
          </w:p>
        </w:tc>
        <w:tc>
          <w:tcPr>
            <w:tcW w:w="637" w:type="pct"/>
            <w:shd w:val="clear" w:color="auto" w:fill="auto"/>
            <w:hideMark/>
          </w:tcPr>
          <w:p w14:paraId="48952A02"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559E336A" w14:textId="77777777" w:rsidTr="00337C2E">
        <w:trPr>
          <w:trHeight w:val="73"/>
        </w:trPr>
        <w:tc>
          <w:tcPr>
            <w:tcW w:w="627" w:type="pct"/>
            <w:shd w:val="clear" w:color="auto" w:fill="auto"/>
            <w:hideMark/>
          </w:tcPr>
          <w:p w14:paraId="54A20060"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65F53BE3"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37C2E">
              <w:rPr>
                <w:rFonts w:ascii="Times New Roman" w:eastAsia="Times New Roman" w:hAnsi="Times New Roman" w:cs="Times New Roman"/>
                <w:color w:val="000000"/>
                <w:sz w:val="12"/>
                <w:szCs w:val="12"/>
                <w:lang w:eastAsia="ru-RU"/>
              </w:rPr>
              <w:t>м.р</w:t>
            </w:r>
            <w:proofErr w:type="spellEnd"/>
            <w:r w:rsidRPr="00337C2E">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14:paraId="0C076B94"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13B6C6C3"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09</w:t>
            </w:r>
          </w:p>
        </w:tc>
        <w:tc>
          <w:tcPr>
            <w:tcW w:w="666" w:type="pct"/>
            <w:shd w:val="clear" w:color="auto" w:fill="auto"/>
            <w:hideMark/>
          </w:tcPr>
          <w:p w14:paraId="65F3F0F1"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14:paraId="5A6F400A"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p>
        </w:tc>
        <w:tc>
          <w:tcPr>
            <w:tcW w:w="436" w:type="pct"/>
            <w:shd w:val="clear" w:color="auto" w:fill="auto"/>
            <w:hideMark/>
          </w:tcPr>
          <w:p w14:paraId="78F8AE73"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183</w:t>
            </w:r>
          </w:p>
        </w:tc>
        <w:tc>
          <w:tcPr>
            <w:tcW w:w="637" w:type="pct"/>
            <w:shd w:val="clear" w:color="auto" w:fill="auto"/>
            <w:hideMark/>
          </w:tcPr>
          <w:p w14:paraId="7749646A"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43C2DC6C" w14:textId="77777777" w:rsidTr="00337C2E">
        <w:trPr>
          <w:trHeight w:val="73"/>
        </w:trPr>
        <w:tc>
          <w:tcPr>
            <w:tcW w:w="627" w:type="pct"/>
            <w:shd w:val="clear" w:color="auto" w:fill="auto"/>
            <w:hideMark/>
          </w:tcPr>
          <w:p w14:paraId="31273B8E"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49248C74"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A2D1E20"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4FE97F40"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09</w:t>
            </w:r>
          </w:p>
        </w:tc>
        <w:tc>
          <w:tcPr>
            <w:tcW w:w="666" w:type="pct"/>
            <w:shd w:val="clear" w:color="auto" w:fill="auto"/>
            <w:hideMark/>
          </w:tcPr>
          <w:p w14:paraId="4BC39AFB"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14:paraId="2A1D7C22"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240</w:t>
            </w:r>
          </w:p>
        </w:tc>
        <w:tc>
          <w:tcPr>
            <w:tcW w:w="436" w:type="pct"/>
            <w:shd w:val="clear" w:color="auto" w:fill="auto"/>
            <w:hideMark/>
          </w:tcPr>
          <w:p w14:paraId="482FDBE0"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183</w:t>
            </w:r>
          </w:p>
        </w:tc>
        <w:tc>
          <w:tcPr>
            <w:tcW w:w="637" w:type="pct"/>
            <w:shd w:val="clear" w:color="auto" w:fill="auto"/>
            <w:hideMark/>
          </w:tcPr>
          <w:p w14:paraId="6F12EAB4"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7ED450D3" w14:textId="77777777" w:rsidTr="00337C2E">
        <w:trPr>
          <w:trHeight w:val="73"/>
        </w:trPr>
        <w:tc>
          <w:tcPr>
            <w:tcW w:w="627" w:type="pct"/>
            <w:shd w:val="clear" w:color="auto" w:fill="auto"/>
            <w:hideMark/>
          </w:tcPr>
          <w:p w14:paraId="258EFDC4"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426</w:t>
            </w:r>
          </w:p>
        </w:tc>
        <w:tc>
          <w:tcPr>
            <w:tcW w:w="1919" w:type="pct"/>
            <w:shd w:val="clear" w:color="auto" w:fill="auto"/>
            <w:hideMark/>
          </w:tcPr>
          <w:p w14:paraId="79AA1C92"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hideMark/>
          </w:tcPr>
          <w:p w14:paraId="0E16FB1D"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05</w:t>
            </w:r>
          </w:p>
        </w:tc>
        <w:tc>
          <w:tcPr>
            <w:tcW w:w="241" w:type="pct"/>
            <w:shd w:val="clear" w:color="auto" w:fill="auto"/>
            <w:hideMark/>
          </w:tcPr>
          <w:p w14:paraId="22AC3492"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01</w:t>
            </w:r>
          </w:p>
        </w:tc>
        <w:tc>
          <w:tcPr>
            <w:tcW w:w="666" w:type="pct"/>
            <w:shd w:val="clear" w:color="auto" w:fill="auto"/>
            <w:hideMark/>
          </w:tcPr>
          <w:p w14:paraId="43697EE2"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13586A2"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436" w:type="pct"/>
            <w:shd w:val="clear" w:color="auto" w:fill="auto"/>
            <w:hideMark/>
          </w:tcPr>
          <w:p w14:paraId="3D7AC939"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9 464</w:t>
            </w:r>
          </w:p>
        </w:tc>
        <w:tc>
          <w:tcPr>
            <w:tcW w:w="637" w:type="pct"/>
            <w:shd w:val="clear" w:color="auto" w:fill="auto"/>
            <w:hideMark/>
          </w:tcPr>
          <w:p w14:paraId="2A86576A"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6 746</w:t>
            </w:r>
          </w:p>
        </w:tc>
      </w:tr>
      <w:tr w:rsidR="00337C2E" w:rsidRPr="00337C2E" w14:paraId="5F9A02C5" w14:textId="77777777" w:rsidTr="00337C2E">
        <w:trPr>
          <w:trHeight w:val="73"/>
        </w:trPr>
        <w:tc>
          <w:tcPr>
            <w:tcW w:w="627" w:type="pct"/>
            <w:shd w:val="clear" w:color="auto" w:fill="auto"/>
            <w:hideMark/>
          </w:tcPr>
          <w:p w14:paraId="322DAE42"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1D82DA58" w14:textId="408EF2BD"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Муниципальная программа</w:t>
            </w:r>
            <w:r>
              <w:rPr>
                <w:rFonts w:ascii="Times New Roman" w:eastAsia="Times New Roman" w:hAnsi="Times New Roman" w:cs="Times New Roman"/>
                <w:color w:val="000000"/>
                <w:sz w:val="12"/>
                <w:szCs w:val="12"/>
                <w:lang w:eastAsia="ru-RU"/>
              </w:rPr>
              <w:t xml:space="preserve"> </w:t>
            </w:r>
            <w:r w:rsidRPr="00337C2E">
              <w:rPr>
                <w:rFonts w:ascii="Times New Roman" w:eastAsia="Times New Roman" w:hAnsi="Times New Roman" w:cs="Times New Roman"/>
                <w:color w:val="000000"/>
                <w:sz w:val="12"/>
                <w:szCs w:val="12"/>
                <w:lang w:eastAsia="ru-RU"/>
              </w:rPr>
              <w:t>"Комплексное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14:paraId="3FFF1692"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3811A626"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666" w:type="pct"/>
            <w:shd w:val="clear" w:color="auto" w:fill="auto"/>
            <w:hideMark/>
          </w:tcPr>
          <w:p w14:paraId="181FC1BF"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14:paraId="155869DF"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p>
        </w:tc>
        <w:tc>
          <w:tcPr>
            <w:tcW w:w="436" w:type="pct"/>
            <w:shd w:val="clear" w:color="auto" w:fill="auto"/>
            <w:hideMark/>
          </w:tcPr>
          <w:p w14:paraId="7BE24D4D"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9 464</w:t>
            </w:r>
          </w:p>
        </w:tc>
        <w:tc>
          <w:tcPr>
            <w:tcW w:w="637" w:type="pct"/>
            <w:shd w:val="clear" w:color="auto" w:fill="auto"/>
            <w:hideMark/>
          </w:tcPr>
          <w:p w14:paraId="33BC7324"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6 746</w:t>
            </w:r>
          </w:p>
        </w:tc>
      </w:tr>
      <w:tr w:rsidR="00337C2E" w:rsidRPr="00337C2E" w14:paraId="72203474" w14:textId="77777777" w:rsidTr="00337C2E">
        <w:trPr>
          <w:trHeight w:val="73"/>
        </w:trPr>
        <w:tc>
          <w:tcPr>
            <w:tcW w:w="627" w:type="pct"/>
            <w:shd w:val="clear" w:color="auto" w:fill="auto"/>
            <w:hideMark/>
          </w:tcPr>
          <w:p w14:paraId="32691F7A"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05E951FB"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62FAC8AC"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49F15B0E"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666" w:type="pct"/>
            <w:shd w:val="clear" w:color="auto" w:fill="auto"/>
            <w:hideMark/>
          </w:tcPr>
          <w:p w14:paraId="4B3F097E"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14:paraId="4C5C05B5"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540</w:t>
            </w:r>
          </w:p>
        </w:tc>
        <w:tc>
          <w:tcPr>
            <w:tcW w:w="436" w:type="pct"/>
            <w:shd w:val="clear" w:color="auto" w:fill="auto"/>
            <w:hideMark/>
          </w:tcPr>
          <w:p w14:paraId="0153CFEB"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9 464</w:t>
            </w:r>
          </w:p>
        </w:tc>
        <w:tc>
          <w:tcPr>
            <w:tcW w:w="637" w:type="pct"/>
            <w:shd w:val="clear" w:color="auto" w:fill="auto"/>
            <w:hideMark/>
          </w:tcPr>
          <w:p w14:paraId="075C11B6"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6 746</w:t>
            </w:r>
          </w:p>
        </w:tc>
      </w:tr>
      <w:tr w:rsidR="00337C2E" w:rsidRPr="00337C2E" w14:paraId="27659534" w14:textId="77777777" w:rsidTr="00337C2E">
        <w:trPr>
          <w:trHeight w:val="73"/>
        </w:trPr>
        <w:tc>
          <w:tcPr>
            <w:tcW w:w="627" w:type="pct"/>
            <w:shd w:val="clear" w:color="auto" w:fill="auto"/>
            <w:hideMark/>
          </w:tcPr>
          <w:p w14:paraId="58893A77"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426</w:t>
            </w:r>
          </w:p>
        </w:tc>
        <w:tc>
          <w:tcPr>
            <w:tcW w:w="1919" w:type="pct"/>
            <w:shd w:val="clear" w:color="auto" w:fill="auto"/>
            <w:hideMark/>
          </w:tcPr>
          <w:p w14:paraId="2394D441"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14:paraId="1F9F801B"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05</w:t>
            </w:r>
          </w:p>
        </w:tc>
        <w:tc>
          <w:tcPr>
            <w:tcW w:w="241" w:type="pct"/>
            <w:shd w:val="clear" w:color="auto" w:fill="auto"/>
            <w:hideMark/>
          </w:tcPr>
          <w:p w14:paraId="45025204"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02</w:t>
            </w:r>
          </w:p>
        </w:tc>
        <w:tc>
          <w:tcPr>
            <w:tcW w:w="666" w:type="pct"/>
            <w:shd w:val="clear" w:color="auto" w:fill="auto"/>
            <w:hideMark/>
          </w:tcPr>
          <w:p w14:paraId="051144DD"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28B8ADC"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436" w:type="pct"/>
            <w:shd w:val="clear" w:color="auto" w:fill="auto"/>
            <w:hideMark/>
          </w:tcPr>
          <w:p w14:paraId="3E5AD2B8"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65</w:t>
            </w:r>
          </w:p>
        </w:tc>
        <w:tc>
          <w:tcPr>
            <w:tcW w:w="637" w:type="pct"/>
            <w:shd w:val="clear" w:color="auto" w:fill="auto"/>
            <w:hideMark/>
          </w:tcPr>
          <w:p w14:paraId="3D52AA8C"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w:t>
            </w:r>
          </w:p>
        </w:tc>
      </w:tr>
      <w:tr w:rsidR="00337C2E" w:rsidRPr="00337C2E" w14:paraId="450CF8B9" w14:textId="77777777" w:rsidTr="00337C2E">
        <w:trPr>
          <w:trHeight w:val="73"/>
        </w:trPr>
        <w:tc>
          <w:tcPr>
            <w:tcW w:w="627" w:type="pct"/>
            <w:shd w:val="clear" w:color="auto" w:fill="auto"/>
            <w:hideMark/>
          </w:tcPr>
          <w:p w14:paraId="7F19A548"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15E6C09B"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5077C11D"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1D386854"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02</w:t>
            </w:r>
          </w:p>
        </w:tc>
        <w:tc>
          <w:tcPr>
            <w:tcW w:w="666" w:type="pct"/>
            <w:shd w:val="clear" w:color="auto" w:fill="auto"/>
            <w:hideMark/>
          </w:tcPr>
          <w:p w14:paraId="18071C7C"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63DC7CD6"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p>
        </w:tc>
        <w:tc>
          <w:tcPr>
            <w:tcW w:w="436" w:type="pct"/>
            <w:shd w:val="clear" w:color="auto" w:fill="auto"/>
            <w:hideMark/>
          </w:tcPr>
          <w:p w14:paraId="1CAE1C00"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65</w:t>
            </w:r>
          </w:p>
        </w:tc>
        <w:tc>
          <w:tcPr>
            <w:tcW w:w="637" w:type="pct"/>
            <w:shd w:val="clear" w:color="auto" w:fill="auto"/>
            <w:hideMark/>
          </w:tcPr>
          <w:p w14:paraId="5E74E1F2"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7EC23B13" w14:textId="77777777" w:rsidTr="00337C2E">
        <w:trPr>
          <w:trHeight w:val="73"/>
        </w:trPr>
        <w:tc>
          <w:tcPr>
            <w:tcW w:w="627" w:type="pct"/>
            <w:shd w:val="clear" w:color="auto" w:fill="auto"/>
            <w:hideMark/>
          </w:tcPr>
          <w:p w14:paraId="1DAEBC0F"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53713FAC"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AA49A7A"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57C710DD"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02</w:t>
            </w:r>
          </w:p>
        </w:tc>
        <w:tc>
          <w:tcPr>
            <w:tcW w:w="666" w:type="pct"/>
            <w:shd w:val="clear" w:color="auto" w:fill="auto"/>
            <w:hideMark/>
          </w:tcPr>
          <w:p w14:paraId="0ADEC043"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1E8272E1"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240</w:t>
            </w:r>
          </w:p>
        </w:tc>
        <w:tc>
          <w:tcPr>
            <w:tcW w:w="436" w:type="pct"/>
            <w:shd w:val="clear" w:color="auto" w:fill="auto"/>
            <w:hideMark/>
          </w:tcPr>
          <w:p w14:paraId="0D7DDF7C"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65</w:t>
            </w:r>
          </w:p>
        </w:tc>
        <w:tc>
          <w:tcPr>
            <w:tcW w:w="637" w:type="pct"/>
            <w:shd w:val="clear" w:color="auto" w:fill="auto"/>
            <w:hideMark/>
          </w:tcPr>
          <w:p w14:paraId="30F33EF0"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0F225AB8" w14:textId="77777777" w:rsidTr="00337C2E">
        <w:trPr>
          <w:trHeight w:val="73"/>
        </w:trPr>
        <w:tc>
          <w:tcPr>
            <w:tcW w:w="627" w:type="pct"/>
            <w:shd w:val="clear" w:color="auto" w:fill="auto"/>
            <w:hideMark/>
          </w:tcPr>
          <w:p w14:paraId="7C614973"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426</w:t>
            </w:r>
          </w:p>
        </w:tc>
        <w:tc>
          <w:tcPr>
            <w:tcW w:w="1919" w:type="pct"/>
            <w:shd w:val="clear" w:color="auto" w:fill="auto"/>
            <w:hideMark/>
          </w:tcPr>
          <w:p w14:paraId="3B4BC33A"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14:paraId="648D6B0C"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05</w:t>
            </w:r>
          </w:p>
        </w:tc>
        <w:tc>
          <w:tcPr>
            <w:tcW w:w="241" w:type="pct"/>
            <w:shd w:val="clear" w:color="auto" w:fill="auto"/>
            <w:hideMark/>
          </w:tcPr>
          <w:p w14:paraId="2050A98A"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03</w:t>
            </w:r>
          </w:p>
        </w:tc>
        <w:tc>
          <w:tcPr>
            <w:tcW w:w="666" w:type="pct"/>
            <w:shd w:val="clear" w:color="auto" w:fill="auto"/>
            <w:hideMark/>
          </w:tcPr>
          <w:p w14:paraId="5184E87A"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2D765E3"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436" w:type="pct"/>
            <w:shd w:val="clear" w:color="auto" w:fill="auto"/>
            <w:hideMark/>
          </w:tcPr>
          <w:p w14:paraId="4C6C9FF0"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1 029</w:t>
            </w:r>
          </w:p>
        </w:tc>
        <w:tc>
          <w:tcPr>
            <w:tcW w:w="637" w:type="pct"/>
            <w:shd w:val="clear" w:color="auto" w:fill="auto"/>
            <w:hideMark/>
          </w:tcPr>
          <w:p w14:paraId="7E40985E"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w:t>
            </w:r>
          </w:p>
        </w:tc>
      </w:tr>
      <w:tr w:rsidR="00337C2E" w:rsidRPr="00337C2E" w14:paraId="3BB92144" w14:textId="77777777" w:rsidTr="00337C2E">
        <w:trPr>
          <w:trHeight w:val="73"/>
        </w:trPr>
        <w:tc>
          <w:tcPr>
            <w:tcW w:w="627" w:type="pct"/>
            <w:shd w:val="clear" w:color="auto" w:fill="auto"/>
            <w:hideMark/>
          </w:tcPr>
          <w:p w14:paraId="33FEEF08"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5624C37F"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5B6CC4D0"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76C74C0E"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03</w:t>
            </w:r>
          </w:p>
        </w:tc>
        <w:tc>
          <w:tcPr>
            <w:tcW w:w="666" w:type="pct"/>
            <w:shd w:val="clear" w:color="auto" w:fill="auto"/>
            <w:hideMark/>
          </w:tcPr>
          <w:p w14:paraId="56BDB5E3"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46F7A898"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p>
        </w:tc>
        <w:tc>
          <w:tcPr>
            <w:tcW w:w="436" w:type="pct"/>
            <w:shd w:val="clear" w:color="auto" w:fill="auto"/>
            <w:hideMark/>
          </w:tcPr>
          <w:p w14:paraId="260BB4F9"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1 029</w:t>
            </w:r>
          </w:p>
        </w:tc>
        <w:tc>
          <w:tcPr>
            <w:tcW w:w="637" w:type="pct"/>
            <w:shd w:val="clear" w:color="auto" w:fill="auto"/>
            <w:hideMark/>
          </w:tcPr>
          <w:p w14:paraId="2A2A818F"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563390D5" w14:textId="77777777" w:rsidTr="00337C2E">
        <w:trPr>
          <w:trHeight w:val="73"/>
        </w:trPr>
        <w:tc>
          <w:tcPr>
            <w:tcW w:w="627" w:type="pct"/>
            <w:shd w:val="clear" w:color="auto" w:fill="auto"/>
            <w:hideMark/>
          </w:tcPr>
          <w:p w14:paraId="483E1122"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1024209E"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5040A04"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17011346"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03</w:t>
            </w:r>
          </w:p>
        </w:tc>
        <w:tc>
          <w:tcPr>
            <w:tcW w:w="666" w:type="pct"/>
            <w:shd w:val="clear" w:color="auto" w:fill="auto"/>
            <w:hideMark/>
          </w:tcPr>
          <w:p w14:paraId="1F4D1369"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6AEE78B6"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240</w:t>
            </w:r>
          </w:p>
        </w:tc>
        <w:tc>
          <w:tcPr>
            <w:tcW w:w="436" w:type="pct"/>
            <w:shd w:val="clear" w:color="auto" w:fill="auto"/>
            <w:hideMark/>
          </w:tcPr>
          <w:p w14:paraId="5999C897"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1 029</w:t>
            </w:r>
          </w:p>
        </w:tc>
        <w:tc>
          <w:tcPr>
            <w:tcW w:w="637" w:type="pct"/>
            <w:shd w:val="clear" w:color="auto" w:fill="auto"/>
            <w:hideMark/>
          </w:tcPr>
          <w:p w14:paraId="7BB12709"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521879FB" w14:textId="77777777" w:rsidTr="00337C2E">
        <w:trPr>
          <w:trHeight w:val="73"/>
        </w:trPr>
        <w:tc>
          <w:tcPr>
            <w:tcW w:w="627" w:type="pct"/>
            <w:shd w:val="clear" w:color="auto" w:fill="auto"/>
            <w:hideMark/>
          </w:tcPr>
          <w:p w14:paraId="1348324B"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426</w:t>
            </w:r>
          </w:p>
        </w:tc>
        <w:tc>
          <w:tcPr>
            <w:tcW w:w="1919" w:type="pct"/>
            <w:shd w:val="clear" w:color="auto" w:fill="auto"/>
            <w:hideMark/>
          </w:tcPr>
          <w:p w14:paraId="53BE24D6"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14:paraId="40980B6C"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06</w:t>
            </w:r>
          </w:p>
        </w:tc>
        <w:tc>
          <w:tcPr>
            <w:tcW w:w="241" w:type="pct"/>
            <w:shd w:val="clear" w:color="auto" w:fill="auto"/>
            <w:hideMark/>
          </w:tcPr>
          <w:p w14:paraId="23FAF45F"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05</w:t>
            </w:r>
          </w:p>
        </w:tc>
        <w:tc>
          <w:tcPr>
            <w:tcW w:w="666" w:type="pct"/>
            <w:shd w:val="clear" w:color="auto" w:fill="auto"/>
            <w:hideMark/>
          </w:tcPr>
          <w:p w14:paraId="6D7D9496"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5BA218D"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436" w:type="pct"/>
            <w:shd w:val="clear" w:color="auto" w:fill="auto"/>
            <w:hideMark/>
          </w:tcPr>
          <w:p w14:paraId="50A5D6CB"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33</w:t>
            </w:r>
          </w:p>
        </w:tc>
        <w:tc>
          <w:tcPr>
            <w:tcW w:w="637" w:type="pct"/>
            <w:shd w:val="clear" w:color="auto" w:fill="auto"/>
            <w:hideMark/>
          </w:tcPr>
          <w:p w14:paraId="052E08E9"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w:t>
            </w:r>
          </w:p>
        </w:tc>
      </w:tr>
      <w:tr w:rsidR="00337C2E" w:rsidRPr="00337C2E" w14:paraId="58BC030B" w14:textId="77777777" w:rsidTr="00337C2E">
        <w:trPr>
          <w:trHeight w:val="73"/>
        </w:trPr>
        <w:tc>
          <w:tcPr>
            <w:tcW w:w="627" w:type="pct"/>
            <w:shd w:val="clear" w:color="auto" w:fill="auto"/>
            <w:hideMark/>
          </w:tcPr>
          <w:p w14:paraId="100C79E3"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49ACBBED"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02B2515D"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0DE7FD3C"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05</w:t>
            </w:r>
          </w:p>
        </w:tc>
        <w:tc>
          <w:tcPr>
            <w:tcW w:w="666" w:type="pct"/>
            <w:shd w:val="clear" w:color="auto" w:fill="auto"/>
            <w:hideMark/>
          </w:tcPr>
          <w:p w14:paraId="17EA8CDE"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1C2ACF42"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p>
        </w:tc>
        <w:tc>
          <w:tcPr>
            <w:tcW w:w="436" w:type="pct"/>
            <w:shd w:val="clear" w:color="auto" w:fill="auto"/>
            <w:hideMark/>
          </w:tcPr>
          <w:p w14:paraId="315DC9B4"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33</w:t>
            </w:r>
          </w:p>
        </w:tc>
        <w:tc>
          <w:tcPr>
            <w:tcW w:w="637" w:type="pct"/>
            <w:shd w:val="clear" w:color="auto" w:fill="auto"/>
            <w:hideMark/>
          </w:tcPr>
          <w:p w14:paraId="760FD71A"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2FC5AABE" w14:textId="77777777" w:rsidTr="00337C2E">
        <w:trPr>
          <w:trHeight w:val="73"/>
        </w:trPr>
        <w:tc>
          <w:tcPr>
            <w:tcW w:w="627" w:type="pct"/>
            <w:shd w:val="clear" w:color="auto" w:fill="auto"/>
            <w:hideMark/>
          </w:tcPr>
          <w:p w14:paraId="3FCDADEA"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5095B995"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AFD5F39"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053ADC3C"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05</w:t>
            </w:r>
          </w:p>
        </w:tc>
        <w:tc>
          <w:tcPr>
            <w:tcW w:w="666" w:type="pct"/>
            <w:shd w:val="clear" w:color="auto" w:fill="auto"/>
            <w:hideMark/>
          </w:tcPr>
          <w:p w14:paraId="3E1FAB0F"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5FF2404E"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240</w:t>
            </w:r>
          </w:p>
        </w:tc>
        <w:tc>
          <w:tcPr>
            <w:tcW w:w="436" w:type="pct"/>
            <w:shd w:val="clear" w:color="auto" w:fill="auto"/>
            <w:hideMark/>
          </w:tcPr>
          <w:p w14:paraId="6B99D2B7"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30</w:t>
            </w:r>
          </w:p>
        </w:tc>
        <w:tc>
          <w:tcPr>
            <w:tcW w:w="637" w:type="pct"/>
            <w:shd w:val="clear" w:color="auto" w:fill="auto"/>
            <w:hideMark/>
          </w:tcPr>
          <w:p w14:paraId="0735A348"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2F446FF5" w14:textId="77777777" w:rsidTr="00337C2E">
        <w:trPr>
          <w:trHeight w:val="73"/>
        </w:trPr>
        <w:tc>
          <w:tcPr>
            <w:tcW w:w="627" w:type="pct"/>
            <w:shd w:val="clear" w:color="auto" w:fill="auto"/>
            <w:hideMark/>
          </w:tcPr>
          <w:p w14:paraId="4D340D98"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60FA6080"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0054F801"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56BAE83F"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05</w:t>
            </w:r>
          </w:p>
        </w:tc>
        <w:tc>
          <w:tcPr>
            <w:tcW w:w="666" w:type="pct"/>
            <w:shd w:val="clear" w:color="auto" w:fill="auto"/>
            <w:hideMark/>
          </w:tcPr>
          <w:p w14:paraId="5B6CA755"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725C4610"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850</w:t>
            </w:r>
          </w:p>
        </w:tc>
        <w:tc>
          <w:tcPr>
            <w:tcW w:w="436" w:type="pct"/>
            <w:shd w:val="clear" w:color="auto" w:fill="auto"/>
            <w:hideMark/>
          </w:tcPr>
          <w:p w14:paraId="58F8BA03"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w:t>
            </w:r>
          </w:p>
        </w:tc>
        <w:tc>
          <w:tcPr>
            <w:tcW w:w="637" w:type="pct"/>
            <w:shd w:val="clear" w:color="auto" w:fill="auto"/>
            <w:hideMark/>
          </w:tcPr>
          <w:p w14:paraId="5904FC00"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75A34513" w14:textId="77777777" w:rsidTr="00337C2E">
        <w:trPr>
          <w:trHeight w:val="73"/>
        </w:trPr>
        <w:tc>
          <w:tcPr>
            <w:tcW w:w="627" w:type="pct"/>
            <w:shd w:val="clear" w:color="auto" w:fill="auto"/>
            <w:hideMark/>
          </w:tcPr>
          <w:p w14:paraId="6F87C951"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426</w:t>
            </w:r>
          </w:p>
        </w:tc>
        <w:tc>
          <w:tcPr>
            <w:tcW w:w="1919" w:type="pct"/>
            <w:shd w:val="clear" w:color="auto" w:fill="auto"/>
            <w:hideMark/>
          </w:tcPr>
          <w:p w14:paraId="474314EC"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14:paraId="73867C2C"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07</w:t>
            </w:r>
          </w:p>
        </w:tc>
        <w:tc>
          <w:tcPr>
            <w:tcW w:w="241" w:type="pct"/>
            <w:shd w:val="clear" w:color="auto" w:fill="auto"/>
            <w:hideMark/>
          </w:tcPr>
          <w:p w14:paraId="0956870B"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07</w:t>
            </w:r>
          </w:p>
        </w:tc>
        <w:tc>
          <w:tcPr>
            <w:tcW w:w="666" w:type="pct"/>
            <w:shd w:val="clear" w:color="auto" w:fill="auto"/>
            <w:hideMark/>
          </w:tcPr>
          <w:p w14:paraId="57876991"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0E9BED7"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436" w:type="pct"/>
            <w:shd w:val="clear" w:color="auto" w:fill="auto"/>
            <w:hideMark/>
          </w:tcPr>
          <w:p w14:paraId="224AE572"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23</w:t>
            </w:r>
          </w:p>
        </w:tc>
        <w:tc>
          <w:tcPr>
            <w:tcW w:w="637" w:type="pct"/>
            <w:shd w:val="clear" w:color="auto" w:fill="auto"/>
            <w:hideMark/>
          </w:tcPr>
          <w:p w14:paraId="2E5107C1"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w:t>
            </w:r>
          </w:p>
        </w:tc>
      </w:tr>
      <w:tr w:rsidR="00337C2E" w:rsidRPr="00337C2E" w14:paraId="0E5B78EE" w14:textId="77777777" w:rsidTr="00337C2E">
        <w:trPr>
          <w:trHeight w:val="73"/>
        </w:trPr>
        <w:tc>
          <w:tcPr>
            <w:tcW w:w="627" w:type="pct"/>
            <w:shd w:val="clear" w:color="auto" w:fill="auto"/>
            <w:hideMark/>
          </w:tcPr>
          <w:p w14:paraId="139DD6D0"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2946B0D2"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 xml:space="preserve">Муниципальная программа "Развитие сферы </w:t>
            </w:r>
            <w:r w:rsidRPr="00337C2E">
              <w:rPr>
                <w:rFonts w:ascii="Times New Roman" w:eastAsia="Times New Roman" w:hAnsi="Times New Roman" w:cs="Times New Roman"/>
                <w:color w:val="000000"/>
                <w:sz w:val="12"/>
                <w:szCs w:val="12"/>
                <w:lang w:eastAsia="ru-RU"/>
              </w:rPr>
              <w:lastRenderedPageBreak/>
              <w:t>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17FA382A"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lastRenderedPageBreak/>
              <w:t>07</w:t>
            </w:r>
          </w:p>
        </w:tc>
        <w:tc>
          <w:tcPr>
            <w:tcW w:w="241" w:type="pct"/>
            <w:shd w:val="clear" w:color="auto" w:fill="auto"/>
            <w:hideMark/>
          </w:tcPr>
          <w:p w14:paraId="75496EDC"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07</w:t>
            </w:r>
          </w:p>
        </w:tc>
        <w:tc>
          <w:tcPr>
            <w:tcW w:w="666" w:type="pct"/>
            <w:shd w:val="clear" w:color="auto" w:fill="auto"/>
            <w:hideMark/>
          </w:tcPr>
          <w:p w14:paraId="1D2ED254"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2847A347"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p>
        </w:tc>
        <w:tc>
          <w:tcPr>
            <w:tcW w:w="436" w:type="pct"/>
            <w:shd w:val="clear" w:color="auto" w:fill="auto"/>
            <w:hideMark/>
          </w:tcPr>
          <w:p w14:paraId="5F4FAE90"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23</w:t>
            </w:r>
          </w:p>
        </w:tc>
        <w:tc>
          <w:tcPr>
            <w:tcW w:w="637" w:type="pct"/>
            <w:shd w:val="clear" w:color="auto" w:fill="auto"/>
            <w:hideMark/>
          </w:tcPr>
          <w:p w14:paraId="0EE8A701"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400D1CF9" w14:textId="77777777" w:rsidTr="00337C2E">
        <w:trPr>
          <w:trHeight w:val="73"/>
        </w:trPr>
        <w:tc>
          <w:tcPr>
            <w:tcW w:w="627" w:type="pct"/>
            <w:shd w:val="clear" w:color="auto" w:fill="auto"/>
            <w:hideMark/>
          </w:tcPr>
          <w:p w14:paraId="663AF257"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lastRenderedPageBreak/>
              <w:t>426</w:t>
            </w:r>
          </w:p>
        </w:tc>
        <w:tc>
          <w:tcPr>
            <w:tcW w:w="1919" w:type="pct"/>
            <w:shd w:val="clear" w:color="auto" w:fill="auto"/>
            <w:hideMark/>
          </w:tcPr>
          <w:p w14:paraId="7E6FD010"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228DFB90"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07</w:t>
            </w:r>
          </w:p>
        </w:tc>
        <w:tc>
          <w:tcPr>
            <w:tcW w:w="241" w:type="pct"/>
            <w:shd w:val="clear" w:color="auto" w:fill="auto"/>
            <w:hideMark/>
          </w:tcPr>
          <w:p w14:paraId="3BF87FA1"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07</w:t>
            </w:r>
          </w:p>
        </w:tc>
        <w:tc>
          <w:tcPr>
            <w:tcW w:w="666" w:type="pct"/>
            <w:shd w:val="clear" w:color="auto" w:fill="auto"/>
            <w:hideMark/>
          </w:tcPr>
          <w:p w14:paraId="474525CB"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42C7C293"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540</w:t>
            </w:r>
          </w:p>
        </w:tc>
        <w:tc>
          <w:tcPr>
            <w:tcW w:w="436" w:type="pct"/>
            <w:shd w:val="clear" w:color="auto" w:fill="auto"/>
            <w:hideMark/>
          </w:tcPr>
          <w:p w14:paraId="0480557A"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23</w:t>
            </w:r>
          </w:p>
        </w:tc>
        <w:tc>
          <w:tcPr>
            <w:tcW w:w="637" w:type="pct"/>
            <w:shd w:val="clear" w:color="auto" w:fill="auto"/>
            <w:hideMark/>
          </w:tcPr>
          <w:p w14:paraId="4A5BD527"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5D93E7D3" w14:textId="77777777" w:rsidTr="00337C2E">
        <w:trPr>
          <w:trHeight w:val="73"/>
        </w:trPr>
        <w:tc>
          <w:tcPr>
            <w:tcW w:w="627" w:type="pct"/>
            <w:shd w:val="clear" w:color="auto" w:fill="auto"/>
            <w:hideMark/>
          </w:tcPr>
          <w:p w14:paraId="521D5433"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426</w:t>
            </w:r>
          </w:p>
        </w:tc>
        <w:tc>
          <w:tcPr>
            <w:tcW w:w="1919" w:type="pct"/>
            <w:shd w:val="clear" w:color="auto" w:fill="auto"/>
            <w:hideMark/>
          </w:tcPr>
          <w:p w14:paraId="4A33F6E7"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14:paraId="4693D59B"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08</w:t>
            </w:r>
          </w:p>
        </w:tc>
        <w:tc>
          <w:tcPr>
            <w:tcW w:w="241" w:type="pct"/>
            <w:shd w:val="clear" w:color="auto" w:fill="auto"/>
            <w:hideMark/>
          </w:tcPr>
          <w:p w14:paraId="30768569"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01</w:t>
            </w:r>
          </w:p>
        </w:tc>
        <w:tc>
          <w:tcPr>
            <w:tcW w:w="666" w:type="pct"/>
            <w:shd w:val="clear" w:color="auto" w:fill="auto"/>
            <w:hideMark/>
          </w:tcPr>
          <w:p w14:paraId="4DE8C86A"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65D57FB"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436" w:type="pct"/>
            <w:shd w:val="clear" w:color="auto" w:fill="auto"/>
            <w:hideMark/>
          </w:tcPr>
          <w:p w14:paraId="76053157"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884</w:t>
            </w:r>
          </w:p>
        </w:tc>
        <w:tc>
          <w:tcPr>
            <w:tcW w:w="637" w:type="pct"/>
            <w:shd w:val="clear" w:color="auto" w:fill="auto"/>
            <w:hideMark/>
          </w:tcPr>
          <w:p w14:paraId="4042CBDE"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w:t>
            </w:r>
          </w:p>
        </w:tc>
      </w:tr>
      <w:tr w:rsidR="00337C2E" w:rsidRPr="00337C2E" w14:paraId="7674AC0E" w14:textId="77777777" w:rsidTr="00337C2E">
        <w:trPr>
          <w:trHeight w:val="73"/>
        </w:trPr>
        <w:tc>
          <w:tcPr>
            <w:tcW w:w="627" w:type="pct"/>
            <w:shd w:val="clear" w:color="auto" w:fill="auto"/>
            <w:hideMark/>
          </w:tcPr>
          <w:p w14:paraId="0E31843D"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1CAAD1EF"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60447306"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3CFD85AC"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666" w:type="pct"/>
            <w:shd w:val="clear" w:color="auto" w:fill="auto"/>
            <w:hideMark/>
          </w:tcPr>
          <w:p w14:paraId="64FDDED0"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7A59CEC4"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p>
        </w:tc>
        <w:tc>
          <w:tcPr>
            <w:tcW w:w="436" w:type="pct"/>
            <w:shd w:val="clear" w:color="auto" w:fill="auto"/>
            <w:hideMark/>
          </w:tcPr>
          <w:p w14:paraId="625E230C"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884</w:t>
            </w:r>
          </w:p>
        </w:tc>
        <w:tc>
          <w:tcPr>
            <w:tcW w:w="637" w:type="pct"/>
            <w:shd w:val="clear" w:color="auto" w:fill="auto"/>
            <w:hideMark/>
          </w:tcPr>
          <w:p w14:paraId="50736849"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7514A385" w14:textId="77777777" w:rsidTr="00337C2E">
        <w:trPr>
          <w:trHeight w:val="73"/>
        </w:trPr>
        <w:tc>
          <w:tcPr>
            <w:tcW w:w="627" w:type="pct"/>
            <w:shd w:val="clear" w:color="auto" w:fill="auto"/>
            <w:hideMark/>
          </w:tcPr>
          <w:p w14:paraId="74F998BB"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266543AF"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5E24CE5"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25ACA923"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666" w:type="pct"/>
            <w:shd w:val="clear" w:color="auto" w:fill="auto"/>
            <w:hideMark/>
          </w:tcPr>
          <w:p w14:paraId="6BE1632D"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40A6AFC8"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240</w:t>
            </w:r>
          </w:p>
        </w:tc>
        <w:tc>
          <w:tcPr>
            <w:tcW w:w="436" w:type="pct"/>
            <w:shd w:val="clear" w:color="auto" w:fill="auto"/>
            <w:hideMark/>
          </w:tcPr>
          <w:p w14:paraId="55B25E00"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50</w:t>
            </w:r>
          </w:p>
        </w:tc>
        <w:tc>
          <w:tcPr>
            <w:tcW w:w="637" w:type="pct"/>
            <w:shd w:val="clear" w:color="auto" w:fill="auto"/>
            <w:hideMark/>
          </w:tcPr>
          <w:p w14:paraId="36CD17BE"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5F3AF7B8" w14:textId="77777777" w:rsidTr="00337C2E">
        <w:trPr>
          <w:trHeight w:val="73"/>
        </w:trPr>
        <w:tc>
          <w:tcPr>
            <w:tcW w:w="627" w:type="pct"/>
            <w:shd w:val="clear" w:color="auto" w:fill="auto"/>
            <w:hideMark/>
          </w:tcPr>
          <w:p w14:paraId="33D21ACE"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1E5B237C"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296D0CF0"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57961233"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666" w:type="pct"/>
            <w:shd w:val="clear" w:color="auto" w:fill="auto"/>
            <w:hideMark/>
          </w:tcPr>
          <w:p w14:paraId="33452584"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7EBCFD82"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540</w:t>
            </w:r>
          </w:p>
        </w:tc>
        <w:tc>
          <w:tcPr>
            <w:tcW w:w="436" w:type="pct"/>
            <w:shd w:val="clear" w:color="auto" w:fill="auto"/>
            <w:hideMark/>
          </w:tcPr>
          <w:p w14:paraId="33566C26"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834</w:t>
            </w:r>
          </w:p>
        </w:tc>
        <w:tc>
          <w:tcPr>
            <w:tcW w:w="637" w:type="pct"/>
            <w:shd w:val="clear" w:color="auto" w:fill="auto"/>
            <w:hideMark/>
          </w:tcPr>
          <w:p w14:paraId="157FB477"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422CCAF1" w14:textId="77777777" w:rsidTr="00337C2E">
        <w:trPr>
          <w:trHeight w:val="73"/>
        </w:trPr>
        <w:tc>
          <w:tcPr>
            <w:tcW w:w="627" w:type="pct"/>
            <w:shd w:val="clear" w:color="auto" w:fill="auto"/>
            <w:hideMark/>
          </w:tcPr>
          <w:p w14:paraId="743E3A69"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426</w:t>
            </w:r>
          </w:p>
        </w:tc>
        <w:tc>
          <w:tcPr>
            <w:tcW w:w="1919" w:type="pct"/>
            <w:shd w:val="clear" w:color="auto" w:fill="auto"/>
            <w:hideMark/>
          </w:tcPr>
          <w:p w14:paraId="1253D5EB"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14:paraId="354250F1"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11</w:t>
            </w:r>
          </w:p>
        </w:tc>
        <w:tc>
          <w:tcPr>
            <w:tcW w:w="241" w:type="pct"/>
            <w:shd w:val="clear" w:color="auto" w:fill="auto"/>
            <w:hideMark/>
          </w:tcPr>
          <w:p w14:paraId="4C280CB6"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01</w:t>
            </w:r>
          </w:p>
        </w:tc>
        <w:tc>
          <w:tcPr>
            <w:tcW w:w="666" w:type="pct"/>
            <w:shd w:val="clear" w:color="auto" w:fill="auto"/>
            <w:hideMark/>
          </w:tcPr>
          <w:p w14:paraId="377C6FD2"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BDA8CA1"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436" w:type="pct"/>
            <w:shd w:val="clear" w:color="auto" w:fill="auto"/>
            <w:hideMark/>
          </w:tcPr>
          <w:p w14:paraId="4A51BEF3"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240</w:t>
            </w:r>
          </w:p>
        </w:tc>
        <w:tc>
          <w:tcPr>
            <w:tcW w:w="637" w:type="pct"/>
            <w:shd w:val="clear" w:color="auto" w:fill="auto"/>
            <w:hideMark/>
          </w:tcPr>
          <w:p w14:paraId="3D174E8A"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w:t>
            </w:r>
          </w:p>
        </w:tc>
      </w:tr>
      <w:tr w:rsidR="00337C2E" w:rsidRPr="00337C2E" w14:paraId="13FD3452" w14:textId="77777777" w:rsidTr="00337C2E">
        <w:trPr>
          <w:trHeight w:val="73"/>
        </w:trPr>
        <w:tc>
          <w:tcPr>
            <w:tcW w:w="627" w:type="pct"/>
            <w:shd w:val="clear" w:color="auto" w:fill="auto"/>
            <w:hideMark/>
          </w:tcPr>
          <w:p w14:paraId="4B724BFA"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7AD99A25"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14:paraId="08FB85F7"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11</w:t>
            </w:r>
          </w:p>
        </w:tc>
        <w:tc>
          <w:tcPr>
            <w:tcW w:w="241" w:type="pct"/>
            <w:shd w:val="clear" w:color="auto" w:fill="auto"/>
            <w:hideMark/>
          </w:tcPr>
          <w:p w14:paraId="344F0669"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666" w:type="pct"/>
            <w:shd w:val="clear" w:color="auto" w:fill="auto"/>
            <w:hideMark/>
          </w:tcPr>
          <w:p w14:paraId="56B5AE07"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14:paraId="12E2321D"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p>
        </w:tc>
        <w:tc>
          <w:tcPr>
            <w:tcW w:w="436" w:type="pct"/>
            <w:shd w:val="clear" w:color="auto" w:fill="auto"/>
            <w:hideMark/>
          </w:tcPr>
          <w:p w14:paraId="0AA947C6"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240</w:t>
            </w:r>
          </w:p>
        </w:tc>
        <w:tc>
          <w:tcPr>
            <w:tcW w:w="637" w:type="pct"/>
            <w:shd w:val="clear" w:color="auto" w:fill="auto"/>
            <w:hideMark/>
          </w:tcPr>
          <w:p w14:paraId="1B33241D"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2895B57F" w14:textId="77777777" w:rsidTr="00337C2E">
        <w:trPr>
          <w:trHeight w:val="73"/>
        </w:trPr>
        <w:tc>
          <w:tcPr>
            <w:tcW w:w="627" w:type="pct"/>
            <w:shd w:val="clear" w:color="auto" w:fill="auto"/>
            <w:hideMark/>
          </w:tcPr>
          <w:p w14:paraId="73CCE1B6"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426</w:t>
            </w:r>
          </w:p>
        </w:tc>
        <w:tc>
          <w:tcPr>
            <w:tcW w:w="1919" w:type="pct"/>
            <w:shd w:val="clear" w:color="auto" w:fill="auto"/>
            <w:hideMark/>
          </w:tcPr>
          <w:p w14:paraId="15FBFE9A"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7F631A9B"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11</w:t>
            </w:r>
          </w:p>
        </w:tc>
        <w:tc>
          <w:tcPr>
            <w:tcW w:w="241" w:type="pct"/>
            <w:shd w:val="clear" w:color="auto" w:fill="auto"/>
            <w:hideMark/>
          </w:tcPr>
          <w:p w14:paraId="1800A326"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01</w:t>
            </w:r>
          </w:p>
        </w:tc>
        <w:tc>
          <w:tcPr>
            <w:tcW w:w="666" w:type="pct"/>
            <w:shd w:val="clear" w:color="auto" w:fill="auto"/>
            <w:hideMark/>
          </w:tcPr>
          <w:p w14:paraId="6B7F9F93"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14:paraId="1A19C224"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540</w:t>
            </w:r>
          </w:p>
        </w:tc>
        <w:tc>
          <w:tcPr>
            <w:tcW w:w="436" w:type="pct"/>
            <w:shd w:val="clear" w:color="auto" w:fill="auto"/>
            <w:hideMark/>
          </w:tcPr>
          <w:p w14:paraId="69399CBE"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240</w:t>
            </w:r>
          </w:p>
        </w:tc>
        <w:tc>
          <w:tcPr>
            <w:tcW w:w="637" w:type="pct"/>
            <w:shd w:val="clear" w:color="auto" w:fill="auto"/>
            <w:hideMark/>
          </w:tcPr>
          <w:p w14:paraId="623F11AB"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31F5DF06" w14:textId="77777777" w:rsidTr="00337C2E">
        <w:trPr>
          <w:trHeight w:val="73"/>
        </w:trPr>
        <w:tc>
          <w:tcPr>
            <w:tcW w:w="627" w:type="pct"/>
            <w:shd w:val="clear" w:color="auto" w:fill="auto"/>
            <w:hideMark/>
          </w:tcPr>
          <w:p w14:paraId="1260A3F4"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1919" w:type="pct"/>
            <w:shd w:val="clear" w:color="auto" w:fill="auto"/>
            <w:hideMark/>
          </w:tcPr>
          <w:p w14:paraId="207E80D0"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14:paraId="302075BE"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14:paraId="6851CD1E"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666" w:type="pct"/>
            <w:shd w:val="clear" w:color="auto" w:fill="auto"/>
            <w:hideMark/>
          </w:tcPr>
          <w:p w14:paraId="2536E299"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59FD43C"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436" w:type="pct"/>
            <w:shd w:val="clear" w:color="auto" w:fill="auto"/>
            <w:hideMark/>
          </w:tcPr>
          <w:p w14:paraId="1F9DD4AB"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15 528</w:t>
            </w:r>
          </w:p>
        </w:tc>
        <w:tc>
          <w:tcPr>
            <w:tcW w:w="637" w:type="pct"/>
            <w:shd w:val="clear" w:color="auto" w:fill="auto"/>
            <w:hideMark/>
          </w:tcPr>
          <w:p w14:paraId="04F479EB"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6 841</w:t>
            </w:r>
          </w:p>
        </w:tc>
      </w:tr>
    </w:tbl>
    <w:p w14:paraId="1C4488B5" w14:textId="77777777" w:rsidR="00337C2E" w:rsidRDefault="00337C2E" w:rsidP="00337C2E">
      <w:pPr>
        <w:spacing w:after="0"/>
        <w:ind w:firstLine="284"/>
        <w:jc w:val="center"/>
        <w:rPr>
          <w:rFonts w:ascii="Times New Roman" w:hAnsi="Times New Roman" w:cs="Times New Roman"/>
          <w:sz w:val="12"/>
          <w:szCs w:val="12"/>
        </w:rPr>
      </w:pPr>
    </w:p>
    <w:p w14:paraId="26A20065" w14:textId="396453F1" w:rsidR="00337C2E" w:rsidRPr="00337C2E" w:rsidRDefault="00337C2E" w:rsidP="00337C2E">
      <w:pPr>
        <w:spacing w:after="0"/>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14:paraId="58F52522" w14:textId="77777777" w:rsidR="00337C2E" w:rsidRDefault="00337C2E" w:rsidP="00337C2E">
      <w:pPr>
        <w:spacing w:after="0"/>
        <w:ind w:firstLine="284"/>
        <w:jc w:val="right"/>
        <w:rPr>
          <w:rFonts w:ascii="Times New Roman" w:hAnsi="Times New Roman" w:cs="Times New Roman"/>
          <w:sz w:val="12"/>
          <w:szCs w:val="12"/>
        </w:rPr>
      </w:pPr>
      <w:r w:rsidRPr="00337C2E">
        <w:rPr>
          <w:rFonts w:ascii="Times New Roman" w:hAnsi="Times New Roman" w:cs="Times New Roman"/>
          <w:sz w:val="12"/>
          <w:szCs w:val="12"/>
        </w:rPr>
        <w:t>к Решению Собрания представителей</w:t>
      </w:r>
    </w:p>
    <w:p w14:paraId="0B16778D" w14:textId="77777777" w:rsidR="00337C2E" w:rsidRDefault="00337C2E" w:rsidP="00337C2E">
      <w:pPr>
        <w:spacing w:after="0"/>
        <w:ind w:firstLine="284"/>
        <w:jc w:val="right"/>
        <w:rPr>
          <w:rFonts w:ascii="Times New Roman" w:hAnsi="Times New Roman" w:cs="Times New Roman"/>
          <w:sz w:val="12"/>
          <w:szCs w:val="12"/>
        </w:rPr>
      </w:pPr>
      <w:r w:rsidRPr="00337C2E">
        <w:rPr>
          <w:rFonts w:ascii="Times New Roman" w:hAnsi="Times New Roman" w:cs="Times New Roman"/>
          <w:sz w:val="12"/>
          <w:szCs w:val="12"/>
        </w:rPr>
        <w:t xml:space="preserve"> сельского поселения Кармало-Аделяково </w:t>
      </w:r>
    </w:p>
    <w:p w14:paraId="12B8118D" w14:textId="77777777" w:rsidR="00337C2E" w:rsidRDefault="00337C2E" w:rsidP="00337C2E">
      <w:pPr>
        <w:spacing w:after="0"/>
        <w:ind w:firstLine="284"/>
        <w:jc w:val="right"/>
        <w:rPr>
          <w:rFonts w:ascii="Times New Roman" w:hAnsi="Times New Roman" w:cs="Times New Roman"/>
          <w:sz w:val="12"/>
          <w:szCs w:val="12"/>
        </w:rPr>
      </w:pPr>
      <w:r w:rsidRPr="00337C2E">
        <w:rPr>
          <w:rFonts w:ascii="Times New Roman" w:hAnsi="Times New Roman" w:cs="Times New Roman"/>
          <w:sz w:val="12"/>
          <w:szCs w:val="12"/>
        </w:rPr>
        <w:t>муниципального района Сергиевский </w:t>
      </w:r>
    </w:p>
    <w:p w14:paraId="4703130D" w14:textId="2418FDE9" w:rsidR="00337C2E" w:rsidRDefault="00337C2E" w:rsidP="00337C2E">
      <w:pPr>
        <w:spacing w:after="0"/>
        <w:ind w:firstLine="284"/>
        <w:jc w:val="right"/>
        <w:rPr>
          <w:rFonts w:ascii="Times New Roman" w:hAnsi="Times New Roman" w:cs="Times New Roman"/>
          <w:sz w:val="12"/>
          <w:szCs w:val="12"/>
        </w:rPr>
      </w:pPr>
      <w:r>
        <w:rPr>
          <w:rFonts w:ascii="Times New Roman" w:hAnsi="Times New Roman" w:cs="Times New Roman"/>
          <w:sz w:val="12"/>
          <w:szCs w:val="12"/>
        </w:rPr>
        <w:t>№ 14 от "30" марта 2022 г.</w:t>
      </w:r>
    </w:p>
    <w:p w14:paraId="6399ACD8" w14:textId="46BC4D75" w:rsidR="00337C2E" w:rsidRDefault="00337C2E" w:rsidP="00337C2E">
      <w:pPr>
        <w:spacing w:after="0"/>
        <w:ind w:firstLine="284"/>
        <w:jc w:val="center"/>
        <w:rPr>
          <w:rFonts w:ascii="Times New Roman" w:hAnsi="Times New Roman" w:cs="Times New Roman"/>
          <w:sz w:val="12"/>
          <w:szCs w:val="12"/>
        </w:rPr>
      </w:pPr>
      <w:r w:rsidRPr="00337C2E">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337C2E">
        <w:rPr>
          <w:rFonts w:ascii="Times New Roman" w:hAnsi="Times New Roman" w:cs="Times New Roman"/>
          <w:sz w:val="12"/>
          <w:szCs w:val="12"/>
        </w:rPr>
        <w:t>видов расходов классификации расходов бюджета сельского поселения</w:t>
      </w:r>
      <w:proofErr w:type="gramEnd"/>
      <w:r w:rsidRPr="00337C2E">
        <w:rPr>
          <w:rFonts w:ascii="Times New Roman" w:hAnsi="Times New Roman" w:cs="Times New Roman"/>
          <w:sz w:val="12"/>
          <w:szCs w:val="12"/>
        </w:rPr>
        <w:t xml:space="preserve"> Кармало-Аделяково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992"/>
        <w:gridCol w:w="425"/>
        <w:gridCol w:w="863"/>
        <w:gridCol w:w="1371"/>
      </w:tblGrid>
      <w:tr w:rsidR="00337C2E" w:rsidRPr="00337C2E" w14:paraId="6047D1C5" w14:textId="77777777" w:rsidTr="00337C2E">
        <w:trPr>
          <w:trHeight w:val="73"/>
        </w:trPr>
        <w:tc>
          <w:tcPr>
            <w:tcW w:w="2637" w:type="pct"/>
            <w:vMerge w:val="restart"/>
            <w:shd w:val="clear" w:color="auto" w:fill="auto"/>
            <w:hideMark/>
          </w:tcPr>
          <w:p w14:paraId="61747411"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hideMark/>
          </w:tcPr>
          <w:p w14:paraId="4B95975A"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ЦСР</w:t>
            </w:r>
          </w:p>
        </w:tc>
        <w:tc>
          <w:tcPr>
            <w:tcW w:w="275" w:type="pct"/>
            <w:vMerge w:val="restart"/>
            <w:shd w:val="clear" w:color="auto" w:fill="auto"/>
            <w:hideMark/>
          </w:tcPr>
          <w:p w14:paraId="44DC361B"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ВР</w:t>
            </w:r>
          </w:p>
        </w:tc>
        <w:tc>
          <w:tcPr>
            <w:tcW w:w="1445" w:type="pct"/>
            <w:gridSpan w:val="2"/>
            <w:shd w:val="clear" w:color="auto" w:fill="auto"/>
            <w:hideMark/>
          </w:tcPr>
          <w:p w14:paraId="4F147E8D"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Сумма, тыс. рублей</w:t>
            </w:r>
          </w:p>
        </w:tc>
      </w:tr>
      <w:tr w:rsidR="00337C2E" w:rsidRPr="00337C2E" w14:paraId="24154541" w14:textId="77777777" w:rsidTr="00337C2E">
        <w:trPr>
          <w:trHeight w:val="73"/>
        </w:trPr>
        <w:tc>
          <w:tcPr>
            <w:tcW w:w="2637" w:type="pct"/>
            <w:vMerge/>
            <w:vAlign w:val="center"/>
            <w:hideMark/>
          </w:tcPr>
          <w:p w14:paraId="3E4757A5"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14:paraId="51FA300E"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14:paraId="06125E22"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p>
        </w:tc>
        <w:tc>
          <w:tcPr>
            <w:tcW w:w="558" w:type="pct"/>
            <w:shd w:val="clear" w:color="auto" w:fill="auto"/>
            <w:hideMark/>
          </w:tcPr>
          <w:p w14:paraId="09B1F80D"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всего</w:t>
            </w:r>
          </w:p>
        </w:tc>
        <w:tc>
          <w:tcPr>
            <w:tcW w:w="887" w:type="pct"/>
            <w:shd w:val="clear" w:color="auto" w:fill="auto"/>
            <w:hideMark/>
          </w:tcPr>
          <w:p w14:paraId="0B85B8F5"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37C2E" w:rsidRPr="00337C2E" w14:paraId="4FD13BF9" w14:textId="77777777" w:rsidTr="00337C2E">
        <w:trPr>
          <w:trHeight w:val="73"/>
        </w:trPr>
        <w:tc>
          <w:tcPr>
            <w:tcW w:w="2637" w:type="pct"/>
            <w:shd w:val="clear" w:color="auto" w:fill="auto"/>
            <w:hideMark/>
          </w:tcPr>
          <w:p w14:paraId="5F0E9592"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14:paraId="4D8CDC67"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14:paraId="2FF03782"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14:paraId="2D8E32C5"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2 580</w:t>
            </w:r>
          </w:p>
        </w:tc>
        <w:tc>
          <w:tcPr>
            <w:tcW w:w="887" w:type="pct"/>
            <w:shd w:val="clear" w:color="auto" w:fill="auto"/>
            <w:hideMark/>
          </w:tcPr>
          <w:p w14:paraId="433E806A"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95</w:t>
            </w:r>
          </w:p>
        </w:tc>
      </w:tr>
      <w:tr w:rsidR="00337C2E" w:rsidRPr="00337C2E" w14:paraId="571F7C2A" w14:textId="77777777" w:rsidTr="00337C2E">
        <w:trPr>
          <w:trHeight w:val="73"/>
        </w:trPr>
        <w:tc>
          <w:tcPr>
            <w:tcW w:w="2637" w:type="pct"/>
            <w:shd w:val="clear" w:color="auto" w:fill="auto"/>
            <w:hideMark/>
          </w:tcPr>
          <w:p w14:paraId="28F694A7"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16B1924D"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35466053"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120</w:t>
            </w:r>
          </w:p>
        </w:tc>
        <w:tc>
          <w:tcPr>
            <w:tcW w:w="558" w:type="pct"/>
            <w:shd w:val="clear" w:color="auto" w:fill="auto"/>
            <w:hideMark/>
          </w:tcPr>
          <w:p w14:paraId="67EA2D83"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1 791</w:t>
            </w:r>
          </w:p>
        </w:tc>
        <w:tc>
          <w:tcPr>
            <w:tcW w:w="887" w:type="pct"/>
            <w:shd w:val="clear" w:color="auto" w:fill="auto"/>
            <w:hideMark/>
          </w:tcPr>
          <w:p w14:paraId="1DE0E0DF"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95</w:t>
            </w:r>
          </w:p>
        </w:tc>
      </w:tr>
      <w:tr w:rsidR="00337C2E" w:rsidRPr="00337C2E" w14:paraId="24F8B7F6" w14:textId="77777777" w:rsidTr="00337C2E">
        <w:trPr>
          <w:trHeight w:val="73"/>
        </w:trPr>
        <w:tc>
          <w:tcPr>
            <w:tcW w:w="2637" w:type="pct"/>
            <w:shd w:val="clear" w:color="auto" w:fill="auto"/>
            <w:hideMark/>
          </w:tcPr>
          <w:p w14:paraId="6DEB3717"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3AD5368"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5B65A5E8"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240</w:t>
            </w:r>
          </w:p>
        </w:tc>
        <w:tc>
          <w:tcPr>
            <w:tcW w:w="558" w:type="pct"/>
            <w:shd w:val="clear" w:color="auto" w:fill="auto"/>
            <w:hideMark/>
          </w:tcPr>
          <w:p w14:paraId="659A8920"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423</w:t>
            </w:r>
          </w:p>
        </w:tc>
        <w:tc>
          <w:tcPr>
            <w:tcW w:w="887" w:type="pct"/>
            <w:shd w:val="clear" w:color="auto" w:fill="auto"/>
            <w:hideMark/>
          </w:tcPr>
          <w:p w14:paraId="748B7447"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6B266200" w14:textId="77777777" w:rsidTr="00337C2E">
        <w:trPr>
          <w:trHeight w:val="73"/>
        </w:trPr>
        <w:tc>
          <w:tcPr>
            <w:tcW w:w="2637" w:type="pct"/>
            <w:shd w:val="clear" w:color="auto" w:fill="auto"/>
            <w:hideMark/>
          </w:tcPr>
          <w:p w14:paraId="74B62F0E"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0C38325C"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62F0BA14"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540</w:t>
            </w:r>
          </w:p>
        </w:tc>
        <w:tc>
          <w:tcPr>
            <w:tcW w:w="558" w:type="pct"/>
            <w:shd w:val="clear" w:color="auto" w:fill="auto"/>
            <w:hideMark/>
          </w:tcPr>
          <w:p w14:paraId="481F761E"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365</w:t>
            </w:r>
          </w:p>
        </w:tc>
        <w:tc>
          <w:tcPr>
            <w:tcW w:w="887" w:type="pct"/>
            <w:shd w:val="clear" w:color="auto" w:fill="auto"/>
            <w:hideMark/>
          </w:tcPr>
          <w:p w14:paraId="7A034977"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2E1767B6" w14:textId="77777777" w:rsidTr="00337C2E">
        <w:trPr>
          <w:trHeight w:val="73"/>
        </w:trPr>
        <w:tc>
          <w:tcPr>
            <w:tcW w:w="2637" w:type="pct"/>
            <w:shd w:val="clear" w:color="auto" w:fill="auto"/>
            <w:hideMark/>
          </w:tcPr>
          <w:p w14:paraId="3A8A78EF"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6D4E480E"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6F2F3C1E"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850</w:t>
            </w:r>
          </w:p>
        </w:tc>
        <w:tc>
          <w:tcPr>
            <w:tcW w:w="558" w:type="pct"/>
            <w:shd w:val="clear" w:color="auto" w:fill="auto"/>
            <w:hideMark/>
          </w:tcPr>
          <w:p w14:paraId="02222EA2"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w:t>
            </w:r>
          </w:p>
        </w:tc>
        <w:tc>
          <w:tcPr>
            <w:tcW w:w="887" w:type="pct"/>
            <w:shd w:val="clear" w:color="auto" w:fill="auto"/>
            <w:hideMark/>
          </w:tcPr>
          <w:p w14:paraId="7463A755"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333700B5" w14:textId="77777777" w:rsidTr="00337C2E">
        <w:trPr>
          <w:trHeight w:val="73"/>
        </w:trPr>
        <w:tc>
          <w:tcPr>
            <w:tcW w:w="2637" w:type="pct"/>
            <w:shd w:val="clear" w:color="auto" w:fill="auto"/>
            <w:hideMark/>
          </w:tcPr>
          <w:p w14:paraId="52F27706"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14:paraId="3ACD0D14"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14:paraId="677B8152"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14:paraId="081D0474"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1 127</w:t>
            </w:r>
          </w:p>
        </w:tc>
        <w:tc>
          <w:tcPr>
            <w:tcW w:w="887" w:type="pct"/>
            <w:shd w:val="clear" w:color="auto" w:fill="auto"/>
            <w:hideMark/>
          </w:tcPr>
          <w:p w14:paraId="5C408B90"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w:t>
            </w:r>
          </w:p>
        </w:tc>
      </w:tr>
      <w:tr w:rsidR="00337C2E" w:rsidRPr="00337C2E" w14:paraId="124AC95F" w14:textId="77777777" w:rsidTr="00337C2E">
        <w:trPr>
          <w:trHeight w:val="73"/>
        </w:trPr>
        <w:tc>
          <w:tcPr>
            <w:tcW w:w="2637" w:type="pct"/>
            <w:shd w:val="clear" w:color="auto" w:fill="auto"/>
            <w:hideMark/>
          </w:tcPr>
          <w:p w14:paraId="60230116"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9ED80F5"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67791A48"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240</w:t>
            </w:r>
          </w:p>
        </w:tc>
        <w:tc>
          <w:tcPr>
            <w:tcW w:w="558" w:type="pct"/>
            <w:shd w:val="clear" w:color="auto" w:fill="auto"/>
            <w:hideMark/>
          </w:tcPr>
          <w:p w14:paraId="2BF22FD9"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1 124</w:t>
            </w:r>
          </w:p>
        </w:tc>
        <w:tc>
          <w:tcPr>
            <w:tcW w:w="887" w:type="pct"/>
            <w:shd w:val="clear" w:color="auto" w:fill="auto"/>
            <w:hideMark/>
          </w:tcPr>
          <w:p w14:paraId="05225CB2"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1DF8DBF0" w14:textId="77777777" w:rsidTr="00337C2E">
        <w:trPr>
          <w:trHeight w:val="73"/>
        </w:trPr>
        <w:tc>
          <w:tcPr>
            <w:tcW w:w="2637" w:type="pct"/>
            <w:shd w:val="clear" w:color="auto" w:fill="auto"/>
            <w:hideMark/>
          </w:tcPr>
          <w:p w14:paraId="5A1BF789"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7DF41B2E"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18C3C0CE"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850</w:t>
            </w:r>
          </w:p>
        </w:tc>
        <w:tc>
          <w:tcPr>
            <w:tcW w:w="558" w:type="pct"/>
            <w:shd w:val="clear" w:color="auto" w:fill="auto"/>
            <w:hideMark/>
          </w:tcPr>
          <w:p w14:paraId="28C85383"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3</w:t>
            </w:r>
          </w:p>
        </w:tc>
        <w:tc>
          <w:tcPr>
            <w:tcW w:w="887" w:type="pct"/>
            <w:shd w:val="clear" w:color="auto" w:fill="auto"/>
            <w:hideMark/>
          </w:tcPr>
          <w:p w14:paraId="283896AB"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7064B5B4" w14:textId="77777777" w:rsidTr="00337C2E">
        <w:trPr>
          <w:trHeight w:val="73"/>
        </w:trPr>
        <w:tc>
          <w:tcPr>
            <w:tcW w:w="2637" w:type="pct"/>
            <w:shd w:val="clear" w:color="auto" w:fill="auto"/>
            <w:hideMark/>
          </w:tcPr>
          <w:p w14:paraId="6F1A5A68" w14:textId="6A6187FB"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14:paraId="610B27EA"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14:paraId="040717A6"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14:paraId="1F22F467"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82</w:t>
            </w:r>
          </w:p>
        </w:tc>
        <w:tc>
          <w:tcPr>
            <w:tcW w:w="887" w:type="pct"/>
            <w:shd w:val="clear" w:color="auto" w:fill="auto"/>
            <w:hideMark/>
          </w:tcPr>
          <w:p w14:paraId="1B06D6A2"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w:t>
            </w:r>
          </w:p>
        </w:tc>
      </w:tr>
      <w:tr w:rsidR="00337C2E" w:rsidRPr="00337C2E" w14:paraId="61DBDA69" w14:textId="77777777" w:rsidTr="00337C2E">
        <w:trPr>
          <w:trHeight w:val="73"/>
        </w:trPr>
        <w:tc>
          <w:tcPr>
            <w:tcW w:w="2637" w:type="pct"/>
            <w:shd w:val="clear" w:color="auto" w:fill="auto"/>
            <w:hideMark/>
          </w:tcPr>
          <w:p w14:paraId="629BA4B6"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080AD0BB"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21F65E04"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540</w:t>
            </w:r>
          </w:p>
        </w:tc>
        <w:tc>
          <w:tcPr>
            <w:tcW w:w="558" w:type="pct"/>
            <w:shd w:val="clear" w:color="auto" w:fill="auto"/>
            <w:hideMark/>
          </w:tcPr>
          <w:p w14:paraId="03818F41"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82</w:t>
            </w:r>
          </w:p>
        </w:tc>
        <w:tc>
          <w:tcPr>
            <w:tcW w:w="887" w:type="pct"/>
            <w:shd w:val="clear" w:color="auto" w:fill="auto"/>
            <w:hideMark/>
          </w:tcPr>
          <w:p w14:paraId="1C617540"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1D0F67CC" w14:textId="77777777" w:rsidTr="00450EB4">
        <w:trPr>
          <w:trHeight w:val="73"/>
        </w:trPr>
        <w:tc>
          <w:tcPr>
            <w:tcW w:w="2637" w:type="pct"/>
            <w:shd w:val="clear" w:color="auto" w:fill="auto"/>
            <w:hideMark/>
          </w:tcPr>
          <w:p w14:paraId="4A56D6E5" w14:textId="45C62EE9"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w:t>
            </w:r>
            <w:r w:rsidR="00450EB4">
              <w:rPr>
                <w:rFonts w:ascii="Times New Roman" w:eastAsia="Times New Roman" w:hAnsi="Times New Roman" w:cs="Times New Roman"/>
                <w:b/>
                <w:bCs/>
                <w:color w:val="000000"/>
                <w:sz w:val="12"/>
                <w:szCs w:val="12"/>
                <w:lang w:eastAsia="ru-RU"/>
              </w:rPr>
              <w:t xml:space="preserve"> </w:t>
            </w:r>
            <w:r w:rsidRPr="00337C2E">
              <w:rPr>
                <w:rFonts w:ascii="Times New Roman" w:eastAsia="Times New Roman" w:hAnsi="Times New Roman" w:cs="Times New Roman"/>
                <w:b/>
                <w:bCs/>
                <w:color w:val="000000"/>
                <w:sz w:val="12"/>
                <w:szCs w:val="12"/>
                <w:lang w:eastAsia="ru-RU"/>
              </w:rPr>
              <w:t>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642" w:type="pct"/>
            <w:shd w:val="clear" w:color="auto" w:fill="auto"/>
            <w:hideMark/>
          </w:tcPr>
          <w:p w14:paraId="007EE67D"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14:paraId="1F5CEDFA"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14:paraId="4B225BE0"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238</w:t>
            </w:r>
          </w:p>
        </w:tc>
        <w:tc>
          <w:tcPr>
            <w:tcW w:w="887" w:type="pct"/>
            <w:shd w:val="clear" w:color="auto" w:fill="auto"/>
            <w:hideMark/>
          </w:tcPr>
          <w:p w14:paraId="002B6D5E"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w:t>
            </w:r>
          </w:p>
        </w:tc>
      </w:tr>
      <w:tr w:rsidR="00337C2E" w:rsidRPr="00337C2E" w14:paraId="59AE05AC" w14:textId="77777777" w:rsidTr="00450EB4">
        <w:trPr>
          <w:trHeight w:val="73"/>
        </w:trPr>
        <w:tc>
          <w:tcPr>
            <w:tcW w:w="2637" w:type="pct"/>
            <w:shd w:val="clear" w:color="auto" w:fill="auto"/>
            <w:hideMark/>
          </w:tcPr>
          <w:p w14:paraId="730DBCDF"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113B557"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14:paraId="1C20AE0A"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240</w:t>
            </w:r>
          </w:p>
        </w:tc>
        <w:tc>
          <w:tcPr>
            <w:tcW w:w="558" w:type="pct"/>
            <w:shd w:val="clear" w:color="auto" w:fill="auto"/>
            <w:hideMark/>
          </w:tcPr>
          <w:p w14:paraId="2CC16A9C"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238</w:t>
            </w:r>
          </w:p>
        </w:tc>
        <w:tc>
          <w:tcPr>
            <w:tcW w:w="887" w:type="pct"/>
            <w:shd w:val="clear" w:color="auto" w:fill="auto"/>
            <w:hideMark/>
          </w:tcPr>
          <w:p w14:paraId="1323A643"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1A5B72FE" w14:textId="77777777" w:rsidTr="00450EB4">
        <w:trPr>
          <w:trHeight w:val="73"/>
        </w:trPr>
        <w:tc>
          <w:tcPr>
            <w:tcW w:w="2637" w:type="pct"/>
            <w:shd w:val="clear" w:color="auto" w:fill="auto"/>
            <w:hideMark/>
          </w:tcPr>
          <w:p w14:paraId="041C6D35" w14:textId="7101BAA0"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14:paraId="519635F0"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14:paraId="0AA00E0F"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14:paraId="39480F12"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581</w:t>
            </w:r>
          </w:p>
        </w:tc>
        <w:tc>
          <w:tcPr>
            <w:tcW w:w="887" w:type="pct"/>
            <w:shd w:val="clear" w:color="auto" w:fill="auto"/>
            <w:hideMark/>
          </w:tcPr>
          <w:p w14:paraId="1C76F32B"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w:t>
            </w:r>
          </w:p>
        </w:tc>
      </w:tr>
      <w:tr w:rsidR="00337C2E" w:rsidRPr="00337C2E" w14:paraId="5706F4E5" w14:textId="77777777" w:rsidTr="00450EB4">
        <w:trPr>
          <w:trHeight w:val="73"/>
        </w:trPr>
        <w:tc>
          <w:tcPr>
            <w:tcW w:w="2637" w:type="pct"/>
            <w:shd w:val="clear" w:color="auto" w:fill="auto"/>
            <w:hideMark/>
          </w:tcPr>
          <w:p w14:paraId="415740DB"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B5FEF72"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3A71B2BE"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240</w:t>
            </w:r>
          </w:p>
        </w:tc>
        <w:tc>
          <w:tcPr>
            <w:tcW w:w="558" w:type="pct"/>
            <w:shd w:val="clear" w:color="auto" w:fill="auto"/>
            <w:hideMark/>
          </w:tcPr>
          <w:p w14:paraId="36E3040E"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138</w:t>
            </w:r>
          </w:p>
        </w:tc>
        <w:tc>
          <w:tcPr>
            <w:tcW w:w="887" w:type="pct"/>
            <w:shd w:val="clear" w:color="auto" w:fill="auto"/>
            <w:hideMark/>
          </w:tcPr>
          <w:p w14:paraId="3E1F6F8B"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4A43AED0" w14:textId="77777777" w:rsidTr="00450EB4">
        <w:trPr>
          <w:trHeight w:val="73"/>
        </w:trPr>
        <w:tc>
          <w:tcPr>
            <w:tcW w:w="2637" w:type="pct"/>
            <w:shd w:val="clear" w:color="auto" w:fill="auto"/>
            <w:hideMark/>
          </w:tcPr>
          <w:p w14:paraId="40EDE762"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01D26D8D"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00C170A0"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540</w:t>
            </w:r>
          </w:p>
        </w:tc>
        <w:tc>
          <w:tcPr>
            <w:tcW w:w="558" w:type="pct"/>
            <w:shd w:val="clear" w:color="auto" w:fill="auto"/>
            <w:hideMark/>
          </w:tcPr>
          <w:p w14:paraId="180A58A9"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443</w:t>
            </w:r>
          </w:p>
        </w:tc>
        <w:tc>
          <w:tcPr>
            <w:tcW w:w="887" w:type="pct"/>
            <w:shd w:val="clear" w:color="auto" w:fill="auto"/>
            <w:hideMark/>
          </w:tcPr>
          <w:p w14:paraId="5FF80E26"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28155D3C" w14:textId="77777777" w:rsidTr="00450EB4">
        <w:trPr>
          <w:trHeight w:val="73"/>
        </w:trPr>
        <w:tc>
          <w:tcPr>
            <w:tcW w:w="2637" w:type="pct"/>
            <w:shd w:val="clear" w:color="auto" w:fill="auto"/>
            <w:hideMark/>
          </w:tcPr>
          <w:p w14:paraId="219639E8"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14:paraId="1B3832AE"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14:paraId="55FCF5EE"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14:paraId="6473988E"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907</w:t>
            </w:r>
          </w:p>
        </w:tc>
        <w:tc>
          <w:tcPr>
            <w:tcW w:w="887" w:type="pct"/>
            <w:shd w:val="clear" w:color="auto" w:fill="auto"/>
            <w:hideMark/>
          </w:tcPr>
          <w:p w14:paraId="41B06B68"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w:t>
            </w:r>
          </w:p>
        </w:tc>
      </w:tr>
      <w:tr w:rsidR="00337C2E" w:rsidRPr="00337C2E" w14:paraId="333243E5" w14:textId="77777777" w:rsidTr="00450EB4">
        <w:trPr>
          <w:trHeight w:val="73"/>
        </w:trPr>
        <w:tc>
          <w:tcPr>
            <w:tcW w:w="2637" w:type="pct"/>
            <w:shd w:val="clear" w:color="auto" w:fill="auto"/>
            <w:hideMark/>
          </w:tcPr>
          <w:p w14:paraId="56A68237"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CDE5364"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08321440"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240</w:t>
            </w:r>
          </w:p>
        </w:tc>
        <w:tc>
          <w:tcPr>
            <w:tcW w:w="558" w:type="pct"/>
            <w:shd w:val="clear" w:color="auto" w:fill="auto"/>
            <w:hideMark/>
          </w:tcPr>
          <w:p w14:paraId="043F8477"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50</w:t>
            </w:r>
          </w:p>
        </w:tc>
        <w:tc>
          <w:tcPr>
            <w:tcW w:w="887" w:type="pct"/>
            <w:shd w:val="clear" w:color="auto" w:fill="auto"/>
            <w:hideMark/>
          </w:tcPr>
          <w:p w14:paraId="13C978F6"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55637D19" w14:textId="77777777" w:rsidTr="00450EB4">
        <w:trPr>
          <w:trHeight w:val="73"/>
        </w:trPr>
        <w:tc>
          <w:tcPr>
            <w:tcW w:w="2637" w:type="pct"/>
            <w:shd w:val="clear" w:color="auto" w:fill="auto"/>
            <w:hideMark/>
          </w:tcPr>
          <w:p w14:paraId="2A636975"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42D168FF"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76B5E104"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540</w:t>
            </w:r>
          </w:p>
        </w:tc>
        <w:tc>
          <w:tcPr>
            <w:tcW w:w="558" w:type="pct"/>
            <w:shd w:val="clear" w:color="auto" w:fill="auto"/>
            <w:hideMark/>
          </w:tcPr>
          <w:p w14:paraId="3A864340"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857</w:t>
            </w:r>
          </w:p>
        </w:tc>
        <w:tc>
          <w:tcPr>
            <w:tcW w:w="887" w:type="pct"/>
            <w:shd w:val="clear" w:color="auto" w:fill="auto"/>
            <w:hideMark/>
          </w:tcPr>
          <w:p w14:paraId="4BCEBE33"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68109D72" w14:textId="77777777" w:rsidTr="00450EB4">
        <w:trPr>
          <w:trHeight w:val="73"/>
        </w:trPr>
        <w:tc>
          <w:tcPr>
            <w:tcW w:w="2637" w:type="pct"/>
            <w:shd w:val="clear" w:color="auto" w:fill="auto"/>
            <w:hideMark/>
          </w:tcPr>
          <w:p w14:paraId="64C3085D"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 xml:space="preserve">Муниципальная программа "Противодействие коррупции на </w:t>
            </w:r>
            <w:r w:rsidRPr="00337C2E">
              <w:rPr>
                <w:rFonts w:ascii="Times New Roman" w:eastAsia="Times New Roman" w:hAnsi="Times New Roman" w:cs="Times New Roman"/>
                <w:b/>
                <w:bCs/>
                <w:color w:val="000000"/>
                <w:sz w:val="12"/>
                <w:szCs w:val="12"/>
                <w:lang w:eastAsia="ru-RU"/>
              </w:rPr>
              <w:lastRenderedPageBreak/>
              <w:t>территории сельского (городского) поселения муниципального района Сергиевский"</w:t>
            </w:r>
          </w:p>
        </w:tc>
        <w:tc>
          <w:tcPr>
            <w:tcW w:w="642" w:type="pct"/>
            <w:shd w:val="clear" w:color="auto" w:fill="auto"/>
            <w:hideMark/>
          </w:tcPr>
          <w:p w14:paraId="2924C149"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14:paraId="0217DDC6"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14:paraId="68A396A5"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1</w:t>
            </w:r>
          </w:p>
        </w:tc>
        <w:tc>
          <w:tcPr>
            <w:tcW w:w="887" w:type="pct"/>
            <w:shd w:val="clear" w:color="auto" w:fill="auto"/>
            <w:hideMark/>
          </w:tcPr>
          <w:p w14:paraId="66D72E1B"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w:t>
            </w:r>
          </w:p>
        </w:tc>
      </w:tr>
      <w:tr w:rsidR="00337C2E" w:rsidRPr="00337C2E" w14:paraId="068B9777" w14:textId="77777777" w:rsidTr="00450EB4">
        <w:trPr>
          <w:trHeight w:val="73"/>
        </w:trPr>
        <w:tc>
          <w:tcPr>
            <w:tcW w:w="2637" w:type="pct"/>
            <w:shd w:val="clear" w:color="auto" w:fill="auto"/>
            <w:hideMark/>
          </w:tcPr>
          <w:p w14:paraId="6074FDDF"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33C3D97"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14:paraId="39137AB6"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240</w:t>
            </w:r>
          </w:p>
        </w:tc>
        <w:tc>
          <w:tcPr>
            <w:tcW w:w="558" w:type="pct"/>
            <w:shd w:val="clear" w:color="auto" w:fill="auto"/>
            <w:hideMark/>
          </w:tcPr>
          <w:p w14:paraId="3B575C15"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w:t>
            </w:r>
          </w:p>
        </w:tc>
        <w:tc>
          <w:tcPr>
            <w:tcW w:w="887" w:type="pct"/>
            <w:shd w:val="clear" w:color="auto" w:fill="auto"/>
            <w:hideMark/>
          </w:tcPr>
          <w:p w14:paraId="21745272"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0B3369F0" w14:textId="77777777" w:rsidTr="00450EB4">
        <w:trPr>
          <w:trHeight w:val="73"/>
        </w:trPr>
        <w:tc>
          <w:tcPr>
            <w:tcW w:w="2637" w:type="pct"/>
            <w:shd w:val="clear" w:color="auto" w:fill="auto"/>
            <w:hideMark/>
          </w:tcPr>
          <w:p w14:paraId="343E5E9D" w14:textId="55E24931"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14:paraId="57C07138"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14:paraId="0CC4566D"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14:paraId="63344858"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115</w:t>
            </w:r>
          </w:p>
        </w:tc>
        <w:tc>
          <w:tcPr>
            <w:tcW w:w="887" w:type="pct"/>
            <w:shd w:val="clear" w:color="auto" w:fill="auto"/>
            <w:hideMark/>
          </w:tcPr>
          <w:p w14:paraId="67C85360"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w:t>
            </w:r>
          </w:p>
        </w:tc>
      </w:tr>
      <w:tr w:rsidR="00337C2E" w:rsidRPr="00337C2E" w14:paraId="0EA9C1F1" w14:textId="77777777" w:rsidTr="00450EB4">
        <w:trPr>
          <w:trHeight w:val="73"/>
        </w:trPr>
        <w:tc>
          <w:tcPr>
            <w:tcW w:w="2637" w:type="pct"/>
            <w:shd w:val="clear" w:color="auto" w:fill="auto"/>
            <w:hideMark/>
          </w:tcPr>
          <w:p w14:paraId="4E73CA6B"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B29477B"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14:paraId="09A82702"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240</w:t>
            </w:r>
          </w:p>
        </w:tc>
        <w:tc>
          <w:tcPr>
            <w:tcW w:w="558" w:type="pct"/>
            <w:shd w:val="clear" w:color="auto" w:fill="auto"/>
            <w:hideMark/>
          </w:tcPr>
          <w:p w14:paraId="12ED2BBB"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115</w:t>
            </w:r>
          </w:p>
        </w:tc>
        <w:tc>
          <w:tcPr>
            <w:tcW w:w="887" w:type="pct"/>
            <w:shd w:val="clear" w:color="auto" w:fill="auto"/>
            <w:hideMark/>
          </w:tcPr>
          <w:p w14:paraId="2FB35AA9"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6D4518C9" w14:textId="77777777" w:rsidTr="00450EB4">
        <w:trPr>
          <w:trHeight w:val="73"/>
        </w:trPr>
        <w:tc>
          <w:tcPr>
            <w:tcW w:w="2637" w:type="pct"/>
            <w:shd w:val="clear" w:color="auto" w:fill="auto"/>
            <w:hideMark/>
          </w:tcPr>
          <w:p w14:paraId="2181E50A" w14:textId="651EC792"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14:paraId="0F3C63BD"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14:paraId="1ACAF87E"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14:paraId="77ABC167"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9 464</w:t>
            </w:r>
          </w:p>
        </w:tc>
        <w:tc>
          <w:tcPr>
            <w:tcW w:w="887" w:type="pct"/>
            <w:shd w:val="clear" w:color="auto" w:fill="auto"/>
            <w:hideMark/>
          </w:tcPr>
          <w:p w14:paraId="13277F23"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6 746</w:t>
            </w:r>
          </w:p>
        </w:tc>
      </w:tr>
      <w:tr w:rsidR="00337C2E" w:rsidRPr="00337C2E" w14:paraId="2864A02F" w14:textId="77777777" w:rsidTr="00450EB4">
        <w:trPr>
          <w:trHeight w:val="73"/>
        </w:trPr>
        <w:tc>
          <w:tcPr>
            <w:tcW w:w="2637" w:type="pct"/>
            <w:shd w:val="clear" w:color="auto" w:fill="auto"/>
            <w:hideMark/>
          </w:tcPr>
          <w:p w14:paraId="0ED4C445"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137A3840"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14:paraId="52CCB708"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540</w:t>
            </w:r>
          </w:p>
        </w:tc>
        <w:tc>
          <w:tcPr>
            <w:tcW w:w="558" w:type="pct"/>
            <w:shd w:val="clear" w:color="auto" w:fill="auto"/>
            <w:hideMark/>
          </w:tcPr>
          <w:p w14:paraId="12968833"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9 464</w:t>
            </w:r>
          </w:p>
        </w:tc>
        <w:tc>
          <w:tcPr>
            <w:tcW w:w="887" w:type="pct"/>
            <w:shd w:val="clear" w:color="auto" w:fill="auto"/>
            <w:hideMark/>
          </w:tcPr>
          <w:p w14:paraId="33F3BB49"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6 746</w:t>
            </w:r>
          </w:p>
        </w:tc>
      </w:tr>
      <w:tr w:rsidR="00337C2E" w:rsidRPr="00337C2E" w14:paraId="05D3AE56" w14:textId="77777777" w:rsidTr="00450EB4">
        <w:trPr>
          <w:trHeight w:val="73"/>
        </w:trPr>
        <w:tc>
          <w:tcPr>
            <w:tcW w:w="2637" w:type="pct"/>
            <w:shd w:val="clear" w:color="auto" w:fill="auto"/>
            <w:hideMark/>
          </w:tcPr>
          <w:p w14:paraId="3761FB8C"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14:paraId="44FC06D8"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14:paraId="139F7645"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14:paraId="6788FAD3"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240</w:t>
            </w:r>
          </w:p>
        </w:tc>
        <w:tc>
          <w:tcPr>
            <w:tcW w:w="887" w:type="pct"/>
            <w:shd w:val="clear" w:color="auto" w:fill="auto"/>
            <w:hideMark/>
          </w:tcPr>
          <w:p w14:paraId="0D0B4E9E"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w:t>
            </w:r>
          </w:p>
        </w:tc>
      </w:tr>
      <w:tr w:rsidR="00337C2E" w:rsidRPr="00337C2E" w14:paraId="51C5264B" w14:textId="77777777" w:rsidTr="00450EB4">
        <w:trPr>
          <w:trHeight w:val="73"/>
        </w:trPr>
        <w:tc>
          <w:tcPr>
            <w:tcW w:w="2637" w:type="pct"/>
            <w:shd w:val="clear" w:color="auto" w:fill="auto"/>
            <w:hideMark/>
          </w:tcPr>
          <w:p w14:paraId="24D3CFCB"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6CD75B36"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14:paraId="1CD316DD"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540</w:t>
            </w:r>
          </w:p>
        </w:tc>
        <w:tc>
          <w:tcPr>
            <w:tcW w:w="558" w:type="pct"/>
            <w:shd w:val="clear" w:color="auto" w:fill="auto"/>
            <w:hideMark/>
          </w:tcPr>
          <w:p w14:paraId="6920D3A8"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240</w:t>
            </w:r>
          </w:p>
        </w:tc>
        <w:tc>
          <w:tcPr>
            <w:tcW w:w="887" w:type="pct"/>
            <w:shd w:val="clear" w:color="auto" w:fill="auto"/>
            <w:hideMark/>
          </w:tcPr>
          <w:p w14:paraId="2B64B6CA"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05A3A38D" w14:textId="77777777" w:rsidTr="00450EB4">
        <w:trPr>
          <w:trHeight w:val="73"/>
        </w:trPr>
        <w:tc>
          <w:tcPr>
            <w:tcW w:w="2637" w:type="pct"/>
            <w:shd w:val="clear" w:color="auto" w:fill="auto"/>
            <w:hideMark/>
          </w:tcPr>
          <w:p w14:paraId="135AECF5"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37C2E">
              <w:rPr>
                <w:rFonts w:ascii="Times New Roman" w:eastAsia="Times New Roman" w:hAnsi="Times New Roman" w:cs="Times New Roman"/>
                <w:b/>
                <w:bCs/>
                <w:color w:val="000000"/>
                <w:sz w:val="12"/>
                <w:szCs w:val="12"/>
                <w:lang w:eastAsia="ru-RU"/>
              </w:rPr>
              <w:t>м.р</w:t>
            </w:r>
            <w:proofErr w:type="spellEnd"/>
            <w:r w:rsidRPr="00337C2E">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14:paraId="22412116"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14:paraId="379F17AB"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14:paraId="6D5BCA51"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183</w:t>
            </w:r>
          </w:p>
        </w:tc>
        <w:tc>
          <w:tcPr>
            <w:tcW w:w="887" w:type="pct"/>
            <w:shd w:val="clear" w:color="auto" w:fill="auto"/>
            <w:hideMark/>
          </w:tcPr>
          <w:p w14:paraId="756D8566"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w:t>
            </w:r>
          </w:p>
        </w:tc>
      </w:tr>
      <w:tr w:rsidR="00337C2E" w:rsidRPr="00337C2E" w14:paraId="4F78AF28" w14:textId="77777777" w:rsidTr="00450EB4">
        <w:trPr>
          <w:trHeight w:val="73"/>
        </w:trPr>
        <w:tc>
          <w:tcPr>
            <w:tcW w:w="2637" w:type="pct"/>
            <w:shd w:val="clear" w:color="auto" w:fill="auto"/>
            <w:hideMark/>
          </w:tcPr>
          <w:p w14:paraId="71C617AF"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7878F02"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14:paraId="06861214"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240</w:t>
            </w:r>
          </w:p>
        </w:tc>
        <w:tc>
          <w:tcPr>
            <w:tcW w:w="558" w:type="pct"/>
            <w:shd w:val="clear" w:color="auto" w:fill="auto"/>
            <w:hideMark/>
          </w:tcPr>
          <w:p w14:paraId="60702E47"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183</w:t>
            </w:r>
          </w:p>
        </w:tc>
        <w:tc>
          <w:tcPr>
            <w:tcW w:w="887" w:type="pct"/>
            <w:shd w:val="clear" w:color="auto" w:fill="auto"/>
            <w:hideMark/>
          </w:tcPr>
          <w:p w14:paraId="4AAC4FA8"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09E60904" w14:textId="77777777" w:rsidTr="00450EB4">
        <w:trPr>
          <w:trHeight w:val="73"/>
        </w:trPr>
        <w:tc>
          <w:tcPr>
            <w:tcW w:w="2637" w:type="pct"/>
            <w:shd w:val="clear" w:color="auto" w:fill="auto"/>
            <w:hideMark/>
          </w:tcPr>
          <w:p w14:paraId="63E4642D"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14:paraId="4BE3F999"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14:paraId="03EB47F7"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14:paraId="743478FD"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10</w:t>
            </w:r>
          </w:p>
        </w:tc>
        <w:tc>
          <w:tcPr>
            <w:tcW w:w="887" w:type="pct"/>
            <w:shd w:val="clear" w:color="auto" w:fill="auto"/>
            <w:hideMark/>
          </w:tcPr>
          <w:p w14:paraId="1C126CD6"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0</w:t>
            </w:r>
          </w:p>
        </w:tc>
      </w:tr>
      <w:tr w:rsidR="00337C2E" w:rsidRPr="00337C2E" w14:paraId="46CCB6ED" w14:textId="77777777" w:rsidTr="00450EB4">
        <w:trPr>
          <w:trHeight w:val="73"/>
        </w:trPr>
        <w:tc>
          <w:tcPr>
            <w:tcW w:w="2637" w:type="pct"/>
            <w:shd w:val="clear" w:color="auto" w:fill="auto"/>
            <w:hideMark/>
          </w:tcPr>
          <w:p w14:paraId="58F48591" w14:textId="77777777" w:rsidR="00337C2E" w:rsidRPr="00337C2E" w:rsidRDefault="00337C2E" w:rsidP="00337C2E">
            <w:pPr>
              <w:spacing w:after="0" w:line="240" w:lineRule="auto"/>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14:paraId="37B4DE79"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30C796C8" w14:textId="77777777" w:rsidR="00337C2E" w:rsidRPr="00337C2E" w:rsidRDefault="00337C2E" w:rsidP="00337C2E">
            <w:pPr>
              <w:spacing w:after="0" w:line="240" w:lineRule="auto"/>
              <w:jc w:val="center"/>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870</w:t>
            </w:r>
          </w:p>
        </w:tc>
        <w:tc>
          <w:tcPr>
            <w:tcW w:w="558" w:type="pct"/>
            <w:shd w:val="clear" w:color="auto" w:fill="auto"/>
            <w:hideMark/>
          </w:tcPr>
          <w:p w14:paraId="73F053CA"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10</w:t>
            </w:r>
          </w:p>
        </w:tc>
        <w:tc>
          <w:tcPr>
            <w:tcW w:w="887" w:type="pct"/>
            <w:shd w:val="clear" w:color="auto" w:fill="auto"/>
            <w:hideMark/>
          </w:tcPr>
          <w:p w14:paraId="65CB641E" w14:textId="77777777" w:rsidR="00337C2E" w:rsidRPr="00337C2E" w:rsidRDefault="00337C2E" w:rsidP="00337C2E">
            <w:pPr>
              <w:spacing w:after="0" w:line="240" w:lineRule="auto"/>
              <w:jc w:val="right"/>
              <w:rPr>
                <w:rFonts w:ascii="Times New Roman" w:eastAsia="Times New Roman" w:hAnsi="Times New Roman" w:cs="Times New Roman"/>
                <w:color w:val="000000"/>
                <w:sz w:val="12"/>
                <w:szCs w:val="12"/>
                <w:lang w:eastAsia="ru-RU"/>
              </w:rPr>
            </w:pPr>
            <w:r w:rsidRPr="00337C2E">
              <w:rPr>
                <w:rFonts w:ascii="Times New Roman" w:eastAsia="Times New Roman" w:hAnsi="Times New Roman" w:cs="Times New Roman"/>
                <w:color w:val="000000"/>
                <w:sz w:val="12"/>
                <w:szCs w:val="12"/>
                <w:lang w:eastAsia="ru-RU"/>
              </w:rPr>
              <w:t>0</w:t>
            </w:r>
          </w:p>
        </w:tc>
      </w:tr>
      <w:tr w:rsidR="00337C2E" w:rsidRPr="00337C2E" w14:paraId="1F608BDC" w14:textId="77777777" w:rsidTr="00450EB4">
        <w:trPr>
          <w:trHeight w:val="73"/>
        </w:trPr>
        <w:tc>
          <w:tcPr>
            <w:tcW w:w="2637" w:type="pct"/>
            <w:shd w:val="clear" w:color="auto" w:fill="auto"/>
            <w:hideMark/>
          </w:tcPr>
          <w:p w14:paraId="36928EBF" w14:textId="77777777" w:rsidR="00337C2E" w:rsidRPr="00337C2E" w:rsidRDefault="00337C2E" w:rsidP="00337C2E">
            <w:pPr>
              <w:spacing w:after="0" w:line="240" w:lineRule="auto"/>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14:paraId="2F7AF766"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B71DEDF" w14:textId="77777777" w:rsidR="00337C2E" w:rsidRPr="00337C2E" w:rsidRDefault="00337C2E" w:rsidP="00337C2E">
            <w:pPr>
              <w:spacing w:after="0" w:line="240" w:lineRule="auto"/>
              <w:jc w:val="center"/>
              <w:rPr>
                <w:rFonts w:ascii="Times New Roman" w:eastAsia="Times New Roman" w:hAnsi="Times New Roman" w:cs="Times New Roman"/>
                <w:b/>
                <w:bCs/>
                <w:color w:val="000000"/>
                <w:sz w:val="12"/>
                <w:szCs w:val="12"/>
                <w:lang w:eastAsia="ru-RU"/>
              </w:rPr>
            </w:pPr>
          </w:p>
        </w:tc>
        <w:tc>
          <w:tcPr>
            <w:tcW w:w="558" w:type="pct"/>
            <w:shd w:val="clear" w:color="auto" w:fill="auto"/>
            <w:hideMark/>
          </w:tcPr>
          <w:p w14:paraId="7A7FCA2E"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15 528</w:t>
            </w:r>
          </w:p>
        </w:tc>
        <w:tc>
          <w:tcPr>
            <w:tcW w:w="887" w:type="pct"/>
            <w:shd w:val="clear" w:color="auto" w:fill="auto"/>
            <w:hideMark/>
          </w:tcPr>
          <w:p w14:paraId="137C3742" w14:textId="77777777" w:rsidR="00337C2E" w:rsidRPr="00337C2E" w:rsidRDefault="00337C2E" w:rsidP="00337C2E">
            <w:pPr>
              <w:spacing w:after="0" w:line="240" w:lineRule="auto"/>
              <w:jc w:val="right"/>
              <w:rPr>
                <w:rFonts w:ascii="Times New Roman" w:eastAsia="Times New Roman" w:hAnsi="Times New Roman" w:cs="Times New Roman"/>
                <w:b/>
                <w:bCs/>
                <w:color w:val="000000"/>
                <w:sz w:val="12"/>
                <w:szCs w:val="12"/>
                <w:lang w:eastAsia="ru-RU"/>
              </w:rPr>
            </w:pPr>
            <w:r w:rsidRPr="00337C2E">
              <w:rPr>
                <w:rFonts w:ascii="Times New Roman" w:eastAsia="Times New Roman" w:hAnsi="Times New Roman" w:cs="Times New Roman"/>
                <w:b/>
                <w:bCs/>
                <w:color w:val="000000"/>
                <w:sz w:val="12"/>
                <w:szCs w:val="12"/>
                <w:lang w:eastAsia="ru-RU"/>
              </w:rPr>
              <w:t>6 841</w:t>
            </w:r>
          </w:p>
        </w:tc>
      </w:tr>
    </w:tbl>
    <w:p w14:paraId="40F45965" w14:textId="77777777" w:rsidR="00337C2E" w:rsidRDefault="00337C2E" w:rsidP="00337C2E">
      <w:pPr>
        <w:spacing w:after="0"/>
        <w:ind w:firstLine="284"/>
        <w:jc w:val="center"/>
        <w:rPr>
          <w:rFonts w:ascii="Times New Roman" w:hAnsi="Times New Roman" w:cs="Times New Roman"/>
          <w:sz w:val="12"/>
          <w:szCs w:val="12"/>
        </w:rPr>
      </w:pPr>
    </w:p>
    <w:p w14:paraId="02080DBA" w14:textId="77777777" w:rsidR="00450EB4" w:rsidRPr="00450EB4" w:rsidRDefault="00450EB4" w:rsidP="00450EB4">
      <w:pPr>
        <w:spacing w:after="0"/>
        <w:ind w:firstLine="284"/>
        <w:jc w:val="right"/>
        <w:rPr>
          <w:rFonts w:ascii="Times New Roman" w:hAnsi="Times New Roman" w:cs="Times New Roman"/>
          <w:sz w:val="12"/>
          <w:szCs w:val="12"/>
        </w:rPr>
      </w:pPr>
      <w:r w:rsidRPr="00450EB4">
        <w:rPr>
          <w:rFonts w:ascii="Times New Roman" w:hAnsi="Times New Roman" w:cs="Times New Roman"/>
          <w:sz w:val="12"/>
          <w:szCs w:val="12"/>
        </w:rPr>
        <w:t>Приложение № 6</w:t>
      </w:r>
    </w:p>
    <w:p w14:paraId="0A033CD7" w14:textId="77777777" w:rsidR="00450EB4" w:rsidRPr="00450EB4" w:rsidRDefault="00450EB4" w:rsidP="00450EB4">
      <w:pPr>
        <w:spacing w:after="0"/>
        <w:ind w:firstLine="284"/>
        <w:jc w:val="right"/>
        <w:rPr>
          <w:rFonts w:ascii="Times New Roman" w:hAnsi="Times New Roman" w:cs="Times New Roman"/>
          <w:sz w:val="12"/>
          <w:szCs w:val="12"/>
        </w:rPr>
      </w:pPr>
      <w:r w:rsidRPr="00450EB4">
        <w:rPr>
          <w:rFonts w:ascii="Times New Roman" w:hAnsi="Times New Roman" w:cs="Times New Roman"/>
          <w:sz w:val="12"/>
          <w:szCs w:val="12"/>
        </w:rPr>
        <w:t>к Решению Собрания Представителей</w:t>
      </w:r>
    </w:p>
    <w:p w14:paraId="3941B44A" w14:textId="77777777" w:rsidR="00450EB4" w:rsidRPr="00450EB4" w:rsidRDefault="00450EB4" w:rsidP="00450EB4">
      <w:pPr>
        <w:spacing w:after="0"/>
        <w:ind w:firstLine="284"/>
        <w:jc w:val="right"/>
        <w:rPr>
          <w:rFonts w:ascii="Times New Roman" w:hAnsi="Times New Roman" w:cs="Times New Roman"/>
          <w:sz w:val="12"/>
          <w:szCs w:val="12"/>
        </w:rPr>
      </w:pPr>
      <w:r w:rsidRPr="00450EB4">
        <w:rPr>
          <w:rFonts w:ascii="Times New Roman" w:hAnsi="Times New Roman" w:cs="Times New Roman"/>
          <w:sz w:val="12"/>
          <w:szCs w:val="12"/>
        </w:rPr>
        <w:t xml:space="preserve">сельского поселения Кармало-Аделяково </w:t>
      </w:r>
    </w:p>
    <w:p w14:paraId="28AE3D7D" w14:textId="77777777" w:rsidR="00450EB4" w:rsidRPr="00450EB4" w:rsidRDefault="00450EB4" w:rsidP="00450EB4">
      <w:pPr>
        <w:spacing w:after="0"/>
        <w:ind w:firstLine="284"/>
        <w:jc w:val="right"/>
        <w:rPr>
          <w:rFonts w:ascii="Times New Roman" w:hAnsi="Times New Roman" w:cs="Times New Roman"/>
          <w:sz w:val="12"/>
          <w:szCs w:val="12"/>
        </w:rPr>
      </w:pPr>
      <w:r w:rsidRPr="00450EB4">
        <w:rPr>
          <w:rFonts w:ascii="Times New Roman" w:hAnsi="Times New Roman" w:cs="Times New Roman"/>
          <w:sz w:val="12"/>
          <w:szCs w:val="12"/>
        </w:rPr>
        <w:t>муниципального района Сергиевский</w:t>
      </w:r>
    </w:p>
    <w:p w14:paraId="5F0281E6" w14:textId="3F799AF5" w:rsidR="00450EB4" w:rsidRDefault="00450EB4" w:rsidP="00450EB4">
      <w:pPr>
        <w:spacing w:after="0"/>
        <w:ind w:firstLine="284"/>
        <w:jc w:val="right"/>
        <w:rPr>
          <w:rFonts w:ascii="Times New Roman" w:hAnsi="Times New Roman" w:cs="Times New Roman"/>
          <w:sz w:val="12"/>
          <w:szCs w:val="12"/>
        </w:rPr>
      </w:pPr>
      <w:r w:rsidRPr="00450EB4">
        <w:rPr>
          <w:rFonts w:ascii="Times New Roman" w:hAnsi="Times New Roman" w:cs="Times New Roman"/>
          <w:sz w:val="12"/>
          <w:szCs w:val="12"/>
        </w:rPr>
        <w:t xml:space="preserve">№14   от "30"  марта 2022 года      </w:t>
      </w:r>
    </w:p>
    <w:p w14:paraId="373A8BD6" w14:textId="24582227" w:rsidR="00450EB4" w:rsidRDefault="00450EB4" w:rsidP="00450EB4">
      <w:pPr>
        <w:spacing w:after="0"/>
        <w:ind w:firstLine="284"/>
        <w:jc w:val="center"/>
        <w:rPr>
          <w:rFonts w:ascii="Times New Roman" w:hAnsi="Times New Roman" w:cs="Times New Roman"/>
          <w:sz w:val="12"/>
          <w:szCs w:val="12"/>
        </w:rPr>
      </w:pPr>
      <w:r w:rsidRPr="00450EB4">
        <w:rPr>
          <w:rFonts w:ascii="Times New Roman" w:hAnsi="Times New Roman" w:cs="Times New Roman"/>
          <w:sz w:val="12"/>
          <w:szCs w:val="12"/>
        </w:rPr>
        <w:t>Источники внутреннего финансирования дефицита местного бюджета на 2022 год</w:t>
      </w:r>
    </w:p>
    <w:tbl>
      <w:tblPr>
        <w:tblW w:w="5000" w:type="pct"/>
        <w:tblLook w:val="04A0" w:firstRow="1" w:lastRow="0" w:firstColumn="1" w:lastColumn="0" w:noHBand="0" w:noVBand="1"/>
      </w:tblPr>
      <w:tblGrid>
        <w:gridCol w:w="1111"/>
        <w:gridCol w:w="1416"/>
        <w:gridCol w:w="4373"/>
        <w:gridCol w:w="829"/>
      </w:tblGrid>
      <w:tr w:rsidR="00450EB4" w:rsidRPr="00450EB4" w14:paraId="289A6CAD" w14:textId="77777777" w:rsidTr="00450EB4">
        <w:trPr>
          <w:trHeight w:val="73"/>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DFD467" w14:textId="77777777" w:rsidR="00450EB4" w:rsidRPr="00450EB4" w:rsidRDefault="00450EB4" w:rsidP="00450EB4">
            <w:pPr>
              <w:spacing w:after="0" w:line="240" w:lineRule="auto"/>
              <w:jc w:val="center"/>
              <w:rPr>
                <w:rFonts w:ascii="Times New Roman" w:eastAsia="Times New Roman" w:hAnsi="Times New Roman" w:cs="Times New Roman"/>
                <w:b/>
                <w:bCs/>
                <w:sz w:val="12"/>
                <w:szCs w:val="12"/>
                <w:lang w:eastAsia="ru-RU"/>
              </w:rPr>
            </w:pPr>
            <w:r w:rsidRPr="00450EB4">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40E44CCF" w14:textId="77777777" w:rsidR="00450EB4" w:rsidRPr="00450EB4" w:rsidRDefault="00450EB4" w:rsidP="00450EB4">
            <w:pPr>
              <w:spacing w:after="0" w:line="240" w:lineRule="auto"/>
              <w:jc w:val="center"/>
              <w:rPr>
                <w:rFonts w:ascii="Times New Roman" w:eastAsia="Times New Roman" w:hAnsi="Times New Roman" w:cs="Times New Roman"/>
                <w:b/>
                <w:bCs/>
                <w:sz w:val="12"/>
                <w:szCs w:val="12"/>
                <w:lang w:eastAsia="ru-RU"/>
              </w:rPr>
            </w:pPr>
            <w:r w:rsidRPr="00450EB4">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14:paraId="11636F6D" w14:textId="77777777" w:rsidR="00450EB4" w:rsidRPr="00450EB4" w:rsidRDefault="00450EB4" w:rsidP="00450EB4">
            <w:pPr>
              <w:spacing w:after="0" w:line="240" w:lineRule="auto"/>
              <w:jc w:val="center"/>
              <w:rPr>
                <w:rFonts w:ascii="Times New Roman" w:eastAsia="Times New Roman" w:hAnsi="Times New Roman" w:cs="Times New Roman"/>
                <w:b/>
                <w:bCs/>
                <w:sz w:val="12"/>
                <w:szCs w:val="12"/>
                <w:lang w:eastAsia="ru-RU"/>
              </w:rPr>
            </w:pPr>
            <w:r w:rsidRPr="00450EB4">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2EB6745A" w14:textId="77777777" w:rsidR="00450EB4" w:rsidRPr="00450EB4" w:rsidRDefault="00450EB4" w:rsidP="00450EB4">
            <w:pPr>
              <w:spacing w:after="0" w:line="240" w:lineRule="auto"/>
              <w:jc w:val="center"/>
              <w:rPr>
                <w:rFonts w:ascii="Times New Roman" w:eastAsia="Times New Roman" w:hAnsi="Times New Roman" w:cs="Times New Roman"/>
                <w:b/>
                <w:bCs/>
                <w:sz w:val="12"/>
                <w:szCs w:val="12"/>
                <w:lang w:eastAsia="ru-RU"/>
              </w:rPr>
            </w:pPr>
            <w:r w:rsidRPr="00450EB4">
              <w:rPr>
                <w:rFonts w:ascii="Times New Roman" w:eastAsia="Times New Roman" w:hAnsi="Times New Roman" w:cs="Times New Roman"/>
                <w:b/>
                <w:bCs/>
                <w:sz w:val="12"/>
                <w:szCs w:val="12"/>
                <w:lang w:eastAsia="ru-RU"/>
              </w:rPr>
              <w:t xml:space="preserve">Сумма, </w:t>
            </w:r>
            <w:proofErr w:type="spellStart"/>
            <w:r w:rsidRPr="00450EB4">
              <w:rPr>
                <w:rFonts w:ascii="Times New Roman" w:eastAsia="Times New Roman" w:hAnsi="Times New Roman" w:cs="Times New Roman"/>
                <w:b/>
                <w:bCs/>
                <w:sz w:val="12"/>
                <w:szCs w:val="12"/>
                <w:lang w:eastAsia="ru-RU"/>
              </w:rPr>
              <w:t>тыс</w:t>
            </w:r>
            <w:proofErr w:type="gramStart"/>
            <w:r w:rsidRPr="00450EB4">
              <w:rPr>
                <w:rFonts w:ascii="Times New Roman" w:eastAsia="Times New Roman" w:hAnsi="Times New Roman" w:cs="Times New Roman"/>
                <w:b/>
                <w:bCs/>
                <w:sz w:val="12"/>
                <w:szCs w:val="12"/>
                <w:lang w:eastAsia="ru-RU"/>
              </w:rPr>
              <w:t>.р</w:t>
            </w:r>
            <w:proofErr w:type="gramEnd"/>
            <w:r w:rsidRPr="00450EB4">
              <w:rPr>
                <w:rFonts w:ascii="Times New Roman" w:eastAsia="Times New Roman" w:hAnsi="Times New Roman" w:cs="Times New Roman"/>
                <w:b/>
                <w:bCs/>
                <w:sz w:val="12"/>
                <w:szCs w:val="12"/>
                <w:lang w:eastAsia="ru-RU"/>
              </w:rPr>
              <w:t>ублей</w:t>
            </w:r>
            <w:proofErr w:type="spellEnd"/>
          </w:p>
        </w:tc>
      </w:tr>
      <w:tr w:rsidR="00450EB4" w:rsidRPr="00450EB4" w14:paraId="2693A826" w14:textId="77777777" w:rsidTr="00450EB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747E35E" w14:textId="77777777" w:rsidR="00450EB4" w:rsidRPr="00450EB4" w:rsidRDefault="00450EB4" w:rsidP="00450EB4">
            <w:pPr>
              <w:spacing w:after="0" w:line="240" w:lineRule="auto"/>
              <w:jc w:val="center"/>
              <w:rPr>
                <w:rFonts w:ascii="Times New Roman" w:eastAsia="Times New Roman" w:hAnsi="Times New Roman" w:cs="Times New Roman"/>
                <w:b/>
                <w:bCs/>
                <w:sz w:val="12"/>
                <w:szCs w:val="12"/>
                <w:lang w:eastAsia="ru-RU"/>
              </w:rPr>
            </w:pPr>
            <w:r w:rsidRPr="00450EB4">
              <w:rPr>
                <w:rFonts w:ascii="Times New Roman" w:eastAsia="Times New Roman" w:hAnsi="Times New Roman" w:cs="Times New Roman"/>
                <w:b/>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14:paraId="2BEA61AB" w14:textId="77777777" w:rsidR="00450EB4" w:rsidRPr="00450EB4" w:rsidRDefault="00450EB4" w:rsidP="00450EB4">
            <w:pPr>
              <w:spacing w:after="0" w:line="240" w:lineRule="auto"/>
              <w:jc w:val="center"/>
              <w:rPr>
                <w:rFonts w:ascii="Times New Roman" w:eastAsia="Times New Roman" w:hAnsi="Times New Roman" w:cs="Times New Roman"/>
                <w:b/>
                <w:bCs/>
                <w:sz w:val="12"/>
                <w:szCs w:val="12"/>
                <w:lang w:eastAsia="ru-RU"/>
              </w:rPr>
            </w:pPr>
            <w:r w:rsidRPr="00450EB4">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14:paraId="59B1B2C3" w14:textId="77777777" w:rsidR="00450EB4" w:rsidRPr="00450EB4" w:rsidRDefault="00450EB4" w:rsidP="00450EB4">
            <w:pPr>
              <w:spacing w:after="0" w:line="240" w:lineRule="auto"/>
              <w:rPr>
                <w:rFonts w:ascii="Times New Roman" w:eastAsia="Times New Roman" w:hAnsi="Times New Roman" w:cs="Times New Roman"/>
                <w:b/>
                <w:bCs/>
                <w:sz w:val="12"/>
                <w:szCs w:val="12"/>
                <w:lang w:eastAsia="ru-RU"/>
              </w:rPr>
            </w:pPr>
            <w:r w:rsidRPr="00450EB4">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14:paraId="1123D449" w14:textId="77777777" w:rsidR="00450EB4" w:rsidRPr="00450EB4" w:rsidRDefault="00450EB4" w:rsidP="00450EB4">
            <w:pPr>
              <w:spacing w:after="0" w:line="240" w:lineRule="auto"/>
              <w:jc w:val="right"/>
              <w:rPr>
                <w:rFonts w:ascii="Times New Roman" w:eastAsia="Times New Roman" w:hAnsi="Times New Roman" w:cs="Times New Roman"/>
                <w:b/>
                <w:bCs/>
                <w:sz w:val="12"/>
                <w:szCs w:val="12"/>
                <w:lang w:eastAsia="ru-RU"/>
              </w:rPr>
            </w:pPr>
            <w:r w:rsidRPr="00450EB4">
              <w:rPr>
                <w:rFonts w:ascii="Times New Roman" w:eastAsia="Times New Roman" w:hAnsi="Times New Roman" w:cs="Times New Roman"/>
                <w:b/>
                <w:bCs/>
                <w:sz w:val="12"/>
                <w:szCs w:val="12"/>
                <w:lang w:eastAsia="ru-RU"/>
              </w:rPr>
              <w:t>353</w:t>
            </w:r>
          </w:p>
        </w:tc>
      </w:tr>
      <w:tr w:rsidR="00450EB4" w:rsidRPr="00450EB4" w14:paraId="028C45E5" w14:textId="77777777" w:rsidTr="00450EB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09A6730E" w14:textId="77777777" w:rsidR="00450EB4" w:rsidRPr="00450EB4" w:rsidRDefault="00450EB4" w:rsidP="00450EB4">
            <w:pPr>
              <w:spacing w:after="0" w:line="240" w:lineRule="auto"/>
              <w:jc w:val="center"/>
              <w:rPr>
                <w:rFonts w:ascii="Times New Roman" w:eastAsia="Times New Roman" w:hAnsi="Times New Roman" w:cs="Times New Roman"/>
                <w:b/>
                <w:bCs/>
                <w:sz w:val="12"/>
                <w:szCs w:val="12"/>
                <w:lang w:eastAsia="ru-RU"/>
              </w:rPr>
            </w:pPr>
            <w:r w:rsidRPr="00450EB4">
              <w:rPr>
                <w:rFonts w:ascii="Times New Roman" w:eastAsia="Times New Roman" w:hAnsi="Times New Roman" w:cs="Times New Roman"/>
                <w:b/>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14:paraId="51988ADF" w14:textId="77777777" w:rsidR="00450EB4" w:rsidRPr="00450EB4" w:rsidRDefault="00450EB4" w:rsidP="00450EB4">
            <w:pPr>
              <w:spacing w:after="0" w:line="240" w:lineRule="auto"/>
              <w:jc w:val="center"/>
              <w:rPr>
                <w:rFonts w:ascii="Times New Roman" w:eastAsia="Times New Roman" w:hAnsi="Times New Roman" w:cs="Times New Roman"/>
                <w:b/>
                <w:bCs/>
                <w:sz w:val="12"/>
                <w:szCs w:val="12"/>
                <w:lang w:eastAsia="ru-RU"/>
              </w:rPr>
            </w:pPr>
            <w:r w:rsidRPr="00450EB4">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14:paraId="64145BFC" w14:textId="77777777" w:rsidR="00450EB4" w:rsidRPr="00450EB4" w:rsidRDefault="00450EB4" w:rsidP="00450EB4">
            <w:pPr>
              <w:spacing w:after="0" w:line="240" w:lineRule="auto"/>
              <w:rPr>
                <w:rFonts w:ascii="Times New Roman" w:eastAsia="Times New Roman" w:hAnsi="Times New Roman" w:cs="Times New Roman"/>
                <w:b/>
                <w:bCs/>
                <w:sz w:val="12"/>
                <w:szCs w:val="12"/>
                <w:lang w:eastAsia="ru-RU"/>
              </w:rPr>
            </w:pPr>
            <w:r w:rsidRPr="00450EB4">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7C19BD9E" w14:textId="77777777" w:rsidR="00450EB4" w:rsidRPr="00450EB4" w:rsidRDefault="00450EB4" w:rsidP="00450EB4">
            <w:pPr>
              <w:spacing w:after="0" w:line="240" w:lineRule="auto"/>
              <w:jc w:val="right"/>
              <w:rPr>
                <w:rFonts w:ascii="Times New Roman" w:eastAsia="Times New Roman" w:hAnsi="Times New Roman" w:cs="Times New Roman"/>
                <w:b/>
                <w:bCs/>
                <w:sz w:val="12"/>
                <w:szCs w:val="12"/>
                <w:lang w:eastAsia="ru-RU"/>
              </w:rPr>
            </w:pPr>
            <w:r w:rsidRPr="00450EB4">
              <w:rPr>
                <w:rFonts w:ascii="Times New Roman" w:eastAsia="Times New Roman" w:hAnsi="Times New Roman" w:cs="Times New Roman"/>
                <w:b/>
                <w:bCs/>
                <w:sz w:val="12"/>
                <w:szCs w:val="12"/>
                <w:lang w:eastAsia="ru-RU"/>
              </w:rPr>
              <w:t>0</w:t>
            </w:r>
          </w:p>
        </w:tc>
      </w:tr>
      <w:tr w:rsidR="00450EB4" w:rsidRPr="00450EB4" w14:paraId="6CE9F955" w14:textId="77777777" w:rsidTr="00450EB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A622075" w14:textId="77777777" w:rsidR="00450EB4" w:rsidRPr="00450EB4" w:rsidRDefault="00450EB4" w:rsidP="00450EB4">
            <w:pPr>
              <w:spacing w:after="0" w:line="240" w:lineRule="auto"/>
              <w:jc w:val="center"/>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14:paraId="0184002D" w14:textId="77777777" w:rsidR="00450EB4" w:rsidRPr="00450EB4" w:rsidRDefault="00450EB4" w:rsidP="00450EB4">
            <w:pPr>
              <w:spacing w:after="0" w:line="240" w:lineRule="auto"/>
              <w:jc w:val="center"/>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14:paraId="40077665" w14:textId="77777777" w:rsidR="00450EB4" w:rsidRPr="00450EB4" w:rsidRDefault="00450EB4" w:rsidP="00450EB4">
            <w:pPr>
              <w:spacing w:after="0" w:line="240" w:lineRule="auto"/>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7955D56F" w14:textId="77777777" w:rsidR="00450EB4" w:rsidRPr="00450EB4" w:rsidRDefault="00450EB4" w:rsidP="00450EB4">
            <w:pPr>
              <w:spacing w:after="0" w:line="240" w:lineRule="auto"/>
              <w:jc w:val="right"/>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0</w:t>
            </w:r>
          </w:p>
        </w:tc>
      </w:tr>
      <w:tr w:rsidR="00450EB4" w:rsidRPr="00450EB4" w14:paraId="4CF3F948" w14:textId="77777777" w:rsidTr="00450EB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70F3560" w14:textId="77777777" w:rsidR="00450EB4" w:rsidRPr="00450EB4" w:rsidRDefault="00450EB4" w:rsidP="00450EB4">
            <w:pPr>
              <w:spacing w:after="0" w:line="240" w:lineRule="auto"/>
              <w:jc w:val="center"/>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noWrap/>
            <w:vAlign w:val="center"/>
            <w:hideMark/>
          </w:tcPr>
          <w:p w14:paraId="4D7F9BAF" w14:textId="77777777" w:rsidR="00450EB4" w:rsidRPr="00450EB4" w:rsidRDefault="00450EB4" w:rsidP="00450EB4">
            <w:pPr>
              <w:spacing w:after="0" w:line="240" w:lineRule="auto"/>
              <w:jc w:val="center"/>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14:paraId="3384736C" w14:textId="77777777" w:rsidR="00450EB4" w:rsidRPr="00450EB4" w:rsidRDefault="00450EB4" w:rsidP="00450EB4">
            <w:pPr>
              <w:spacing w:after="0" w:line="240" w:lineRule="auto"/>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7B4CD0D2" w14:textId="77777777" w:rsidR="00450EB4" w:rsidRPr="00450EB4" w:rsidRDefault="00450EB4" w:rsidP="00450EB4">
            <w:pPr>
              <w:spacing w:after="0" w:line="240" w:lineRule="auto"/>
              <w:jc w:val="right"/>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0</w:t>
            </w:r>
          </w:p>
        </w:tc>
      </w:tr>
      <w:tr w:rsidR="00450EB4" w:rsidRPr="00450EB4" w14:paraId="2C114BA6" w14:textId="77777777" w:rsidTr="00450EB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6AF15B3" w14:textId="77777777" w:rsidR="00450EB4" w:rsidRPr="00450EB4" w:rsidRDefault="00450EB4" w:rsidP="00450EB4">
            <w:pPr>
              <w:spacing w:after="0" w:line="240" w:lineRule="auto"/>
              <w:jc w:val="center"/>
              <w:rPr>
                <w:rFonts w:ascii="Times New Roman" w:eastAsia="Times New Roman" w:hAnsi="Times New Roman" w:cs="Times New Roman"/>
                <w:b/>
                <w:bCs/>
                <w:sz w:val="12"/>
                <w:szCs w:val="12"/>
                <w:lang w:eastAsia="ru-RU"/>
              </w:rPr>
            </w:pPr>
            <w:r w:rsidRPr="00450EB4">
              <w:rPr>
                <w:rFonts w:ascii="Times New Roman" w:eastAsia="Times New Roman" w:hAnsi="Times New Roman" w:cs="Times New Roman"/>
                <w:b/>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14:paraId="45E04600" w14:textId="77777777" w:rsidR="00450EB4" w:rsidRPr="00450EB4" w:rsidRDefault="00450EB4" w:rsidP="00450EB4">
            <w:pPr>
              <w:spacing w:after="0" w:line="240" w:lineRule="auto"/>
              <w:jc w:val="center"/>
              <w:rPr>
                <w:rFonts w:ascii="Times New Roman" w:eastAsia="Times New Roman" w:hAnsi="Times New Roman" w:cs="Times New Roman"/>
                <w:b/>
                <w:bCs/>
                <w:sz w:val="12"/>
                <w:szCs w:val="12"/>
                <w:lang w:eastAsia="ru-RU"/>
              </w:rPr>
            </w:pPr>
            <w:r w:rsidRPr="00450EB4">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14:paraId="47EA3CE6" w14:textId="77777777" w:rsidR="00450EB4" w:rsidRPr="00450EB4" w:rsidRDefault="00450EB4" w:rsidP="00450EB4">
            <w:pPr>
              <w:spacing w:after="0" w:line="240" w:lineRule="auto"/>
              <w:rPr>
                <w:rFonts w:ascii="Times New Roman" w:eastAsia="Times New Roman" w:hAnsi="Times New Roman" w:cs="Times New Roman"/>
                <w:b/>
                <w:bCs/>
                <w:sz w:val="12"/>
                <w:szCs w:val="12"/>
                <w:lang w:eastAsia="ru-RU"/>
              </w:rPr>
            </w:pPr>
            <w:r w:rsidRPr="00450EB4">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02F27AA" w14:textId="77777777" w:rsidR="00450EB4" w:rsidRPr="00450EB4" w:rsidRDefault="00450EB4" w:rsidP="00450EB4">
            <w:pPr>
              <w:spacing w:after="0" w:line="240" w:lineRule="auto"/>
              <w:jc w:val="right"/>
              <w:rPr>
                <w:rFonts w:ascii="Times New Roman" w:eastAsia="Times New Roman" w:hAnsi="Times New Roman" w:cs="Times New Roman"/>
                <w:b/>
                <w:bCs/>
                <w:sz w:val="12"/>
                <w:szCs w:val="12"/>
                <w:lang w:eastAsia="ru-RU"/>
              </w:rPr>
            </w:pPr>
            <w:r w:rsidRPr="00450EB4">
              <w:rPr>
                <w:rFonts w:ascii="Times New Roman" w:eastAsia="Times New Roman" w:hAnsi="Times New Roman" w:cs="Times New Roman"/>
                <w:b/>
                <w:bCs/>
                <w:sz w:val="12"/>
                <w:szCs w:val="12"/>
                <w:lang w:eastAsia="ru-RU"/>
              </w:rPr>
              <w:t>353</w:t>
            </w:r>
          </w:p>
        </w:tc>
      </w:tr>
      <w:tr w:rsidR="00450EB4" w:rsidRPr="00450EB4" w14:paraId="111EF334" w14:textId="77777777" w:rsidTr="00450EB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E8FDD33" w14:textId="77777777" w:rsidR="00450EB4" w:rsidRPr="00450EB4" w:rsidRDefault="00450EB4" w:rsidP="00450EB4">
            <w:pPr>
              <w:spacing w:after="0" w:line="240" w:lineRule="auto"/>
              <w:jc w:val="center"/>
              <w:rPr>
                <w:rFonts w:ascii="Times New Roman" w:eastAsia="Times New Roman" w:hAnsi="Times New Roman" w:cs="Times New Roman"/>
                <w:b/>
                <w:bCs/>
                <w:sz w:val="12"/>
                <w:szCs w:val="12"/>
                <w:lang w:eastAsia="ru-RU"/>
              </w:rPr>
            </w:pPr>
            <w:r w:rsidRPr="00450EB4">
              <w:rPr>
                <w:rFonts w:ascii="Times New Roman" w:eastAsia="Times New Roman" w:hAnsi="Times New Roman" w:cs="Times New Roman"/>
                <w:b/>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14:paraId="6025B0BD" w14:textId="77777777" w:rsidR="00450EB4" w:rsidRPr="00450EB4" w:rsidRDefault="00450EB4" w:rsidP="00450EB4">
            <w:pPr>
              <w:spacing w:after="0" w:line="240" w:lineRule="auto"/>
              <w:jc w:val="center"/>
              <w:rPr>
                <w:rFonts w:ascii="Times New Roman" w:eastAsia="Times New Roman" w:hAnsi="Times New Roman" w:cs="Times New Roman"/>
                <w:b/>
                <w:bCs/>
                <w:sz w:val="12"/>
                <w:szCs w:val="12"/>
                <w:lang w:eastAsia="ru-RU"/>
              </w:rPr>
            </w:pPr>
            <w:r w:rsidRPr="00450EB4">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14:paraId="20FA19E1" w14:textId="77777777" w:rsidR="00450EB4" w:rsidRPr="00450EB4" w:rsidRDefault="00450EB4" w:rsidP="00450EB4">
            <w:pPr>
              <w:spacing w:after="0" w:line="240" w:lineRule="auto"/>
              <w:rPr>
                <w:rFonts w:ascii="Times New Roman" w:eastAsia="Times New Roman" w:hAnsi="Times New Roman" w:cs="Times New Roman"/>
                <w:b/>
                <w:bCs/>
                <w:sz w:val="12"/>
                <w:szCs w:val="12"/>
                <w:lang w:eastAsia="ru-RU"/>
              </w:rPr>
            </w:pPr>
            <w:r w:rsidRPr="00450EB4">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14:paraId="35BF90B3" w14:textId="77777777" w:rsidR="00450EB4" w:rsidRPr="00450EB4" w:rsidRDefault="00450EB4" w:rsidP="00450EB4">
            <w:pPr>
              <w:spacing w:after="0" w:line="240" w:lineRule="auto"/>
              <w:jc w:val="right"/>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-15175</w:t>
            </w:r>
          </w:p>
        </w:tc>
      </w:tr>
      <w:tr w:rsidR="00450EB4" w:rsidRPr="00450EB4" w14:paraId="3A1B5F99" w14:textId="77777777" w:rsidTr="00450EB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B64D300" w14:textId="77777777" w:rsidR="00450EB4" w:rsidRPr="00450EB4" w:rsidRDefault="00450EB4" w:rsidP="00450EB4">
            <w:pPr>
              <w:spacing w:after="0" w:line="240" w:lineRule="auto"/>
              <w:jc w:val="center"/>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14:paraId="15FFA149" w14:textId="77777777" w:rsidR="00450EB4" w:rsidRPr="00450EB4" w:rsidRDefault="00450EB4" w:rsidP="00450EB4">
            <w:pPr>
              <w:spacing w:after="0" w:line="240" w:lineRule="auto"/>
              <w:jc w:val="center"/>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14:paraId="0ADB31C8" w14:textId="77777777" w:rsidR="00450EB4" w:rsidRPr="00450EB4" w:rsidRDefault="00450EB4" w:rsidP="00450EB4">
            <w:pPr>
              <w:spacing w:after="0" w:line="240" w:lineRule="auto"/>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16118B58" w14:textId="77777777" w:rsidR="00450EB4" w:rsidRPr="00450EB4" w:rsidRDefault="00450EB4" w:rsidP="00450EB4">
            <w:pPr>
              <w:spacing w:after="0" w:line="240" w:lineRule="auto"/>
              <w:jc w:val="right"/>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-15175</w:t>
            </w:r>
          </w:p>
        </w:tc>
      </w:tr>
      <w:tr w:rsidR="00450EB4" w:rsidRPr="00450EB4" w14:paraId="6155A1D7" w14:textId="77777777" w:rsidTr="00450EB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72F4600" w14:textId="77777777" w:rsidR="00450EB4" w:rsidRPr="00450EB4" w:rsidRDefault="00450EB4" w:rsidP="00450EB4">
            <w:pPr>
              <w:spacing w:after="0" w:line="240" w:lineRule="auto"/>
              <w:jc w:val="center"/>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14:paraId="7B9D4A88" w14:textId="77777777" w:rsidR="00450EB4" w:rsidRPr="00450EB4" w:rsidRDefault="00450EB4" w:rsidP="00450EB4">
            <w:pPr>
              <w:spacing w:after="0" w:line="240" w:lineRule="auto"/>
              <w:jc w:val="center"/>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14:paraId="5C41501F" w14:textId="77777777" w:rsidR="00450EB4" w:rsidRPr="00450EB4" w:rsidRDefault="00450EB4" w:rsidP="00450EB4">
            <w:pPr>
              <w:spacing w:after="0" w:line="240" w:lineRule="auto"/>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50AB93E5" w14:textId="77777777" w:rsidR="00450EB4" w:rsidRPr="00450EB4" w:rsidRDefault="00450EB4" w:rsidP="00450EB4">
            <w:pPr>
              <w:spacing w:after="0" w:line="240" w:lineRule="auto"/>
              <w:jc w:val="right"/>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-15175</w:t>
            </w:r>
          </w:p>
        </w:tc>
      </w:tr>
      <w:tr w:rsidR="00450EB4" w:rsidRPr="00450EB4" w14:paraId="468E0B8A" w14:textId="77777777" w:rsidTr="00450EB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D2E934B" w14:textId="77777777" w:rsidR="00450EB4" w:rsidRPr="00450EB4" w:rsidRDefault="00450EB4" w:rsidP="00450EB4">
            <w:pPr>
              <w:spacing w:after="0" w:line="240" w:lineRule="auto"/>
              <w:jc w:val="center"/>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noWrap/>
            <w:vAlign w:val="center"/>
            <w:hideMark/>
          </w:tcPr>
          <w:p w14:paraId="6ED56415" w14:textId="77777777" w:rsidR="00450EB4" w:rsidRPr="00450EB4" w:rsidRDefault="00450EB4" w:rsidP="00450EB4">
            <w:pPr>
              <w:spacing w:after="0" w:line="240" w:lineRule="auto"/>
              <w:jc w:val="center"/>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14:paraId="0B6D708B" w14:textId="77777777" w:rsidR="00450EB4" w:rsidRPr="00450EB4" w:rsidRDefault="00450EB4" w:rsidP="00450EB4">
            <w:pPr>
              <w:spacing w:after="0" w:line="240" w:lineRule="auto"/>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0083422B" w14:textId="77777777" w:rsidR="00450EB4" w:rsidRPr="00450EB4" w:rsidRDefault="00450EB4" w:rsidP="00450EB4">
            <w:pPr>
              <w:spacing w:after="0" w:line="240" w:lineRule="auto"/>
              <w:jc w:val="right"/>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-15175</w:t>
            </w:r>
          </w:p>
        </w:tc>
      </w:tr>
      <w:tr w:rsidR="00450EB4" w:rsidRPr="00450EB4" w14:paraId="321CD398" w14:textId="77777777" w:rsidTr="00450EB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25D9582" w14:textId="77777777" w:rsidR="00450EB4" w:rsidRPr="00450EB4" w:rsidRDefault="00450EB4" w:rsidP="00450EB4">
            <w:pPr>
              <w:spacing w:after="0" w:line="240" w:lineRule="auto"/>
              <w:jc w:val="center"/>
              <w:rPr>
                <w:rFonts w:ascii="Times New Roman" w:eastAsia="Times New Roman" w:hAnsi="Times New Roman" w:cs="Times New Roman"/>
                <w:b/>
                <w:bCs/>
                <w:sz w:val="12"/>
                <w:szCs w:val="12"/>
                <w:lang w:eastAsia="ru-RU"/>
              </w:rPr>
            </w:pPr>
            <w:r w:rsidRPr="00450EB4">
              <w:rPr>
                <w:rFonts w:ascii="Times New Roman" w:eastAsia="Times New Roman" w:hAnsi="Times New Roman" w:cs="Times New Roman"/>
                <w:b/>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14:paraId="6B3D8280" w14:textId="77777777" w:rsidR="00450EB4" w:rsidRPr="00450EB4" w:rsidRDefault="00450EB4" w:rsidP="00450EB4">
            <w:pPr>
              <w:spacing w:after="0" w:line="240" w:lineRule="auto"/>
              <w:jc w:val="center"/>
              <w:rPr>
                <w:rFonts w:ascii="Times New Roman" w:eastAsia="Times New Roman" w:hAnsi="Times New Roman" w:cs="Times New Roman"/>
                <w:b/>
                <w:bCs/>
                <w:sz w:val="12"/>
                <w:szCs w:val="12"/>
                <w:lang w:eastAsia="ru-RU"/>
              </w:rPr>
            </w:pPr>
            <w:r w:rsidRPr="00450EB4">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14:paraId="31C46661" w14:textId="77777777" w:rsidR="00450EB4" w:rsidRPr="00450EB4" w:rsidRDefault="00450EB4" w:rsidP="00450EB4">
            <w:pPr>
              <w:spacing w:after="0" w:line="240" w:lineRule="auto"/>
              <w:rPr>
                <w:rFonts w:ascii="Times New Roman" w:eastAsia="Times New Roman" w:hAnsi="Times New Roman" w:cs="Times New Roman"/>
                <w:b/>
                <w:bCs/>
                <w:sz w:val="12"/>
                <w:szCs w:val="12"/>
                <w:lang w:eastAsia="ru-RU"/>
              </w:rPr>
            </w:pPr>
            <w:r w:rsidRPr="00450EB4">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56987712" w14:textId="77777777" w:rsidR="00450EB4" w:rsidRPr="00450EB4" w:rsidRDefault="00450EB4" w:rsidP="00450EB4">
            <w:pPr>
              <w:spacing w:after="0" w:line="240" w:lineRule="auto"/>
              <w:jc w:val="right"/>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15528</w:t>
            </w:r>
          </w:p>
        </w:tc>
      </w:tr>
      <w:tr w:rsidR="00450EB4" w:rsidRPr="00450EB4" w14:paraId="22765F8F" w14:textId="77777777" w:rsidTr="00450EB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6EE30D5" w14:textId="77777777" w:rsidR="00450EB4" w:rsidRPr="00450EB4" w:rsidRDefault="00450EB4" w:rsidP="00450EB4">
            <w:pPr>
              <w:spacing w:after="0" w:line="240" w:lineRule="auto"/>
              <w:jc w:val="center"/>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14:paraId="4AD42136" w14:textId="77777777" w:rsidR="00450EB4" w:rsidRPr="00450EB4" w:rsidRDefault="00450EB4" w:rsidP="00450EB4">
            <w:pPr>
              <w:spacing w:after="0" w:line="240" w:lineRule="auto"/>
              <w:jc w:val="center"/>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14:paraId="470AF98C" w14:textId="77777777" w:rsidR="00450EB4" w:rsidRPr="00450EB4" w:rsidRDefault="00450EB4" w:rsidP="00450EB4">
            <w:pPr>
              <w:spacing w:after="0" w:line="240" w:lineRule="auto"/>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B143D0A" w14:textId="77777777" w:rsidR="00450EB4" w:rsidRPr="00450EB4" w:rsidRDefault="00450EB4" w:rsidP="00450EB4">
            <w:pPr>
              <w:spacing w:after="0" w:line="240" w:lineRule="auto"/>
              <w:jc w:val="right"/>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15528</w:t>
            </w:r>
          </w:p>
        </w:tc>
      </w:tr>
      <w:tr w:rsidR="00450EB4" w:rsidRPr="00450EB4" w14:paraId="69FBD09F" w14:textId="77777777" w:rsidTr="00450EB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23CA9E5" w14:textId="77777777" w:rsidR="00450EB4" w:rsidRPr="00450EB4" w:rsidRDefault="00450EB4" w:rsidP="00450EB4">
            <w:pPr>
              <w:spacing w:after="0" w:line="240" w:lineRule="auto"/>
              <w:jc w:val="center"/>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14:paraId="5C4E91D4" w14:textId="77777777" w:rsidR="00450EB4" w:rsidRPr="00450EB4" w:rsidRDefault="00450EB4" w:rsidP="00450EB4">
            <w:pPr>
              <w:spacing w:after="0" w:line="240" w:lineRule="auto"/>
              <w:jc w:val="center"/>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14:paraId="4D3D5179" w14:textId="77777777" w:rsidR="00450EB4" w:rsidRPr="00450EB4" w:rsidRDefault="00450EB4" w:rsidP="00450EB4">
            <w:pPr>
              <w:spacing w:after="0" w:line="240" w:lineRule="auto"/>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446B7888" w14:textId="77777777" w:rsidR="00450EB4" w:rsidRPr="00450EB4" w:rsidRDefault="00450EB4" w:rsidP="00450EB4">
            <w:pPr>
              <w:spacing w:after="0" w:line="240" w:lineRule="auto"/>
              <w:jc w:val="right"/>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15528</w:t>
            </w:r>
          </w:p>
        </w:tc>
      </w:tr>
      <w:tr w:rsidR="00450EB4" w:rsidRPr="00450EB4" w14:paraId="75047862" w14:textId="77777777" w:rsidTr="00450EB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C7F4E15" w14:textId="77777777" w:rsidR="00450EB4" w:rsidRPr="00450EB4" w:rsidRDefault="00450EB4" w:rsidP="00450EB4">
            <w:pPr>
              <w:spacing w:after="0" w:line="240" w:lineRule="auto"/>
              <w:jc w:val="center"/>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noWrap/>
            <w:vAlign w:val="center"/>
            <w:hideMark/>
          </w:tcPr>
          <w:p w14:paraId="3AE3722B" w14:textId="77777777" w:rsidR="00450EB4" w:rsidRPr="00450EB4" w:rsidRDefault="00450EB4" w:rsidP="00450EB4">
            <w:pPr>
              <w:spacing w:after="0" w:line="240" w:lineRule="auto"/>
              <w:jc w:val="center"/>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14:paraId="429F9CE2" w14:textId="77777777" w:rsidR="00450EB4" w:rsidRPr="00450EB4" w:rsidRDefault="00450EB4" w:rsidP="00450EB4">
            <w:pPr>
              <w:spacing w:after="0" w:line="240" w:lineRule="auto"/>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00526BF6" w14:textId="77777777" w:rsidR="00450EB4" w:rsidRPr="00450EB4" w:rsidRDefault="00450EB4" w:rsidP="00450EB4">
            <w:pPr>
              <w:spacing w:after="0" w:line="240" w:lineRule="auto"/>
              <w:jc w:val="right"/>
              <w:rPr>
                <w:rFonts w:ascii="Times New Roman" w:eastAsia="Times New Roman" w:hAnsi="Times New Roman" w:cs="Times New Roman"/>
                <w:sz w:val="12"/>
                <w:szCs w:val="12"/>
                <w:lang w:eastAsia="ru-RU"/>
              </w:rPr>
            </w:pPr>
            <w:r w:rsidRPr="00450EB4">
              <w:rPr>
                <w:rFonts w:ascii="Times New Roman" w:eastAsia="Times New Roman" w:hAnsi="Times New Roman" w:cs="Times New Roman"/>
                <w:sz w:val="12"/>
                <w:szCs w:val="12"/>
                <w:lang w:eastAsia="ru-RU"/>
              </w:rPr>
              <w:t>15528</w:t>
            </w:r>
          </w:p>
        </w:tc>
      </w:tr>
    </w:tbl>
    <w:p w14:paraId="6422FD52" w14:textId="77777777" w:rsidR="00450EB4" w:rsidRDefault="00450EB4" w:rsidP="00450EB4">
      <w:pPr>
        <w:spacing w:after="0"/>
        <w:ind w:firstLine="284"/>
        <w:jc w:val="center"/>
        <w:rPr>
          <w:rFonts w:ascii="Times New Roman" w:hAnsi="Times New Roman" w:cs="Times New Roman"/>
          <w:sz w:val="12"/>
          <w:szCs w:val="12"/>
        </w:rPr>
      </w:pPr>
    </w:p>
    <w:p w14:paraId="18737D79" w14:textId="4628F721" w:rsidR="00B523BD" w:rsidRPr="00B523BD" w:rsidRDefault="00B523BD" w:rsidP="00B523BD">
      <w:pPr>
        <w:spacing w:after="0"/>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41805E86" w14:textId="26692AC0" w:rsidR="00B523BD" w:rsidRPr="00B523BD" w:rsidRDefault="00B523BD" w:rsidP="00B523BD">
      <w:pPr>
        <w:spacing w:after="0"/>
        <w:ind w:firstLine="284"/>
        <w:jc w:val="both"/>
        <w:rPr>
          <w:rFonts w:ascii="Times New Roman" w:hAnsi="Times New Roman" w:cs="Times New Roman"/>
          <w:sz w:val="12"/>
          <w:szCs w:val="12"/>
        </w:rPr>
      </w:pPr>
      <w:r>
        <w:rPr>
          <w:rFonts w:ascii="Times New Roman" w:hAnsi="Times New Roman" w:cs="Times New Roman"/>
          <w:sz w:val="12"/>
          <w:szCs w:val="12"/>
        </w:rPr>
        <w:t>№15                                                                                                                                                                                                от «30» марта 2022г.</w:t>
      </w:r>
    </w:p>
    <w:p w14:paraId="2D2834AC" w14:textId="092DACA9" w:rsidR="00B523BD" w:rsidRPr="00B523BD" w:rsidRDefault="00B523BD" w:rsidP="00B523BD">
      <w:pPr>
        <w:spacing w:after="0"/>
        <w:ind w:firstLine="284"/>
        <w:jc w:val="center"/>
        <w:rPr>
          <w:rFonts w:ascii="Times New Roman" w:hAnsi="Times New Roman" w:cs="Times New Roman"/>
          <w:sz w:val="12"/>
          <w:szCs w:val="12"/>
        </w:rPr>
      </w:pPr>
      <w:r w:rsidRPr="00B523BD">
        <w:rPr>
          <w:rFonts w:ascii="Times New Roman" w:hAnsi="Times New Roman" w:cs="Times New Roman"/>
          <w:sz w:val="12"/>
          <w:szCs w:val="12"/>
        </w:rPr>
        <w:t xml:space="preserve">О внесении изменений </w:t>
      </w:r>
      <w:r>
        <w:rPr>
          <w:rFonts w:ascii="Times New Roman" w:hAnsi="Times New Roman" w:cs="Times New Roman"/>
          <w:sz w:val="12"/>
          <w:szCs w:val="12"/>
        </w:rPr>
        <w:t xml:space="preserve">и дополнений в бюджет сельского поселения </w:t>
      </w:r>
      <w:r w:rsidRPr="00B523BD">
        <w:rPr>
          <w:rFonts w:ascii="Times New Roman" w:hAnsi="Times New Roman" w:cs="Times New Roman"/>
          <w:sz w:val="12"/>
          <w:szCs w:val="12"/>
        </w:rPr>
        <w:t>Красносельское муниципального района Сергиевский Самарской области на 2022 год и на плановый период 2023 и 2024 годов</w:t>
      </w:r>
    </w:p>
    <w:p w14:paraId="7A797E7A" w14:textId="77777777" w:rsidR="00B523BD" w:rsidRPr="00B523BD" w:rsidRDefault="00B523BD" w:rsidP="00B523BD">
      <w:pPr>
        <w:spacing w:after="0"/>
        <w:ind w:firstLine="284"/>
        <w:jc w:val="both"/>
        <w:rPr>
          <w:rFonts w:ascii="Times New Roman" w:hAnsi="Times New Roman" w:cs="Times New Roman"/>
          <w:sz w:val="12"/>
          <w:szCs w:val="12"/>
        </w:rPr>
      </w:pPr>
      <w:r w:rsidRPr="00B523BD">
        <w:rPr>
          <w:rFonts w:ascii="Times New Roman" w:hAnsi="Times New Roman" w:cs="Times New Roman"/>
          <w:sz w:val="12"/>
          <w:szCs w:val="12"/>
        </w:rPr>
        <w:t>принято  Собранием представителей</w:t>
      </w:r>
    </w:p>
    <w:p w14:paraId="21F5FFEA" w14:textId="77777777" w:rsidR="00B523BD" w:rsidRPr="00B523BD" w:rsidRDefault="00B523BD" w:rsidP="00B523BD">
      <w:pPr>
        <w:spacing w:after="0"/>
        <w:ind w:firstLine="284"/>
        <w:jc w:val="both"/>
        <w:rPr>
          <w:rFonts w:ascii="Times New Roman" w:hAnsi="Times New Roman" w:cs="Times New Roman"/>
          <w:sz w:val="12"/>
          <w:szCs w:val="12"/>
        </w:rPr>
      </w:pPr>
      <w:r w:rsidRPr="00B523BD">
        <w:rPr>
          <w:rFonts w:ascii="Times New Roman" w:hAnsi="Times New Roman" w:cs="Times New Roman"/>
          <w:sz w:val="12"/>
          <w:szCs w:val="12"/>
        </w:rPr>
        <w:t>сельского поселения Красносельское</w:t>
      </w:r>
    </w:p>
    <w:p w14:paraId="1D163968" w14:textId="5DE594BE" w:rsidR="00B523BD" w:rsidRPr="00B523BD" w:rsidRDefault="00B523BD" w:rsidP="00B523BD">
      <w:pPr>
        <w:spacing w:after="0"/>
        <w:ind w:firstLine="284"/>
        <w:jc w:val="both"/>
        <w:rPr>
          <w:rFonts w:ascii="Times New Roman" w:hAnsi="Times New Roman" w:cs="Times New Roman"/>
          <w:sz w:val="12"/>
          <w:szCs w:val="12"/>
        </w:rPr>
      </w:pPr>
      <w:r w:rsidRPr="00B523BD">
        <w:rPr>
          <w:rFonts w:ascii="Times New Roman" w:hAnsi="Times New Roman" w:cs="Times New Roman"/>
          <w:sz w:val="12"/>
          <w:szCs w:val="12"/>
        </w:rPr>
        <w:t>мун</w:t>
      </w:r>
      <w:r>
        <w:rPr>
          <w:rFonts w:ascii="Times New Roman" w:hAnsi="Times New Roman" w:cs="Times New Roman"/>
          <w:sz w:val="12"/>
          <w:szCs w:val="12"/>
        </w:rPr>
        <w:t>иципального района Сергиевский</w:t>
      </w:r>
    </w:p>
    <w:p w14:paraId="78A51CD3" w14:textId="77777777" w:rsidR="00B523BD" w:rsidRPr="00B523BD" w:rsidRDefault="00B523BD" w:rsidP="00B523BD">
      <w:pPr>
        <w:spacing w:after="0"/>
        <w:ind w:firstLine="284"/>
        <w:jc w:val="both"/>
        <w:rPr>
          <w:rFonts w:ascii="Times New Roman" w:hAnsi="Times New Roman" w:cs="Times New Roman"/>
          <w:sz w:val="12"/>
          <w:szCs w:val="12"/>
        </w:rPr>
      </w:pPr>
      <w:r w:rsidRPr="00B523BD">
        <w:rPr>
          <w:rFonts w:ascii="Times New Roman" w:hAnsi="Times New Roman" w:cs="Times New Roman"/>
          <w:sz w:val="12"/>
          <w:szCs w:val="12"/>
        </w:rPr>
        <w:t xml:space="preserve">Рассмотрев представленный Администрацией сельского поселения Красносельское муниципального района Сергиевский Самарской области бюджет сельского поселения Красносельское на 2022 год и на плановый период 2023 и 2024 годов, Собрание представителей сельского поселения Красносельское </w:t>
      </w:r>
    </w:p>
    <w:p w14:paraId="714FC6E1" w14:textId="77777777" w:rsidR="00B523BD" w:rsidRPr="00B523BD" w:rsidRDefault="00B523BD" w:rsidP="00B523BD">
      <w:pPr>
        <w:spacing w:after="0"/>
        <w:ind w:firstLine="284"/>
        <w:jc w:val="both"/>
        <w:rPr>
          <w:rFonts w:ascii="Times New Roman" w:hAnsi="Times New Roman" w:cs="Times New Roman"/>
          <w:sz w:val="12"/>
          <w:szCs w:val="12"/>
        </w:rPr>
      </w:pPr>
      <w:r w:rsidRPr="00B523BD">
        <w:rPr>
          <w:rFonts w:ascii="Times New Roman" w:hAnsi="Times New Roman" w:cs="Times New Roman"/>
          <w:sz w:val="12"/>
          <w:szCs w:val="12"/>
        </w:rPr>
        <w:t xml:space="preserve">РЕШИЛО: </w:t>
      </w:r>
    </w:p>
    <w:p w14:paraId="1C8DAC3D" w14:textId="410CB4FF" w:rsidR="00B523BD" w:rsidRPr="00B523BD" w:rsidRDefault="00B523BD" w:rsidP="00B523BD">
      <w:pPr>
        <w:spacing w:after="0"/>
        <w:ind w:firstLine="284"/>
        <w:jc w:val="both"/>
        <w:rPr>
          <w:rFonts w:ascii="Times New Roman" w:hAnsi="Times New Roman" w:cs="Times New Roman"/>
          <w:sz w:val="12"/>
          <w:szCs w:val="12"/>
        </w:rPr>
      </w:pPr>
      <w:r w:rsidRPr="00B523BD">
        <w:rPr>
          <w:rFonts w:ascii="Times New Roman" w:hAnsi="Times New Roman" w:cs="Times New Roman"/>
          <w:sz w:val="12"/>
          <w:szCs w:val="12"/>
        </w:rPr>
        <w:t>1. Внести в решение Собрания представителей сельского поселения Красносельское от 15.12.2021г. № 38 «О бюджете сельского поселения Красносельское на 2022 год и плановый период 2023 и 2024 годов» следующие изменения и дополнения:</w:t>
      </w:r>
    </w:p>
    <w:p w14:paraId="02155570" w14:textId="5261CD0D" w:rsidR="00B523BD" w:rsidRPr="00B523BD" w:rsidRDefault="00B523BD" w:rsidP="00B523BD">
      <w:pPr>
        <w:spacing w:after="0"/>
        <w:ind w:firstLine="284"/>
        <w:jc w:val="both"/>
        <w:rPr>
          <w:rFonts w:ascii="Times New Roman" w:hAnsi="Times New Roman" w:cs="Times New Roman"/>
          <w:sz w:val="12"/>
          <w:szCs w:val="12"/>
        </w:rPr>
      </w:pPr>
      <w:r>
        <w:rPr>
          <w:rFonts w:ascii="Times New Roman" w:hAnsi="Times New Roman" w:cs="Times New Roman"/>
          <w:sz w:val="12"/>
          <w:szCs w:val="12"/>
        </w:rPr>
        <w:t>1.1.</w:t>
      </w:r>
      <w:r w:rsidRPr="00B523BD">
        <w:rPr>
          <w:rFonts w:ascii="Times New Roman" w:hAnsi="Times New Roman" w:cs="Times New Roman"/>
          <w:sz w:val="12"/>
          <w:szCs w:val="12"/>
        </w:rPr>
        <w:t xml:space="preserve">В статье 1 пункт 1 сумму «4 973» заменить суммой «4 982»;                              </w:t>
      </w:r>
    </w:p>
    <w:p w14:paraId="077B62C9" w14:textId="0D044258" w:rsidR="00B523BD" w:rsidRPr="00B523BD" w:rsidRDefault="00B523BD" w:rsidP="00B523BD">
      <w:pPr>
        <w:spacing w:after="0"/>
        <w:ind w:firstLine="284"/>
        <w:jc w:val="both"/>
        <w:rPr>
          <w:rFonts w:ascii="Times New Roman" w:hAnsi="Times New Roman" w:cs="Times New Roman"/>
          <w:sz w:val="12"/>
          <w:szCs w:val="12"/>
        </w:rPr>
      </w:pPr>
      <w:r w:rsidRPr="00B523BD">
        <w:rPr>
          <w:rFonts w:ascii="Times New Roman" w:hAnsi="Times New Roman" w:cs="Times New Roman"/>
          <w:sz w:val="12"/>
          <w:szCs w:val="12"/>
        </w:rPr>
        <w:t xml:space="preserve">сумму «195» заменить суммой «186».                                   </w:t>
      </w:r>
    </w:p>
    <w:p w14:paraId="23897C3C" w14:textId="6626B1A3" w:rsidR="00B523BD" w:rsidRPr="00B523BD" w:rsidRDefault="00B523BD" w:rsidP="00B523BD">
      <w:pPr>
        <w:spacing w:after="0"/>
        <w:ind w:firstLine="284"/>
        <w:jc w:val="both"/>
        <w:rPr>
          <w:rFonts w:ascii="Times New Roman" w:hAnsi="Times New Roman" w:cs="Times New Roman"/>
          <w:sz w:val="12"/>
          <w:szCs w:val="12"/>
        </w:rPr>
      </w:pPr>
      <w:r>
        <w:rPr>
          <w:rFonts w:ascii="Times New Roman" w:hAnsi="Times New Roman" w:cs="Times New Roman"/>
          <w:sz w:val="12"/>
          <w:szCs w:val="12"/>
        </w:rPr>
        <w:t>1.2.</w:t>
      </w:r>
      <w:r w:rsidRPr="00B523BD">
        <w:rPr>
          <w:rFonts w:ascii="Times New Roman" w:hAnsi="Times New Roman" w:cs="Times New Roman"/>
          <w:sz w:val="12"/>
          <w:szCs w:val="12"/>
        </w:rPr>
        <w:t>В статье 4 сумму «2 947» заменить суммой «2 797».</w:t>
      </w:r>
    </w:p>
    <w:p w14:paraId="6C6FD1A4" w14:textId="55CF9C22" w:rsidR="00B523BD" w:rsidRPr="00B523BD" w:rsidRDefault="00B523BD" w:rsidP="00B523BD">
      <w:pPr>
        <w:spacing w:after="0"/>
        <w:ind w:firstLine="284"/>
        <w:jc w:val="both"/>
        <w:rPr>
          <w:rFonts w:ascii="Times New Roman" w:hAnsi="Times New Roman" w:cs="Times New Roman"/>
          <w:sz w:val="12"/>
          <w:szCs w:val="12"/>
        </w:rPr>
      </w:pPr>
      <w:r>
        <w:rPr>
          <w:rFonts w:ascii="Times New Roman" w:hAnsi="Times New Roman" w:cs="Times New Roman"/>
          <w:sz w:val="12"/>
          <w:szCs w:val="12"/>
        </w:rPr>
        <w:t>1.3.</w:t>
      </w:r>
      <w:r w:rsidRPr="00B523BD">
        <w:rPr>
          <w:rFonts w:ascii="Times New Roman" w:hAnsi="Times New Roman" w:cs="Times New Roman"/>
          <w:sz w:val="12"/>
          <w:szCs w:val="12"/>
        </w:rPr>
        <w:t>В статье 5 сумму «2 947» заменить суммой «2 797».</w:t>
      </w:r>
    </w:p>
    <w:p w14:paraId="18CA78F4" w14:textId="27B4ECD1" w:rsidR="00B523BD" w:rsidRPr="00B523BD" w:rsidRDefault="00B523BD" w:rsidP="00B523BD">
      <w:pPr>
        <w:spacing w:after="0"/>
        <w:ind w:firstLine="284"/>
        <w:jc w:val="both"/>
        <w:rPr>
          <w:rFonts w:ascii="Times New Roman" w:hAnsi="Times New Roman" w:cs="Times New Roman"/>
          <w:sz w:val="12"/>
          <w:szCs w:val="12"/>
        </w:rPr>
      </w:pPr>
      <w:r>
        <w:rPr>
          <w:rFonts w:ascii="Times New Roman" w:hAnsi="Times New Roman" w:cs="Times New Roman"/>
          <w:sz w:val="12"/>
          <w:szCs w:val="12"/>
        </w:rPr>
        <w:lastRenderedPageBreak/>
        <w:t>1.4.</w:t>
      </w:r>
      <w:r w:rsidRPr="00B523BD">
        <w:rPr>
          <w:rFonts w:ascii="Times New Roman" w:hAnsi="Times New Roman" w:cs="Times New Roman"/>
          <w:sz w:val="12"/>
          <w:szCs w:val="12"/>
        </w:rPr>
        <w:t>Приложения 2,4,6 изложить в новой редакции (прилагаются).</w:t>
      </w:r>
    </w:p>
    <w:p w14:paraId="2A8EE7F5" w14:textId="4931A298" w:rsidR="00B523BD" w:rsidRPr="00B523BD" w:rsidRDefault="00B523BD" w:rsidP="00B523BD">
      <w:pPr>
        <w:spacing w:after="0"/>
        <w:ind w:firstLine="284"/>
        <w:jc w:val="both"/>
        <w:rPr>
          <w:rFonts w:ascii="Times New Roman" w:hAnsi="Times New Roman" w:cs="Times New Roman"/>
          <w:sz w:val="12"/>
          <w:szCs w:val="12"/>
        </w:rPr>
      </w:pPr>
      <w:r>
        <w:rPr>
          <w:rFonts w:ascii="Times New Roman" w:hAnsi="Times New Roman" w:cs="Times New Roman"/>
          <w:sz w:val="12"/>
          <w:szCs w:val="12"/>
        </w:rPr>
        <w:t>2.</w:t>
      </w:r>
      <w:r w:rsidRPr="00B523BD">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14:paraId="538B017E" w14:textId="1AF62B10" w:rsidR="00B523BD" w:rsidRPr="00B523BD" w:rsidRDefault="00B523BD" w:rsidP="00B523BD">
      <w:pPr>
        <w:spacing w:after="0"/>
        <w:ind w:firstLine="284"/>
        <w:jc w:val="both"/>
        <w:rPr>
          <w:rFonts w:ascii="Times New Roman" w:hAnsi="Times New Roman" w:cs="Times New Roman"/>
          <w:sz w:val="12"/>
          <w:szCs w:val="12"/>
        </w:rPr>
      </w:pPr>
      <w:r>
        <w:rPr>
          <w:rFonts w:ascii="Times New Roman" w:hAnsi="Times New Roman" w:cs="Times New Roman"/>
          <w:sz w:val="12"/>
          <w:szCs w:val="12"/>
        </w:rPr>
        <w:t>3.</w:t>
      </w:r>
      <w:r w:rsidRPr="00B523BD">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14:paraId="16C51000" w14:textId="77777777" w:rsidR="00B523BD" w:rsidRPr="00B523BD" w:rsidRDefault="00B523BD" w:rsidP="00B523BD">
      <w:pPr>
        <w:spacing w:after="0"/>
        <w:ind w:firstLine="284"/>
        <w:jc w:val="right"/>
        <w:rPr>
          <w:rFonts w:ascii="Times New Roman" w:hAnsi="Times New Roman" w:cs="Times New Roman"/>
          <w:sz w:val="12"/>
          <w:szCs w:val="12"/>
        </w:rPr>
      </w:pPr>
      <w:r w:rsidRPr="00B523BD">
        <w:rPr>
          <w:rFonts w:ascii="Times New Roman" w:hAnsi="Times New Roman" w:cs="Times New Roman"/>
          <w:sz w:val="12"/>
          <w:szCs w:val="12"/>
        </w:rPr>
        <w:t>Председатель Собрания представителей</w:t>
      </w:r>
    </w:p>
    <w:p w14:paraId="21037F95" w14:textId="77777777" w:rsidR="00B523BD" w:rsidRPr="00B523BD" w:rsidRDefault="00B523BD" w:rsidP="00B523BD">
      <w:pPr>
        <w:spacing w:after="0"/>
        <w:ind w:firstLine="284"/>
        <w:jc w:val="right"/>
        <w:rPr>
          <w:rFonts w:ascii="Times New Roman" w:hAnsi="Times New Roman" w:cs="Times New Roman"/>
          <w:sz w:val="12"/>
          <w:szCs w:val="12"/>
        </w:rPr>
      </w:pPr>
      <w:r w:rsidRPr="00B523BD">
        <w:rPr>
          <w:rFonts w:ascii="Times New Roman" w:hAnsi="Times New Roman" w:cs="Times New Roman"/>
          <w:sz w:val="12"/>
          <w:szCs w:val="12"/>
        </w:rPr>
        <w:t>сельского поселения Красносельское</w:t>
      </w:r>
    </w:p>
    <w:p w14:paraId="3E04A0B9" w14:textId="77777777" w:rsidR="00B523BD" w:rsidRDefault="00B523BD" w:rsidP="00B523BD">
      <w:pPr>
        <w:spacing w:after="0"/>
        <w:ind w:firstLine="284"/>
        <w:jc w:val="right"/>
        <w:rPr>
          <w:rFonts w:ascii="Times New Roman" w:hAnsi="Times New Roman" w:cs="Times New Roman"/>
          <w:sz w:val="12"/>
          <w:szCs w:val="12"/>
        </w:rPr>
      </w:pPr>
      <w:r w:rsidRPr="00B523BD">
        <w:rPr>
          <w:rFonts w:ascii="Times New Roman" w:hAnsi="Times New Roman" w:cs="Times New Roman"/>
          <w:sz w:val="12"/>
          <w:szCs w:val="12"/>
        </w:rPr>
        <w:t xml:space="preserve">муниципального района Сергиевский                 </w:t>
      </w:r>
    </w:p>
    <w:p w14:paraId="6D605759" w14:textId="5296A7BB" w:rsidR="00B523BD" w:rsidRPr="00B523BD" w:rsidRDefault="00B523BD" w:rsidP="00B523BD">
      <w:pPr>
        <w:spacing w:after="0"/>
        <w:ind w:firstLine="284"/>
        <w:jc w:val="right"/>
        <w:rPr>
          <w:rFonts w:ascii="Times New Roman" w:hAnsi="Times New Roman" w:cs="Times New Roman"/>
          <w:sz w:val="12"/>
          <w:szCs w:val="12"/>
        </w:rPr>
      </w:pPr>
      <w:r w:rsidRPr="00B523BD">
        <w:rPr>
          <w:rFonts w:ascii="Times New Roman" w:hAnsi="Times New Roman" w:cs="Times New Roman"/>
          <w:sz w:val="12"/>
          <w:szCs w:val="12"/>
        </w:rPr>
        <w:t xml:space="preserve">           </w:t>
      </w:r>
      <w:r>
        <w:rPr>
          <w:rFonts w:ascii="Times New Roman" w:hAnsi="Times New Roman" w:cs="Times New Roman"/>
          <w:sz w:val="12"/>
          <w:szCs w:val="12"/>
        </w:rPr>
        <w:t xml:space="preserve">                   Л.В. Мельник</w:t>
      </w:r>
    </w:p>
    <w:p w14:paraId="2403D271" w14:textId="77777777" w:rsidR="00B523BD" w:rsidRPr="00B523BD" w:rsidRDefault="00B523BD" w:rsidP="00B523BD">
      <w:pPr>
        <w:spacing w:after="0"/>
        <w:ind w:firstLine="284"/>
        <w:jc w:val="right"/>
        <w:rPr>
          <w:rFonts w:ascii="Times New Roman" w:hAnsi="Times New Roman" w:cs="Times New Roman"/>
          <w:sz w:val="12"/>
          <w:szCs w:val="12"/>
        </w:rPr>
      </w:pPr>
      <w:r w:rsidRPr="00B523BD">
        <w:rPr>
          <w:rFonts w:ascii="Times New Roman" w:hAnsi="Times New Roman" w:cs="Times New Roman"/>
          <w:sz w:val="12"/>
          <w:szCs w:val="12"/>
        </w:rPr>
        <w:t>Глава сельского поселения Красносельское</w:t>
      </w:r>
    </w:p>
    <w:p w14:paraId="78AD988E" w14:textId="77777777" w:rsidR="00B523BD" w:rsidRDefault="00B523BD" w:rsidP="00B523BD">
      <w:pPr>
        <w:spacing w:after="0"/>
        <w:ind w:firstLine="284"/>
        <w:jc w:val="right"/>
        <w:rPr>
          <w:rFonts w:ascii="Times New Roman" w:hAnsi="Times New Roman" w:cs="Times New Roman"/>
          <w:sz w:val="12"/>
          <w:szCs w:val="12"/>
        </w:rPr>
      </w:pPr>
      <w:r w:rsidRPr="00B523BD">
        <w:rPr>
          <w:rFonts w:ascii="Times New Roman" w:hAnsi="Times New Roman" w:cs="Times New Roman"/>
          <w:sz w:val="12"/>
          <w:szCs w:val="12"/>
        </w:rPr>
        <w:t xml:space="preserve">муниципального района Сергиевский                                </w:t>
      </w:r>
    </w:p>
    <w:p w14:paraId="49A94398" w14:textId="36C287CE" w:rsidR="00B523BD" w:rsidRDefault="00B523BD" w:rsidP="00B523BD">
      <w:pPr>
        <w:spacing w:after="0"/>
        <w:ind w:firstLine="284"/>
        <w:jc w:val="right"/>
        <w:rPr>
          <w:rFonts w:ascii="Times New Roman" w:hAnsi="Times New Roman" w:cs="Times New Roman"/>
          <w:sz w:val="12"/>
          <w:szCs w:val="12"/>
        </w:rPr>
      </w:pPr>
      <w:r w:rsidRPr="00B523BD">
        <w:rPr>
          <w:rFonts w:ascii="Times New Roman" w:hAnsi="Times New Roman" w:cs="Times New Roman"/>
          <w:sz w:val="12"/>
          <w:szCs w:val="12"/>
        </w:rPr>
        <w:t xml:space="preserve">               Н.В. Вершков</w:t>
      </w:r>
    </w:p>
    <w:p w14:paraId="7B4AA435" w14:textId="77777777" w:rsidR="00B523BD" w:rsidRDefault="00B523BD" w:rsidP="00B523BD">
      <w:pPr>
        <w:spacing w:after="0"/>
        <w:ind w:firstLine="284"/>
        <w:jc w:val="right"/>
        <w:rPr>
          <w:rFonts w:ascii="Times New Roman" w:hAnsi="Times New Roman" w:cs="Times New Roman"/>
          <w:sz w:val="12"/>
          <w:szCs w:val="12"/>
        </w:rPr>
      </w:pPr>
    </w:p>
    <w:p w14:paraId="77E81EC0" w14:textId="6611A357" w:rsidR="00B523BD" w:rsidRPr="00B523BD" w:rsidRDefault="00B523BD" w:rsidP="00B523BD">
      <w:pPr>
        <w:spacing w:after="0"/>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14:paraId="4DB41CB1" w14:textId="77777777" w:rsidR="00B523BD" w:rsidRDefault="00B523BD" w:rsidP="00B523BD">
      <w:pPr>
        <w:spacing w:after="0"/>
        <w:ind w:firstLine="284"/>
        <w:jc w:val="right"/>
        <w:rPr>
          <w:rFonts w:ascii="Times New Roman" w:hAnsi="Times New Roman" w:cs="Times New Roman"/>
          <w:sz w:val="12"/>
          <w:szCs w:val="12"/>
        </w:rPr>
      </w:pPr>
      <w:r w:rsidRPr="00B523BD">
        <w:rPr>
          <w:rFonts w:ascii="Times New Roman" w:hAnsi="Times New Roman" w:cs="Times New Roman"/>
          <w:sz w:val="12"/>
          <w:szCs w:val="12"/>
        </w:rPr>
        <w:t>к Решению Собрания представителей</w:t>
      </w:r>
    </w:p>
    <w:p w14:paraId="3111E31A" w14:textId="77777777" w:rsidR="00B523BD" w:rsidRDefault="00B523BD" w:rsidP="00B523BD">
      <w:pPr>
        <w:spacing w:after="0"/>
        <w:ind w:firstLine="284"/>
        <w:jc w:val="right"/>
        <w:rPr>
          <w:rFonts w:ascii="Times New Roman" w:hAnsi="Times New Roman" w:cs="Times New Roman"/>
          <w:sz w:val="12"/>
          <w:szCs w:val="12"/>
        </w:rPr>
      </w:pPr>
      <w:r w:rsidRPr="00B523BD">
        <w:rPr>
          <w:rFonts w:ascii="Times New Roman" w:hAnsi="Times New Roman" w:cs="Times New Roman"/>
          <w:sz w:val="12"/>
          <w:szCs w:val="12"/>
        </w:rPr>
        <w:t xml:space="preserve"> сельского поселения Красносельское </w:t>
      </w:r>
    </w:p>
    <w:p w14:paraId="77FBFFBC" w14:textId="77777777" w:rsidR="00B523BD" w:rsidRDefault="00B523BD" w:rsidP="00B523BD">
      <w:pPr>
        <w:spacing w:after="0"/>
        <w:ind w:firstLine="284"/>
        <w:jc w:val="right"/>
        <w:rPr>
          <w:rFonts w:ascii="Times New Roman" w:hAnsi="Times New Roman" w:cs="Times New Roman"/>
          <w:sz w:val="12"/>
          <w:szCs w:val="12"/>
        </w:rPr>
      </w:pPr>
      <w:r w:rsidRPr="00B523BD">
        <w:rPr>
          <w:rFonts w:ascii="Times New Roman" w:hAnsi="Times New Roman" w:cs="Times New Roman"/>
          <w:sz w:val="12"/>
          <w:szCs w:val="12"/>
        </w:rPr>
        <w:t>муниципального района Сергиевский</w:t>
      </w:r>
    </w:p>
    <w:p w14:paraId="798A6C6D" w14:textId="0ECF4176" w:rsidR="00B523BD" w:rsidRDefault="00B523BD" w:rsidP="00B523BD">
      <w:pPr>
        <w:spacing w:after="0"/>
        <w:ind w:firstLine="284"/>
        <w:jc w:val="right"/>
        <w:rPr>
          <w:rFonts w:ascii="Times New Roman" w:hAnsi="Times New Roman" w:cs="Times New Roman"/>
          <w:sz w:val="12"/>
          <w:szCs w:val="12"/>
        </w:rPr>
      </w:pPr>
      <w:r>
        <w:rPr>
          <w:rFonts w:ascii="Times New Roman" w:hAnsi="Times New Roman" w:cs="Times New Roman"/>
          <w:sz w:val="12"/>
          <w:szCs w:val="12"/>
        </w:rPr>
        <w:t>№15 от "30" марта 2022 г.</w:t>
      </w:r>
    </w:p>
    <w:p w14:paraId="400F02A4" w14:textId="62E13428" w:rsidR="00B523BD" w:rsidRDefault="00B523BD" w:rsidP="00B523BD">
      <w:pPr>
        <w:spacing w:after="0"/>
        <w:ind w:firstLine="284"/>
        <w:jc w:val="center"/>
        <w:rPr>
          <w:rFonts w:ascii="Times New Roman" w:hAnsi="Times New Roman" w:cs="Times New Roman"/>
          <w:sz w:val="12"/>
          <w:szCs w:val="12"/>
        </w:rPr>
      </w:pPr>
      <w:r w:rsidRPr="00B523BD">
        <w:rPr>
          <w:rFonts w:ascii="Times New Roman" w:hAnsi="Times New Roman" w:cs="Times New Roman"/>
          <w:sz w:val="12"/>
          <w:szCs w:val="12"/>
        </w:rPr>
        <w:t>Ведомственная структура расходов бюджета сельского поселения Красносельское муниципального района Сергиевский Самарской области на очередной финансовый год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82"/>
        <w:gridCol w:w="336"/>
        <w:gridCol w:w="370"/>
        <w:gridCol w:w="997"/>
        <w:gridCol w:w="425"/>
        <w:gridCol w:w="710"/>
        <w:gridCol w:w="1241"/>
      </w:tblGrid>
      <w:tr w:rsidR="00B523BD" w:rsidRPr="00B523BD" w14:paraId="2565DF7F" w14:textId="77777777" w:rsidTr="00B523BD">
        <w:trPr>
          <w:trHeight w:val="73"/>
        </w:trPr>
        <w:tc>
          <w:tcPr>
            <w:tcW w:w="626" w:type="pct"/>
            <w:vMerge w:val="restart"/>
            <w:shd w:val="clear" w:color="auto" w:fill="auto"/>
            <w:hideMark/>
          </w:tcPr>
          <w:p w14:paraId="4C1D4DB6"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bookmarkStart w:id="8" w:name="RANGE!A5:I66"/>
            <w:r w:rsidRPr="00B523BD">
              <w:rPr>
                <w:rFonts w:ascii="Times New Roman" w:eastAsia="Times New Roman" w:hAnsi="Times New Roman" w:cs="Times New Roman"/>
                <w:color w:val="000000"/>
                <w:sz w:val="12"/>
                <w:szCs w:val="12"/>
                <w:lang w:eastAsia="ru-RU"/>
              </w:rPr>
              <w:t>Код главного распорядителя бюджетных средств</w:t>
            </w:r>
            <w:bookmarkEnd w:id="8"/>
          </w:p>
        </w:tc>
        <w:tc>
          <w:tcPr>
            <w:tcW w:w="1735" w:type="pct"/>
            <w:vMerge w:val="restart"/>
            <w:shd w:val="clear" w:color="auto" w:fill="auto"/>
            <w:hideMark/>
          </w:tcPr>
          <w:p w14:paraId="1B3B2446"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hideMark/>
          </w:tcPr>
          <w:p w14:paraId="46EB4D26"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proofErr w:type="spellStart"/>
            <w:r w:rsidRPr="00B523BD">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hideMark/>
          </w:tcPr>
          <w:p w14:paraId="4BFB7BBA"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proofErr w:type="gramStart"/>
            <w:r w:rsidRPr="00B523BD">
              <w:rPr>
                <w:rFonts w:ascii="Times New Roman" w:eastAsia="Times New Roman" w:hAnsi="Times New Roman" w:cs="Times New Roman"/>
                <w:color w:val="000000"/>
                <w:sz w:val="12"/>
                <w:szCs w:val="12"/>
                <w:lang w:eastAsia="ru-RU"/>
              </w:rPr>
              <w:t>ПР</w:t>
            </w:r>
            <w:proofErr w:type="gramEnd"/>
          </w:p>
        </w:tc>
        <w:tc>
          <w:tcPr>
            <w:tcW w:w="645" w:type="pct"/>
            <w:vMerge w:val="restart"/>
            <w:shd w:val="clear" w:color="auto" w:fill="auto"/>
            <w:hideMark/>
          </w:tcPr>
          <w:p w14:paraId="09C66F02"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ЦСР</w:t>
            </w:r>
          </w:p>
        </w:tc>
        <w:tc>
          <w:tcPr>
            <w:tcW w:w="275" w:type="pct"/>
            <w:vMerge w:val="restart"/>
            <w:shd w:val="clear" w:color="auto" w:fill="auto"/>
            <w:hideMark/>
          </w:tcPr>
          <w:p w14:paraId="1C9D4A70"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ВР</w:t>
            </w:r>
          </w:p>
        </w:tc>
        <w:tc>
          <w:tcPr>
            <w:tcW w:w="1262" w:type="pct"/>
            <w:gridSpan w:val="2"/>
            <w:shd w:val="clear" w:color="auto" w:fill="auto"/>
            <w:hideMark/>
          </w:tcPr>
          <w:p w14:paraId="593D72B1"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Сумма, тыс. рублей</w:t>
            </w:r>
          </w:p>
        </w:tc>
      </w:tr>
      <w:tr w:rsidR="00B523BD" w:rsidRPr="00B523BD" w14:paraId="1B160BC0" w14:textId="77777777" w:rsidTr="00B523BD">
        <w:trPr>
          <w:trHeight w:val="73"/>
        </w:trPr>
        <w:tc>
          <w:tcPr>
            <w:tcW w:w="626" w:type="pct"/>
            <w:vMerge/>
            <w:vAlign w:val="center"/>
            <w:hideMark/>
          </w:tcPr>
          <w:p w14:paraId="503BD3E4"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p>
        </w:tc>
        <w:tc>
          <w:tcPr>
            <w:tcW w:w="1735" w:type="pct"/>
            <w:vMerge/>
            <w:vAlign w:val="center"/>
            <w:hideMark/>
          </w:tcPr>
          <w:p w14:paraId="223CB9FB"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14:paraId="0EB79818"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14:paraId="34529641"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p>
        </w:tc>
        <w:tc>
          <w:tcPr>
            <w:tcW w:w="645" w:type="pct"/>
            <w:vMerge/>
            <w:vAlign w:val="center"/>
            <w:hideMark/>
          </w:tcPr>
          <w:p w14:paraId="5F5B04AB"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14:paraId="41CEF1C8"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p>
        </w:tc>
        <w:tc>
          <w:tcPr>
            <w:tcW w:w="459" w:type="pct"/>
            <w:shd w:val="clear" w:color="auto" w:fill="auto"/>
            <w:hideMark/>
          </w:tcPr>
          <w:p w14:paraId="3B1E6172"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всего</w:t>
            </w:r>
          </w:p>
        </w:tc>
        <w:tc>
          <w:tcPr>
            <w:tcW w:w="803" w:type="pct"/>
            <w:shd w:val="clear" w:color="auto" w:fill="auto"/>
            <w:hideMark/>
          </w:tcPr>
          <w:p w14:paraId="178D1973"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523BD" w:rsidRPr="00B523BD" w14:paraId="5B64805C" w14:textId="77777777" w:rsidTr="00B523BD">
        <w:trPr>
          <w:trHeight w:val="73"/>
        </w:trPr>
        <w:tc>
          <w:tcPr>
            <w:tcW w:w="626" w:type="pct"/>
            <w:shd w:val="clear" w:color="auto" w:fill="auto"/>
            <w:hideMark/>
          </w:tcPr>
          <w:p w14:paraId="37CD765A"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427</w:t>
            </w:r>
          </w:p>
        </w:tc>
        <w:tc>
          <w:tcPr>
            <w:tcW w:w="1735" w:type="pct"/>
            <w:shd w:val="clear" w:color="auto" w:fill="auto"/>
            <w:hideMark/>
          </w:tcPr>
          <w:p w14:paraId="60423DF9" w14:textId="77777777" w:rsidR="00B523BD" w:rsidRPr="00B523BD" w:rsidRDefault="00B523BD" w:rsidP="00B523BD">
            <w:pPr>
              <w:spacing w:after="0" w:line="240" w:lineRule="auto"/>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Администрация сельского поселения Красносельское муниципального района Сергиевский Самарской области</w:t>
            </w:r>
          </w:p>
        </w:tc>
        <w:tc>
          <w:tcPr>
            <w:tcW w:w="217" w:type="pct"/>
            <w:shd w:val="clear" w:color="auto" w:fill="auto"/>
            <w:hideMark/>
          </w:tcPr>
          <w:p w14:paraId="68506D25"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70780FA9"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645" w:type="pct"/>
            <w:shd w:val="clear" w:color="auto" w:fill="auto"/>
            <w:hideMark/>
          </w:tcPr>
          <w:p w14:paraId="48FDC3D3"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A4E5230"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9B3E1CA"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5 168</w:t>
            </w:r>
          </w:p>
        </w:tc>
        <w:tc>
          <w:tcPr>
            <w:tcW w:w="803" w:type="pct"/>
            <w:shd w:val="clear" w:color="auto" w:fill="auto"/>
            <w:hideMark/>
          </w:tcPr>
          <w:p w14:paraId="44E9E0DE"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95</w:t>
            </w:r>
          </w:p>
        </w:tc>
      </w:tr>
      <w:tr w:rsidR="00B523BD" w:rsidRPr="00B523BD" w14:paraId="1BE04799" w14:textId="77777777" w:rsidTr="00B523BD">
        <w:trPr>
          <w:trHeight w:val="73"/>
        </w:trPr>
        <w:tc>
          <w:tcPr>
            <w:tcW w:w="626" w:type="pct"/>
            <w:shd w:val="clear" w:color="auto" w:fill="auto"/>
            <w:hideMark/>
          </w:tcPr>
          <w:p w14:paraId="399D2FD9"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427</w:t>
            </w:r>
          </w:p>
        </w:tc>
        <w:tc>
          <w:tcPr>
            <w:tcW w:w="1735" w:type="pct"/>
            <w:shd w:val="clear" w:color="auto" w:fill="auto"/>
            <w:hideMark/>
          </w:tcPr>
          <w:p w14:paraId="5E417D49" w14:textId="77777777" w:rsidR="00B523BD" w:rsidRPr="00B523BD" w:rsidRDefault="00B523BD" w:rsidP="00B523BD">
            <w:pPr>
              <w:spacing w:after="0" w:line="240" w:lineRule="auto"/>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14:paraId="1170311D"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1818E5FA"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02</w:t>
            </w:r>
          </w:p>
        </w:tc>
        <w:tc>
          <w:tcPr>
            <w:tcW w:w="645" w:type="pct"/>
            <w:shd w:val="clear" w:color="auto" w:fill="auto"/>
            <w:hideMark/>
          </w:tcPr>
          <w:p w14:paraId="0E3B6364"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760B651"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43F03BC"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870</w:t>
            </w:r>
          </w:p>
        </w:tc>
        <w:tc>
          <w:tcPr>
            <w:tcW w:w="803" w:type="pct"/>
            <w:shd w:val="clear" w:color="auto" w:fill="auto"/>
            <w:hideMark/>
          </w:tcPr>
          <w:p w14:paraId="307F39FC"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w:t>
            </w:r>
          </w:p>
        </w:tc>
      </w:tr>
      <w:tr w:rsidR="00B523BD" w:rsidRPr="00B523BD" w14:paraId="2F6F528F" w14:textId="77777777" w:rsidTr="00B523BD">
        <w:trPr>
          <w:trHeight w:val="73"/>
        </w:trPr>
        <w:tc>
          <w:tcPr>
            <w:tcW w:w="626" w:type="pct"/>
            <w:shd w:val="clear" w:color="auto" w:fill="auto"/>
            <w:hideMark/>
          </w:tcPr>
          <w:p w14:paraId="06278443"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3509C35A"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52981256"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F044163"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02</w:t>
            </w:r>
          </w:p>
        </w:tc>
        <w:tc>
          <w:tcPr>
            <w:tcW w:w="645" w:type="pct"/>
            <w:shd w:val="clear" w:color="auto" w:fill="auto"/>
            <w:hideMark/>
          </w:tcPr>
          <w:p w14:paraId="514D4C21"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1D6E6DAD"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3072379A"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870</w:t>
            </w:r>
          </w:p>
        </w:tc>
        <w:tc>
          <w:tcPr>
            <w:tcW w:w="803" w:type="pct"/>
            <w:shd w:val="clear" w:color="auto" w:fill="auto"/>
            <w:hideMark/>
          </w:tcPr>
          <w:p w14:paraId="28CBD9CD"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6C77070C" w14:textId="77777777" w:rsidTr="00B523BD">
        <w:trPr>
          <w:trHeight w:val="73"/>
        </w:trPr>
        <w:tc>
          <w:tcPr>
            <w:tcW w:w="626" w:type="pct"/>
            <w:shd w:val="clear" w:color="auto" w:fill="auto"/>
            <w:hideMark/>
          </w:tcPr>
          <w:p w14:paraId="5CBEFD8E"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261226F9"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216DF800"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12CFCDCD"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02</w:t>
            </w:r>
          </w:p>
        </w:tc>
        <w:tc>
          <w:tcPr>
            <w:tcW w:w="645" w:type="pct"/>
            <w:shd w:val="clear" w:color="auto" w:fill="auto"/>
            <w:hideMark/>
          </w:tcPr>
          <w:p w14:paraId="4916F4FC"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10C13447"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5EFF3B44"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870</w:t>
            </w:r>
          </w:p>
        </w:tc>
        <w:tc>
          <w:tcPr>
            <w:tcW w:w="803" w:type="pct"/>
            <w:shd w:val="clear" w:color="auto" w:fill="auto"/>
            <w:hideMark/>
          </w:tcPr>
          <w:p w14:paraId="009197BE"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1A1699A1" w14:textId="77777777" w:rsidTr="00B523BD">
        <w:trPr>
          <w:trHeight w:val="73"/>
        </w:trPr>
        <w:tc>
          <w:tcPr>
            <w:tcW w:w="626" w:type="pct"/>
            <w:shd w:val="clear" w:color="auto" w:fill="auto"/>
            <w:hideMark/>
          </w:tcPr>
          <w:p w14:paraId="2D564BF3"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427</w:t>
            </w:r>
          </w:p>
        </w:tc>
        <w:tc>
          <w:tcPr>
            <w:tcW w:w="1735" w:type="pct"/>
            <w:shd w:val="clear" w:color="auto" w:fill="auto"/>
            <w:hideMark/>
          </w:tcPr>
          <w:p w14:paraId="62AC8091" w14:textId="77777777" w:rsidR="00B523BD" w:rsidRPr="00B523BD" w:rsidRDefault="00B523BD" w:rsidP="00B523BD">
            <w:pPr>
              <w:spacing w:after="0" w:line="240" w:lineRule="auto"/>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14:paraId="0ECD2BF8"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701C9525"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04</w:t>
            </w:r>
          </w:p>
        </w:tc>
        <w:tc>
          <w:tcPr>
            <w:tcW w:w="645" w:type="pct"/>
            <w:shd w:val="clear" w:color="auto" w:fill="auto"/>
            <w:hideMark/>
          </w:tcPr>
          <w:p w14:paraId="1392944C"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94FD1CA"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06303CB4"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1 366</w:t>
            </w:r>
          </w:p>
        </w:tc>
        <w:tc>
          <w:tcPr>
            <w:tcW w:w="803" w:type="pct"/>
            <w:shd w:val="clear" w:color="auto" w:fill="auto"/>
            <w:hideMark/>
          </w:tcPr>
          <w:p w14:paraId="039584DC"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w:t>
            </w:r>
          </w:p>
        </w:tc>
      </w:tr>
      <w:tr w:rsidR="00B523BD" w:rsidRPr="00B523BD" w14:paraId="2C943906" w14:textId="77777777" w:rsidTr="00B523BD">
        <w:trPr>
          <w:trHeight w:val="73"/>
        </w:trPr>
        <w:tc>
          <w:tcPr>
            <w:tcW w:w="626" w:type="pct"/>
            <w:shd w:val="clear" w:color="auto" w:fill="auto"/>
            <w:hideMark/>
          </w:tcPr>
          <w:p w14:paraId="701087AF"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45322861"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3043E8FB"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384DB38F"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04</w:t>
            </w:r>
          </w:p>
        </w:tc>
        <w:tc>
          <w:tcPr>
            <w:tcW w:w="645" w:type="pct"/>
            <w:shd w:val="clear" w:color="auto" w:fill="auto"/>
            <w:hideMark/>
          </w:tcPr>
          <w:p w14:paraId="17EE4EA4"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2C4BAD51"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6E44B7B1"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1 309</w:t>
            </w:r>
          </w:p>
        </w:tc>
        <w:tc>
          <w:tcPr>
            <w:tcW w:w="803" w:type="pct"/>
            <w:shd w:val="clear" w:color="auto" w:fill="auto"/>
            <w:hideMark/>
          </w:tcPr>
          <w:p w14:paraId="5D47F523"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17D096B0" w14:textId="77777777" w:rsidTr="00675A60">
        <w:trPr>
          <w:trHeight w:val="73"/>
        </w:trPr>
        <w:tc>
          <w:tcPr>
            <w:tcW w:w="626" w:type="pct"/>
            <w:shd w:val="clear" w:color="auto" w:fill="auto"/>
            <w:hideMark/>
          </w:tcPr>
          <w:p w14:paraId="4D5C77F1"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6F722D71"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0A46408A"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4426A49B"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04</w:t>
            </w:r>
          </w:p>
        </w:tc>
        <w:tc>
          <w:tcPr>
            <w:tcW w:w="645" w:type="pct"/>
            <w:shd w:val="clear" w:color="auto" w:fill="auto"/>
            <w:hideMark/>
          </w:tcPr>
          <w:p w14:paraId="1985AA2C"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37DE27FC"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60B0CBC2"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1 100</w:t>
            </w:r>
          </w:p>
        </w:tc>
        <w:tc>
          <w:tcPr>
            <w:tcW w:w="803" w:type="pct"/>
            <w:shd w:val="clear" w:color="auto" w:fill="auto"/>
            <w:hideMark/>
          </w:tcPr>
          <w:p w14:paraId="7985A9D0"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55E34988" w14:textId="77777777" w:rsidTr="00675A60">
        <w:trPr>
          <w:trHeight w:val="73"/>
        </w:trPr>
        <w:tc>
          <w:tcPr>
            <w:tcW w:w="626" w:type="pct"/>
            <w:shd w:val="clear" w:color="auto" w:fill="auto"/>
            <w:hideMark/>
          </w:tcPr>
          <w:p w14:paraId="383196CF"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617357DE"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0FEC33B"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68947144"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04</w:t>
            </w:r>
          </w:p>
        </w:tc>
        <w:tc>
          <w:tcPr>
            <w:tcW w:w="645" w:type="pct"/>
            <w:shd w:val="clear" w:color="auto" w:fill="auto"/>
            <w:hideMark/>
          </w:tcPr>
          <w:p w14:paraId="21CA3ECF"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66D83D66"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10B866B9"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153</w:t>
            </w:r>
          </w:p>
        </w:tc>
        <w:tc>
          <w:tcPr>
            <w:tcW w:w="803" w:type="pct"/>
            <w:shd w:val="clear" w:color="auto" w:fill="auto"/>
            <w:hideMark/>
          </w:tcPr>
          <w:p w14:paraId="0D497391"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7414B207" w14:textId="77777777" w:rsidTr="00675A60">
        <w:trPr>
          <w:trHeight w:val="73"/>
        </w:trPr>
        <w:tc>
          <w:tcPr>
            <w:tcW w:w="626" w:type="pct"/>
            <w:shd w:val="clear" w:color="auto" w:fill="auto"/>
            <w:hideMark/>
          </w:tcPr>
          <w:p w14:paraId="0B88C7AB"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196095C2"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295DF484"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147A38E8"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04</w:t>
            </w:r>
          </w:p>
        </w:tc>
        <w:tc>
          <w:tcPr>
            <w:tcW w:w="645" w:type="pct"/>
            <w:shd w:val="clear" w:color="auto" w:fill="auto"/>
            <w:hideMark/>
          </w:tcPr>
          <w:p w14:paraId="2FE5E4AA"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21821312"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16224DB1"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34</w:t>
            </w:r>
          </w:p>
        </w:tc>
        <w:tc>
          <w:tcPr>
            <w:tcW w:w="803" w:type="pct"/>
            <w:shd w:val="clear" w:color="auto" w:fill="auto"/>
            <w:hideMark/>
          </w:tcPr>
          <w:p w14:paraId="3D0B42F6"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539C80F2" w14:textId="77777777" w:rsidTr="00675A60">
        <w:trPr>
          <w:trHeight w:val="73"/>
        </w:trPr>
        <w:tc>
          <w:tcPr>
            <w:tcW w:w="626" w:type="pct"/>
            <w:shd w:val="clear" w:color="auto" w:fill="auto"/>
            <w:hideMark/>
          </w:tcPr>
          <w:p w14:paraId="58FEAE81"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3D795D5C"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73FF6BBC"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8D4F8EB"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04</w:t>
            </w:r>
          </w:p>
        </w:tc>
        <w:tc>
          <w:tcPr>
            <w:tcW w:w="645" w:type="pct"/>
            <w:shd w:val="clear" w:color="auto" w:fill="auto"/>
            <w:hideMark/>
          </w:tcPr>
          <w:p w14:paraId="0D5E1F53"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6EE45F5C"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4A2B2CB4"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22</w:t>
            </w:r>
          </w:p>
        </w:tc>
        <w:tc>
          <w:tcPr>
            <w:tcW w:w="803" w:type="pct"/>
            <w:shd w:val="clear" w:color="auto" w:fill="auto"/>
            <w:hideMark/>
          </w:tcPr>
          <w:p w14:paraId="755EDEF6"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27C8914F" w14:textId="77777777" w:rsidTr="00675A60">
        <w:trPr>
          <w:trHeight w:val="73"/>
        </w:trPr>
        <w:tc>
          <w:tcPr>
            <w:tcW w:w="626" w:type="pct"/>
            <w:shd w:val="clear" w:color="auto" w:fill="auto"/>
            <w:hideMark/>
          </w:tcPr>
          <w:p w14:paraId="360BAE3D"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79282A55"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14:paraId="14ECE65C"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5F4E050D"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04</w:t>
            </w:r>
          </w:p>
        </w:tc>
        <w:tc>
          <w:tcPr>
            <w:tcW w:w="645" w:type="pct"/>
            <w:shd w:val="clear" w:color="auto" w:fill="auto"/>
            <w:hideMark/>
          </w:tcPr>
          <w:p w14:paraId="4F24B550"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4E4CA5FD"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6D88B246"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57</w:t>
            </w:r>
          </w:p>
        </w:tc>
        <w:tc>
          <w:tcPr>
            <w:tcW w:w="803" w:type="pct"/>
            <w:shd w:val="clear" w:color="auto" w:fill="auto"/>
            <w:hideMark/>
          </w:tcPr>
          <w:p w14:paraId="302C1FB1"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0C3917EA" w14:textId="77777777" w:rsidTr="00675A60">
        <w:trPr>
          <w:trHeight w:val="73"/>
        </w:trPr>
        <w:tc>
          <w:tcPr>
            <w:tcW w:w="626" w:type="pct"/>
            <w:shd w:val="clear" w:color="auto" w:fill="auto"/>
            <w:hideMark/>
          </w:tcPr>
          <w:p w14:paraId="547B4C87"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1933C62A"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7245FB0B"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01BCC146"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04</w:t>
            </w:r>
          </w:p>
        </w:tc>
        <w:tc>
          <w:tcPr>
            <w:tcW w:w="645" w:type="pct"/>
            <w:shd w:val="clear" w:color="auto" w:fill="auto"/>
            <w:hideMark/>
          </w:tcPr>
          <w:p w14:paraId="414F39AD"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176471E0"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0371688F"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57</w:t>
            </w:r>
          </w:p>
        </w:tc>
        <w:tc>
          <w:tcPr>
            <w:tcW w:w="803" w:type="pct"/>
            <w:shd w:val="clear" w:color="auto" w:fill="auto"/>
            <w:hideMark/>
          </w:tcPr>
          <w:p w14:paraId="30C4E2AF"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067ABA6D" w14:textId="77777777" w:rsidTr="00675A60">
        <w:trPr>
          <w:trHeight w:val="73"/>
        </w:trPr>
        <w:tc>
          <w:tcPr>
            <w:tcW w:w="626" w:type="pct"/>
            <w:shd w:val="clear" w:color="auto" w:fill="auto"/>
            <w:hideMark/>
          </w:tcPr>
          <w:p w14:paraId="0557124D"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427</w:t>
            </w:r>
          </w:p>
        </w:tc>
        <w:tc>
          <w:tcPr>
            <w:tcW w:w="1735" w:type="pct"/>
            <w:shd w:val="clear" w:color="auto" w:fill="auto"/>
            <w:hideMark/>
          </w:tcPr>
          <w:p w14:paraId="7865C07A" w14:textId="77777777" w:rsidR="00B523BD" w:rsidRPr="00B523BD" w:rsidRDefault="00B523BD" w:rsidP="00B523BD">
            <w:pPr>
              <w:spacing w:after="0" w:line="240" w:lineRule="auto"/>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14:paraId="72960479"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0036956A"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06</w:t>
            </w:r>
          </w:p>
        </w:tc>
        <w:tc>
          <w:tcPr>
            <w:tcW w:w="645" w:type="pct"/>
            <w:shd w:val="clear" w:color="auto" w:fill="auto"/>
            <w:hideMark/>
          </w:tcPr>
          <w:p w14:paraId="490EB5EF"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4667508"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9A488A6"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91</w:t>
            </w:r>
          </w:p>
        </w:tc>
        <w:tc>
          <w:tcPr>
            <w:tcW w:w="803" w:type="pct"/>
            <w:shd w:val="clear" w:color="auto" w:fill="auto"/>
            <w:hideMark/>
          </w:tcPr>
          <w:p w14:paraId="381B32DB"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w:t>
            </w:r>
          </w:p>
        </w:tc>
      </w:tr>
      <w:tr w:rsidR="00B523BD" w:rsidRPr="00B523BD" w14:paraId="5184B3E7" w14:textId="77777777" w:rsidTr="00675A60">
        <w:trPr>
          <w:trHeight w:val="73"/>
        </w:trPr>
        <w:tc>
          <w:tcPr>
            <w:tcW w:w="626" w:type="pct"/>
            <w:shd w:val="clear" w:color="auto" w:fill="auto"/>
            <w:hideMark/>
          </w:tcPr>
          <w:p w14:paraId="2D4EAA49"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3DE77F52"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750C4D98"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7409B421"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06</w:t>
            </w:r>
          </w:p>
        </w:tc>
        <w:tc>
          <w:tcPr>
            <w:tcW w:w="645" w:type="pct"/>
            <w:shd w:val="clear" w:color="auto" w:fill="auto"/>
            <w:hideMark/>
          </w:tcPr>
          <w:p w14:paraId="33505631"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2C07678D"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331C4638"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91</w:t>
            </w:r>
          </w:p>
        </w:tc>
        <w:tc>
          <w:tcPr>
            <w:tcW w:w="803" w:type="pct"/>
            <w:shd w:val="clear" w:color="auto" w:fill="auto"/>
            <w:hideMark/>
          </w:tcPr>
          <w:p w14:paraId="5EBE9C72"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593B0422" w14:textId="77777777" w:rsidTr="00675A60">
        <w:trPr>
          <w:trHeight w:val="73"/>
        </w:trPr>
        <w:tc>
          <w:tcPr>
            <w:tcW w:w="626" w:type="pct"/>
            <w:shd w:val="clear" w:color="auto" w:fill="auto"/>
            <w:hideMark/>
          </w:tcPr>
          <w:p w14:paraId="6AF693BC"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108E85F1"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46B51EBB"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D68BDE8"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06</w:t>
            </w:r>
          </w:p>
        </w:tc>
        <w:tc>
          <w:tcPr>
            <w:tcW w:w="645" w:type="pct"/>
            <w:shd w:val="clear" w:color="auto" w:fill="auto"/>
            <w:hideMark/>
          </w:tcPr>
          <w:p w14:paraId="264A3C2F"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08F394D2"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03A0E32E"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91</w:t>
            </w:r>
          </w:p>
        </w:tc>
        <w:tc>
          <w:tcPr>
            <w:tcW w:w="803" w:type="pct"/>
            <w:shd w:val="clear" w:color="auto" w:fill="auto"/>
            <w:hideMark/>
          </w:tcPr>
          <w:p w14:paraId="4E38199A"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456D6961" w14:textId="77777777" w:rsidTr="00675A60">
        <w:trPr>
          <w:trHeight w:val="73"/>
        </w:trPr>
        <w:tc>
          <w:tcPr>
            <w:tcW w:w="626" w:type="pct"/>
            <w:shd w:val="clear" w:color="auto" w:fill="auto"/>
            <w:hideMark/>
          </w:tcPr>
          <w:p w14:paraId="481A685D"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427</w:t>
            </w:r>
          </w:p>
        </w:tc>
        <w:tc>
          <w:tcPr>
            <w:tcW w:w="1735" w:type="pct"/>
            <w:shd w:val="clear" w:color="auto" w:fill="auto"/>
            <w:hideMark/>
          </w:tcPr>
          <w:p w14:paraId="382293B9" w14:textId="77777777" w:rsidR="00B523BD" w:rsidRPr="00B523BD" w:rsidRDefault="00B523BD" w:rsidP="00B523BD">
            <w:pPr>
              <w:spacing w:after="0" w:line="240" w:lineRule="auto"/>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14:paraId="2189F52E"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448F9870"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11</w:t>
            </w:r>
          </w:p>
        </w:tc>
        <w:tc>
          <w:tcPr>
            <w:tcW w:w="645" w:type="pct"/>
            <w:shd w:val="clear" w:color="auto" w:fill="auto"/>
            <w:hideMark/>
          </w:tcPr>
          <w:p w14:paraId="53D7D967"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ABC20A8"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E3D9783"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10</w:t>
            </w:r>
          </w:p>
        </w:tc>
        <w:tc>
          <w:tcPr>
            <w:tcW w:w="803" w:type="pct"/>
            <w:shd w:val="clear" w:color="auto" w:fill="auto"/>
            <w:hideMark/>
          </w:tcPr>
          <w:p w14:paraId="5BEA4532"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w:t>
            </w:r>
          </w:p>
        </w:tc>
      </w:tr>
      <w:tr w:rsidR="00B523BD" w:rsidRPr="00B523BD" w14:paraId="3AF9308B" w14:textId="77777777" w:rsidTr="00675A60">
        <w:trPr>
          <w:trHeight w:val="73"/>
        </w:trPr>
        <w:tc>
          <w:tcPr>
            <w:tcW w:w="626" w:type="pct"/>
            <w:shd w:val="clear" w:color="auto" w:fill="auto"/>
            <w:hideMark/>
          </w:tcPr>
          <w:p w14:paraId="11707C64"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2360CD1D"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53A9A1A2"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DAAA45C"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11</w:t>
            </w:r>
          </w:p>
        </w:tc>
        <w:tc>
          <w:tcPr>
            <w:tcW w:w="645" w:type="pct"/>
            <w:shd w:val="clear" w:color="auto" w:fill="auto"/>
            <w:hideMark/>
          </w:tcPr>
          <w:p w14:paraId="06703577"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19BFDA1E"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01F7A1A"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10</w:t>
            </w:r>
          </w:p>
        </w:tc>
        <w:tc>
          <w:tcPr>
            <w:tcW w:w="803" w:type="pct"/>
            <w:shd w:val="clear" w:color="auto" w:fill="auto"/>
            <w:hideMark/>
          </w:tcPr>
          <w:p w14:paraId="029C230C"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5708C2E7" w14:textId="77777777" w:rsidTr="00675A60">
        <w:trPr>
          <w:trHeight w:val="73"/>
        </w:trPr>
        <w:tc>
          <w:tcPr>
            <w:tcW w:w="626" w:type="pct"/>
            <w:shd w:val="clear" w:color="auto" w:fill="auto"/>
            <w:hideMark/>
          </w:tcPr>
          <w:p w14:paraId="04C80C49"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098BF117"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14:paraId="58ACA50B"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72447ED8"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11</w:t>
            </w:r>
          </w:p>
        </w:tc>
        <w:tc>
          <w:tcPr>
            <w:tcW w:w="645" w:type="pct"/>
            <w:shd w:val="clear" w:color="auto" w:fill="auto"/>
            <w:hideMark/>
          </w:tcPr>
          <w:p w14:paraId="48C31B3B"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7FF87C86"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870</w:t>
            </w:r>
          </w:p>
        </w:tc>
        <w:tc>
          <w:tcPr>
            <w:tcW w:w="459" w:type="pct"/>
            <w:shd w:val="clear" w:color="auto" w:fill="auto"/>
            <w:hideMark/>
          </w:tcPr>
          <w:p w14:paraId="7ACE1591"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10</w:t>
            </w:r>
          </w:p>
        </w:tc>
        <w:tc>
          <w:tcPr>
            <w:tcW w:w="803" w:type="pct"/>
            <w:shd w:val="clear" w:color="auto" w:fill="auto"/>
            <w:hideMark/>
          </w:tcPr>
          <w:p w14:paraId="4F1E434D"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769B06D2" w14:textId="77777777" w:rsidTr="00675A60">
        <w:trPr>
          <w:trHeight w:val="73"/>
        </w:trPr>
        <w:tc>
          <w:tcPr>
            <w:tcW w:w="626" w:type="pct"/>
            <w:shd w:val="clear" w:color="auto" w:fill="auto"/>
            <w:hideMark/>
          </w:tcPr>
          <w:p w14:paraId="062A0145"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lastRenderedPageBreak/>
              <w:t>427</w:t>
            </w:r>
          </w:p>
        </w:tc>
        <w:tc>
          <w:tcPr>
            <w:tcW w:w="1735" w:type="pct"/>
            <w:shd w:val="clear" w:color="auto" w:fill="auto"/>
            <w:hideMark/>
          </w:tcPr>
          <w:p w14:paraId="147F7662" w14:textId="77777777" w:rsidR="00B523BD" w:rsidRPr="00B523BD" w:rsidRDefault="00B523BD" w:rsidP="00B523BD">
            <w:pPr>
              <w:spacing w:after="0" w:line="240" w:lineRule="auto"/>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78ED378F"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3F795E5D"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13</w:t>
            </w:r>
          </w:p>
        </w:tc>
        <w:tc>
          <w:tcPr>
            <w:tcW w:w="645" w:type="pct"/>
            <w:shd w:val="clear" w:color="auto" w:fill="auto"/>
            <w:hideMark/>
          </w:tcPr>
          <w:p w14:paraId="2E25E18A"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E4A371B"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00310E0F"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406</w:t>
            </w:r>
          </w:p>
        </w:tc>
        <w:tc>
          <w:tcPr>
            <w:tcW w:w="803" w:type="pct"/>
            <w:shd w:val="clear" w:color="auto" w:fill="auto"/>
            <w:hideMark/>
          </w:tcPr>
          <w:p w14:paraId="74F503AD"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w:t>
            </w:r>
          </w:p>
        </w:tc>
      </w:tr>
      <w:tr w:rsidR="00B523BD" w:rsidRPr="00B523BD" w14:paraId="00791305" w14:textId="77777777" w:rsidTr="00675A60">
        <w:trPr>
          <w:trHeight w:val="73"/>
        </w:trPr>
        <w:tc>
          <w:tcPr>
            <w:tcW w:w="626" w:type="pct"/>
            <w:shd w:val="clear" w:color="auto" w:fill="auto"/>
            <w:hideMark/>
          </w:tcPr>
          <w:p w14:paraId="3461A1FF"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20908948"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63EF5A3C"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706589C8"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13</w:t>
            </w:r>
          </w:p>
        </w:tc>
        <w:tc>
          <w:tcPr>
            <w:tcW w:w="645" w:type="pct"/>
            <w:shd w:val="clear" w:color="auto" w:fill="auto"/>
            <w:hideMark/>
          </w:tcPr>
          <w:p w14:paraId="0263C3A2"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4854C8A3"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7A1E430"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318</w:t>
            </w:r>
          </w:p>
        </w:tc>
        <w:tc>
          <w:tcPr>
            <w:tcW w:w="803" w:type="pct"/>
            <w:shd w:val="clear" w:color="auto" w:fill="auto"/>
            <w:hideMark/>
          </w:tcPr>
          <w:p w14:paraId="18BC0784"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73E6CFE3" w14:textId="77777777" w:rsidTr="00675A60">
        <w:trPr>
          <w:trHeight w:val="73"/>
        </w:trPr>
        <w:tc>
          <w:tcPr>
            <w:tcW w:w="626" w:type="pct"/>
            <w:shd w:val="clear" w:color="auto" w:fill="auto"/>
            <w:hideMark/>
          </w:tcPr>
          <w:p w14:paraId="3FDB65E8"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5EE14CDF"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44EF948"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64BDF2B4"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13</w:t>
            </w:r>
          </w:p>
        </w:tc>
        <w:tc>
          <w:tcPr>
            <w:tcW w:w="645" w:type="pct"/>
            <w:shd w:val="clear" w:color="auto" w:fill="auto"/>
            <w:hideMark/>
          </w:tcPr>
          <w:p w14:paraId="6614E264"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4A3E11F6"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4A43D8F7"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187</w:t>
            </w:r>
          </w:p>
        </w:tc>
        <w:tc>
          <w:tcPr>
            <w:tcW w:w="803" w:type="pct"/>
            <w:shd w:val="clear" w:color="auto" w:fill="auto"/>
            <w:hideMark/>
          </w:tcPr>
          <w:p w14:paraId="27E76A54"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7935424A" w14:textId="77777777" w:rsidTr="00675A60">
        <w:trPr>
          <w:trHeight w:val="73"/>
        </w:trPr>
        <w:tc>
          <w:tcPr>
            <w:tcW w:w="626" w:type="pct"/>
            <w:shd w:val="clear" w:color="auto" w:fill="auto"/>
            <w:hideMark/>
          </w:tcPr>
          <w:p w14:paraId="78C21A38"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4974BFC5"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1EEDB1EC"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1FCF7DE8"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13</w:t>
            </w:r>
          </w:p>
        </w:tc>
        <w:tc>
          <w:tcPr>
            <w:tcW w:w="645" w:type="pct"/>
            <w:shd w:val="clear" w:color="auto" w:fill="auto"/>
            <w:hideMark/>
          </w:tcPr>
          <w:p w14:paraId="761DF895"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76D65B05"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186EC86E"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131</w:t>
            </w:r>
          </w:p>
        </w:tc>
        <w:tc>
          <w:tcPr>
            <w:tcW w:w="803" w:type="pct"/>
            <w:shd w:val="clear" w:color="auto" w:fill="auto"/>
            <w:hideMark/>
          </w:tcPr>
          <w:p w14:paraId="6D0BCFF1"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7A38ABAD" w14:textId="77777777" w:rsidTr="00675A60">
        <w:trPr>
          <w:trHeight w:val="73"/>
        </w:trPr>
        <w:tc>
          <w:tcPr>
            <w:tcW w:w="626" w:type="pct"/>
            <w:shd w:val="clear" w:color="auto" w:fill="auto"/>
            <w:hideMark/>
          </w:tcPr>
          <w:p w14:paraId="0B3D06E6"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3F3E5C54"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14:paraId="5668D3E3"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0E958F59"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13</w:t>
            </w:r>
          </w:p>
        </w:tc>
        <w:tc>
          <w:tcPr>
            <w:tcW w:w="645" w:type="pct"/>
            <w:shd w:val="clear" w:color="auto" w:fill="auto"/>
            <w:hideMark/>
          </w:tcPr>
          <w:p w14:paraId="1AA901AE"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60B23A77"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3079C14C"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5</w:t>
            </w:r>
          </w:p>
        </w:tc>
        <w:tc>
          <w:tcPr>
            <w:tcW w:w="803" w:type="pct"/>
            <w:shd w:val="clear" w:color="auto" w:fill="auto"/>
            <w:hideMark/>
          </w:tcPr>
          <w:p w14:paraId="49F940D3"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35981222" w14:textId="77777777" w:rsidTr="00675A60">
        <w:trPr>
          <w:trHeight w:val="73"/>
        </w:trPr>
        <w:tc>
          <w:tcPr>
            <w:tcW w:w="626" w:type="pct"/>
            <w:shd w:val="clear" w:color="auto" w:fill="auto"/>
            <w:hideMark/>
          </w:tcPr>
          <w:p w14:paraId="6B1F018F"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1F8BB294"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D4E9355"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5A770D3A"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13</w:t>
            </w:r>
          </w:p>
        </w:tc>
        <w:tc>
          <w:tcPr>
            <w:tcW w:w="645" w:type="pct"/>
            <w:shd w:val="clear" w:color="auto" w:fill="auto"/>
            <w:hideMark/>
          </w:tcPr>
          <w:p w14:paraId="244352BF"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45CA39B6"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7A14CA2A"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5</w:t>
            </w:r>
          </w:p>
        </w:tc>
        <w:tc>
          <w:tcPr>
            <w:tcW w:w="803" w:type="pct"/>
            <w:shd w:val="clear" w:color="auto" w:fill="auto"/>
            <w:hideMark/>
          </w:tcPr>
          <w:p w14:paraId="0A9C9F4D"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250D2C65" w14:textId="77777777" w:rsidTr="00675A60">
        <w:trPr>
          <w:trHeight w:val="73"/>
        </w:trPr>
        <w:tc>
          <w:tcPr>
            <w:tcW w:w="626" w:type="pct"/>
            <w:shd w:val="clear" w:color="auto" w:fill="auto"/>
            <w:hideMark/>
          </w:tcPr>
          <w:p w14:paraId="25FC6EEE"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60386C5D" w14:textId="55D94239"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14:paraId="6FA205B2"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35C17CAB"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13</w:t>
            </w:r>
          </w:p>
        </w:tc>
        <w:tc>
          <w:tcPr>
            <w:tcW w:w="645" w:type="pct"/>
            <w:shd w:val="clear" w:color="auto" w:fill="auto"/>
            <w:hideMark/>
          </w:tcPr>
          <w:p w14:paraId="5AD88177"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14:paraId="3EEB87CD"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6CC58794"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83</w:t>
            </w:r>
          </w:p>
        </w:tc>
        <w:tc>
          <w:tcPr>
            <w:tcW w:w="803" w:type="pct"/>
            <w:shd w:val="clear" w:color="auto" w:fill="auto"/>
            <w:hideMark/>
          </w:tcPr>
          <w:p w14:paraId="70EF3D3C"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332D17E8" w14:textId="77777777" w:rsidTr="00675A60">
        <w:trPr>
          <w:trHeight w:val="73"/>
        </w:trPr>
        <w:tc>
          <w:tcPr>
            <w:tcW w:w="626" w:type="pct"/>
            <w:shd w:val="clear" w:color="auto" w:fill="auto"/>
            <w:hideMark/>
          </w:tcPr>
          <w:p w14:paraId="056CF370"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3FC3D3DF"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6A3F717"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6B4B0877"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13</w:t>
            </w:r>
          </w:p>
        </w:tc>
        <w:tc>
          <w:tcPr>
            <w:tcW w:w="645" w:type="pct"/>
            <w:shd w:val="clear" w:color="auto" w:fill="auto"/>
            <w:hideMark/>
          </w:tcPr>
          <w:p w14:paraId="3890B8A3"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14:paraId="2308255A"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0A8DA2E6"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83</w:t>
            </w:r>
          </w:p>
        </w:tc>
        <w:tc>
          <w:tcPr>
            <w:tcW w:w="803" w:type="pct"/>
            <w:shd w:val="clear" w:color="auto" w:fill="auto"/>
            <w:hideMark/>
          </w:tcPr>
          <w:p w14:paraId="76AF03AE"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1F56B102" w14:textId="77777777" w:rsidTr="00675A60">
        <w:trPr>
          <w:trHeight w:val="73"/>
        </w:trPr>
        <w:tc>
          <w:tcPr>
            <w:tcW w:w="626" w:type="pct"/>
            <w:shd w:val="clear" w:color="auto" w:fill="auto"/>
            <w:hideMark/>
          </w:tcPr>
          <w:p w14:paraId="63FAF61F"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427</w:t>
            </w:r>
          </w:p>
        </w:tc>
        <w:tc>
          <w:tcPr>
            <w:tcW w:w="1735" w:type="pct"/>
            <w:shd w:val="clear" w:color="auto" w:fill="auto"/>
            <w:hideMark/>
          </w:tcPr>
          <w:p w14:paraId="2DC0F11C" w14:textId="77777777" w:rsidR="00B523BD" w:rsidRPr="00B523BD" w:rsidRDefault="00B523BD" w:rsidP="00B523BD">
            <w:pPr>
              <w:spacing w:after="0" w:line="240" w:lineRule="auto"/>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14:paraId="5DEE7D96"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02</w:t>
            </w:r>
          </w:p>
        </w:tc>
        <w:tc>
          <w:tcPr>
            <w:tcW w:w="239" w:type="pct"/>
            <w:shd w:val="clear" w:color="auto" w:fill="auto"/>
            <w:hideMark/>
          </w:tcPr>
          <w:p w14:paraId="2154C919"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03</w:t>
            </w:r>
          </w:p>
        </w:tc>
        <w:tc>
          <w:tcPr>
            <w:tcW w:w="645" w:type="pct"/>
            <w:shd w:val="clear" w:color="auto" w:fill="auto"/>
            <w:hideMark/>
          </w:tcPr>
          <w:p w14:paraId="4CB3833F"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DBEE673"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F9B8618"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95</w:t>
            </w:r>
          </w:p>
        </w:tc>
        <w:tc>
          <w:tcPr>
            <w:tcW w:w="803" w:type="pct"/>
            <w:shd w:val="clear" w:color="auto" w:fill="auto"/>
            <w:hideMark/>
          </w:tcPr>
          <w:p w14:paraId="4C742906"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95</w:t>
            </w:r>
          </w:p>
        </w:tc>
      </w:tr>
      <w:tr w:rsidR="00B523BD" w:rsidRPr="00B523BD" w14:paraId="555F838D" w14:textId="77777777" w:rsidTr="00675A60">
        <w:trPr>
          <w:trHeight w:val="73"/>
        </w:trPr>
        <w:tc>
          <w:tcPr>
            <w:tcW w:w="626" w:type="pct"/>
            <w:shd w:val="clear" w:color="auto" w:fill="auto"/>
            <w:hideMark/>
          </w:tcPr>
          <w:p w14:paraId="5BD16DCB"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0C6DFD4F"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729B7D23"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02</w:t>
            </w:r>
          </w:p>
        </w:tc>
        <w:tc>
          <w:tcPr>
            <w:tcW w:w="239" w:type="pct"/>
            <w:shd w:val="clear" w:color="auto" w:fill="auto"/>
            <w:hideMark/>
          </w:tcPr>
          <w:p w14:paraId="521CA5D2"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03</w:t>
            </w:r>
          </w:p>
        </w:tc>
        <w:tc>
          <w:tcPr>
            <w:tcW w:w="645" w:type="pct"/>
            <w:shd w:val="clear" w:color="auto" w:fill="auto"/>
            <w:hideMark/>
          </w:tcPr>
          <w:p w14:paraId="301237BE"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45F12E51"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508ABF67"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95</w:t>
            </w:r>
          </w:p>
        </w:tc>
        <w:tc>
          <w:tcPr>
            <w:tcW w:w="803" w:type="pct"/>
            <w:shd w:val="clear" w:color="auto" w:fill="auto"/>
            <w:hideMark/>
          </w:tcPr>
          <w:p w14:paraId="75DDB46C"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95</w:t>
            </w:r>
          </w:p>
        </w:tc>
      </w:tr>
      <w:tr w:rsidR="00B523BD" w:rsidRPr="00B523BD" w14:paraId="60C7B393" w14:textId="77777777" w:rsidTr="00675A60">
        <w:trPr>
          <w:trHeight w:val="73"/>
        </w:trPr>
        <w:tc>
          <w:tcPr>
            <w:tcW w:w="626" w:type="pct"/>
            <w:shd w:val="clear" w:color="auto" w:fill="auto"/>
            <w:hideMark/>
          </w:tcPr>
          <w:p w14:paraId="4C469CDA"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4BFC2EDC"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249E9BB2"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02</w:t>
            </w:r>
          </w:p>
        </w:tc>
        <w:tc>
          <w:tcPr>
            <w:tcW w:w="239" w:type="pct"/>
            <w:shd w:val="clear" w:color="auto" w:fill="auto"/>
            <w:hideMark/>
          </w:tcPr>
          <w:p w14:paraId="73C7B31C"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03</w:t>
            </w:r>
          </w:p>
        </w:tc>
        <w:tc>
          <w:tcPr>
            <w:tcW w:w="645" w:type="pct"/>
            <w:shd w:val="clear" w:color="auto" w:fill="auto"/>
            <w:hideMark/>
          </w:tcPr>
          <w:p w14:paraId="4F2F22E5"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5E5A906B"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536341EB"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95</w:t>
            </w:r>
          </w:p>
        </w:tc>
        <w:tc>
          <w:tcPr>
            <w:tcW w:w="803" w:type="pct"/>
            <w:shd w:val="clear" w:color="auto" w:fill="auto"/>
            <w:hideMark/>
          </w:tcPr>
          <w:p w14:paraId="21E4C78A"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95</w:t>
            </w:r>
          </w:p>
        </w:tc>
      </w:tr>
      <w:tr w:rsidR="00B523BD" w:rsidRPr="00B523BD" w14:paraId="19E3ABFF" w14:textId="77777777" w:rsidTr="00675A60">
        <w:trPr>
          <w:trHeight w:val="73"/>
        </w:trPr>
        <w:tc>
          <w:tcPr>
            <w:tcW w:w="626" w:type="pct"/>
            <w:shd w:val="clear" w:color="auto" w:fill="auto"/>
            <w:hideMark/>
          </w:tcPr>
          <w:p w14:paraId="68410250"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427</w:t>
            </w:r>
          </w:p>
        </w:tc>
        <w:tc>
          <w:tcPr>
            <w:tcW w:w="1735" w:type="pct"/>
            <w:shd w:val="clear" w:color="auto" w:fill="auto"/>
            <w:hideMark/>
          </w:tcPr>
          <w:p w14:paraId="2102B731" w14:textId="77777777" w:rsidR="00B523BD" w:rsidRPr="00B523BD" w:rsidRDefault="00B523BD" w:rsidP="00B523BD">
            <w:pPr>
              <w:spacing w:after="0" w:line="240" w:lineRule="auto"/>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14:paraId="003A9D82"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14:paraId="63B93B5F"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10</w:t>
            </w:r>
          </w:p>
        </w:tc>
        <w:tc>
          <w:tcPr>
            <w:tcW w:w="645" w:type="pct"/>
            <w:shd w:val="clear" w:color="auto" w:fill="auto"/>
            <w:hideMark/>
          </w:tcPr>
          <w:p w14:paraId="54279FBA"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F27803C"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96F3338"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258</w:t>
            </w:r>
          </w:p>
        </w:tc>
        <w:tc>
          <w:tcPr>
            <w:tcW w:w="803" w:type="pct"/>
            <w:shd w:val="clear" w:color="auto" w:fill="auto"/>
            <w:hideMark/>
          </w:tcPr>
          <w:p w14:paraId="3A0CD8BD"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w:t>
            </w:r>
          </w:p>
        </w:tc>
      </w:tr>
      <w:tr w:rsidR="00B523BD" w:rsidRPr="00B523BD" w14:paraId="6F4D86B7" w14:textId="77777777" w:rsidTr="00675A60">
        <w:trPr>
          <w:trHeight w:val="73"/>
        </w:trPr>
        <w:tc>
          <w:tcPr>
            <w:tcW w:w="626" w:type="pct"/>
            <w:shd w:val="clear" w:color="auto" w:fill="auto"/>
            <w:hideMark/>
          </w:tcPr>
          <w:p w14:paraId="4E4A073D"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09049272"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14:paraId="0F72C661"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41313C19"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10</w:t>
            </w:r>
          </w:p>
        </w:tc>
        <w:tc>
          <w:tcPr>
            <w:tcW w:w="645" w:type="pct"/>
            <w:shd w:val="clear" w:color="auto" w:fill="auto"/>
            <w:hideMark/>
          </w:tcPr>
          <w:p w14:paraId="18DB6227"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14:paraId="33512831"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4B7FB837"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258</w:t>
            </w:r>
          </w:p>
        </w:tc>
        <w:tc>
          <w:tcPr>
            <w:tcW w:w="803" w:type="pct"/>
            <w:shd w:val="clear" w:color="auto" w:fill="auto"/>
            <w:hideMark/>
          </w:tcPr>
          <w:p w14:paraId="7DCAFCB4"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6B7D438B" w14:textId="77777777" w:rsidTr="00675A60">
        <w:trPr>
          <w:trHeight w:val="73"/>
        </w:trPr>
        <w:tc>
          <w:tcPr>
            <w:tcW w:w="626" w:type="pct"/>
            <w:shd w:val="clear" w:color="auto" w:fill="auto"/>
            <w:hideMark/>
          </w:tcPr>
          <w:p w14:paraId="0C36081B"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0FE19D66"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D5FFE43"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46AA309F"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10</w:t>
            </w:r>
          </w:p>
        </w:tc>
        <w:tc>
          <w:tcPr>
            <w:tcW w:w="645" w:type="pct"/>
            <w:shd w:val="clear" w:color="auto" w:fill="auto"/>
            <w:hideMark/>
          </w:tcPr>
          <w:p w14:paraId="0A182D44"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14:paraId="5C8D3396"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3000EFF0"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250</w:t>
            </w:r>
          </w:p>
        </w:tc>
        <w:tc>
          <w:tcPr>
            <w:tcW w:w="803" w:type="pct"/>
            <w:shd w:val="clear" w:color="auto" w:fill="auto"/>
            <w:hideMark/>
          </w:tcPr>
          <w:p w14:paraId="2F0199FD"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4C9FB6B3" w14:textId="77777777" w:rsidTr="00675A60">
        <w:trPr>
          <w:trHeight w:val="73"/>
        </w:trPr>
        <w:tc>
          <w:tcPr>
            <w:tcW w:w="626" w:type="pct"/>
            <w:shd w:val="clear" w:color="auto" w:fill="auto"/>
            <w:hideMark/>
          </w:tcPr>
          <w:p w14:paraId="3F951405"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552DECA4"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5DDC2DD6"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62D757E9"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10</w:t>
            </w:r>
          </w:p>
        </w:tc>
        <w:tc>
          <w:tcPr>
            <w:tcW w:w="645" w:type="pct"/>
            <w:shd w:val="clear" w:color="auto" w:fill="auto"/>
            <w:hideMark/>
          </w:tcPr>
          <w:p w14:paraId="7A54786E"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14:paraId="159D1EA8"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47ADCEE6"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8</w:t>
            </w:r>
          </w:p>
        </w:tc>
        <w:tc>
          <w:tcPr>
            <w:tcW w:w="803" w:type="pct"/>
            <w:shd w:val="clear" w:color="auto" w:fill="auto"/>
            <w:hideMark/>
          </w:tcPr>
          <w:p w14:paraId="71E72C69"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73E8D3AC" w14:textId="77777777" w:rsidTr="00675A60">
        <w:trPr>
          <w:trHeight w:val="73"/>
        </w:trPr>
        <w:tc>
          <w:tcPr>
            <w:tcW w:w="626" w:type="pct"/>
            <w:shd w:val="clear" w:color="auto" w:fill="auto"/>
            <w:hideMark/>
          </w:tcPr>
          <w:p w14:paraId="2630C2ED"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427</w:t>
            </w:r>
          </w:p>
        </w:tc>
        <w:tc>
          <w:tcPr>
            <w:tcW w:w="1735" w:type="pct"/>
            <w:shd w:val="clear" w:color="auto" w:fill="auto"/>
            <w:hideMark/>
          </w:tcPr>
          <w:p w14:paraId="37B2C608" w14:textId="77777777" w:rsidR="00B523BD" w:rsidRPr="00B523BD" w:rsidRDefault="00B523BD" w:rsidP="00B523BD">
            <w:pPr>
              <w:spacing w:after="0" w:line="240" w:lineRule="auto"/>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14:paraId="6063E2C4"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14:paraId="72FF6C71"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14</w:t>
            </w:r>
          </w:p>
        </w:tc>
        <w:tc>
          <w:tcPr>
            <w:tcW w:w="645" w:type="pct"/>
            <w:shd w:val="clear" w:color="auto" w:fill="auto"/>
            <w:hideMark/>
          </w:tcPr>
          <w:p w14:paraId="4BF012D3"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40F1885"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22C876C"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1</w:t>
            </w:r>
          </w:p>
        </w:tc>
        <w:tc>
          <w:tcPr>
            <w:tcW w:w="803" w:type="pct"/>
            <w:shd w:val="clear" w:color="auto" w:fill="auto"/>
            <w:hideMark/>
          </w:tcPr>
          <w:p w14:paraId="615423A8"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w:t>
            </w:r>
          </w:p>
        </w:tc>
      </w:tr>
      <w:tr w:rsidR="00B523BD" w:rsidRPr="00B523BD" w14:paraId="42D62E50" w14:textId="77777777" w:rsidTr="00675A60">
        <w:trPr>
          <w:trHeight w:val="73"/>
        </w:trPr>
        <w:tc>
          <w:tcPr>
            <w:tcW w:w="626" w:type="pct"/>
            <w:shd w:val="clear" w:color="auto" w:fill="auto"/>
            <w:hideMark/>
          </w:tcPr>
          <w:p w14:paraId="460D600D"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0A2AA23A"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17" w:type="pct"/>
            <w:shd w:val="clear" w:color="auto" w:fill="auto"/>
            <w:hideMark/>
          </w:tcPr>
          <w:p w14:paraId="209E33D5"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70374506"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14</w:t>
            </w:r>
          </w:p>
        </w:tc>
        <w:tc>
          <w:tcPr>
            <w:tcW w:w="645" w:type="pct"/>
            <w:shd w:val="clear" w:color="auto" w:fill="auto"/>
            <w:hideMark/>
          </w:tcPr>
          <w:p w14:paraId="135FDE6F"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14:paraId="5FE5077D"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05D24F8"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w:t>
            </w:r>
          </w:p>
        </w:tc>
        <w:tc>
          <w:tcPr>
            <w:tcW w:w="803" w:type="pct"/>
            <w:shd w:val="clear" w:color="auto" w:fill="auto"/>
            <w:hideMark/>
          </w:tcPr>
          <w:p w14:paraId="406020C6"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2D7A35F5" w14:textId="77777777" w:rsidTr="00675A60">
        <w:trPr>
          <w:trHeight w:val="73"/>
        </w:trPr>
        <w:tc>
          <w:tcPr>
            <w:tcW w:w="626" w:type="pct"/>
            <w:shd w:val="clear" w:color="auto" w:fill="auto"/>
            <w:hideMark/>
          </w:tcPr>
          <w:p w14:paraId="2DBB797F"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0C30CD17"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7389790"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611B4F98"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14</w:t>
            </w:r>
          </w:p>
        </w:tc>
        <w:tc>
          <w:tcPr>
            <w:tcW w:w="645" w:type="pct"/>
            <w:shd w:val="clear" w:color="auto" w:fill="auto"/>
            <w:hideMark/>
          </w:tcPr>
          <w:p w14:paraId="6FC963B7"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14:paraId="1C035A18"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47A412E0"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w:t>
            </w:r>
          </w:p>
        </w:tc>
        <w:tc>
          <w:tcPr>
            <w:tcW w:w="803" w:type="pct"/>
            <w:shd w:val="clear" w:color="auto" w:fill="auto"/>
            <w:hideMark/>
          </w:tcPr>
          <w:p w14:paraId="7C74F223"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282AB7F1" w14:textId="77777777" w:rsidTr="00675A60">
        <w:trPr>
          <w:trHeight w:val="73"/>
        </w:trPr>
        <w:tc>
          <w:tcPr>
            <w:tcW w:w="626" w:type="pct"/>
            <w:shd w:val="clear" w:color="auto" w:fill="auto"/>
            <w:hideMark/>
          </w:tcPr>
          <w:p w14:paraId="4474BA9D"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427</w:t>
            </w:r>
          </w:p>
        </w:tc>
        <w:tc>
          <w:tcPr>
            <w:tcW w:w="1735" w:type="pct"/>
            <w:shd w:val="clear" w:color="auto" w:fill="auto"/>
            <w:hideMark/>
          </w:tcPr>
          <w:p w14:paraId="4D28053B" w14:textId="77777777" w:rsidR="00B523BD" w:rsidRPr="00B523BD" w:rsidRDefault="00B523BD" w:rsidP="00B523BD">
            <w:pPr>
              <w:spacing w:after="0" w:line="240" w:lineRule="auto"/>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14:paraId="135D8D5D"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14:paraId="0704F5F7"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09</w:t>
            </w:r>
          </w:p>
        </w:tc>
        <w:tc>
          <w:tcPr>
            <w:tcW w:w="645" w:type="pct"/>
            <w:shd w:val="clear" w:color="auto" w:fill="auto"/>
            <w:hideMark/>
          </w:tcPr>
          <w:p w14:paraId="645CBBA7"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497D4FA"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FD25675"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529</w:t>
            </w:r>
          </w:p>
        </w:tc>
        <w:tc>
          <w:tcPr>
            <w:tcW w:w="803" w:type="pct"/>
            <w:shd w:val="clear" w:color="auto" w:fill="auto"/>
            <w:hideMark/>
          </w:tcPr>
          <w:p w14:paraId="234BA5F7"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w:t>
            </w:r>
          </w:p>
        </w:tc>
      </w:tr>
      <w:tr w:rsidR="00B523BD" w:rsidRPr="00B523BD" w14:paraId="3826AA77" w14:textId="77777777" w:rsidTr="00675A60">
        <w:trPr>
          <w:trHeight w:val="73"/>
        </w:trPr>
        <w:tc>
          <w:tcPr>
            <w:tcW w:w="626" w:type="pct"/>
            <w:shd w:val="clear" w:color="auto" w:fill="auto"/>
            <w:hideMark/>
          </w:tcPr>
          <w:p w14:paraId="09DF6FC5"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5BCF9C86"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14:paraId="46B4B737"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1DE5A075"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09</w:t>
            </w:r>
          </w:p>
        </w:tc>
        <w:tc>
          <w:tcPr>
            <w:tcW w:w="645" w:type="pct"/>
            <w:shd w:val="clear" w:color="auto" w:fill="auto"/>
            <w:hideMark/>
          </w:tcPr>
          <w:p w14:paraId="0D497C6D"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573725DB"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9B42E9A"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448</w:t>
            </w:r>
          </w:p>
        </w:tc>
        <w:tc>
          <w:tcPr>
            <w:tcW w:w="803" w:type="pct"/>
            <w:shd w:val="clear" w:color="auto" w:fill="auto"/>
            <w:hideMark/>
          </w:tcPr>
          <w:p w14:paraId="106CC74E"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5F03CC5E" w14:textId="77777777" w:rsidTr="00675A60">
        <w:trPr>
          <w:trHeight w:val="73"/>
        </w:trPr>
        <w:tc>
          <w:tcPr>
            <w:tcW w:w="626" w:type="pct"/>
            <w:shd w:val="clear" w:color="auto" w:fill="auto"/>
            <w:hideMark/>
          </w:tcPr>
          <w:p w14:paraId="3E667ABC"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7C7F6086"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DA6F9E7"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49CDEB42"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09</w:t>
            </w:r>
          </w:p>
        </w:tc>
        <w:tc>
          <w:tcPr>
            <w:tcW w:w="645" w:type="pct"/>
            <w:shd w:val="clear" w:color="auto" w:fill="auto"/>
            <w:hideMark/>
          </w:tcPr>
          <w:p w14:paraId="7BC722BB"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218C6562"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221A2769"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291</w:t>
            </w:r>
          </w:p>
        </w:tc>
        <w:tc>
          <w:tcPr>
            <w:tcW w:w="803" w:type="pct"/>
            <w:shd w:val="clear" w:color="auto" w:fill="auto"/>
            <w:hideMark/>
          </w:tcPr>
          <w:p w14:paraId="6066B392"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40B06A19" w14:textId="77777777" w:rsidTr="00675A60">
        <w:trPr>
          <w:trHeight w:val="73"/>
        </w:trPr>
        <w:tc>
          <w:tcPr>
            <w:tcW w:w="626" w:type="pct"/>
            <w:shd w:val="clear" w:color="auto" w:fill="auto"/>
            <w:hideMark/>
          </w:tcPr>
          <w:p w14:paraId="2FC4144E"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104BCC3B"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46E6A962"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19FCE60D"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09</w:t>
            </w:r>
          </w:p>
        </w:tc>
        <w:tc>
          <w:tcPr>
            <w:tcW w:w="645" w:type="pct"/>
            <w:shd w:val="clear" w:color="auto" w:fill="auto"/>
            <w:hideMark/>
          </w:tcPr>
          <w:p w14:paraId="16124536"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55F5DCD7"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54261519"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157</w:t>
            </w:r>
          </w:p>
        </w:tc>
        <w:tc>
          <w:tcPr>
            <w:tcW w:w="803" w:type="pct"/>
            <w:shd w:val="clear" w:color="auto" w:fill="auto"/>
            <w:hideMark/>
          </w:tcPr>
          <w:p w14:paraId="540436A0"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30A6C45D" w14:textId="77777777" w:rsidTr="00675A60">
        <w:trPr>
          <w:trHeight w:val="73"/>
        </w:trPr>
        <w:tc>
          <w:tcPr>
            <w:tcW w:w="626" w:type="pct"/>
            <w:shd w:val="clear" w:color="auto" w:fill="auto"/>
            <w:hideMark/>
          </w:tcPr>
          <w:p w14:paraId="4AE30FFB"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03E8F44B"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B523BD">
              <w:rPr>
                <w:rFonts w:ascii="Times New Roman" w:eastAsia="Times New Roman" w:hAnsi="Times New Roman" w:cs="Times New Roman"/>
                <w:color w:val="000000"/>
                <w:sz w:val="12"/>
                <w:szCs w:val="12"/>
                <w:lang w:eastAsia="ru-RU"/>
              </w:rPr>
              <w:t>м.р</w:t>
            </w:r>
            <w:proofErr w:type="spellEnd"/>
            <w:r w:rsidRPr="00B523BD">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14:paraId="1AF08823"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18A3649C"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09</w:t>
            </w:r>
          </w:p>
        </w:tc>
        <w:tc>
          <w:tcPr>
            <w:tcW w:w="645" w:type="pct"/>
            <w:shd w:val="clear" w:color="auto" w:fill="auto"/>
            <w:hideMark/>
          </w:tcPr>
          <w:p w14:paraId="4F57697F"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14:paraId="67770926"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5CA6D2BE"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81</w:t>
            </w:r>
          </w:p>
        </w:tc>
        <w:tc>
          <w:tcPr>
            <w:tcW w:w="803" w:type="pct"/>
            <w:shd w:val="clear" w:color="auto" w:fill="auto"/>
            <w:hideMark/>
          </w:tcPr>
          <w:p w14:paraId="06EF97FF"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61CB54E5" w14:textId="77777777" w:rsidTr="00675A60">
        <w:trPr>
          <w:trHeight w:val="73"/>
        </w:trPr>
        <w:tc>
          <w:tcPr>
            <w:tcW w:w="626" w:type="pct"/>
            <w:shd w:val="clear" w:color="auto" w:fill="auto"/>
            <w:hideMark/>
          </w:tcPr>
          <w:p w14:paraId="08C7FC81"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7B2E96BC"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 xml:space="preserve">Иные закупки товаров, работ и услуг для </w:t>
            </w:r>
            <w:r w:rsidRPr="00B523BD">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17" w:type="pct"/>
            <w:shd w:val="clear" w:color="auto" w:fill="auto"/>
            <w:hideMark/>
          </w:tcPr>
          <w:p w14:paraId="45599B24"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lastRenderedPageBreak/>
              <w:t>04</w:t>
            </w:r>
          </w:p>
        </w:tc>
        <w:tc>
          <w:tcPr>
            <w:tcW w:w="239" w:type="pct"/>
            <w:shd w:val="clear" w:color="auto" w:fill="auto"/>
            <w:hideMark/>
          </w:tcPr>
          <w:p w14:paraId="19A17CD6"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09</w:t>
            </w:r>
          </w:p>
        </w:tc>
        <w:tc>
          <w:tcPr>
            <w:tcW w:w="645" w:type="pct"/>
            <w:shd w:val="clear" w:color="auto" w:fill="auto"/>
            <w:hideMark/>
          </w:tcPr>
          <w:p w14:paraId="633EDF87"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14:paraId="7E122A50"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19EE2AF6"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81</w:t>
            </w:r>
          </w:p>
        </w:tc>
        <w:tc>
          <w:tcPr>
            <w:tcW w:w="803" w:type="pct"/>
            <w:shd w:val="clear" w:color="auto" w:fill="auto"/>
            <w:hideMark/>
          </w:tcPr>
          <w:p w14:paraId="60F2E86C"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5DA49DF0" w14:textId="77777777" w:rsidTr="00675A60">
        <w:trPr>
          <w:trHeight w:val="73"/>
        </w:trPr>
        <w:tc>
          <w:tcPr>
            <w:tcW w:w="626" w:type="pct"/>
            <w:shd w:val="clear" w:color="auto" w:fill="auto"/>
            <w:hideMark/>
          </w:tcPr>
          <w:p w14:paraId="5084B0FA"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lastRenderedPageBreak/>
              <w:t>427</w:t>
            </w:r>
          </w:p>
        </w:tc>
        <w:tc>
          <w:tcPr>
            <w:tcW w:w="1735" w:type="pct"/>
            <w:shd w:val="clear" w:color="auto" w:fill="auto"/>
            <w:hideMark/>
          </w:tcPr>
          <w:p w14:paraId="0D865438" w14:textId="77777777" w:rsidR="00B523BD" w:rsidRPr="00B523BD" w:rsidRDefault="00B523BD" w:rsidP="00B523BD">
            <w:pPr>
              <w:spacing w:after="0" w:line="240" w:lineRule="auto"/>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14:paraId="7559A34F"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14:paraId="0ADB0C08"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02</w:t>
            </w:r>
          </w:p>
        </w:tc>
        <w:tc>
          <w:tcPr>
            <w:tcW w:w="645" w:type="pct"/>
            <w:shd w:val="clear" w:color="auto" w:fill="auto"/>
            <w:hideMark/>
          </w:tcPr>
          <w:p w14:paraId="10694BFA"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2946AB9"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02CEF7D4"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65</w:t>
            </w:r>
          </w:p>
        </w:tc>
        <w:tc>
          <w:tcPr>
            <w:tcW w:w="803" w:type="pct"/>
            <w:shd w:val="clear" w:color="auto" w:fill="auto"/>
            <w:hideMark/>
          </w:tcPr>
          <w:p w14:paraId="59063178"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w:t>
            </w:r>
          </w:p>
        </w:tc>
      </w:tr>
      <w:tr w:rsidR="00B523BD" w:rsidRPr="00B523BD" w14:paraId="45427731" w14:textId="77777777" w:rsidTr="00675A60">
        <w:trPr>
          <w:trHeight w:val="73"/>
        </w:trPr>
        <w:tc>
          <w:tcPr>
            <w:tcW w:w="626" w:type="pct"/>
            <w:shd w:val="clear" w:color="auto" w:fill="auto"/>
            <w:hideMark/>
          </w:tcPr>
          <w:p w14:paraId="0F4BECC3"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6EC6AFE1"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57565009"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25494881"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02</w:t>
            </w:r>
          </w:p>
        </w:tc>
        <w:tc>
          <w:tcPr>
            <w:tcW w:w="645" w:type="pct"/>
            <w:shd w:val="clear" w:color="auto" w:fill="auto"/>
            <w:hideMark/>
          </w:tcPr>
          <w:p w14:paraId="076F5189"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5497B1FC"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5A93F9BF"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65</w:t>
            </w:r>
          </w:p>
        </w:tc>
        <w:tc>
          <w:tcPr>
            <w:tcW w:w="803" w:type="pct"/>
            <w:shd w:val="clear" w:color="auto" w:fill="auto"/>
            <w:hideMark/>
          </w:tcPr>
          <w:p w14:paraId="79E0EF1F"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4EE4567F" w14:textId="77777777" w:rsidTr="00675A60">
        <w:trPr>
          <w:trHeight w:val="73"/>
        </w:trPr>
        <w:tc>
          <w:tcPr>
            <w:tcW w:w="626" w:type="pct"/>
            <w:shd w:val="clear" w:color="auto" w:fill="auto"/>
            <w:hideMark/>
          </w:tcPr>
          <w:p w14:paraId="21E36141"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2B16B4E9"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1270E43"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725ADBFB"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02</w:t>
            </w:r>
          </w:p>
        </w:tc>
        <w:tc>
          <w:tcPr>
            <w:tcW w:w="645" w:type="pct"/>
            <w:shd w:val="clear" w:color="auto" w:fill="auto"/>
            <w:hideMark/>
          </w:tcPr>
          <w:p w14:paraId="22B61C81"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3F703F21"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5032ACA7"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65</w:t>
            </w:r>
          </w:p>
        </w:tc>
        <w:tc>
          <w:tcPr>
            <w:tcW w:w="803" w:type="pct"/>
            <w:shd w:val="clear" w:color="auto" w:fill="auto"/>
            <w:hideMark/>
          </w:tcPr>
          <w:p w14:paraId="43167070"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0784D0F5" w14:textId="77777777" w:rsidTr="00675A60">
        <w:trPr>
          <w:trHeight w:val="73"/>
        </w:trPr>
        <w:tc>
          <w:tcPr>
            <w:tcW w:w="626" w:type="pct"/>
            <w:shd w:val="clear" w:color="auto" w:fill="auto"/>
            <w:hideMark/>
          </w:tcPr>
          <w:p w14:paraId="28D72FDD"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427</w:t>
            </w:r>
          </w:p>
        </w:tc>
        <w:tc>
          <w:tcPr>
            <w:tcW w:w="1735" w:type="pct"/>
            <w:shd w:val="clear" w:color="auto" w:fill="auto"/>
            <w:hideMark/>
          </w:tcPr>
          <w:p w14:paraId="6253F013" w14:textId="77777777" w:rsidR="00B523BD" w:rsidRPr="00B523BD" w:rsidRDefault="00B523BD" w:rsidP="00B523BD">
            <w:pPr>
              <w:spacing w:after="0" w:line="240" w:lineRule="auto"/>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14:paraId="492DEAFC"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14:paraId="019C9679"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03</w:t>
            </w:r>
          </w:p>
        </w:tc>
        <w:tc>
          <w:tcPr>
            <w:tcW w:w="645" w:type="pct"/>
            <w:shd w:val="clear" w:color="auto" w:fill="auto"/>
            <w:hideMark/>
          </w:tcPr>
          <w:p w14:paraId="6F455A06"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29B8F9E"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4E173F2"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1 136</w:t>
            </w:r>
          </w:p>
        </w:tc>
        <w:tc>
          <w:tcPr>
            <w:tcW w:w="803" w:type="pct"/>
            <w:shd w:val="clear" w:color="auto" w:fill="auto"/>
            <w:hideMark/>
          </w:tcPr>
          <w:p w14:paraId="4829D2B2"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w:t>
            </w:r>
          </w:p>
        </w:tc>
      </w:tr>
      <w:tr w:rsidR="00B523BD" w:rsidRPr="00B523BD" w14:paraId="2D030C55" w14:textId="77777777" w:rsidTr="00675A60">
        <w:trPr>
          <w:trHeight w:val="73"/>
        </w:trPr>
        <w:tc>
          <w:tcPr>
            <w:tcW w:w="626" w:type="pct"/>
            <w:shd w:val="clear" w:color="auto" w:fill="auto"/>
            <w:hideMark/>
          </w:tcPr>
          <w:p w14:paraId="0D50F5C3"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75F0FA80"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38C6F756"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440B7B61"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03</w:t>
            </w:r>
          </w:p>
        </w:tc>
        <w:tc>
          <w:tcPr>
            <w:tcW w:w="645" w:type="pct"/>
            <w:shd w:val="clear" w:color="auto" w:fill="auto"/>
            <w:hideMark/>
          </w:tcPr>
          <w:p w14:paraId="0789099D"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2F42898D"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26A3C4EF"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1 136</w:t>
            </w:r>
          </w:p>
        </w:tc>
        <w:tc>
          <w:tcPr>
            <w:tcW w:w="803" w:type="pct"/>
            <w:shd w:val="clear" w:color="auto" w:fill="auto"/>
            <w:hideMark/>
          </w:tcPr>
          <w:p w14:paraId="73C6CF13"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308176E2" w14:textId="77777777" w:rsidTr="00675A60">
        <w:trPr>
          <w:trHeight w:val="73"/>
        </w:trPr>
        <w:tc>
          <w:tcPr>
            <w:tcW w:w="626" w:type="pct"/>
            <w:shd w:val="clear" w:color="auto" w:fill="auto"/>
            <w:hideMark/>
          </w:tcPr>
          <w:p w14:paraId="68FCD93D"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4726FA7C"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D645485"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4D0B3441"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03</w:t>
            </w:r>
          </w:p>
        </w:tc>
        <w:tc>
          <w:tcPr>
            <w:tcW w:w="645" w:type="pct"/>
            <w:shd w:val="clear" w:color="auto" w:fill="auto"/>
            <w:hideMark/>
          </w:tcPr>
          <w:p w14:paraId="41E07575"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5B06ED28"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33C507B3"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1 136</w:t>
            </w:r>
          </w:p>
        </w:tc>
        <w:tc>
          <w:tcPr>
            <w:tcW w:w="803" w:type="pct"/>
            <w:shd w:val="clear" w:color="auto" w:fill="auto"/>
            <w:hideMark/>
          </w:tcPr>
          <w:p w14:paraId="28C534A5"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0CD69BA8" w14:textId="77777777" w:rsidTr="00675A60">
        <w:trPr>
          <w:trHeight w:val="73"/>
        </w:trPr>
        <w:tc>
          <w:tcPr>
            <w:tcW w:w="626" w:type="pct"/>
            <w:shd w:val="clear" w:color="auto" w:fill="auto"/>
            <w:hideMark/>
          </w:tcPr>
          <w:p w14:paraId="71BA86E1"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427</w:t>
            </w:r>
          </w:p>
        </w:tc>
        <w:tc>
          <w:tcPr>
            <w:tcW w:w="1735" w:type="pct"/>
            <w:shd w:val="clear" w:color="auto" w:fill="auto"/>
            <w:hideMark/>
          </w:tcPr>
          <w:p w14:paraId="1BD54A38" w14:textId="77777777" w:rsidR="00B523BD" w:rsidRPr="00B523BD" w:rsidRDefault="00B523BD" w:rsidP="00B523BD">
            <w:pPr>
              <w:spacing w:after="0" w:line="240" w:lineRule="auto"/>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14:paraId="608D1025"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14:paraId="1EB1586D"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05</w:t>
            </w:r>
          </w:p>
        </w:tc>
        <w:tc>
          <w:tcPr>
            <w:tcW w:w="645" w:type="pct"/>
            <w:shd w:val="clear" w:color="auto" w:fill="auto"/>
            <w:hideMark/>
          </w:tcPr>
          <w:p w14:paraId="149A002D"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3058920"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66A751B"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66</w:t>
            </w:r>
          </w:p>
        </w:tc>
        <w:tc>
          <w:tcPr>
            <w:tcW w:w="803" w:type="pct"/>
            <w:shd w:val="clear" w:color="auto" w:fill="auto"/>
            <w:hideMark/>
          </w:tcPr>
          <w:p w14:paraId="2D1B569D"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w:t>
            </w:r>
          </w:p>
        </w:tc>
      </w:tr>
      <w:tr w:rsidR="00B523BD" w:rsidRPr="00B523BD" w14:paraId="36F38F9C" w14:textId="77777777" w:rsidTr="00675A60">
        <w:trPr>
          <w:trHeight w:val="73"/>
        </w:trPr>
        <w:tc>
          <w:tcPr>
            <w:tcW w:w="626" w:type="pct"/>
            <w:shd w:val="clear" w:color="auto" w:fill="auto"/>
            <w:hideMark/>
          </w:tcPr>
          <w:p w14:paraId="201E2E9C"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40EEE173"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274BDD42"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06</w:t>
            </w:r>
          </w:p>
        </w:tc>
        <w:tc>
          <w:tcPr>
            <w:tcW w:w="239" w:type="pct"/>
            <w:shd w:val="clear" w:color="auto" w:fill="auto"/>
            <w:hideMark/>
          </w:tcPr>
          <w:p w14:paraId="2473F6B5"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05</w:t>
            </w:r>
          </w:p>
        </w:tc>
        <w:tc>
          <w:tcPr>
            <w:tcW w:w="645" w:type="pct"/>
            <w:shd w:val="clear" w:color="auto" w:fill="auto"/>
            <w:hideMark/>
          </w:tcPr>
          <w:p w14:paraId="0FCC4D68"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2BC2457B"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56F04A16"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66</w:t>
            </w:r>
          </w:p>
        </w:tc>
        <w:tc>
          <w:tcPr>
            <w:tcW w:w="803" w:type="pct"/>
            <w:shd w:val="clear" w:color="auto" w:fill="auto"/>
            <w:hideMark/>
          </w:tcPr>
          <w:p w14:paraId="5B5715FE"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2D531183" w14:textId="77777777" w:rsidTr="00675A60">
        <w:trPr>
          <w:trHeight w:val="73"/>
        </w:trPr>
        <w:tc>
          <w:tcPr>
            <w:tcW w:w="626" w:type="pct"/>
            <w:shd w:val="clear" w:color="auto" w:fill="auto"/>
            <w:hideMark/>
          </w:tcPr>
          <w:p w14:paraId="38D92173"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7CE50114"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8676754"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06</w:t>
            </w:r>
          </w:p>
        </w:tc>
        <w:tc>
          <w:tcPr>
            <w:tcW w:w="239" w:type="pct"/>
            <w:shd w:val="clear" w:color="auto" w:fill="auto"/>
            <w:hideMark/>
          </w:tcPr>
          <w:p w14:paraId="31F40684"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05</w:t>
            </w:r>
          </w:p>
        </w:tc>
        <w:tc>
          <w:tcPr>
            <w:tcW w:w="645" w:type="pct"/>
            <w:shd w:val="clear" w:color="auto" w:fill="auto"/>
            <w:hideMark/>
          </w:tcPr>
          <w:p w14:paraId="79AAB94F"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25941738"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3D4B7B36"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59</w:t>
            </w:r>
          </w:p>
        </w:tc>
        <w:tc>
          <w:tcPr>
            <w:tcW w:w="803" w:type="pct"/>
            <w:shd w:val="clear" w:color="auto" w:fill="auto"/>
            <w:hideMark/>
          </w:tcPr>
          <w:p w14:paraId="13C2A57B"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60AE753C" w14:textId="77777777" w:rsidTr="00675A60">
        <w:trPr>
          <w:trHeight w:val="73"/>
        </w:trPr>
        <w:tc>
          <w:tcPr>
            <w:tcW w:w="626" w:type="pct"/>
            <w:shd w:val="clear" w:color="auto" w:fill="auto"/>
            <w:hideMark/>
          </w:tcPr>
          <w:p w14:paraId="66D3A069"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5FBDC378"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0E00BEF2"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06</w:t>
            </w:r>
          </w:p>
        </w:tc>
        <w:tc>
          <w:tcPr>
            <w:tcW w:w="239" w:type="pct"/>
            <w:shd w:val="clear" w:color="auto" w:fill="auto"/>
            <w:hideMark/>
          </w:tcPr>
          <w:p w14:paraId="4DA9F00D"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05</w:t>
            </w:r>
          </w:p>
        </w:tc>
        <w:tc>
          <w:tcPr>
            <w:tcW w:w="645" w:type="pct"/>
            <w:shd w:val="clear" w:color="auto" w:fill="auto"/>
            <w:hideMark/>
          </w:tcPr>
          <w:p w14:paraId="0B6B0E06"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2505B3DA"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66D18A75"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7</w:t>
            </w:r>
          </w:p>
        </w:tc>
        <w:tc>
          <w:tcPr>
            <w:tcW w:w="803" w:type="pct"/>
            <w:shd w:val="clear" w:color="auto" w:fill="auto"/>
            <w:hideMark/>
          </w:tcPr>
          <w:p w14:paraId="0FB9A9A9"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267D3FFE" w14:textId="77777777" w:rsidTr="00675A60">
        <w:trPr>
          <w:trHeight w:val="73"/>
        </w:trPr>
        <w:tc>
          <w:tcPr>
            <w:tcW w:w="626" w:type="pct"/>
            <w:shd w:val="clear" w:color="auto" w:fill="auto"/>
            <w:hideMark/>
          </w:tcPr>
          <w:p w14:paraId="1FD46B85"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427</w:t>
            </w:r>
          </w:p>
        </w:tc>
        <w:tc>
          <w:tcPr>
            <w:tcW w:w="1735" w:type="pct"/>
            <w:shd w:val="clear" w:color="auto" w:fill="auto"/>
            <w:hideMark/>
          </w:tcPr>
          <w:p w14:paraId="332D964C" w14:textId="77777777" w:rsidR="00B523BD" w:rsidRPr="00B523BD" w:rsidRDefault="00B523BD" w:rsidP="00B523BD">
            <w:pPr>
              <w:spacing w:after="0" w:line="240" w:lineRule="auto"/>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14:paraId="76EBB84C"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14:paraId="4C0A41E1"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07</w:t>
            </w:r>
          </w:p>
        </w:tc>
        <w:tc>
          <w:tcPr>
            <w:tcW w:w="645" w:type="pct"/>
            <w:shd w:val="clear" w:color="auto" w:fill="auto"/>
            <w:hideMark/>
          </w:tcPr>
          <w:p w14:paraId="408E41C2"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C7D9455"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8B04716"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16</w:t>
            </w:r>
          </w:p>
        </w:tc>
        <w:tc>
          <w:tcPr>
            <w:tcW w:w="803" w:type="pct"/>
            <w:shd w:val="clear" w:color="auto" w:fill="auto"/>
            <w:hideMark/>
          </w:tcPr>
          <w:p w14:paraId="4DA3F866"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w:t>
            </w:r>
          </w:p>
        </w:tc>
      </w:tr>
      <w:tr w:rsidR="00B523BD" w:rsidRPr="00B523BD" w14:paraId="11D3BEF8" w14:textId="77777777" w:rsidTr="00675A60">
        <w:trPr>
          <w:trHeight w:val="73"/>
        </w:trPr>
        <w:tc>
          <w:tcPr>
            <w:tcW w:w="626" w:type="pct"/>
            <w:shd w:val="clear" w:color="auto" w:fill="auto"/>
            <w:hideMark/>
          </w:tcPr>
          <w:p w14:paraId="2E0CAC12"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3731FC3E"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13A697DD"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791CBBBE"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07</w:t>
            </w:r>
          </w:p>
        </w:tc>
        <w:tc>
          <w:tcPr>
            <w:tcW w:w="645" w:type="pct"/>
            <w:shd w:val="clear" w:color="auto" w:fill="auto"/>
            <w:hideMark/>
          </w:tcPr>
          <w:p w14:paraId="5E5B6CA5"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7463E342"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37125BB4"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16</w:t>
            </w:r>
          </w:p>
        </w:tc>
        <w:tc>
          <w:tcPr>
            <w:tcW w:w="803" w:type="pct"/>
            <w:shd w:val="clear" w:color="auto" w:fill="auto"/>
            <w:hideMark/>
          </w:tcPr>
          <w:p w14:paraId="5654E4A0"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11477283" w14:textId="77777777" w:rsidTr="00675A60">
        <w:trPr>
          <w:trHeight w:val="73"/>
        </w:trPr>
        <w:tc>
          <w:tcPr>
            <w:tcW w:w="626" w:type="pct"/>
            <w:shd w:val="clear" w:color="auto" w:fill="auto"/>
            <w:hideMark/>
          </w:tcPr>
          <w:p w14:paraId="0351F8B4"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7ABEC53D"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03A1A9AE"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6BF72DA2"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07</w:t>
            </w:r>
          </w:p>
        </w:tc>
        <w:tc>
          <w:tcPr>
            <w:tcW w:w="645" w:type="pct"/>
            <w:shd w:val="clear" w:color="auto" w:fill="auto"/>
            <w:hideMark/>
          </w:tcPr>
          <w:p w14:paraId="049E8D40"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519D8B38"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23F2BB50"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16</w:t>
            </w:r>
          </w:p>
        </w:tc>
        <w:tc>
          <w:tcPr>
            <w:tcW w:w="803" w:type="pct"/>
            <w:shd w:val="clear" w:color="auto" w:fill="auto"/>
            <w:hideMark/>
          </w:tcPr>
          <w:p w14:paraId="3208A8FB"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32FEE765" w14:textId="77777777" w:rsidTr="00675A60">
        <w:trPr>
          <w:trHeight w:val="73"/>
        </w:trPr>
        <w:tc>
          <w:tcPr>
            <w:tcW w:w="626" w:type="pct"/>
            <w:shd w:val="clear" w:color="auto" w:fill="auto"/>
            <w:hideMark/>
          </w:tcPr>
          <w:p w14:paraId="7D00D072"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427</w:t>
            </w:r>
          </w:p>
        </w:tc>
        <w:tc>
          <w:tcPr>
            <w:tcW w:w="1735" w:type="pct"/>
            <w:shd w:val="clear" w:color="auto" w:fill="auto"/>
            <w:hideMark/>
          </w:tcPr>
          <w:p w14:paraId="2349A2D9" w14:textId="77777777" w:rsidR="00B523BD" w:rsidRPr="00B523BD" w:rsidRDefault="00B523BD" w:rsidP="00B523BD">
            <w:pPr>
              <w:spacing w:after="0" w:line="240" w:lineRule="auto"/>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14:paraId="5AF91501"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14:paraId="20A7ADB8"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01</w:t>
            </w:r>
          </w:p>
        </w:tc>
        <w:tc>
          <w:tcPr>
            <w:tcW w:w="645" w:type="pct"/>
            <w:shd w:val="clear" w:color="auto" w:fill="auto"/>
            <w:hideMark/>
          </w:tcPr>
          <w:p w14:paraId="5BC023F7"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5309671"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408537A"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258</w:t>
            </w:r>
          </w:p>
        </w:tc>
        <w:tc>
          <w:tcPr>
            <w:tcW w:w="803" w:type="pct"/>
            <w:shd w:val="clear" w:color="auto" w:fill="auto"/>
            <w:hideMark/>
          </w:tcPr>
          <w:p w14:paraId="2E7754D9"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0</w:t>
            </w:r>
          </w:p>
        </w:tc>
      </w:tr>
      <w:tr w:rsidR="00B523BD" w:rsidRPr="00B523BD" w14:paraId="48A4749C" w14:textId="77777777" w:rsidTr="00675A60">
        <w:trPr>
          <w:trHeight w:val="73"/>
        </w:trPr>
        <w:tc>
          <w:tcPr>
            <w:tcW w:w="626" w:type="pct"/>
            <w:shd w:val="clear" w:color="auto" w:fill="auto"/>
            <w:hideMark/>
          </w:tcPr>
          <w:p w14:paraId="77FFCA01"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2AF59109"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29C9C5BC"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3CB3915E"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01</w:t>
            </w:r>
          </w:p>
        </w:tc>
        <w:tc>
          <w:tcPr>
            <w:tcW w:w="645" w:type="pct"/>
            <w:shd w:val="clear" w:color="auto" w:fill="auto"/>
            <w:hideMark/>
          </w:tcPr>
          <w:p w14:paraId="4FDC9558"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5C5A34C6"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0BA767AD"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258</w:t>
            </w:r>
          </w:p>
        </w:tc>
        <w:tc>
          <w:tcPr>
            <w:tcW w:w="803" w:type="pct"/>
            <w:shd w:val="clear" w:color="auto" w:fill="auto"/>
            <w:hideMark/>
          </w:tcPr>
          <w:p w14:paraId="3040FFDC"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05AE46AF" w14:textId="77777777" w:rsidTr="00675A60">
        <w:trPr>
          <w:trHeight w:val="73"/>
        </w:trPr>
        <w:tc>
          <w:tcPr>
            <w:tcW w:w="626" w:type="pct"/>
            <w:shd w:val="clear" w:color="auto" w:fill="auto"/>
            <w:hideMark/>
          </w:tcPr>
          <w:p w14:paraId="681A6EC5"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59185D32"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6BC3B02"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4E306829"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01</w:t>
            </w:r>
          </w:p>
        </w:tc>
        <w:tc>
          <w:tcPr>
            <w:tcW w:w="645" w:type="pct"/>
            <w:shd w:val="clear" w:color="auto" w:fill="auto"/>
            <w:hideMark/>
          </w:tcPr>
          <w:p w14:paraId="3218BBB8"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79E65EFA"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15D6948F"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40</w:t>
            </w:r>
          </w:p>
        </w:tc>
        <w:tc>
          <w:tcPr>
            <w:tcW w:w="803" w:type="pct"/>
            <w:shd w:val="clear" w:color="auto" w:fill="auto"/>
            <w:hideMark/>
          </w:tcPr>
          <w:p w14:paraId="640DEF9D"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0E1C2488" w14:textId="77777777" w:rsidTr="00675A60">
        <w:trPr>
          <w:trHeight w:val="73"/>
        </w:trPr>
        <w:tc>
          <w:tcPr>
            <w:tcW w:w="626" w:type="pct"/>
            <w:shd w:val="clear" w:color="auto" w:fill="auto"/>
            <w:hideMark/>
          </w:tcPr>
          <w:p w14:paraId="09DA6997"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427</w:t>
            </w:r>
          </w:p>
        </w:tc>
        <w:tc>
          <w:tcPr>
            <w:tcW w:w="1735" w:type="pct"/>
            <w:shd w:val="clear" w:color="auto" w:fill="auto"/>
            <w:hideMark/>
          </w:tcPr>
          <w:p w14:paraId="1B117A4F" w14:textId="77777777" w:rsidR="00B523BD" w:rsidRPr="00B523BD" w:rsidRDefault="00B523BD" w:rsidP="00B523BD">
            <w:pPr>
              <w:spacing w:after="0" w:line="240" w:lineRule="auto"/>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088DE1E0"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461EF231"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01</w:t>
            </w:r>
          </w:p>
        </w:tc>
        <w:tc>
          <w:tcPr>
            <w:tcW w:w="645" w:type="pct"/>
            <w:shd w:val="clear" w:color="auto" w:fill="auto"/>
            <w:hideMark/>
          </w:tcPr>
          <w:p w14:paraId="2C3E14E6"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64B47FE3" w14:textId="77777777" w:rsidR="00B523BD" w:rsidRPr="00B523BD" w:rsidRDefault="00B523BD" w:rsidP="00B523BD">
            <w:pPr>
              <w:spacing w:after="0" w:line="240" w:lineRule="auto"/>
              <w:jc w:val="center"/>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7B9B1A7A"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218</w:t>
            </w:r>
          </w:p>
        </w:tc>
        <w:tc>
          <w:tcPr>
            <w:tcW w:w="803" w:type="pct"/>
            <w:shd w:val="clear" w:color="auto" w:fill="auto"/>
            <w:hideMark/>
          </w:tcPr>
          <w:p w14:paraId="0853B38F" w14:textId="77777777" w:rsidR="00B523BD" w:rsidRPr="00B523BD" w:rsidRDefault="00B523BD" w:rsidP="00B523BD">
            <w:pPr>
              <w:spacing w:after="0" w:line="240" w:lineRule="auto"/>
              <w:jc w:val="right"/>
              <w:rPr>
                <w:rFonts w:ascii="Times New Roman" w:eastAsia="Times New Roman" w:hAnsi="Times New Roman" w:cs="Times New Roman"/>
                <w:color w:val="000000"/>
                <w:sz w:val="12"/>
                <w:szCs w:val="12"/>
                <w:lang w:eastAsia="ru-RU"/>
              </w:rPr>
            </w:pPr>
            <w:r w:rsidRPr="00B523BD">
              <w:rPr>
                <w:rFonts w:ascii="Times New Roman" w:eastAsia="Times New Roman" w:hAnsi="Times New Roman" w:cs="Times New Roman"/>
                <w:color w:val="000000"/>
                <w:sz w:val="12"/>
                <w:szCs w:val="12"/>
                <w:lang w:eastAsia="ru-RU"/>
              </w:rPr>
              <w:t>0</w:t>
            </w:r>
          </w:p>
        </w:tc>
      </w:tr>
      <w:tr w:rsidR="00B523BD" w:rsidRPr="00B523BD" w14:paraId="54A8412D" w14:textId="77777777" w:rsidTr="00675A60">
        <w:trPr>
          <w:trHeight w:val="73"/>
        </w:trPr>
        <w:tc>
          <w:tcPr>
            <w:tcW w:w="626" w:type="pct"/>
            <w:shd w:val="clear" w:color="auto" w:fill="auto"/>
            <w:hideMark/>
          </w:tcPr>
          <w:p w14:paraId="68B235FE"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1735" w:type="pct"/>
            <w:shd w:val="clear" w:color="auto" w:fill="auto"/>
            <w:hideMark/>
          </w:tcPr>
          <w:p w14:paraId="17CE4125" w14:textId="77777777" w:rsidR="00B523BD" w:rsidRPr="00B523BD" w:rsidRDefault="00B523BD" w:rsidP="00B523BD">
            <w:pPr>
              <w:spacing w:after="0" w:line="240" w:lineRule="auto"/>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14:paraId="5EA5E32F"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1D096B80"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645" w:type="pct"/>
            <w:shd w:val="clear" w:color="auto" w:fill="auto"/>
            <w:hideMark/>
          </w:tcPr>
          <w:p w14:paraId="0D6DD6C9"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9D582DC" w14:textId="77777777" w:rsidR="00B523BD" w:rsidRPr="00B523BD" w:rsidRDefault="00B523BD" w:rsidP="00B523B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1F0A0159"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5 168</w:t>
            </w:r>
          </w:p>
        </w:tc>
        <w:tc>
          <w:tcPr>
            <w:tcW w:w="803" w:type="pct"/>
            <w:shd w:val="clear" w:color="auto" w:fill="auto"/>
            <w:hideMark/>
          </w:tcPr>
          <w:p w14:paraId="5DE27B7D" w14:textId="77777777" w:rsidR="00B523BD" w:rsidRPr="00B523BD" w:rsidRDefault="00B523BD" w:rsidP="00B523BD">
            <w:pPr>
              <w:spacing w:after="0" w:line="240" w:lineRule="auto"/>
              <w:jc w:val="right"/>
              <w:rPr>
                <w:rFonts w:ascii="Times New Roman" w:eastAsia="Times New Roman" w:hAnsi="Times New Roman" w:cs="Times New Roman"/>
                <w:b/>
                <w:bCs/>
                <w:color w:val="000000"/>
                <w:sz w:val="12"/>
                <w:szCs w:val="12"/>
                <w:lang w:eastAsia="ru-RU"/>
              </w:rPr>
            </w:pPr>
            <w:r w:rsidRPr="00B523BD">
              <w:rPr>
                <w:rFonts w:ascii="Times New Roman" w:eastAsia="Times New Roman" w:hAnsi="Times New Roman" w:cs="Times New Roman"/>
                <w:b/>
                <w:bCs/>
                <w:color w:val="000000"/>
                <w:sz w:val="12"/>
                <w:szCs w:val="12"/>
                <w:lang w:eastAsia="ru-RU"/>
              </w:rPr>
              <w:t>95</w:t>
            </w:r>
          </w:p>
        </w:tc>
      </w:tr>
    </w:tbl>
    <w:p w14:paraId="749AC13D" w14:textId="77777777" w:rsidR="00B523BD" w:rsidRDefault="00B523BD" w:rsidP="00B523BD">
      <w:pPr>
        <w:spacing w:after="0"/>
        <w:ind w:firstLine="284"/>
        <w:jc w:val="center"/>
        <w:rPr>
          <w:rFonts w:ascii="Times New Roman" w:hAnsi="Times New Roman" w:cs="Times New Roman"/>
          <w:sz w:val="12"/>
          <w:szCs w:val="12"/>
        </w:rPr>
      </w:pPr>
    </w:p>
    <w:p w14:paraId="1AC51108" w14:textId="5C25DF9D" w:rsidR="00675A60" w:rsidRPr="00675A60" w:rsidRDefault="00675A60" w:rsidP="00675A60">
      <w:pPr>
        <w:spacing w:after="0"/>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14:paraId="34006094" w14:textId="77777777" w:rsidR="00675A60" w:rsidRDefault="00675A60" w:rsidP="00675A60">
      <w:pPr>
        <w:spacing w:after="0"/>
        <w:ind w:firstLine="284"/>
        <w:jc w:val="right"/>
        <w:rPr>
          <w:rFonts w:ascii="Times New Roman" w:hAnsi="Times New Roman" w:cs="Times New Roman"/>
          <w:sz w:val="12"/>
          <w:szCs w:val="12"/>
        </w:rPr>
      </w:pPr>
      <w:r w:rsidRPr="00675A60">
        <w:rPr>
          <w:rFonts w:ascii="Times New Roman" w:hAnsi="Times New Roman" w:cs="Times New Roman"/>
          <w:sz w:val="12"/>
          <w:szCs w:val="12"/>
        </w:rPr>
        <w:t>к Решению Собрания представителей</w:t>
      </w:r>
      <w:r>
        <w:rPr>
          <w:rFonts w:ascii="Times New Roman" w:hAnsi="Times New Roman" w:cs="Times New Roman"/>
          <w:sz w:val="12"/>
          <w:szCs w:val="12"/>
        </w:rPr>
        <w:t xml:space="preserve"> </w:t>
      </w:r>
    </w:p>
    <w:p w14:paraId="63E5248F" w14:textId="77777777" w:rsidR="00675A60" w:rsidRDefault="00675A60" w:rsidP="00675A60">
      <w:pPr>
        <w:spacing w:after="0"/>
        <w:ind w:firstLine="284"/>
        <w:jc w:val="right"/>
        <w:rPr>
          <w:rFonts w:ascii="Times New Roman" w:hAnsi="Times New Roman" w:cs="Times New Roman"/>
          <w:sz w:val="12"/>
          <w:szCs w:val="12"/>
        </w:rPr>
      </w:pPr>
      <w:r w:rsidRPr="00675A60">
        <w:rPr>
          <w:rFonts w:ascii="Times New Roman" w:hAnsi="Times New Roman" w:cs="Times New Roman"/>
          <w:sz w:val="12"/>
          <w:szCs w:val="12"/>
        </w:rPr>
        <w:t xml:space="preserve"> сельского поселения Красносельское </w:t>
      </w:r>
    </w:p>
    <w:p w14:paraId="052FF457" w14:textId="77777777" w:rsidR="00675A60" w:rsidRDefault="00675A60" w:rsidP="00675A60">
      <w:pPr>
        <w:spacing w:after="0"/>
        <w:ind w:firstLine="284"/>
        <w:jc w:val="right"/>
        <w:rPr>
          <w:rFonts w:ascii="Times New Roman" w:hAnsi="Times New Roman" w:cs="Times New Roman"/>
          <w:sz w:val="12"/>
          <w:szCs w:val="12"/>
        </w:rPr>
      </w:pPr>
      <w:r w:rsidRPr="00675A60">
        <w:rPr>
          <w:rFonts w:ascii="Times New Roman" w:hAnsi="Times New Roman" w:cs="Times New Roman"/>
          <w:sz w:val="12"/>
          <w:szCs w:val="12"/>
        </w:rPr>
        <w:t>муниципального района Сергиевский </w:t>
      </w:r>
    </w:p>
    <w:p w14:paraId="66A2EC29" w14:textId="44CE2FBD" w:rsidR="00675A60" w:rsidRDefault="00675A60" w:rsidP="00675A60">
      <w:pPr>
        <w:spacing w:after="0"/>
        <w:ind w:firstLine="284"/>
        <w:jc w:val="right"/>
        <w:rPr>
          <w:rFonts w:ascii="Times New Roman" w:hAnsi="Times New Roman" w:cs="Times New Roman"/>
          <w:sz w:val="12"/>
          <w:szCs w:val="12"/>
        </w:rPr>
      </w:pPr>
      <w:r>
        <w:rPr>
          <w:rFonts w:ascii="Times New Roman" w:hAnsi="Times New Roman" w:cs="Times New Roman"/>
          <w:sz w:val="12"/>
          <w:szCs w:val="12"/>
        </w:rPr>
        <w:t>№ 15 от "30" марта 2022 г.</w:t>
      </w:r>
    </w:p>
    <w:p w14:paraId="350A3E14" w14:textId="3D080C74" w:rsidR="00675A60" w:rsidRDefault="00675A60" w:rsidP="00675A60">
      <w:pPr>
        <w:spacing w:after="0"/>
        <w:ind w:firstLine="284"/>
        <w:jc w:val="center"/>
        <w:rPr>
          <w:rFonts w:ascii="Times New Roman" w:hAnsi="Times New Roman" w:cs="Times New Roman"/>
          <w:sz w:val="12"/>
          <w:szCs w:val="12"/>
        </w:rPr>
      </w:pPr>
      <w:r w:rsidRPr="00675A60">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675A60">
        <w:rPr>
          <w:rFonts w:ascii="Times New Roman" w:hAnsi="Times New Roman" w:cs="Times New Roman"/>
          <w:sz w:val="12"/>
          <w:szCs w:val="12"/>
        </w:rPr>
        <w:t>видов расходов классификации расходов бюджета сельского поселения</w:t>
      </w:r>
      <w:proofErr w:type="gramEnd"/>
      <w:r w:rsidRPr="00675A60">
        <w:rPr>
          <w:rFonts w:ascii="Times New Roman" w:hAnsi="Times New Roman" w:cs="Times New Roman"/>
          <w:sz w:val="12"/>
          <w:szCs w:val="12"/>
        </w:rPr>
        <w:t xml:space="preserve"> Красносельское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92"/>
        <w:gridCol w:w="425"/>
        <w:gridCol w:w="855"/>
        <w:gridCol w:w="1521"/>
      </w:tblGrid>
      <w:tr w:rsidR="00675A60" w:rsidRPr="00675A60" w14:paraId="445F64A1" w14:textId="77777777" w:rsidTr="00675A60">
        <w:trPr>
          <w:trHeight w:val="73"/>
        </w:trPr>
        <w:tc>
          <w:tcPr>
            <w:tcW w:w="2546" w:type="pct"/>
            <w:vMerge w:val="restart"/>
            <w:shd w:val="clear" w:color="auto" w:fill="auto"/>
            <w:hideMark/>
          </w:tcPr>
          <w:p w14:paraId="3DBC43FA"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bookmarkStart w:id="9" w:name="RANGE!A5:F35"/>
            <w:r w:rsidRPr="00675A60">
              <w:rPr>
                <w:rFonts w:ascii="Times New Roman" w:eastAsia="Times New Roman" w:hAnsi="Times New Roman" w:cs="Times New Roman"/>
                <w:color w:val="000000"/>
                <w:sz w:val="12"/>
                <w:szCs w:val="12"/>
                <w:lang w:eastAsia="ru-RU"/>
              </w:rPr>
              <w:t>Наименование</w:t>
            </w:r>
            <w:bookmarkEnd w:id="9"/>
          </w:p>
        </w:tc>
        <w:tc>
          <w:tcPr>
            <w:tcW w:w="642" w:type="pct"/>
            <w:vMerge w:val="restart"/>
            <w:shd w:val="clear" w:color="auto" w:fill="auto"/>
            <w:hideMark/>
          </w:tcPr>
          <w:p w14:paraId="7A88A5B5"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ЦСР</w:t>
            </w:r>
          </w:p>
        </w:tc>
        <w:tc>
          <w:tcPr>
            <w:tcW w:w="275" w:type="pct"/>
            <w:vMerge w:val="restart"/>
            <w:shd w:val="clear" w:color="auto" w:fill="auto"/>
            <w:hideMark/>
          </w:tcPr>
          <w:p w14:paraId="674A136D"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ВР</w:t>
            </w:r>
          </w:p>
        </w:tc>
        <w:tc>
          <w:tcPr>
            <w:tcW w:w="1537" w:type="pct"/>
            <w:gridSpan w:val="2"/>
            <w:shd w:val="clear" w:color="auto" w:fill="auto"/>
            <w:hideMark/>
          </w:tcPr>
          <w:p w14:paraId="1FD83469"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Сумма, тыс. рублей</w:t>
            </w:r>
          </w:p>
        </w:tc>
      </w:tr>
      <w:tr w:rsidR="00675A60" w:rsidRPr="00675A60" w14:paraId="161A8594" w14:textId="77777777" w:rsidTr="00675A60">
        <w:trPr>
          <w:trHeight w:val="73"/>
        </w:trPr>
        <w:tc>
          <w:tcPr>
            <w:tcW w:w="2546" w:type="pct"/>
            <w:vMerge/>
            <w:vAlign w:val="center"/>
            <w:hideMark/>
          </w:tcPr>
          <w:p w14:paraId="1AA44F14" w14:textId="77777777" w:rsidR="00675A60" w:rsidRPr="00675A60" w:rsidRDefault="00675A60" w:rsidP="00675A60">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14:paraId="2C7A7CE5" w14:textId="77777777" w:rsidR="00675A60" w:rsidRPr="00675A60" w:rsidRDefault="00675A60" w:rsidP="00675A60">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14:paraId="721633BB" w14:textId="77777777" w:rsidR="00675A60" w:rsidRPr="00675A60" w:rsidRDefault="00675A60" w:rsidP="00675A60">
            <w:pPr>
              <w:spacing w:after="0" w:line="240" w:lineRule="auto"/>
              <w:rPr>
                <w:rFonts w:ascii="Times New Roman" w:eastAsia="Times New Roman" w:hAnsi="Times New Roman" w:cs="Times New Roman"/>
                <w:color w:val="000000"/>
                <w:sz w:val="12"/>
                <w:szCs w:val="12"/>
                <w:lang w:eastAsia="ru-RU"/>
              </w:rPr>
            </w:pPr>
          </w:p>
        </w:tc>
        <w:tc>
          <w:tcPr>
            <w:tcW w:w="553" w:type="pct"/>
            <w:shd w:val="clear" w:color="auto" w:fill="auto"/>
            <w:hideMark/>
          </w:tcPr>
          <w:p w14:paraId="58CB8544"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всего</w:t>
            </w:r>
          </w:p>
        </w:tc>
        <w:tc>
          <w:tcPr>
            <w:tcW w:w="984" w:type="pct"/>
            <w:shd w:val="clear" w:color="auto" w:fill="auto"/>
            <w:hideMark/>
          </w:tcPr>
          <w:p w14:paraId="12C4771E"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75A60" w:rsidRPr="00675A60" w14:paraId="6B542882" w14:textId="77777777" w:rsidTr="00675A60">
        <w:trPr>
          <w:trHeight w:val="73"/>
        </w:trPr>
        <w:tc>
          <w:tcPr>
            <w:tcW w:w="2546" w:type="pct"/>
            <w:shd w:val="clear" w:color="auto" w:fill="auto"/>
            <w:hideMark/>
          </w:tcPr>
          <w:p w14:paraId="128343C7" w14:textId="77777777" w:rsidR="00675A60" w:rsidRPr="00675A60" w:rsidRDefault="00675A60" w:rsidP="00675A60">
            <w:pPr>
              <w:spacing w:after="0" w:line="240" w:lineRule="auto"/>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14:paraId="50CBE7EF" w14:textId="77777777" w:rsidR="00675A60" w:rsidRPr="00675A60" w:rsidRDefault="00675A60" w:rsidP="00675A60">
            <w:pPr>
              <w:spacing w:after="0" w:line="240" w:lineRule="auto"/>
              <w:jc w:val="center"/>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14:paraId="398D8FF8" w14:textId="77777777" w:rsidR="00675A60" w:rsidRPr="00675A60" w:rsidRDefault="00675A60" w:rsidP="00675A6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14:paraId="06D8F643" w14:textId="77777777" w:rsidR="00675A60" w:rsidRPr="00675A60" w:rsidRDefault="00675A60" w:rsidP="00675A60">
            <w:pPr>
              <w:spacing w:after="0" w:line="240" w:lineRule="auto"/>
              <w:jc w:val="right"/>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2 683</w:t>
            </w:r>
          </w:p>
        </w:tc>
        <w:tc>
          <w:tcPr>
            <w:tcW w:w="984" w:type="pct"/>
            <w:shd w:val="clear" w:color="auto" w:fill="auto"/>
            <w:hideMark/>
          </w:tcPr>
          <w:p w14:paraId="4C6C21A9" w14:textId="77777777" w:rsidR="00675A60" w:rsidRPr="00675A60" w:rsidRDefault="00675A60" w:rsidP="00675A60">
            <w:pPr>
              <w:spacing w:after="0" w:line="240" w:lineRule="auto"/>
              <w:jc w:val="right"/>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95</w:t>
            </w:r>
          </w:p>
        </w:tc>
      </w:tr>
      <w:tr w:rsidR="00675A60" w:rsidRPr="00675A60" w14:paraId="424B7BEC" w14:textId="77777777" w:rsidTr="00675A60">
        <w:trPr>
          <w:trHeight w:val="73"/>
        </w:trPr>
        <w:tc>
          <w:tcPr>
            <w:tcW w:w="2546" w:type="pct"/>
            <w:shd w:val="clear" w:color="auto" w:fill="auto"/>
            <w:hideMark/>
          </w:tcPr>
          <w:p w14:paraId="16A2F472" w14:textId="77777777" w:rsidR="00675A60" w:rsidRPr="00675A60" w:rsidRDefault="00675A60" w:rsidP="00675A60">
            <w:pPr>
              <w:spacing w:after="0" w:line="240" w:lineRule="auto"/>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04887E94"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036C99FC"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120</w:t>
            </w:r>
          </w:p>
        </w:tc>
        <w:tc>
          <w:tcPr>
            <w:tcW w:w="553" w:type="pct"/>
            <w:shd w:val="clear" w:color="auto" w:fill="auto"/>
            <w:hideMark/>
          </w:tcPr>
          <w:p w14:paraId="785BFE15"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2 066</w:t>
            </w:r>
          </w:p>
        </w:tc>
        <w:tc>
          <w:tcPr>
            <w:tcW w:w="984" w:type="pct"/>
            <w:shd w:val="clear" w:color="auto" w:fill="auto"/>
            <w:hideMark/>
          </w:tcPr>
          <w:p w14:paraId="7C2F6BE7"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95</w:t>
            </w:r>
          </w:p>
        </w:tc>
      </w:tr>
      <w:tr w:rsidR="00675A60" w:rsidRPr="00675A60" w14:paraId="4710B0B5" w14:textId="77777777" w:rsidTr="00675A60">
        <w:trPr>
          <w:trHeight w:val="73"/>
        </w:trPr>
        <w:tc>
          <w:tcPr>
            <w:tcW w:w="2546" w:type="pct"/>
            <w:shd w:val="clear" w:color="auto" w:fill="auto"/>
            <w:hideMark/>
          </w:tcPr>
          <w:p w14:paraId="64DDE213" w14:textId="77777777" w:rsidR="00675A60" w:rsidRPr="00675A60" w:rsidRDefault="00675A60" w:rsidP="00675A60">
            <w:pPr>
              <w:spacing w:after="0" w:line="240" w:lineRule="auto"/>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F36EED6"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69754BDA"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240</w:t>
            </w:r>
          </w:p>
        </w:tc>
        <w:tc>
          <w:tcPr>
            <w:tcW w:w="553" w:type="pct"/>
            <w:shd w:val="clear" w:color="auto" w:fill="auto"/>
            <w:hideMark/>
          </w:tcPr>
          <w:p w14:paraId="53EBC84E"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340</w:t>
            </w:r>
          </w:p>
        </w:tc>
        <w:tc>
          <w:tcPr>
            <w:tcW w:w="984" w:type="pct"/>
            <w:shd w:val="clear" w:color="auto" w:fill="auto"/>
            <w:hideMark/>
          </w:tcPr>
          <w:p w14:paraId="17703793"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0</w:t>
            </w:r>
          </w:p>
        </w:tc>
      </w:tr>
      <w:tr w:rsidR="00675A60" w:rsidRPr="00675A60" w14:paraId="4D88D08F" w14:textId="77777777" w:rsidTr="00675A60">
        <w:trPr>
          <w:trHeight w:val="73"/>
        </w:trPr>
        <w:tc>
          <w:tcPr>
            <w:tcW w:w="2546" w:type="pct"/>
            <w:shd w:val="clear" w:color="auto" w:fill="auto"/>
            <w:hideMark/>
          </w:tcPr>
          <w:p w14:paraId="6657F355" w14:textId="77777777" w:rsidR="00675A60" w:rsidRPr="00675A60" w:rsidRDefault="00675A60" w:rsidP="00675A60">
            <w:pPr>
              <w:spacing w:after="0" w:line="240" w:lineRule="auto"/>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571EED14"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5879F301"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540</w:t>
            </w:r>
          </w:p>
        </w:tc>
        <w:tc>
          <w:tcPr>
            <w:tcW w:w="553" w:type="pct"/>
            <w:shd w:val="clear" w:color="auto" w:fill="auto"/>
            <w:hideMark/>
          </w:tcPr>
          <w:p w14:paraId="596C45ED"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256</w:t>
            </w:r>
          </w:p>
        </w:tc>
        <w:tc>
          <w:tcPr>
            <w:tcW w:w="984" w:type="pct"/>
            <w:shd w:val="clear" w:color="auto" w:fill="auto"/>
            <w:hideMark/>
          </w:tcPr>
          <w:p w14:paraId="29C389C3"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0</w:t>
            </w:r>
          </w:p>
        </w:tc>
      </w:tr>
      <w:tr w:rsidR="00675A60" w:rsidRPr="00675A60" w14:paraId="76202990" w14:textId="77777777" w:rsidTr="00675A60">
        <w:trPr>
          <w:trHeight w:val="73"/>
        </w:trPr>
        <w:tc>
          <w:tcPr>
            <w:tcW w:w="2546" w:type="pct"/>
            <w:shd w:val="clear" w:color="auto" w:fill="auto"/>
            <w:hideMark/>
          </w:tcPr>
          <w:p w14:paraId="14B5EC2C" w14:textId="77777777" w:rsidR="00675A60" w:rsidRPr="00675A60" w:rsidRDefault="00675A60" w:rsidP="00675A60">
            <w:pPr>
              <w:spacing w:after="0" w:line="240" w:lineRule="auto"/>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22320EE1"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75719EBC"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850</w:t>
            </w:r>
          </w:p>
        </w:tc>
        <w:tc>
          <w:tcPr>
            <w:tcW w:w="553" w:type="pct"/>
            <w:shd w:val="clear" w:color="auto" w:fill="auto"/>
            <w:hideMark/>
          </w:tcPr>
          <w:p w14:paraId="22E379B3"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22</w:t>
            </w:r>
          </w:p>
        </w:tc>
        <w:tc>
          <w:tcPr>
            <w:tcW w:w="984" w:type="pct"/>
            <w:shd w:val="clear" w:color="auto" w:fill="auto"/>
            <w:hideMark/>
          </w:tcPr>
          <w:p w14:paraId="0BC094FB"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0</w:t>
            </w:r>
          </w:p>
        </w:tc>
      </w:tr>
      <w:tr w:rsidR="00675A60" w:rsidRPr="00675A60" w14:paraId="57C99F36" w14:textId="77777777" w:rsidTr="00675A60">
        <w:trPr>
          <w:trHeight w:val="73"/>
        </w:trPr>
        <w:tc>
          <w:tcPr>
            <w:tcW w:w="2546" w:type="pct"/>
            <w:shd w:val="clear" w:color="auto" w:fill="auto"/>
            <w:hideMark/>
          </w:tcPr>
          <w:p w14:paraId="4AE764FC" w14:textId="77777777" w:rsidR="00675A60" w:rsidRPr="00675A60" w:rsidRDefault="00675A60" w:rsidP="00675A60">
            <w:pPr>
              <w:spacing w:after="0" w:line="240" w:lineRule="auto"/>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14:paraId="2A19F223" w14:textId="77777777" w:rsidR="00675A60" w:rsidRPr="00675A60" w:rsidRDefault="00675A60" w:rsidP="00675A60">
            <w:pPr>
              <w:spacing w:after="0" w:line="240" w:lineRule="auto"/>
              <w:jc w:val="center"/>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14:paraId="406AF358" w14:textId="77777777" w:rsidR="00675A60" w:rsidRPr="00675A60" w:rsidRDefault="00675A60" w:rsidP="00675A6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14:paraId="62064D82" w14:textId="77777777" w:rsidR="00675A60" w:rsidRPr="00675A60" w:rsidRDefault="00675A60" w:rsidP="00675A60">
            <w:pPr>
              <w:spacing w:after="0" w:line="240" w:lineRule="auto"/>
              <w:jc w:val="right"/>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1 267</w:t>
            </w:r>
          </w:p>
        </w:tc>
        <w:tc>
          <w:tcPr>
            <w:tcW w:w="984" w:type="pct"/>
            <w:shd w:val="clear" w:color="auto" w:fill="auto"/>
            <w:hideMark/>
          </w:tcPr>
          <w:p w14:paraId="26D86C90" w14:textId="77777777" w:rsidR="00675A60" w:rsidRPr="00675A60" w:rsidRDefault="00675A60" w:rsidP="00675A60">
            <w:pPr>
              <w:spacing w:after="0" w:line="240" w:lineRule="auto"/>
              <w:jc w:val="right"/>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0</w:t>
            </w:r>
          </w:p>
        </w:tc>
      </w:tr>
      <w:tr w:rsidR="00675A60" w:rsidRPr="00675A60" w14:paraId="52C47999" w14:textId="77777777" w:rsidTr="00675A60">
        <w:trPr>
          <w:trHeight w:val="73"/>
        </w:trPr>
        <w:tc>
          <w:tcPr>
            <w:tcW w:w="2546" w:type="pct"/>
            <w:shd w:val="clear" w:color="auto" w:fill="auto"/>
            <w:hideMark/>
          </w:tcPr>
          <w:p w14:paraId="6CEDBEB8" w14:textId="77777777" w:rsidR="00675A60" w:rsidRPr="00675A60" w:rsidRDefault="00675A60" w:rsidP="00675A60">
            <w:pPr>
              <w:spacing w:after="0" w:line="240" w:lineRule="auto"/>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7BA8C74"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4AAB48D5"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240</w:t>
            </w:r>
          </w:p>
        </w:tc>
        <w:tc>
          <w:tcPr>
            <w:tcW w:w="553" w:type="pct"/>
            <w:shd w:val="clear" w:color="auto" w:fill="auto"/>
            <w:hideMark/>
          </w:tcPr>
          <w:p w14:paraId="2815F59D"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1 260</w:t>
            </w:r>
          </w:p>
        </w:tc>
        <w:tc>
          <w:tcPr>
            <w:tcW w:w="984" w:type="pct"/>
            <w:shd w:val="clear" w:color="auto" w:fill="auto"/>
            <w:hideMark/>
          </w:tcPr>
          <w:p w14:paraId="6D7C4087"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0</w:t>
            </w:r>
          </w:p>
        </w:tc>
      </w:tr>
      <w:tr w:rsidR="00675A60" w:rsidRPr="00675A60" w14:paraId="557F00E8" w14:textId="77777777" w:rsidTr="00675A60">
        <w:trPr>
          <w:trHeight w:val="73"/>
        </w:trPr>
        <w:tc>
          <w:tcPr>
            <w:tcW w:w="2546" w:type="pct"/>
            <w:shd w:val="clear" w:color="auto" w:fill="auto"/>
            <w:hideMark/>
          </w:tcPr>
          <w:p w14:paraId="5679B47A" w14:textId="77777777" w:rsidR="00675A60" w:rsidRPr="00675A60" w:rsidRDefault="00675A60" w:rsidP="00675A60">
            <w:pPr>
              <w:spacing w:after="0" w:line="240" w:lineRule="auto"/>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160D9A9E"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22F16143"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850</w:t>
            </w:r>
          </w:p>
        </w:tc>
        <w:tc>
          <w:tcPr>
            <w:tcW w:w="553" w:type="pct"/>
            <w:shd w:val="clear" w:color="auto" w:fill="auto"/>
            <w:hideMark/>
          </w:tcPr>
          <w:p w14:paraId="212D1438"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7</w:t>
            </w:r>
          </w:p>
        </w:tc>
        <w:tc>
          <w:tcPr>
            <w:tcW w:w="984" w:type="pct"/>
            <w:shd w:val="clear" w:color="auto" w:fill="auto"/>
            <w:hideMark/>
          </w:tcPr>
          <w:p w14:paraId="596D69C1"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0</w:t>
            </w:r>
          </w:p>
        </w:tc>
      </w:tr>
      <w:tr w:rsidR="00675A60" w:rsidRPr="00675A60" w14:paraId="71E89138" w14:textId="77777777" w:rsidTr="00675A60">
        <w:trPr>
          <w:trHeight w:val="73"/>
        </w:trPr>
        <w:tc>
          <w:tcPr>
            <w:tcW w:w="2546" w:type="pct"/>
            <w:shd w:val="clear" w:color="auto" w:fill="auto"/>
            <w:hideMark/>
          </w:tcPr>
          <w:p w14:paraId="04529E6D" w14:textId="77777777" w:rsidR="00675A60" w:rsidRPr="00675A60" w:rsidRDefault="00675A60" w:rsidP="00675A60">
            <w:pPr>
              <w:spacing w:after="0" w:line="240" w:lineRule="auto"/>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 xml:space="preserve">Муниципальная программа "Управление и распоряжение муниципальным имуществом сельского (городского) поселения </w:t>
            </w:r>
            <w:r w:rsidRPr="00675A60">
              <w:rPr>
                <w:rFonts w:ascii="Times New Roman" w:eastAsia="Times New Roman" w:hAnsi="Times New Roman" w:cs="Times New Roman"/>
                <w:b/>
                <w:bCs/>
                <w:color w:val="000000"/>
                <w:sz w:val="12"/>
                <w:szCs w:val="12"/>
                <w:lang w:eastAsia="ru-RU"/>
              </w:rPr>
              <w:lastRenderedPageBreak/>
              <w:t>муниципального района Сергиевский"</w:t>
            </w:r>
          </w:p>
        </w:tc>
        <w:tc>
          <w:tcPr>
            <w:tcW w:w="642" w:type="pct"/>
            <w:shd w:val="clear" w:color="auto" w:fill="auto"/>
            <w:hideMark/>
          </w:tcPr>
          <w:p w14:paraId="70945C6A" w14:textId="77777777" w:rsidR="00675A60" w:rsidRPr="00675A60" w:rsidRDefault="00675A60" w:rsidP="00675A60">
            <w:pPr>
              <w:spacing w:after="0" w:line="240" w:lineRule="auto"/>
              <w:jc w:val="center"/>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14:paraId="06AA3DC8" w14:textId="77777777" w:rsidR="00675A60" w:rsidRPr="00675A60" w:rsidRDefault="00675A60" w:rsidP="00675A6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14:paraId="4C10CB17" w14:textId="77777777" w:rsidR="00675A60" w:rsidRPr="00675A60" w:rsidRDefault="00675A60" w:rsidP="00675A60">
            <w:pPr>
              <w:spacing w:after="0" w:line="240" w:lineRule="auto"/>
              <w:jc w:val="right"/>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62</w:t>
            </w:r>
          </w:p>
        </w:tc>
        <w:tc>
          <w:tcPr>
            <w:tcW w:w="984" w:type="pct"/>
            <w:shd w:val="clear" w:color="auto" w:fill="auto"/>
            <w:hideMark/>
          </w:tcPr>
          <w:p w14:paraId="3B4C1C5B" w14:textId="77777777" w:rsidR="00675A60" w:rsidRPr="00675A60" w:rsidRDefault="00675A60" w:rsidP="00675A60">
            <w:pPr>
              <w:spacing w:after="0" w:line="240" w:lineRule="auto"/>
              <w:jc w:val="right"/>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0</w:t>
            </w:r>
          </w:p>
        </w:tc>
      </w:tr>
      <w:tr w:rsidR="00675A60" w:rsidRPr="00675A60" w14:paraId="28A04AF6" w14:textId="77777777" w:rsidTr="00675A60">
        <w:trPr>
          <w:trHeight w:val="73"/>
        </w:trPr>
        <w:tc>
          <w:tcPr>
            <w:tcW w:w="2546" w:type="pct"/>
            <w:shd w:val="clear" w:color="auto" w:fill="auto"/>
            <w:hideMark/>
          </w:tcPr>
          <w:p w14:paraId="0217FA19" w14:textId="77777777" w:rsidR="00675A60" w:rsidRPr="00675A60" w:rsidRDefault="00675A60" w:rsidP="00675A60">
            <w:pPr>
              <w:spacing w:after="0" w:line="240" w:lineRule="auto"/>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6CE24228"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3F10F7C3"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240</w:t>
            </w:r>
          </w:p>
        </w:tc>
        <w:tc>
          <w:tcPr>
            <w:tcW w:w="553" w:type="pct"/>
            <w:shd w:val="clear" w:color="auto" w:fill="auto"/>
            <w:hideMark/>
          </w:tcPr>
          <w:p w14:paraId="08FDCEBB"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5</w:t>
            </w:r>
          </w:p>
        </w:tc>
        <w:tc>
          <w:tcPr>
            <w:tcW w:w="984" w:type="pct"/>
            <w:shd w:val="clear" w:color="auto" w:fill="auto"/>
            <w:hideMark/>
          </w:tcPr>
          <w:p w14:paraId="0BF09C13"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0</w:t>
            </w:r>
          </w:p>
        </w:tc>
      </w:tr>
      <w:tr w:rsidR="00675A60" w:rsidRPr="00675A60" w14:paraId="23C69706" w14:textId="77777777" w:rsidTr="00675A60">
        <w:trPr>
          <w:trHeight w:val="73"/>
        </w:trPr>
        <w:tc>
          <w:tcPr>
            <w:tcW w:w="2546" w:type="pct"/>
            <w:shd w:val="clear" w:color="auto" w:fill="auto"/>
            <w:hideMark/>
          </w:tcPr>
          <w:p w14:paraId="286892D7" w14:textId="77777777" w:rsidR="00675A60" w:rsidRPr="00675A60" w:rsidRDefault="00675A60" w:rsidP="00675A60">
            <w:pPr>
              <w:spacing w:after="0" w:line="240" w:lineRule="auto"/>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4ED602EB"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033ACFC9"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540</w:t>
            </w:r>
          </w:p>
        </w:tc>
        <w:tc>
          <w:tcPr>
            <w:tcW w:w="553" w:type="pct"/>
            <w:shd w:val="clear" w:color="auto" w:fill="auto"/>
            <w:hideMark/>
          </w:tcPr>
          <w:p w14:paraId="02420067"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57</w:t>
            </w:r>
          </w:p>
        </w:tc>
        <w:tc>
          <w:tcPr>
            <w:tcW w:w="984" w:type="pct"/>
            <w:shd w:val="clear" w:color="auto" w:fill="auto"/>
            <w:hideMark/>
          </w:tcPr>
          <w:p w14:paraId="3916339B"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0</w:t>
            </w:r>
          </w:p>
        </w:tc>
      </w:tr>
      <w:tr w:rsidR="00675A60" w:rsidRPr="00675A60" w14:paraId="544B4DFB" w14:textId="77777777" w:rsidTr="00675A60">
        <w:trPr>
          <w:trHeight w:val="73"/>
        </w:trPr>
        <w:tc>
          <w:tcPr>
            <w:tcW w:w="2546" w:type="pct"/>
            <w:shd w:val="clear" w:color="auto" w:fill="auto"/>
            <w:hideMark/>
          </w:tcPr>
          <w:p w14:paraId="149C8B96" w14:textId="77777777" w:rsidR="00675A60" w:rsidRPr="00675A60" w:rsidRDefault="00675A60" w:rsidP="00675A60">
            <w:pPr>
              <w:spacing w:after="0" w:line="240" w:lineRule="auto"/>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14:paraId="54A3BB21" w14:textId="77777777" w:rsidR="00675A60" w:rsidRPr="00675A60" w:rsidRDefault="00675A60" w:rsidP="00675A60">
            <w:pPr>
              <w:spacing w:after="0" w:line="240" w:lineRule="auto"/>
              <w:jc w:val="center"/>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14:paraId="284EBF53" w14:textId="77777777" w:rsidR="00675A60" w:rsidRPr="00675A60" w:rsidRDefault="00675A60" w:rsidP="00675A6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14:paraId="700EA0ED" w14:textId="77777777" w:rsidR="00675A60" w:rsidRPr="00675A60" w:rsidRDefault="00675A60" w:rsidP="00675A60">
            <w:pPr>
              <w:spacing w:after="0" w:line="240" w:lineRule="auto"/>
              <w:jc w:val="right"/>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258</w:t>
            </w:r>
          </w:p>
        </w:tc>
        <w:tc>
          <w:tcPr>
            <w:tcW w:w="984" w:type="pct"/>
            <w:shd w:val="clear" w:color="auto" w:fill="auto"/>
            <w:hideMark/>
          </w:tcPr>
          <w:p w14:paraId="7C4092C3" w14:textId="77777777" w:rsidR="00675A60" w:rsidRPr="00675A60" w:rsidRDefault="00675A60" w:rsidP="00675A60">
            <w:pPr>
              <w:spacing w:after="0" w:line="240" w:lineRule="auto"/>
              <w:jc w:val="right"/>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0</w:t>
            </w:r>
          </w:p>
        </w:tc>
      </w:tr>
      <w:tr w:rsidR="00675A60" w:rsidRPr="00675A60" w14:paraId="20985DDB" w14:textId="77777777" w:rsidTr="00675A60">
        <w:trPr>
          <w:trHeight w:val="73"/>
        </w:trPr>
        <w:tc>
          <w:tcPr>
            <w:tcW w:w="2546" w:type="pct"/>
            <w:shd w:val="clear" w:color="auto" w:fill="auto"/>
            <w:hideMark/>
          </w:tcPr>
          <w:p w14:paraId="67FB7BDC" w14:textId="77777777" w:rsidR="00675A60" w:rsidRPr="00675A60" w:rsidRDefault="00675A60" w:rsidP="00675A60">
            <w:pPr>
              <w:spacing w:after="0" w:line="240" w:lineRule="auto"/>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5CB936B"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14:paraId="5DE34A4F"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240</w:t>
            </w:r>
          </w:p>
        </w:tc>
        <w:tc>
          <w:tcPr>
            <w:tcW w:w="553" w:type="pct"/>
            <w:shd w:val="clear" w:color="auto" w:fill="auto"/>
            <w:hideMark/>
          </w:tcPr>
          <w:p w14:paraId="73A69BC0"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250</w:t>
            </w:r>
          </w:p>
        </w:tc>
        <w:tc>
          <w:tcPr>
            <w:tcW w:w="984" w:type="pct"/>
            <w:shd w:val="clear" w:color="auto" w:fill="auto"/>
            <w:hideMark/>
          </w:tcPr>
          <w:p w14:paraId="59B219E5"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0</w:t>
            </w:r>
          </w:p>
        </w:tc>
      </w:tr>
      <w:tr w:rsidR="00675A60" w:rsidRPr="00675A60" w14:paraId="0D228681" w14:textId="77777777" w:rsidTr="00675A60">
        <w:trPr>
          <w:trHeight w:val="73"/>
        </w:trPr>
        <w:tc>
          <w:tcPr>
            <w:tcW w:w="2546" w:type="pct"/>
            <w:shd w:val="clear" w:color="auto" w:fill="auto"/>
            <w:hideMark/>
          </w:tcPr>
          <w:p w14:paraId="1055511C" w14:textId="77777777" w:rsidR="00675A60" w:rsidRPr="00675A60" w:rsidRDefault="00675A60" w:rsidP="00675A60">
            <w:pPr>
              <w:spacing w:after="0" w:line="240" w:lineRule="auto"/>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34155BA4"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14:paraId="32696C75"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850</w:t>
            </w:r>
          </w:p>
        </w:tc>
        <w:tc>
          <w:tcPr>
            <w:tcW w:w="553" w:type="pct"/>
            <w:shd w:val="clear" w:color="auto" w:fill="auto"/>
            <w:hideMark/>
          </w:tcPr>
          <w:p w14:paraId="1172A218"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8</w:t>
            </w:r>
          </w:p>
        </w:tc>
        <w:tc>
          <w:tcPr>
            <w:tcW w:w="984" w:type="pct"/>
            <w:shd w:val="clear" w:color="auto" w:fill="auto"/>
            <w:hideMark/>
          </w:tcPr>
          <w:p w14:paraId="75C1212C"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0</w:t>
            </w:r>
          </w:p>
        </w:tc>
      </w:tr>
      <w:tr w:rsidR="00675A60" w:rsidRPr="00675A60" w14:paraId="207FDBC5" w14:textId="77777777" w:rsidTr="00675A60">
        <w:trPr>
          <w:trHeight w:val="73"/>
        </w:trPr>
        <w:tc>
          <w:tcPr>
            <w:tcW w:w="2546" w:type="pct"/>
            <w:shd w:val="clear" w:color="auto" w:fill="auto"/>
            <w:hideMark/>
          </w:tcPr>
          <w:p w14:paraId="008EBD89" w14:textId="77777777" w:rsidR="00675A60" w:rsidRPr="00675A60" w:rsidRDefault="00675A60" w:rsidP="00675A60">
            <w:pPr>
              <w:spacing w:after="0" w:line="240" w:lineRule="auto"/>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14:paraId="7F09ECDC" w14:textId="77777777" w:rsidR="00675A60" w:rsidRPr="00675A60" w:rsidRDefault="00675A60" w:rsidP="00675A60">
            <w:pPr>
              <w:spacing w:after="0" w:line="240" w:lineRule="auto"/>
              <w:jc w:val="center"/>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14:paraId="3AD0A7B0" w14:textId="77777777" w:rsidR="00675A60" w:rsidRPr="00675A60" w:rsidRDefault="00675A60" w:rsidP="00675A6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14:paraId="71BDE260" w14:textId="77777777" w:rsidR="00675A60" w:rsidRPr="00675A60" w:rsidRDefault="00675A60" w:rsidP="00675A60">
            <w:pPr>
              <w:spacing w:after="0" w:line="240" w:lineRule="auto"/>
              <w:jc w:val="right"/>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448</w:t>
            </w:r>
          </w:p>
        </w:tc>
        <w:tc>
          <w:tcPr>
            <w:tcW w:w="984" w:type="pct"/>
            <w:shd w:val="clear" w:color="auto" w:fill="auto"/>
            <w:hideMark/>
          </w:tcPr>
          <w:p w14:paraId="1CA27C1B" w14:textId="77777777" w:rsidR="00675A60" w:rsidRPr="00675A60" w:rsidRDefault="00675A60" w:rsidP="00675A60">
            <w:pPr>
              <w:spacing w:after="0" w:line="240" w:lineRule="auto"/>
              <w:jc w:val="right"/>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0</w:t>
            </w:r>
          </w:p>
        </w:tc>
      </w:tr>
      <w:tr w:rsidR="00675A60" w:rsidRPr="00675A60" w14:paraId="3C3B545B" w14:textId="77777777" w:rsidTr="00675A60">
        <w:trPr>
          <w:trHeight w:val="73"/>
        </w:trPr>
        <w:tc>
          <w:tcPr>
            <w:tcW w:w="2546" w:type="pct"/>
            <w:shd w:val="clear" w:color="auto" w:fill="auto"/>
            <w:hideMark/>
          </w:tcPr>
          <w:p w14:paraId="641EE4BD" w14:textId="77777777" w:rsidR="00675A60" w:rsidRPr="00675A60" w:rsidRDefault="00675A60" w:rsidP="00675A60">
            <w:pPr>
              <w:spacing w:after="0" w:line="240" w:lineRule="auto"/>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03A0E24"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1E3D28A3"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240</w:t>
            </w:r>
          </w:p>
        </w:tc>
        <w:tc>
          <w:tcPr>
            <w:tcW w:w="553" w:type="pct"/>
            <w:shd w:val="clear" w:color="auto" w:fill="auto"/>
            <w:hideMark/>
          </w:tcPr>
          <w:p w14:paraId="2B4CB97A"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291</w:t>
            </w:r>
          </w:p>
        </w:tc>
        <w:tc>
          <w:tcPr>
            <w:tcW w:w="984" w:type="pct"/>
            <w:shd w:val="clear" w:color="auto" w:fill="auto"/>
            <w:hideMark/>
          </w:tcPr>
          <w:p w14:paraId="39744301"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0</w:t>
            </w:r>
          </w:p>
        </w:tc>
      </w:tr>
      <w:tr w:rsidR="00675A60" w:rsidRPr="00675A60" w14:paraId="3D684674" w14:textId="77777777" w:rsidTr="00675A60">
        <w:trPr>
          <w:trHeight w:val="73"/>
        </w:trPr>
        <w:tc>
          <w:tcPr>
            <w:tcW w:w="2546" w:type="pct"/>
            <w:shd w:val="clear" w:color="auto" w:fill="auto"/>
            <w:hideMark/>
          </w:tcPr>
          <w:p w14:paraId="4B1FFC7A" w14:textId="77777777" w:rsidR="00675A60" w:rsidRPr="00675A60" w:rsidRDefault="00675A60" w:rsidP="00675A60">
            <w:pPr>
              <w:spacing w:after="0" w:line="240" w:lineRule="auto"/>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2525B0DC"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31FEA7E9"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540</w:t>
            </w:r>
          </w:p>
        </w:tc>
        <w:tc>
          <w:tcPr>
            <w:tcW w:w="553" w:type="pct"/>
            <w:shd w:val="clear" w:color="auto" w:fill="auto"/>
            <w:hideMark/>
          </w:tcPr>
          <w:p w14:paraId="117C7422"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157</w:t>
            </w:r>
          </w:p>
        </w:tc>
        <w:tc>
          <w:tcPr>
            <w:tcW w:w="984" w:type="pct"/>
            <w:shd w:val="clear" w:color="auto" w:fill="auto"/>
            <w:hideMark/>
          </w:tcPr>
          <w:p w14:paraId="6E7FF1B3"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0</w:t>
            </w:r>
          </w:p>
        </w:tc>
      </w:tr>
      <w:tr w:rsidR="00675A60" w:rsidRPr="00675A60" w14:paraId="605F6BC7" w14:textId="77777777" w:rsidTr="00675A60">
        <w:trPr>
          <w:trHeight w:val="73"/>
        </w:trPr>
        <w:tc>
          <w:tcPr>
            <w:tcW w:w="2546" w:type="pct"/>
            <w:shd w:val="clear" w:color="auto" w:fill="auto"/>
            <w:hideMark/>
          </w:tcPr>
          <w:p w14:paraId="6463B5AB" w14:textId="77777777" w:rsidR="00675A60" w:rsidRPr="00675A60" w:rsidRDefault="00675A60" w:rsidP="00675A60">
            <w:pPr>
              <w:spacing w:after="0" w:line="240" w:lineRule="auto"/>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14:paraId="603D3FAE" w14:textId="77777777" w:rsidR="00675A60" w:rsidRPr="00675A60" w:rsidRDefault="00675A60" w:rsidP="00675A60">
            <w:pPr>
              <w:spacing w:after="0" w:line="240" w:lineRule="auto"/>
              <w:jc w:val="center"/>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14:paraId="28C0D8E5" w14:textId="77777777" w:rsidR="00675A60" w:rsidRPr="00675A60" w:rsidRDefault="00675A60" w:rsidP="00675A6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14:paraId="094D8523" w14:textId="77777777" w:rsidR="00675A60" w:rsidRPr="00675A60" w:rsidRDefault="00675A60" w:rsidP="00675A60">
            <w:pPr>
              <w:spacing w:after="0" w:line="240" w:lineRule="auto"/>
              <w:jc w:val="right"/>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274</w:t>
            </w:r>
          </w:p>
        </w:tc>
        <w:tc>
          <w:tcPr>
            <w:tcW w:w="984" w:type="pct"/>
            <w:shd w:val="clear" w:color="auto" w:fill="auto"/>
            <w:hideMark/>
          </w:tcPr>
          <w:p w14:paraId="7DF94F2D" w14:textId="77777777" w:rsidR="00675A60" w:rsidRPr="00675A60" w:rsidRDefault="00675A60" w:rsidP="00675A60">
            <w:pPr>
              <w:spacing w:after="0" w:line="240" w:lineRule="auto"/>
              <w:jc w:val="right"/>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0</w:t>
            </w:r>
          </w:p>
        </w:tc>
      </w:tr>
      <w:tr w:rsidR="00675A60" w:rsidRPr="00675A60" w14:paraId="07376903" w14:textId="77777777" w:rsidTr="00675A60">
        <w:trPr>
          <w:trHeight w:val="73"/>
        </w:trPr>
        <w:tc>
          <w:tcPr>
            <w:tcW w:w="2546" w:type="pct"/>
            <w:shd w:val="clear" w:color="auto" w:fill="auto"/>
            <w:hideMark/>
          </w:tcPr>
          <w:p w14:paraId="47B6AA01" w14:textId="77777777" w:rsidR="00675A60" w:rsidRPr="00675A60" w:rsidRDefault="00675A60" w:rsidP="00675A60">
            <w:pPr>
              <w:spacing w:after="0" w:line="240" w:lineRule="auto"/>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5A4B3BE"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5A904F85"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240</w:t>
            </w:r>
          </w:p>
        </w:tc>
        <w:tc>
          <w:tcPr>
            <w:tcW w:w="553" w:type="pct"/>
            <w:shd w:val="clear" w:color="auto" w:fill="auto"/>
            <w:hideMark/>
          </w:tcPr>
          <w:p w14:paraId="6D4796CD"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40</w:t>
            </w:r>
          </w:p>
        </w:tc>
        <w:tc>
          <w:tcPr>
            <w:tcW w:w="984" w:type="pct"/>
            <w:shd w:val="clear" w:color="auto" w:fill="auto"/>
            <w:hideMark/>
          </w:tcPr>
          <w:p w14:paraId="6E712F7B"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0</w:t>
            </w:r>
          </w:p>
        </w:tc>
      </w:tr>
      <w:tr w:rsidR="00675A60" w:rsidRPr="00675A60" w14:paraId="08CBD773" w14:textId="77777777" w:rsidTr="00675A60">
        <w:trPr>
          <w:trHeight w:val="73"/>
        </w:trPr>
        <w:tc>
          <w:tcPr>
            <w:tcW w:w="2546" w:type="pct"/>
            <w:shd w:val="clear" w:color="auto" w:fill="auto"/>
            <w:hideMark/>
          </w:tcPr>
          <w:p w14:paraId="73C45E25" w14:textId="77777777" w:rsidR="00675A60" w:rsidRPr="00675A60" w:rsidRDefault="00675A60" w:rsidP="00675A60">
            <w:pPr>
              <w:spacing w:after="0" w:line="240" w:lineRule="auto"/>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4F5CAB46"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312383C2"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540</w:t>
            </w:r>
          </w:p>
        </w:tc>
        <w:tc>
          <w:tcPr>
            <w:tcW w:w="553" w:type="pct"/>
            <w:shd w:val="clear" w:color="auto" w:fill="auto"/>
            <w:hideMark/>
          </w:tcPr>
          <w:p w14:paraId="3A826F76"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234</w:t>
            </w:r>
          </w:p>
        </w:tc>
        <w:tc>
          <w:tcPr>
            <w:tcW w:w="984" w:type="pct"/>
            <w:shd w:val="clear" w:color="auto" w:fill="auto"/>
            <w:hideMark/>
          </w:tcPr>
          <w:p w14:paraId="38FACE5F"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0</w:t>
            </w:r>
          </w:p>
        </w:tc>
      </w:tr>
      <w:tr w:rsidR="00675A60" w:rsidRPr="00675A60" w14:paraId="16EAD1F2" w14:textId="77777777" w:rsidTr="00675A60">
        <w:trPr>
          <w:trHeight w:val="73"/>
        </w:trPr>
        <w:tc>
          <w:tcPr>
            <w:tcW w:w="2546" w:type="pct"/>
            <w:shd w:val="clear" w:color="auto" w:fill="auto"/>
            <w:hideMark/>
          </w:tcPr>
          <w:p w14:paraId="0F150E74" w14:textId="77777777" w:rsidR="00675A60" w:rsidRPr="00675A60" w:rsidRDefault="00675A60" w:rsidP="00675A60">
            <w:pPr>
              <w:spacing w:after="0" w:line="240" w:lineRule="auto"/>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2" w:type="pct"/>
            <w:shd w:val="clear" w:color="auto" w:fill="auto"/>
            <w:hideMark/>
          </w:tcPr>
          <w:p w14:paraId="35D82A0B" w14:textId="77777777" w:rsidR="00675A60" w:rsidRPr="00675A60" w:rsidRDefault="00675A60" w:rsidP="00675A60">
            <w:pPr>
              <w:spacing w:after="0" w:line="240" w:lineRule="auto"/>
              <w:jc w:val="center"/>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14:paraId="40D1C0C9" w14:textId="77777777" w:rsidR="00675A60" w:rsidRPr="00675A60" w:rsidRDefault="00675A60" w:rsidP="00675A6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14:paraId="49DDC239" w14:textId="77777777" w:rsidR="00675A60" w:rsidRPr="00675A60" w:rsidRDefault="00675A60" w:rsidP="00675A60">
            <w:pPr>
              <w:spacing w:after="0" w:line="240" w:lineRule="auto"/>
              <w:jc w:val="right"/>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1</w:t>
            </w:r>
          </w:p>
        </w:tc>
        <w:tc>
          <w:tcPr>
            <w:tcW w:w="984" w:type="pct"/>
            <w:shd w:val="clear" w:color="auto" w:fill="auto"/>
            <w:hideMark/>
          </w:tcPr>
          <w:p w14:paraId="5B70F16D" w14:textId="77777777" w:rsidR="00675A60" w:rsidRPr="00675A60" w:rsidRDefault="00675A60" w:rsidP="00675A60">
            <w:pPr>
              <w:spacing w:after="0" w:line="240" w:lineRule="auto"/>
              <w:jc w:val="right"/>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0</w:t>
            </w:r>
          </w:p>
        </w:tc>
      </w:tr>
      <w:tr w:rsidR="00675A60" w:rsidRPr="00675A60" w14:paraId="44539B54" w14:textId="77777777" w:rsidTr="00675A60">
        <w:trPr>
          <w:trHeight w:val="73"/>
        </w:trPr>
        <w:tc>
          <w:tcPr>
            <w:tcW w:w="2546" w:type="pct"/>
            <w:shd w:val="clear" w:color="auto" w:fill="auto"/>
            <w:hideMark/>
          </w:tcPr>
          <w:p w14:paraId="4984E13E" w14:textId="77777777" w:rsidR="00675A60" w:rsidRPr="00675A60" w:rsidRDefault="00675A60" w:rsidP="00675A60">
            <w:pPr>
              <w:spacing w:after="0" w:line="240" w:lineRule="auto"/>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9C1E76F"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14:paraId="6ED853FB"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240</w:t>
            </w:r>
          </w:p>
        </w:tc>
        <w:tc>
          <w:tcPr>
            <w:tcW w:w="553" w:type="pct"/>
            <w:shd w:val="clear" w:color="auto" w:fill="auto"/>
            <w:hideMark/>
          </w:tcPr>
          <w:p w14:paraId="7C1AA909"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1</w:t>
            </w:r>
          </w:p>
        </w:tc>
        <w:tc>
          <w:tcPr>
            <w:tcW w:w="984" w:type="pct"/>
            <w:shd w:val="clear" w:color="auto" w:fill="auto"/>
            <w:hideMark/>
          </w:tcPr>
          <w:p w14:paraId="25D3AAFE"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0</w:t>
            </w:r>
          </w:p>
        </w:tc>
      </w:tr>
      <w:tr w:rsidR="00675A60" w:rsidRPr="00675A60" w14:paraId="28BF447B" w14:textId="77777777" w:rsidTr="00675A60">
        <w:trPr>
          <w:trHeight w:val="73"/>
        </w:trPr>
        <w:tc>
          <w:tcPr>
            <w:tcW w:w="2546" w:type="pct"/>
            <w:shd w:val="clear" w:color="auto" w:fill="auto"/>
            <w:hideMark/>
          </w:tcPr>
          <w:p w14:paraId="567AC32D" w14:textId="4D5D4124" w:rsidR="00675A60" w:rsidRPr="00675A60" w:rsidRDefault="00675A60" w:rsidP="00675A60">
            <w:pPr>
              <w:spacing w:after="0" w:line="240" w:lineRule="auto"/>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14:paraId="3E9E7123" w14:textId="77777777" w:rsidR="00675A60" w:rsidRPr="00675A60" w:rsidRDefault="00675A60" w:rsidP="00675A60">
            <w:pPr>
              <w:spacing w:after="0" w:line="240" w:lineRule="auto"/>
              <w:jc w:val="center"/>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14:paraId="5F6712BF" w14:textId="77777777" w:rsidR="00675A60" w:rsidRPr="00675A60" w:rsidRDefault="00675A60" w:rsidP="00675A6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14:paraId="10470AB9" w14:textId="77777777" w:rsidR="00675A60" w:rsidRPr="00675A60" w:rsidRDefault="00675A60" w:rsidP="00675A60">
            <w:pPr>
              <w:spacing w:after="0" w:line="240" w:lineRule="auto"/>
              <w:jc w:val="right"/>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83</w:t>
            </w:r>
          </w:p>
        </w:tc>
        <w:tc>
          <w:tcPr>
            <w:tcW w:w="984" w:type="pct"/>
            <w:shd w:val="clear" w:color="auto" w:fill="auto"/>
            <w:hideMark/>
          </w:tcPr>
          <w:p w14:paraId="10730CD0" w14:textId="77777777" w:rsidR="00675A60" w:rsidRPr="00675A60" w:rsidRDefault="00675A60" w:rsidP="00675A60">
            <w:pPr>
              <w:spacing w:after="0" w:line="240" w:lineRule="auto"/>
              <w:jc w:val="right"/>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0</w:t>
            </w:r>
          </w:p>
        </w:tc>
      </w:tr>
      <w:tr w:rsidR="00675A60" w:rsidRPr="00675A60" w14:paraId="3EE07FAF" w14:textId="77777777" w:rsidTr="00675A60">
        <w:trPr>
          <w:trHeight w:val="73"/>
        </w:trPr>
        <w:tc>
          <w:tcPr>
            <w:tcW w:w="2546" w:type="pct"/>
            <w:shd w:val="clear" w:color="auto" w:fill="auto"/>
            <w:hideMark/>
          </w:tcPr>
          <w:p w14:paraId="4CB2F002" w14:textId="77777777" w:rsidR="00675A60" w:rsidRPr="00675A60" w:rsidRDefault="00675A60" w:rsidP="00675A60">
            <w:pPr>
              <w:spacing w:after="0" w:line="240" w:lineRule="auto"/>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7AE67F4"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14:paraId="48D6AC58"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240</w:t>
            </w:r>
          </w:p>
        </w:tc>
        <w:tc>
          <w:tcPr>
            <w:tcW w:w="553" w:type="pct"/>
            <w:shd w:val="clear" w:color="auto" w:fill="auto"/>
            <w:hideMark/>
          </w:tcPr>
          <w:p w14:paraId="6E9E885A"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83</w:t>
            </w:r>
          </w:p>
        </w:tc>
        <w:tc>
          <w:tcPr>
            <w:tcW w:w="984" w:type="pct"/>
            <w:shd w:val="clear" w:color="auto" w:fill="auto"/>
            <w:hideMark/>
          </w:tcPr>
          <w:p w14:paraId="52E1E379"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0</w:t>
            </w:r>
          </w:p>
        </w:tc>
      </w:tr>
      <w:tr w:rsidR="00675A60" w:rsidRPr="00675A60" w14:paraId="12F118BD" w14:textId="77777777" w:rsidTr="00675A60">
        <w:trPr>
          <w:trHeight w:val="73"/>
        </w:trPr>
        <w:tc>
          <w:tcPr>
            <w:tcW w:w="2546" w:type="pct"/>
            <w:shd w:val="clear" w:color="auto" w:fill="auto"/>
            <w:hideMark/>
          </w:tcPr>
          <w:p w14:paraId="458F378A" w14:textId="77777777" w:rsidR="00675A60" w:rsidRPr="00675A60" w:rsidRDefault="00675A60" w:rsidP="00675A60">
            <w:pPr>
              <w:spacing w:after="0" w:line="240" w:lineRule="auto"/>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75A60">
              <w:rPr>
                <w:rFonts w:ascii="Times New Roman" w:eastAsia="Times New Roman" w:hAnsi="Times New Roman" w:cs="Times New Roman"/>
                <w:b/>
                <w:bCs/>
                <w:color w:val="000000"/>
                <w:sz w:val="12"/>
                <w:szCs w:val="12"/>
                <w:lang w:eastAsia="ru-RU"/>
              </w:rPr>
              <w:t>м.р</w:t>
            </w:r>
            <w:proofErr w:type="spellEnd"/>
            <w:r w:rsidRPr="00675A60">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14:paraId="2252703E" w14:textId="77777777" w:rsidR="00675A60" w:rsidRPr="00675A60" w:rsidRDefault="00675A60" w:rsidP="00675A60">
            <w:pPr>
              <w:spacing w:after="0" w:line="240" w:lineRule="auto"/>
              <w:jc w:val="center"/>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14:paraId="4FA8BC76" w14:textId="77777777" w:rsidR="00675A60" w:rsidRPr="00675A60" w:rsidRDefault="00675A60" w:rsidP="00675A6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14:paraId="1752CEB7" w14:textId="77777777" w:rsidR="00675A60" w:rsidRPr="00675A60" w:rsidRDefault="00675A60" w:rsidP="00675A60">
            <w:pPr>
              <w:spacing w:after="0" w:line="240" w:lineRule="auto"/>
              <w:jc w:val="right"/>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81</w:t>
            </w:r>
          </w:p>
        </w:tc>
        <w:tc>
          <w:tcPr>
            <w:tcW w:w="984" w:type="pct"/>
            <w:shd w:val="clear" w:color="auto" w:fill="auto"/>
            <w:hideMark/>
          </w:tcPr>
          <w:p w14:paraId="5ED0FFC5" w14:textId="77777777" w:rsidR="00675A60" w:rsidRPr="00675A60" w:rsidRDefault="00675A60" w:rsidP="00675A60">
            <w:pPr>
              <w:spacing w:after="0" w:line="240" w:lineRule="auto"/>
              <w:jc w:val="right"/>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0</w:t>
            </w:r>
          </w:p>
        </w:tc>
      </w:tr>
      <w:tr w:rsidR="00675A60" w:rsidRPr="00675A60" w14:paraId="3D80726E" w14:textId="77777777" w:rsidTr="00675A60">
        <w:trPr>
          <w:trHeight w:val="73"/>
        </w:trPr>
        <w:tc>
          <w:tcPr>
            <w:tcW w:w="2546" w:type="pct"/>
            <w:shd w:val="clear" w:color="auto" w:fill="auto"/>
            <w:hideMark/>
          </w:tcPr>
          <w:p w14:paraId="464EBAEA" w14:textId="77777777" w:rsidR="00675A60" w:rsidRPr="00675A60" w:rsidRDefault="00675A60" w:rsidP="00675A60">
            <w:pPr>
              <w:spacing w:after="0" w:line="240" w:lineRule="auto"/>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5657BF2"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14:paraId="3150E40F"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240</w:t>
            </w:r>
          </w:p>
        </w:tc>
        <w:tc>
          <w:tcPr>
            <w:tcW w:w="553" w:type="pct"/>
            <w:shd w:val="clear" w:color="auto" w:fill="auto"/>
            <w:hideMark/>
          </w:tcPr>
          <w:p w14:paraId="0749D192"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81</w:t>
            </w:r>
          </w:p>
        </w:tc>
        <w:tc>
          <w:tcPr>
            <w:tcW w:w="984" w:type="pct"/>
            <w:shd w:val="clear" w:color="auto" w:fill="auto"/>
            <w:hideMark/>
          </w:tcPr>
          <w:p w14:paraId="35F97168"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0</w:t>
            </w:r>
          </w:p>
        </w:tc>
      </w:tr>
      <w:tr w:rsidR="00675A60" w:rsidRPr="00675A60" w14:paraId="22354EC5" w14:textId="77777777" w:rsidTr="00675A60">
        <w:trPr>
          <w:trHeight w:val="73"/>
        </w:trPr>
        <w:tc>
          <w:tcPr>
            <w:tcW w:w="2546" w:type="pct"/>
            <w:shd w:val="clear" w:color="auto" w:fill="auto"/>
            <w:hideMark/>
          </w:tcPr>
          <w:p w14:paraId="03B2C307" w14:textId="77777777" w:rsidR="00675A60" w:rsidRPr="00675A60" w:rsidRDefault="00675A60" w:rsidP="00675A60">
            <w:pPr>
              <w:spacing w:after="0" w:line="240" w:lineRule="auto"/>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14:paraId="7BF08795" w14:textId="77777777" w:rsidR="00675A60" w:rsidRPr="00675A60" w:rsidRDefault="00675A60" w:rsidP="00675A60">
            <w:pPr>
              <w:spacing w:after="0" w:line="240" w:lineRule="auto"/>
              <w:jc w:val="center"/>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14:paraId="558E4721" w14:textId="77777777" w:rsidR="00675A60" w:rsidRPr="00675A60" w:rsidRDefault="00675A60" w:rsidP="00675A6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14:paraId="4E4B9B53" w14:textId="77777777" w:rsidR="00675A60" w:rsidRPr="00675A60" w:rsidRDefault="00675A60" w:rsidP="00675A60">
            <w:pPr>
              <w:spacing w:after="0" w:line="240" w:lineRule="auto"/>
              <w:jc w:val="right"/>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10</w:t>
            </w:r>
          </w:p>
        </w:tc>
        <w:tc>
          <w:tcPr>
            <w:tcW w:w="984" w:type="pct"/>
            <w:shd w:val="clear" w:color="auto" w:fill="auto"/>
            <w:hideMark/>
          </w:tcPr>
          <w:p w14:paraId="45928CEE" w14:textId="77777777" w:rsidR="00675A60" w:rsidRPr="00675A60" w:rsidRDefault="00675A60" w:rsidP="00675A60">
            <w:pPr>
              <w:spacing w:after="0" w:line="240" w:lineRule="auto"/>
              <w:jc w:val="right"/>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0</w:t>
            </w:r>
          </w:p>
        </w:tc>
      </w:tr>
      <w:tr w:rsidR="00675A60" w:rsidRPr="00675A60" w14:paraId="479DABD3" w14:textId="77777777" w:rsidTr="00675A60">
        <w:trPr>
          <w:trHeight w:val="73"/>
        </w:trPr>
        <w:tc>
          <w:tcPr>
            <w:tcW w:w="2546" w:type="pct"/>
            <w:shd w:val="clear" w:color="auto" w:fill="auto"/>
            <w:hideMark/>
          </w:tcPr>
          <w:p w14:paraId="721B99E7" w14:textId="77777777" w:rsidR="00675A60" w:rsidRPr="00675A60" w:rsidRDefault="00675A60" w:rsidP="00675A60">
            <w:pPr>
              <w:spacing w:after="0" w:line="240" w:lineRule="auto"/>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14:paraId="27EC37EB"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2C29F5BC" w14:textId="77777777" w:rsidR="00675A60" w:rsidRPr="00675A60" w:rsidRDefault="00675A60" w:rsidP="00675A60">
            <w:pPr>
              <w:spacing w:after="0" w:line="240" w:lineRule="auto"/>
              <w:jc w:val="center"/>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870</w:t>
            </w:r>
          </w:p>
        </w:tc>
        <w:tc>
          <w:tcPr>
            <w:tcW w:w="553" w:type="pct"/>
            <w:shd w:val="clear" w:color="auto" w:fill="auto"/>
            <w:hideMark/>
          </w:tcPr>
          <w:p w14:paraId="60C4EC16"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10</w:t>
            </w:r>
          </w:p>
        </w:tc>
        <w:tc>
          <w:tcPr>
            <w:tcW w:w="984" w:type="pct"/>
            <w:shd w:val="clear" w:color="auto" w:fill="auto"/>
            <w:hideMark/>
          </w:tcPr>
          <w:p w14:paraId="7DA1EA12" w14:textId="77777777" w:rsidR="00675A60" w:rsidRPr="00675A60" w:rsidRDefault="00675A60" w:rsidP="00675A60">
            <w:pPr>
              <w:spacing w:after="0" w:line="240" w:lineRule="auto"/>
              <w:jc w:val="right"/>
              <w:rPr>
                <w:rFonts w:ascii="Times New Roman" w:eastAsia="Times New Roman" w:hAnsi="Times New Roman" w:cs="Times New Roman"/>
                <w:color w:val="000000"/>
                <w:sz w:val="12"/>
                <w:szCs w:val="12"/>
                <w:lang w:eastAsia="ru-RU"/>
              </w:rPr>
            </w:pPr>
            <w:r w:rsidRPr="00675A60">
              <w:rPr>
                <w:rFonts w:ascii="Times New Roman" w:eastAsia="Times New Roman" w:hAnsi="Times New Roman" w:cs="Times New Roman"/>
                <w:color w:val="000000"/>
                <w:sz w:val="12"/>
                <w:szCs w:val="12"/>
                <w:lang w:eastAsia="ru-RU"/>
              </w:rPr>
              <w:t>0</w:t>
            </w:r>
          </w:p>
        </w:tc>
      </w:tr>
      <w:tr w:rsidR="00675A60" w:rsidRPr="00675A60" w14:paraId="6524BC6B" w14:textId="77777777" w:rsidTr="00675A60">
        <w:trPr>
          <w:trHeight w:val="73"/>
        </w:trPr>
        <w:tc>
          <w:tcPr>
            <w:tcW w:w="2546" w:type="pct"/>
            <w:shd w:val="clear" w:color="auto" w:fill="auto"/>
            <w:hideMark/>
          </w:tcPr>
          <w:p w14:paraId="06D59E17" w14:textId="77777777" w:rsidR="00675A60" w:rsidRPr="00675A60" w:rsidRDefault="00675A60" w:rsidP="00675A60">
            <w:pPr>
              <w:spacing w:after="0" w:line="240" w:lineRule="auto"/>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14:paraId="4C1E8310" w14:textId="77777777" w:rsidR="00675A60" w:rsidRPr="00675A60" w:rsidRDefault="00675A60" w:rsidP="00675A60">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996EB2E" w14:textId="77777777" w:rsidR="00675A60" w:rsidRPr="00675A60" w:rsidRDefault="00675A60" w:rsidP="00675A60">
            <w:pPr>
              <w:spacing w:after="0" w:line="240" w:lineRule="auto"/>
              <w:jc w:val="center"/>
              <w:rPr>
                <w:rFonts w:ascii="Times New Roman" w:eastAsia="Times New Roman" w:hAnsi="Times New Roman" w:cs="Times New Roman"/>
                <w:b/>
                <w:bCs/>
                <w:color w:val="000000"/>
                <w:sz w:val="12"/>
                <w:szCs w:val="12"/>
                <w:lang w:eastAsia="ru-RU"/>
              </w:rPr>
            </w:pPr>
          </w:p>
        </w:tc>
        <w:tc>
          <w:tcPr>
            <w:tcW w:w="553" w:type="pct"/>
            <w:shd w:val="clear" w:color="auto" w:fill="auto"/>
            <w:hideMark/>
          </w:tcPr>
          <w:p w14:paraId="3DC932E8" w14:textId="77777777" w:rsidR="00675A60" w:rsidRPr="00675A60" w:rsidRDefault="00675A60" w:rsidP="00675A60">
            <w:pPr>
              <w:spacing w:after="0" w:line="240" w:lineRule="auto"/>
              <w:jc w:val="right"/>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5 168</w:t>
            </w:r>
          </w:p>
        </w:tc>
        <w:tc>
          <w:tcPr>
            <w:tcW w:w="984" w:type="pct"/>
            <w:shd w:val="clear" w:color="auto" w:fill="auto"/>
            <w:hideMark/>
          </w:tcPr>
          <w:p w14:paraId="6AB2B709" w14:textId="77777777" w:rsidR="00675A60" w:rsidRPr="00675A60" w:rsidRDefault="00675A60" w:rsidP="00675A60">
            <w:pPr>
              <w:spacing w:after="0" w:line="240" w:lineRule="auto"/>
              <w:jc w:val="right"/>
              <w:rPr>
                <w:rFonts w:ascii="Times New Roman" w:eastAsia="Times New Roman" w:hAnsi="Times New Roman" w:cs="Times New Roman"/>
                <w:b/>
                <w:bCs/>
                <w:color w:val="000000"/>
                <w:sz w:val="12"/>
                <w:szCs w:val="12"/>
                <w:lang w:eastAsia="ru-RU"/>
              </w:rPr>
            </w:pPr>
            <w:r w:rsidRPr="00675A60">
              <w:rPr>
                <w:rFonts w:ascii="Times New Roman" w:eastAsia="Times New Roman" w:hAnsi="Times New Roman" w:cs="Times New Roman"/>
                <w:b/>
                <w:bCs/>
                <w:color w:val="000000"/>
                <w:sz w:val="12"/>
                <w:szCs w:val="12"/>
                <w:lang w:eastAsia="ru-RU"/>
              </w:rPr>
              <w:t>95</w:t>
            </w:r>
          </w:p>
        </w:tc>
      </w:tr>
    </w:tbl>
    <w:p w14:paraId="78D2853F" w14:textId="77777777" w:rsidR="00675A60" w:rsidRDefault="00675A60" w:rsidP="00675A60">
      <w:pPr>
        <w:spacing w:after="0"/>
        <w:ind w:firstLine="284"/>
        <w:jc w:val="center"/>
        <w:rPr>
          <w:rFonts w:ascii="Times New Roman" w:hAnsi="Times New Roman" w:cs="Times New Roman"/>
          <w:sz w:val="12"/>
          <w:szCs w:val="12"/>
        </w:rPr>
      </w:pPr>
    </w:p>
    <w:p w14:paraId="439EAF53" w14:textId="77777777" w:rsidR="00693248" w:rsidRPr="00693248" w:rsidRDefault="00693248" w:rsidP="00693248">
      <w:pPr>
        <w:spacing w:after="0"/>
        <w:ind w:firstLine="284"/>
        <w:jc w:val="right"/>
        <w:rPr>
          <w:rFonts w:ascii="Times New Roman" w:hAnsi="Times New Roman" w:cs="Times New Roman"/>
          <w:sz w:val="12"/>
          <w:szCs w:val="12"/>
        </w:rPr>
      </w:pPr>
      <w:r w:rsidRPr="00693248">
        <w:rPr>
          <w:rFonts w:ascii="Times New Roman" w:hAnsi="Times New Roman" w:cs="Times New Roman"/>
          <w:sz w:val="12"/>
          <w:szCs w:val="12"/>
        </w:rPr>
        <w:t>Приложение № 6</w:t>
      </w:r>
    </w:p>
    <w:p w14:paraId="39B8D008" w14:textId="77777777" w:rsidR="00693248" w:rsidRPr="00693248" w:rsidRDefault="00693248" w:rsidP="00693248">
      <w:pPr>
        <w:spacing w:after="0"/>
        <w:ind w:firstLine="284"/>
        <w:jc w:val="right"/>
        <w:rPr>
          <w:rFonts w:ascii="Times New Roman" w:hAnsi="Times New Roman" w:cs="Times New Roman"/>
          <w:sz w:val="12"/>
          <w:szCs w:val="12"/>
        </w:rPr>
      </w:pPr>
      <w:r w:rsidRPr="00693248">
        <w:rPr>
          <w:rFonts w:ascii="Times New Roman" w:hAnsi="Times New Roman" w:cs="Times New Roman"/>
          <w:sz w:val="12"/>
          <w:szCs w:val="12"/>
        </w:rPr>
        <w:t>к Решению Собрания Представителей</w:t>
      </w:r>
    </w:p>
    <w:p w14:paraId="02118453" w14:textId="77777777" w:rsidR="00693248" w:rsidRPr="00693248" w:rsidRDefault="00693248" w:rsidP="00693248">
      <w:pPr>
        <w:spacing w:after="0"/>
        <w:ind w:firstLine="284"/>
        <w:jc w:val="right"/>
        <w:rPr>
          <w:rFonts w:ascii="Times New Roman" w:hAnsi="Times New Roman" w:cs="Times New Roman"/>
          <w:sz w:val="12"/>
          <w:szCs w:val="12"/>
        </w:rPr>
      </w:pPr>
      <w:r w:rsidRPr="00693248">
        <w:rPr>
          <w:rFonts w:ascii="Times New Roman" w:hAnsi="Times New Roman" w:cs="Times New Roman"/>
          <w:sz w:val="12"/>
          <w:szCs w:val="12"/>
        </w:rPr>
        <w:t xml:space="preserve">сельского поселения Красносельское </w:t>
      </w:r>
    </w:p>
    <w:p w14:paraId="750E0737" w14:textId="77777777" w:rsidR="00693248" w:rsidRPr="00693248" w:rsidRDefault="00693248" w:rsidP="00693248">
      <w:pPr>
        <w:spacing w:after="0"/>
        <w:ind w:firstLine="284"/>
        <w:jc w:val="right"/>
        <w:rPr>
          <w:rFonts w:ascii="Times New Roman" w:hAnsi="Times New Roman" w:cs="Times New Roman"/>
          <w:sz w:val="12"/>
          <w:szCs w:val="12"/>
        </w:rPr>
      </w:pPr>
      <w:r w:rsidRPr="00693248">
        <w:rPr>
          <w:rFonts w:ascii="Times New Roman" w:hAnsi="Times New Roman" w:cs="Times New Roman"/>
          <w:sz w:val="12"/>
          <w:szCs w:val="12"/>
        </w:rPr>
        <w:t>муниципального района Сергиевский</w:t>
      </w:r>
    </w:p>
    <w:p w14:paraId="394BAA48" w14:textId="3637C97C" w:rsidR="00693248" w:rsidRDefault="00693248" w:rsidP="00693248">
      <w:pPr>
        <w:spacing w:after="0"/>
        <w:ind w:firstLine="284"/>
        <w:jc w:val="right"/>
        <w:rPr>
          <w:rFonts w:ascii="Times New Roman" w:hAnsi="Times New Roman" w:cs="Times New Roman"/>
          <w:sz w:val="12"/>
          <w:szCs w:val="12"/>
        </w:rPr>
      </w:pPr>
      <w:r w:rsidRPr="00693248">
        <w:rPr>
          <w:rFonts w:ascii="Times New Roman" w:hAnsi="Times New Roman" w:cs="Times New Roman"/>
          <w:sz w:val="12"/>
          <w:szCs w:val="12"/>
        </w:rPr>
        <w:t xml:space="preserve">№ 15   от "30" марта 2022 года      </w:t>
      </w:r>
    </w:p>
    <w:p w14:paraId="1539783C" w14:textId="0A3902CC" w:rsidR="00693248" w:rsidRDefault="00693248" w:rsidP="00693248">
      <w:pPr>
        <w:spacing w:after="0"/>
        <w:ind w:firstLine="284"/>
        <w:jc w:val="center"/>
        <w:rPr>
          <w:rFonts w:ascii="Times New Roman" w:hAnsi="Times New Roman" w:cs="Times New Roman"/>
          <w:sz w:val="12"/>
          <w:szCs w:val="12"/>
        </w:rPr>
      </w:pPr>
      <w:r w:rsidRPr="00693248">
        <w:rPr>
          <w:rFonts w:ascii="Times New Roman" w:hAnsi="Times New Roman" w:cs="Times New Roman"/>
          <w:sz w:val="12"/>
          <w:szCs w:val="12"/>
        </w:rPr>
        <w:t>Источники внутреннего финансирования дефицита местного бюджета на 2022 год</w:t>
      </w:r>
    </w:p>
    <w:tbl>
      <w:tblPr>
        <w:tblW w:w="5000" w:type="pct"/>
        <w:tblLook w:val="04A0" w:firstRow="1" w:lastRow="0" w:firstColumn="1" w:lastColumn="0" w:noHBand="0" w:noVBand="1"/>
      </w:tblPr>
      <w:tblGrid>
        <w:gridCol w:w="1111"/>
        <w:gridCol w:w="1416"/>
        <w:gridCol w:w="4373"/>
        <w:gridCol w:w="829"/>
      </w:tblGrid>
      <w:tr w:rsidR="00693248" w:rsidRPr="00693248" w14:paraId="68511456" w14:textId="77777777" w:rsidTr="00693248">
        <w:trPr>
          <w:trHeight w:val="73"/>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86C63" w14:textId="77777777" w:rsidR="00693248" w:rsidRPr="00693248" w:rsidRDefault="00693248" w:rsidP="00693248">
            <w:pPr>
              <w:spacing w:after="0" w:line="240" w:lineRule="auto"/>
              <w:jc w:val="center"/>
              <w:rPr>
                <w:rFonts w:ascii="Times New Roman" w:eastAsia="Times New Roman" w:hAnsi="Times New Roman" w:cs="Times New Roman"/>
                <w:b/>
                <w:bCs/>
                <w:sz w:val="12"/>
                <w:szCs w:val="12"/>
                <w:lang w:eastAsia="ru-RU"/>
              </w:rPr>
            </w:pPr>
            <w:r w:rsidRPr="00693248">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6502D938" w14:textId="77777777" w:rsidR="00693248" w:rsidRPr="00693248" w:rsidRDefault="00693248" w:rsidP="00693248">
            <w:pPr>
              <w:spacing w:after="0" w:line="240" w:lineRule="auto"/>
              <w:jc w:val="center"/>
              <w:rPr>
                <w:rFonts w:ascii="Times New Roman" w:eastAsia="Times New Roman" w:hAnsi="Times New Roman" w:cs="Times New Roman"/>
                <w:b/>
                <w:bCs/>
                <w:sz w:val="12"/>
                <w:szCs w:val="12"/>
                <w:lang w:eastAsia="ru-RU"/>
              </w:rPr>
            </w:pPr>
            <w:r w:rsidRPr="00693248">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14:paraId="39542F95" w14:textId="77777777" w:rsidR="00693248" w:rsidRPr="00693248" w:rsidRDefault="00693248" w:rsidP="00693248">
            <w:pPr>
              <w:spacing w:after="0" w:line="240" w:lineRule="auto"/>
              <w:jc w:val="center"/>
              <w:rPr>
                <w:rFonts w:ascii="Times New Roman" w:eastAsia="Times New Roman" w:hAnsi="Times New Roman" w:cs="Times New Roman"/>
                <w:b/>
                <w:bCs/>
                <w:sz w:val="12"/>
                <w:szCs w:val="12"/>
                <w:lang w:eastAsia="ru-RU"/>
              </w:rPr>
            </w:pPr>
            <w:r w:rsidRPr="00693248">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6DB232BB" w14:textId="77777777" w:rsidR="00693248" w:rsidRPr="00693248" w:rsidRDefault="00693248" w:rsidP="00693248">
            <w:pPr>
              <w:spacing w:after="0" w:line="240" w:lineRule="auto"/>
              <w:jc w:val="center"/>
              <w:rPr>
                <w:rFonts w:ascii="Times New Roman" w:eastAsia="Times New Roman" w:hAnsi="Times New Roman" w:cs="Times New Roman"/>
                <w:b/>
                <w:bCs/>
                <w:sz w:val="12"/>
                <w:szCs w:val="12"/>
                <w:lang w:eastAsia="ru-RU"/>
              </w:rPr>
            </w:pPr>
            <w:r w:rsidRPr="00693248">
              <w:rPr>
                <w:rFonts w:ascii="Times New Roman" w:eastAsia="Times New Roman" w:hAnsi="Times New Roman" w:cs="Times New Roman"/>
                <w:b/>
                <w:bCs/>
                <w:sz w:val="12"/>
                <w:szCs w:val="12"/>
                <w:lang w:eastAsia="ru-RU"/>
              </w:rPr>
              <w:t xml:space="preserve">Сумма, </w:t>
            </w:r>
            <w:proofErr w:type="spellStart"/>
            <w:r w:rsidRPr="00693248">
              <w:rPr>
                <w:rFonts w:ascii="Times New Roman" w:eastAsia="Times New Roman" w:hAnsi="Times New Roman" w:cs="Times New Roman"/>
                <w:b/>
                <w:bCs/>
                <w:sz w:val="12"/>
                <w:szCs w:val="12"/>
                <w:lang w:eastAsia="ru-RU"/>
              </w:rPr>
              <w:t>тыс</w:t>
            </w:r>
            <w:proofErr w:type="gramStart"/>
            <w:r w:rsidRPr="00693248">
              <w:rPr>
                <w:rFonts w:ascii="Times New Roman" w:eastAsia="Times New Roman" w:hAnsi="Times New Roman" w:cs="Times New Roman"/>
                <w:b/>
                <w:bCs/>
                <w:sz w:val="12"/>
                <w:szCs w:val="12"/>
                <w:lang w:eastAsia="ru-RU"/>
              </w:rPr>
              <w:t>.р</w:t>
            </w:r>
            <w:proofErr w:type="gramEnd"/>
            <w:r w:rsidRPr="00693248">
              <w:rPr>
                <w:rFonts w:ascii="Times New Roman" w:eastAsia="Times New Roman" w:hAnsi="Times New Roman" w:cs="Times New Roman"/>
                <w:b/>
                <w:bCs/>
                <w:sz w:val="12"/>
                <w:szCs w:val="12"/>
                <w:lang w:eastAsia="ru-RU"/>
              </w:rPr>
              <w:t>ублей</w:t>
            </w:r>
            <w:proofErr w:type="spellEnd"/>
          </w:p>
        </w:tc>
      </w:tr>
      <w:tr w:rsidR="00693248" w:rsidRPr="00693248" w14:paraId="3E7922FD" w14:textId="77777777" w:rsidTr="0069324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0986105F" w14:textId="77777777" w:rsidR="00693248" w:rsidRPr="00693248" w:rsidRDefault="00693248" w:rsidP="00693248">
            <w:pPr>
              <w:spacing w:after="0" w:line="240" w:lineRule="auto"/>
              <w:jc w:val="center"/>
              <w:rPr>
                <w:rFonts w:ascii="Times New Roman" w:eastAsia="Times New Roman" w:hAnsi="Times New Roman" w:cs="Times New Roman"/>
                <w:b/>
                <w:bCs/>
                <w:sz w:val="12"/>
                <w:szCs w:val="12"/>
                <w:lang w:eastAsia="ru-RU"/>
              </w:rPr>
            </w:pPr>
            <w:r w:rsidRPr="00693248">
              <w:rPr>
                <w:rFonts w:ascii="Times New Roman" w:eastAsia="Times New Roman" w:hAnsi="Times New Roman" w:cs="Times New Roman"/>
                <w:b/>
                <w:bCs/>
                <w:sz w:val="12"/>
                <w:szCs w:val="12"/>
                <w:lang w:eastAsia="ru-RU"/>
              </w:rPr>
              <w:t>427</w:t>
            </w:r>
          </w:p>
        </w:tc>
        <w:tc>
          <w:tcPr>
            <w:tcW w:w="803" w:type="pct"/>
            <w:tcBorders>
              <w:top w:val="nil"/>
              <w:left w:val="nil"/>
              <w:bottom w:val="single" w:sz="4" w:space="0" w:color="auto"/>
              <w:right w:val="single" w:sz="4" w:space="0" w:color="auto"/>
            </w:tcBorders>
            <w:shd w:val="clear" w:color="auto" w:fill="auto"/>
            <w:vAlign w:val="center"/>
            <w:hideMark/>
          </w:tcPr>
          <w:p w14:paraId="772EB9EA" w14:textId="77777777" w:rsidR="00693248" w:rsidRPr="00693248" w:rsidRDefault="00693248" w:rsidP="00693248">
            <w:pPr>
              <w:spacing w:after="0" w:line="240" w:lineRule="auto"/>
              <w:jc w:val="center"/>
              <w:rPr>
                <w:rFonts w:ascii="Times New Roman" w:eastAsia="Times New Roman" w:hAnsi="Times New Roman" w:cs="Times New Roman"/>
                <w:b/>
                <w:bCs/>
                <w:sz w:val="12"/>
                <w:szCs w:val="12"/>
                <w:lang w:eastAsia="ru-RU"/>
              </w:rPr>
            </w:pPr>
            <w:r w:rsidRPr="00693248">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14:paraId="569F490E" w14:textId="77777777" w:rsidR="00693248" w:rsidRPr="00693248" w:rsidRDefault="00693248" w:rsidP="00693248">
            <w:pPr>
              <w:spacing w:after="0" w:line="240" w:lineRule="auto"/>
              <w:rPr>
                <w:rFonts w:ascii="Times New Roman" w:eastAsia="Times New Roman" w:hAnsi="Times New Roman" w:cs="Times New Roman"/>
                <w:b/>
                <w:bCs/>
                <w:sz w:val="12"/>
                <w:szCs w:val="12"/>
                <w:lang w:eastAsia="ru-RU"/>
              </w:rPr>
            </w:pPr>
            <w:r w:rsidRPr="00693248">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14:paraId="37C29273" w14:textId="77777777" w:rsidR="00693248" w:rsidRPr="00693248" w:rsidRDefault="00693248" w:rsidP="00693248">
            <w:pPr>
              <w:spacing w:after="0" w:line="240" w:lineRule="auto"/>
              <w:jc w:val="right"/>
              <w:rPr>
                <w:rFonts w:ascii="Times New Roman" w:eastAsia="Times New Roman" w:hAnsi="Times New Roman" w:cs="Times New Roman"/>
                <w:b/>
                <w:bCs/>
                <w:sz w:val="12"/>
                <w:szCs w:val="12"/>
                <w:lang w:eastAsia="ru-RU"/>
              </w:rPr>
            </w:pPr>
            <w:r w:rsidRPr="00693248">
              <w:rPr>
                <w:rFonts w:ascii="Times New Roman" w:eastAsia="Times New Roman" w:hAnsi="Times New Roman" w:cs="Times New Roman"/>
                <w:b/>
                <w:bCs/>
                <w:sz w:val="12"/>
                <w:szCs w:val="12"/>
                <w:lang w:eastAsia="ru-RU"/>
              </w:rPr>
              <w:t>186</w:t>
            </w:r>
          </w:p>
        </w:tc>
      </w:tr>
      <w:tr w:rsidR="00693248" w:rsidRPr="00693248" w14:paraId="7C140511" w14:textId="77777777" w:rsidTr="0069324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8401C40" w14:textId="77777777" w:rsidR="00693248" w:rsidRPr="00693248" w:rsidRDefault="00693248" w:rsidP="00693248">
            <w:pPr>
              <w:spacing w:after="0" w:line="240" w:lineRule="auto"/>
              <w:jc w:val="center"/>
              <w:rPr>
                <w:rFonts w:ascii="Times New Roman" w:eastAsia="Times New Roman" w:hAnsi="Times New Roman" w:cs="Times New Roman"/>
                <w:b/>
                <w:bCs/>
                <w:sz w:val="12"/>
                <w:szCs w:val="12"/>
                <w:lang w:eastAsia="ru-RU"/>
              </w:rPr>
            </w:pPr>
            <w:r w:rsidRPr="00693248">
              <w:rPr>
                <w:rFonts w:ascii="Times New Roman" w:eastAsia="Times New Roman" w:hAnsi="Times New Roman" w:cs="Times New Roman"/>
                <w:b/>
                <w:bCs/>
                <w:sz w:val="12"/>
                <w:szCs w:val="12"/>
                <w:lang w:eastAsia="ru-RU"/>
              </w:rPr>
              <w:t>427</w:t>
            </w:r>
          </w:p>
        </w:tc>
        <w:tc>
          <w:tcPr>
            <w:tcW w:w="803" w:type="pct"/>
            <w:tcBorders>
              <w:top w:val="nil"/>
              <w:left w:val="nil"/>
              <w:bottom w:val="single" w:sz="4" w:space="0" w:color="auto"/>
              <w:right w:val="single" w:sz="4" w:space="0" w:color="auto"/>
            </w:tcBorders>
            <w:shd w:val="clear" w:color="auto" w:fill="auto"/>
            <w:vAlign w:val="center"/>
            <w:hideMark/>
          </w:tcPr>
          <w:p w14:paraId="5E88A302" w14:textId="77777777" w:rsidR="00693248" w:rsidRPr="00693248" w:rsidRDefault="00693248" w:rsidP="00693248">
            <w:pPr>
              <w:spacing w:after="0" w:line="240" w:lineRule="auto"/>
              <w:jc w:val="center"/>
              <w:rPr>
                <w:rFonts w:ascii="Times New Roman" w:eastAsia="Times New Roman" w:hAnsi="Times New Roman" w:cs="Times New Roman"/>
                <w:b/>
                <w:bCs/>
                <w:sz w:val="12"/>
                <w:szCs w:val="12"/>
                <w:lang w:eastAsia="ru-RU"/>
              </w:rPr>
            </w:pPr>
            <w:r w:rsidRPr="00693248">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14:paraId="3AE262D0" w14:textId="77777777" w:rsidR="00693248" w:rsidRPr="00693248" w:rsidRDefault="00693248" w:rsidP="00693248">
            <w:pPr>
              <w:spacing w:after="0" w:line="240" w:lineRule="auto"/>
              <w:rPr>
                <w:rFonts w:ascii="Times New Roman" w:eastAsia="Times New Roman" w:hAnsi="Times New Roman" w:cs="Times New Roman"/>
                <w:b/>
                <w:bCs/>
                <w:sz w:val="12"/>
                <w:szCs w:val="12"/>
                <w:lang w:eastAsia="ru-RU"/>
              </w:rPr>
            </w:pPr>
            <w:r w:rsidRPr="00693248">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19F58C4C" w14:textId="77777777" w:rsidR="00693248" w:rsidRPr="00693248" w:rsidRDefault="00693248" w:rsidP="00693248">
            <w:pPr>
              <w:spacing w:after="0" w:line="240" w:lineRule="auto"/>
              <w:jc w:val="right"/>
              <w:rPr>
                <w:rFonts w:ascii="Times New Roman" w:eastAsia="Times New Roman" w:hAnsi="Times New Roman" w:cs="Times New Roman"/>
                <w:b/>
                <w:bCs/>
                <w:sz w:val="12"/>
                <w:szCs w:val="12"/>
                <w:lang w:eastAsia="ru-RU"/>
              </w:rPr>
            </w:pPr>
            <w:r w:rsidRPr="00693248">
              <w:rPr>
                <w:rFonts w:ascii="Times New Roman" w:eastAsia="Times New Roman" w:hAnsi="Times New Roman" w:cs="Times New Roman"/>
                <w:b/>
                <w:bCs/>
                <w:sz w:val="12"/>
                <w:szCs w:val="12"/>
                <w:lang w:eastAsia="ru-RU"/>
              </w:rPr>
              <w:t>0</w:t>
            </w:r>
          </w:p>
        </w:tc>
      </w:tr>
      <w:tr w:rsidR="00693248" w:rsidRPr="00693248" w14:paraId="17C38253" w14:textId="77777777" w:rsidTr="0069324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71345A1" w14:textId="77777777" w:rsidR="00693248" w:rsidRPr="00693248" w:rsidRDefault="00693248" w:rsidP="00693248">
            <w:pPr>
              <w:spacing w:after="0" w:line="240" w:lineRule="auto"/>
              <w:jc w:val="center"/>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427</w:t>
            </w:r>
          </w:p>
        </w:tc>
        <w:tc>
          <w:tcPr>
            <w:tcW w:w="803" w:type="pct"/>
            <w:tcBorders>
              <w:top w:val="nil"/>
              <w:left w:val="nil"/>
              <w:bottom w:val="single" w:sz="4" w:space="0" w:color="auto"/>
              <w:right w:val="single" w:sz="4" w:space="0" w:color="auto"/>
            </w:tcBorders>
            <w:shd w:val="clear" w:color="auto" w:fill="auto"/>
            <w:vAlign w:val="center"/>
            <w:hideMark/>
          </w:tcPr>
          <w:p w14:paraId="2962ED0F" w14:textId="77777777" w:rsidR="00693248" w:rsidRPr="00693248" w:rsidRDefault="00693248" w:rsidP="00693248">
            <w:pPr>
              <w:spacing w:after="0" w:line="240" w:lineRule="auto"/>
              <w:jc w:val="center"/>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14:paraId="532D1B6F" w14:textId="77777777" w:rsidR="00693248" w:rsidRPr="00693248" w:rsidRDefault="00693248" w:rsidP="00693248">
            <w:pPr>
              <w:spacing w:after="0" w:line="240" w:lineRule="auto"/>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04825A01" w14:textId="77777777" w:rsidR="00693248" w:rsidRPr="00693248" w:rsidRDefault="00693248" w:rsidP="00693248">
            <w:pPr>
              <w:spacing w:after="0" w:line="240" w:lineRule="auto"/>
              <w:jc w:val="right"/>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0</w:t>
            </w:r>
          </w:p>
        </w:tc>
      </w:tr>
      <w:tr w:rsidR="00693248" w:rsidRPr="00693248" w14:paraId="307D1DEE" w14:textId="77777777" w:rsidTr="0069324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26B7934" w14:textId="77777777" w:rsidR="00693248" w:rsidRPr="00693248" w:rsidRDefault="00693248" w:rsidP="00693248">
            <w:pPr>
              <w:spacing w:after="0" w:line="240" w:lineRule="auto"/>
              <w:jc w:val="center"/>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427</w:t>
            </w:r>
          </w:p>
        </w:tc>
        <w:tc>
          <w:tcPr>
            <w:tcW w:w="803" w:type="pct"/>
            <w:tcBorders>
              <w:top w:val="nil"/>
              <w:left w:val="nil"/>
              <w:bottom w:val="single" w:sz="4" w:space="0" w:color="auto"/>
              <w:right w:val="single" w:sz="4" w:space="0" w:color="auto"/>
            </w:tcBorders>
            <w:shd w:val="clear" w:color="auto" w:fill="auto"/>
            <w:noWrap/>
            <w:vAlign w:val="center"/>
            <w:hideMark/>
          </w:tcPr>
          <w:p w14:paraId="30158B92" w14:textId="77777777" w:rsidR="00693248" w:rsidRPr="00693248" w:rsidRDefault="00693248" w:rsidP="00693248">
            <w:pPr>
              <w:spacing w:after="0" w:line="240" w:lineRule="auto"/>
              <w:jc w:val="center"/>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14:paraId="4598250C" w14:textId="77777777" w:rsidR="00693248" w:rsidRPr="00693248" w:rsidRDefault="00693248" w:rsidP="00693248">
            <w:pPr>
              <w:spacing w:after="0" w:line="240" w:lineRule="auto"/>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78D2225C" w14:textId="77777777" w:rsidR="00693248" w:rsidRPr="00693248" w:rsidRDefault="00693248" w:rsidP="00693248">
            <w:pPr>
              <w:spacing w:after="0" w:line="240" w:lineRule="auto"/>
              <w:jc w:val="right"/>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0</w:t>
            </w:r>
          </w:p>
        </w:tc>
      </w:tr>
      <w:tr w:rsidR="00693248" w:rsidRPr="00693248" w14:paraId="06646A9D" w14:textId="77777777" w:rsidTr="0069324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AF20CB3" w14:textId="77777777" w:rsidR="00693248" w:rsidRPr="00693248" w:rsidRDefault="00693248" w:rsidP="00693248">
            <w:pPr>
              <w:spacing w:after="0" w:line="240" w:lineRule="auto"/>
              <w:jc w:val="center"/>
              <w:rPr>
                <w:rFonts w:ascii="Times New Roman" w:eastAsia="Times New Roman" w:hAnsi="Times New Roman" w:cs="Times New Roman"/>
                <w:b/>
                <w:bCs/>
                <w:sz w:val="12"/>
                <w:szCs w:val="12"/>
                <w:lang w:eastAsia="ru-RU"/>
              </w:rPr>
            </w:pPr>
            <w:r w:rsidRPr="00693248">
              <w:rPr>
                <w:rFonts w:ascii="Times New Roman" w:eastAsia="Times New Roman" w:hAnsi="Times New Roman" w:cs="Times New Roman"/>
                <w:b/>
                <w:bCs/>
                <w:sz w:val="12"/>
                <w:szCs w:val="12"/>
                <w:lang w:eastAsia="ru-RU"/>
              </w:rPr>
              <w:t>427</w:t>
            </w:r>
          </w:p>
        </w:tc>
        <w:tc>
          <w:tcPr>
            <w:tcW w:w="803" w:type="pct"/>
            <w:tcBorders>
              <w:top w:val="nil"/>
              <w:left w:val="nil"/>
              <w:bottom w:val="single" w:sz="4" w:space="0" w:color="auto"/>
              <w:right w:val="single" w:sz="4" w:space="0" w:color="auto"/>
            </w:tcBorders>
            <w:shd w:val="clear" w:color="auto" w:fill="auto"/>
            <w:vAlign w:val="center"/>
            <w:hideMark/>
          </w:tcPr>
          <w:p w14:paraId="42DE15AE" w14:textId="77777777" w:rsidR="00693248" w:rsidRPr="00693248" w:rsidRDefault="00693248" w:rsidP="00693248">
            <w:pPr>
              <w:spacing w:after="0" w:line="240" w:lineRule="auto"/>
              <w:jc w:val="center"/>
              <w:rPr>
                <w:rFonts w:ascii="Times New Roman" w:eastAsia="Times New Roman" w:hAnsi="Times New Roman" w:cs="Times New Roman"/>
                <w:b/>
                <w:bCs/>
                <w:sz w:val="12"/>
                <w:szCs w:val="12"/>
                <w:lang w:eastAsia="ru-RU"/>
              </w:rPr>
            </w:pPr>
            <w:r w:rsidRPr="00693248">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14:paraId="5CF28834" w14:textId="77777777" w:rsidR="00693248" w:rsidRPr="00693248" w:rsidRDefault="00693248" w:rsidP="00693248">
            <w:pPr>
              <w:spacing w:after="0" w:line="240" w:lineRule="auto"/>
              <w:rPr>
                <w:rFonts w:ascii="Times New Roman" w:eastAsia="Times New Roman" w:hAnsi="Times New Roman" w:cs="Times New Roman"/>
                <w:b/>
                <w:bCs/>
                <w:sz w:val="12"/>
                <w:szCs w:val="12"/>
                <w:lang w:eastAsia="ru-RU"/>
              </w:rPr>
            </w:pPr>
            <w:r w:rsidRPr="00693248">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5F60247B" w14:textId="77777777" w:rsidR="00693248" w:rsidRPr="00693248" w:rsidRDefault="00693248" w:rsidP="00693248">
            <w:pPr>
              <w:spacing w:after="0" w:line="240" w:lineRule="auto"/>
              <w:jc w:val="right"/>
              <w:rPr>
                <w:rFonts w:ascii="Times New Roman" w:eastAsia="Times New Roman" w:hAnsi="Times New Roman" w:cs="Times New Roman"/>
                <w:b/>
                <w:bCs/>
                <w:sz w:val="12"/>
                <w:szCs w:val="12"/>
                <w:lang w:eastAsia="ru-RU"/>
              </w:rPr>
            </w:pPr>
            <w:r w:rsidRPr="00693248">
              <w:rPr>
                <w:rFonts w:ascii="Times New Roman" w:eastAsia="Times New Roman" w:hAnsi="Times New Roman" w:cs="Times New Roman"/>
                <w:b/>
                <w:bCs/>
                <w:sz w:val="12"/>
                <w:szCs w:val="12"/>
                <w:lang w:eastAsia="ru-RU"/>
              </w:rPr>
              <w:t>186</w:t>
            </w:r>
          </w:p>
        </w:tc>
      </w:tr>
      <w:tr w:rsidR="00693248" w:rsidRPr="00693248" w14:paraId="10652779" w14:textId="77777777" w:rsidTr="0069324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55ABA0A" w14:textId="77777777" w:rsidR="00693248" w:rsidRPr="00693248" w:rsidRDefault="00693248" w:rsidP="00693248">
            <w:pPr>
              <w:spacing w:after="0" w:line="240" w:lineRule="auto"/>
              <w:jc w:val="center"/>
              <w:rPr>
                <w:rFonts w:ascii="Times New Roman" w:eastAsia="Times New Roman" w:hAnsi="Times New Roman" w:cs="Times New Roman"/>
                <w:b/>
                <w:bCs/>
                <w:sz w:val="12"/>
                <w:szCs w:val="12"/>
                <w:lang w:eastAsia="ru-RU"/>
              </w:rPr>
            </w:pPr>
            <w:r w:rsidRPr="00693248">
              <w:rPr>
                <w:rFonts w:ascii="Times New Roman" w:eastAsia="Times New Roman" w:hAnsi="Times New Roman" w:cs="Times New Roman"/>
                <w:b/>
                <w:bCs/>
                <w:sz w:val="12"/>
                <w:szCs w:val="12"/>
                <w:lang w:eastAsia="ru-RU"/>
              </w:rPr>
              <w:t>427</w:t>
            </w:r>
          </w:p>
        </w:tc>
        <w:tc>
          <w:tcPr>
            <w:tcW w:w="803" w:type="pct"/>
            <w:tcBorders>
              <w:top w:val="nil"/>
              <w:left w:val="nil"/>
              <w:bottom w:val="single" w:sz="4" w:space="0" w:color="auto"/>
              <w:right w:val="single" w:sz="4" w:space="0" w:color="auto"/>
            </w:tcBorders>
            <w:shd w:val="clear" w:color="auto" w:fill="auto"/>
            <w:vAlign w:val="center"/>
            <w:hideMark/>
          </w:tcPr>
          <w:p w14:paraId="149FE388" w14:textId="77777777" w:rsidR="00693248" w:rsidRPr="00693248" w:rsidRDefault="00693248" w:rsidP="00693248">
            <w:pPr>
              <w:spacing w:after="0" w:line="240" w:lineRule="auto"/>
              <w:jc w:val="center"/>
              <w:rPr>
                <w:rFonts w:ascii="Times New Roman" w:eastAsia="Times New Roman" w:hAnsi="Times New Roman" w:cs="Times New Roman"/>
                <w:b/>
                <w:bCs/>
                <w:sz w:val="12"/>
                <w:szCs w:val="12"/>
                <w:lang w:eastAsia="ru-RU"/>
              </w:rPr>
            </w:pPr>
            <w:r w:rsidRPr="00693248">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14:paraId="54E8A056" w14:textId="77777777" w:rsidR="00693248" w:rsidRPr="00693248" w:rsidRDefault="00693248" w:rsidP="00693248">
            <w:pPr>
              <w:spacing w:after="0" w:line="240" w:lineRule="auto"/>
              <w:rPr>
                <w:rFonts w:ascii="Times New Roman" w:eastAsia="Times New Roman" w:hAnsi="Times New Roman" w:cs="Times New Roman"/>
                <w:b/>
                <w:bCs/>
                <w:sz w:val="12"/>
                <w:szCs w:val="12"/>
                <w:lang w:eastAsia="ru-RU"/>
              </w:rPr>
            </w:pPr>
            <w:r w:rsidRPr="00693248">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14:paraId="7B5BEB77" w14:textId="77777777" w:rsidR="00693248" w:rsidRPr="00693248" w:rsidRDefault="00693248" w:rsidP="00693248">
            <w:pPr>
              <w:spacing w:after="0" w:line="240" w:lineRule="auto"/>
              <w:jc w:val="right"/>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-4982</w:t>
            </w:r>
          </w:p>
        </w:tc>
      </w:tr>
      <w:tr w:rsidR="00693248" w:rsidRPr="00693248" w14:paraId="50277BB0" w14:textId="77777777" w:rsidTr="0069324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3A80E86" w14:textId="77777777" w:rsidR="00693248" w:rsidRPr="00693248" w:rsidRDefault="00693248" w:rsidP="00693248">
            <w:pPr>
              <w:spacing w:after="0" w:line="240" w:lineRule="auto"/>
              <w:jc w:val="center"/>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427</w:t>
            </w:r>
          </w:p>
        </w:tc>
        <w:tc>
          <w:tcPr>
            <w:tcW w:w="803" w:type="pct"/>
            <w:tcBorders>
              <w:top w:val="nil"/>
              <w:left w:val="nil"/>
              <w:bottom w:val="single" w:sz="4" w:space="0" w:color="auto"/>
              <w:right w:val="single" w:sz="4" w:space="0" w:color="auto"/>
            </w:tcBorders>
            <w:shd w:val="clear" w:color="auto" w:fill="auto"/>
            <w:vAlign w:val="center"/>
            <w:hideMark/>
          </w:tcPr>
          <w:p w14:paraId="3141DBAF" w14:textId="77777777" w:rsidR="00693248" w:rsidRPr="00693248" w:rsidRDefault="00693248" w:rsidP="00693248">
            <w:pPr>
              <w:spacing w:after="0" w:line="240" w:lineRule="auto"/>
              <w:jc w:val="center"/>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14:paraId="46959A79" w14:textId="77777777" w:rsidR="00693248" w:rsidRPr="00693248" w:rsidRDefault="00693248" w:rsidP="00693248">
            <w:pPr>
              <w:spacing w:after="0" w:line="240" w:lineRule="auto"/>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7453DBE3" w14:textId="77777777" w:rsidR="00693248" w:rsidRPr="00693248" w:rsidRDefault="00693248" w:rsidP="00693248">
            <w:pPr>
              <w:spacing w:after="0" w:line="240" w:lineRule="auto"/>
              <w:jc w:val="right"/>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-4982</w:t>
            </w:r>
          </w:p>
        </w:tc>
      </w:tr>
      <w:tr w:rsidR="00693248" w:rsidRPr="00693248" w14:paraId="7278739E" w14:textId="77777777" w:rsidTr="0069324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5C10241" w14:textId="77777777" w:rsidR="00693248" w:rsidRPr="00693248" w:rsidRDefault="00693248" w:rsidP="00693248">
            <w:pPr>
              <w:spacing w:after="0" w:line="240" w:lineRule="auto"/>
              <w:jc w:val="center"/>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427</w:t>
            </w:r>
          </w:p>
        </w:tc>
        <w:tc>
          <w:tcPr>
            <w:tcW w:w="803" w:type="pct"/>
            <w:tcBorders>
              <w:top w:val="nil"/>
              <w:left w:val="nil"/>
              <w:bottom w:val="single" w:sz="4" w:space="0" w:color="auto"/>
              <w:right w:val="single" w:sz="4" w:space="0" w:color="auto"/>
            </w:tcBorders>
            <w:shd w:val="clear" w:color="auto" w:fill="auto"/>
            <w:vAlign w:val="center"/>
            <w:hideMark/>
          </w:tcPr>
          <w:p w14:paraId="28803FFF" w14:textId="77777777" w:rsidR="00693248" w:rsidRPr="00693248" w:rsidRDefault="00693248" w:rsidP="00693248">
            <w:pPr>
              <w:spacing w:after="0" w:line="240" w:lineRule="auto"/>
              <w:jc w:val="center"/>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14:paraId="5B23DEF2" w14:textId="77777777" w:rsidR="00693248" w:rsidRPr="00693248" w:rsidRDefault="00693248" w:rsidP="00693248">
            <w:pPr>
              <w:spacing w:after="0" w:line="240" w:lineRule="auto"/>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A2CC46E" w14:textId="77777777" w:rsidR="00693248" w:rsidRPr="00693248" w:rsidRDefault="00693248" w:rsidP="00693248">
            <w:pPr>
              <w:spacing w:after="0" w:line="240" w:lineRule="auto"/>
              <w:jc w:val="right"/>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-4982</w:t>
            </w:r>
          </w:p>
        </w:tc>
      </w:tr>
      <w:tr w:rsidR="00693248" w:rsidRPr="00693248" w14:paraId="62D757E3" w14:textId="77777777" w:rsidTr="0069324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1F8756E" w14:textId="77777777" w:rsidR="00693248" w:rsidRPr="00693248" w:rsidRDefault="00693248" w:rsidP="00693248">
            <w:pPr>
              <w:spacing w:after="0" w:line="240" w:lineRule="auto"/>
              <w:jc w:val="center"/>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427</w:t>
            </w:r>
          </w:p>
        </w:tc>
        <w:tc>
          <w:tcPr>
            <w:tcW w:w="803" w:type="pct"/>
            <w:tcBorders>
              <w:top w:val="nil"/>
              <w:left w:val="nil"/>
              <w:bottom w:val="single" w:sz="4" w:space="0" w:color="auto"/>
              <w:right w:val="single" w:sz="4" w:space="0" w:color="auto"/>
            </w:tcBorders>
            <w:shd w:val="clear" w:color="auto" w:fill="auto"/>
            <w:noWrap/>
            <w:vAlign w:val="center"/>
            <w:hideMark/>
          </w:tcPr>
          <w:p w14:paraId="03BDA859" w14:textId="77777777" w:rsidR="00693248" w:rsidRPr="00693248" w:rsidRDefault="00693248" w:rsidP="00693248">
            <w:pPr>
              <w:spacing w:after="0" w:line="240" w:lineRule="auto"/>
              <w:jc w:val="center"/>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14:paraId="1DF01854" w14:textId="77777777" w:rsidR="00693248" w:rsidRPr="00693248" w:rsidRDefault="00693248" w:rsidP="00693248">
            <w:pPr>
              <w:spacing w:after="0" w:line="240" w:lineRule="auto"/>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1EE2189F" w14:textId="77777777" w:rsidR="00693248" w:rsidRPr="00693248" w:rsidRDefault="00693248" w:rsidP="00693248">
            <w:pPr>
              <w:spacing w:after="0" w:line="240" w:lineRule="auto"/>
              <w:jc w:val="right"/>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-4982</w:t>
            </w:r>
          </w:p>
        </w:tc>
      </w:tr>
      <w:tr w:rsidR="00693248" w:rsidRPr="00693248" w14:paraId="5183FC59" w14:textId="77777777" w:rsidTr="0069324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A538E48" w14:textId="77777777" w:rsidR="00693248" w:rsidRPr="00693248" w:rsidRDefault="00693248" w:rsidP="00693248">
            <w:pPr>
              <w:spacing w:after="0" w:line="240" w:lineRule="auto"/>
              <w:jc w:val="center"/>
              <w:rPr>
                <w:rFonts w:ascii="Times New Roman" w:eastAsia="Times New Roman" w:hAnsi="Times New Roman" w:cs="Times New Roman"/>
                <w:b/>
                <w:bCs/>
                <w:sz w:val="12"/>
                <w:szCs w:val="12"/>
                <w:lang w:eastAsia="ru-RU"/>
              </w:rPr>
            </w:pPr>
            <w:r w:rsidRPr="00693248">
              <w:rPr>
                <w:rFonts w:ascii="Times New Roman" w:eastAsia="Times New Roman" w:hAnsi="Times New Roman" w:cs="Times New Roman"/>
                <w:b/>
                <w:bCs/>
                <w:sz w:val="12"/>
                <w:szCs w:val="12"/>
                <w:lang w:eastAsia="ru-RU"/>
              </w:rPr>
              <w:t>427</w:t>
            </w:r>
          </w:p>
        </w:tc>
        <w:tc>
          <w:tcPr>
            <w:tcW w:w="803" w:type="pct"/>
            <w:tcBorders>
              <w:top w:val="nil"/>
              <w:left w:val="nil"/>
              <w:bottom w:val="single" w:sz="4" w:space="0" w:color="auto"/>
              <w:right w:val="single" w:sz="4" w:space="0" w:color="auto"/>
            </w:tcBorders>
            <w:shd w:val="clear" w:color="auto" w:fill="auto"/>
            <w:vAlign w:val="center"/>
            <w:hideMark/>
          </w:tcPr>
          <w:p w14:paraId="728652CB" w14:textId="77777777" w:rsidR="00693248" w:rsidRPr="00693248" w:rsidRDefault="00693248" w:rsidP="00693248">
            <w:pPr>
              <w:spacing w:after="0" w:line="240" w:lineRule="auto"/>
              <w:jc w:val="center"/>
              <w:rPr>
                <w:rFonts w:ascii="Times New Roman" w:eastAsia="Times New Roman" w:hAnsi="Times New Roman" w:cs="Times New Roman"/>
                <w:b/>
                <w:bCs/>
                <w:sz w:val="12"/>
                <w:szCs w:val="12"/>
                <w:lang w:eastAsia="ru-RU"/>
              </w:rPr>
            </w:pPr>
            <w:r w:rsidRPr="00693248">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14:paraId="262332A7" w14:textId="77777777" w:rsidR="00693248" w:rsidRPr="00693248" w:rsidRDefault="00693248" w:rsidP="00693248">
            <w:pPr>
              <w:spacing w:after="0" w:line="240" w:lineRule="auto"/>
              <w:rPr>
                <w:rFonts w:ascii="Times New Roman" w:eastAsia="Times New Roman" w:hAnsi="Times New Roman" w:cs="Times New Roman"/>
                <w:b/>
                <w:bCs/>
                <w:sz w:val="12"/>
                <w:szCs w:val="12"/>
                <w:lang w:eastAsia="ru-RU"/>
              </w:rPr>
            </w:pPr>
            <w:r w:rsidRPr="00693248">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2F5B02B7" w14:textId="77777777" w:rsidR="00693248" w:rsidRPr="00693248" w:rsidRDefault="00693248" w:rsidP="00693248">
            <w:pPr>
              <w:spacing w:after="0" w:line="240" w:lineRule="auto"/>
              <w:jc w:val="right"/>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5168</w:t>
            </w:r>
          </w:p>
        </w:tc>
      </w:tr>
      <w:tr w:rsidR="00693248" w:rsidRPr="00693248" w14:paraId="515C9F07" w14:textId="77777777" w:rsidTr="0069324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F74C251" w14:textId="77777777" w:rsidR="00693248" w:rsidRPr="00693248" w:rsidRDefault="00693248" w:rsidP="00693248">
            <w:pPr>
              <w:spacing w:after="0" w:line="240" w:lineRule="auto"/>
              <w:jc w:val="center"/>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427</w:t>
            </w:r>
          </w:p>
        </w:tc>
        <w:tc>
          <w:tcPr>
            <w:tcW w:w="803" w:type="pct"/>
            <w:tcBorders>
              <w:top w:val="nil"/>
              <w:left w:val="nil"/>
              <w:bottom w:val="single" w:sz="4" w:space="0" w:color="auto"/>
              <w:right w:val="single" w:sz="4" w:space="0" w:color="auto"/>
            </w:tcBorders>
            <w:shd w:val="clear" w:color="auto" w:fill="auto"/>
            <w:vAlign w:val="center"/>
            <w:hideMark/>
          </w:tcPr>
          <w:p w14:paraId="4D4F6B0D" w14:textId="77777777" w:rsidR="00693248" w:rsidRPr="00693248" w:rsidRDefault="00693248" w:rsidP="00693248">
            <w:pPr>
              <w:spacing w:after="0" w:line="240" w:lineRule="auto"/>
              <w:jc w:val="center"/>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14:paraId="7ACAB274" w14:textId="77777777" w:rsidR="00693248" w:rsidRPr="00693248" w:rsidRDefault="00693248" w:rsidP="00693248">
            <w:pPr>
              <w:spacing w:after="0" w:line="240" w:lineRule="auto"/>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4D2CF916" w14:textId="77777777" w:rsidR="00693248" w:rsidRPr="00693248" w:rsidRDefault="00693248" w:rsidP="00693248">
            <w:pPr>
              <w:spacing w:after="0" w:line="240" w:lineRule="auto"/>
              <w:jc w:val="right"/>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5168</w:t>
            </w:r>
          </w:p>
        </w:tc>
      </w:tr>
      <w:tr w:rsidR="00693248" w:rsidRPr="00693248" w14:paraId="59F05AF5" w14:textId="77777777" w:rsidTr="0069324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94DA7CE" w14:textId="77777777" w:rsidR="00693248" w:rsidRPr="00693248" w:rsidRDefault="00693248" w:rsidP="00693248">
            <w:pPr>
              <w:spacing w:after="0" w:line="240" w:lineRule="auto"/>
              <w:jc w:val="center"/>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427</w:t>
            </w:r>
          </w:p>
        </w:tc>
        <w:tc>
          <w:tcPr>
            <w:tcW w:w="803" w:type="pct"/>
            <w:tcBorders>
              <w:top w:val="nil"/>
              <w:left w:val="nil"/>
              <w:bottom w:val="single" w:sz="4" w:space="0" w:color="auto"/>
              <w:right w:val="single" w:sz="4" w:space="0" w:color="auto"/>
            </w:tcBorders>
            <w:shd w:val="clear" w:color="auto" w:fill="auto"/>
            <w:vAlign w:val="center"/>
            <w:hideMark/>
          </w:tcPr>
          <w:p w14:paraId="632B88FD" w14:textId="77777777" w:rsidR="00693248" w:rsidRPr="00693248" w:rsidRDefault="00693248" w:rsidP="00693248">
            <w:pPr>
              <w:spacing w:after="0" w:line="240" w:lineRule="auto"/>
              <w:jc w:val="center"/>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14:paraId="1833351E" w14:textId="77777777" w:rsidR="00693248" w:rsidRPr="00693248" w:rsidRDefault="00693248" w:rsidP="00693248">
            <w:pPr>
              <w:spacing w:after="0" w:line="240" w:lineRule="auto"/>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7F898641" w14:textId="77777777" w:rsidR="00693248" w:rsidRPr="00693248" w:rsidRDefault="00693248" w:rsidP="00693248">
            <w:pPr>
              <w:spacing w:after="0" w:line="240" w:lineRule="auto"/>
              <w:jc w:val="right"/>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5168</w:t>
            </w:r>
          </w:p>
        </w:tc>
      </w:tr>
      <w:tr w:rsidR="00693248" w:rsidRPr="00693248" w14:paraId="5118F610" w14:textId="77777777" w:rsidTr="0069324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4DE3FD8" w14:textId="77777777" w:rsidR="00693248" w:rsidRPr="00693248" w:rsidRDefault="00693248" w:rsidP="00693248">
            <w:pPr>
              <w:spacing w:after="0" w:line="240" w:lineRule="auto"/>
              <w:jc w:val="center"/>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427</w:t>
            </w:r>
          </w:p>
        </w:tc>
        <w:tc>
          <w:tcPr>
            <w:tcW w:w="803" w:type="pct"/>
            <w:tcBorders>
              <w:top w:val="nil"/>
              <w:left w:val="nil"/>
              <w:bottom w:val="single" w:sz="4" w:space="0" w:color="auto"/>
              <w:right w:val="single" w:sz="4" w:space="0" w:color="auto"/>
            </w:tcBorders>
            <w:shd w:val="clear" w:color="auto" w:fill="auto"/>
            <w:noWrap/>
            <w:vAlign w:val="center"/>
            <w:hideMark/>
          </w:tcPr>
          <w:p w14:paraId="0D442F51" w14:textId="77777777" w:rsidR="00693248" w:rsidRPr="00693248" w:rsidRDefault="00693248" w:rsidP="00693248">
            <w:pPr>
              <w:spacing w:after="0" w:line="240" w:lineRule="auto"/>
              <w:jc w:val="center"/>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14:paraId="0BD7F4FF" w14:textId="77777777" w:rsidR="00693248" w:rsidRPr="00693248" w:rsidRDefault="00693248" w:rsidP="00693248">
            <w:pPr>
              <w:spacing w:after="0" w:line="240" w:lineRule="auto"/>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76DE8172" w14:textId="77777777" w:rsidR="00693248" w:rsidRPr="00693248" w:rsidRDefault="00693248" w:rsidP="00693248">
            <w:pPr>
              <w:spacing w:after="0" w:line="240" w:lineRule="auto"/>
              <w:jc w:val="right"/>
              <w:rPr>
                <w:rFonts w:ascii="Times New Roman" w:eastAsia="Times New Roman" w:hAnsi="Times New Roman" w:cs="Times New Roman"/>
                <w:sz w:val="12"/>
                <w:szCs w:val="12"/>
                <w:lang w:eastAsia="ru-RU"/>
              </w:rPr>
            </w:pPr>
            <w:r w:rsidRPr="00693248">
              <w:rPr>
                <w:rFonts w:ascii="Times New Roman" w:eastAsia="Times New Roman" w:hAnsi="Times New Roman" w:cs="Times New Roman"/>
                <w:sz w:val="12"/>
                <w:szCs w:val="12"/>
                <w:lang w:eastAsia="ru-RU"/>
              </w:rPr>
              <w:t>5168</w:t>
            </w:r>
          </w:p>
        </w:tc>
      </w:tr>
    </w:tbl>
    <w:p w14:paraId="482D0B6C" w14:textId="77777777" w:rsidR="00693248" w:rsidRDefault="00693248" w:rsidP="00693248">
      <w:pPr>
        <w:spacing w:after="0"/>
        <w:ind w:firstLine="284"/>
        <w:jc w:val="center"/>
        <w:rPr>
          <w:rFonts w:ascii="Times New Roman" w:hAnsi="Times New Roman" w:cs="Times New Roman"/>
          <w:sz w:val="12"/>
          <w:szCs w:val="12"/>
        </w:rPr>
      </w:pPr>
    </w:p>
    <w:p w14:paraId="23F01CA8" w14:textId="77777777" w:rsidR="00174F03" w:rsidRDefault="00174F03" w:rsidP="00174F03">
      <w:pPr>
        <w:spacing w:after="0"/>
        <w:ind w:firstLine="284"/>
        <w:jc w:val="center"/>
        <w:rPr>
          <w:rFonts w:ascii="Times New Roman" w:hAnsi="Times New Roman" w:cs="Times New Roman"/>
          <w:sz w:val="12"/>
          <w:szCs w:val="12"/>
        </w:rPr>
      </w:pPr>
    </w:p>
    <w:p w14:paraId="4D881486" w14:textId="77777777" w:rsidR="00174F03" w:rsidRDefault="00174F03" w:rsidP="00174F03">
      <w:pPr>
        <w:spacing w:after="0"/>
        <w:ind w:firstLine="284"/>
        <w:jc w:val="center"/>
        <w:rPr>
          <w:rFonts w:ascii="Times New Roman" w:hAnsi="Times New Roman" w:cs="Times New Roman"/>
          <w:sz w:val="12"/>
          <w:szCs w:val="12"/>
        </w:rPr>
      </w:pPr>
    </w:p>
    <w:p w14:paraId="6EF756FA" w14:textId="4302745B" w:rsidR="00174F03" w:rsidRPr="00174F03" w:rsidRDefault="00174F03" w:rsidP="00174F03">
      <w:pPr>
        <w:spacing w:after="0"/>
        <w:ind w:firstLine="284"/>
        <w:jc w:val="center"/>
        <w:rPr>
          <w:rFonts w:ascii="Times New Roman" w:hAnsi="Times New Roman" w:cs="Times New Roman"/>
          <w:sz w:val="12"/>
          <w:szCs w:val="12"/>
        </w:rPr>
      </w:pPr>
      <w:r w:rsidRPr="00174F03">
        <w:rPr>
          <w:rFonts w:ascii="Times New Roman" w:hAnsi="Times New Roman" w:cs="Times New Roman"/>
          <w:sz w:val="12"/>
          <w:szCs w:val="12"/>
          <w:lang w:val="x-none"/>
        </w:rPr>
        <w:lastRenderedPageBreak/>
        <w:t>Решение</w:t>
      </w:r>
    </w:p>
    <w:p w14:paraId="5AD695D4" w14:textId="594EDA2B" w:rsidR="00174F03" w:rsidRPr="00174F03" w:rsidRDefault="00174F03" w:rsidP="00174F03">
      <w:pPr>
        <w:spacing w:after="0"/>
        <w:ind w:firstLine="284"/>
        <w:jc w:val="both"/>
        <w:rPr>
          <w:rFonts w:ascii="Times New Roman" w:hAnsi="Times New Roman" w:cs="Times New Roman"/>
          <w:sz w:val="12"/>
          <w:szCs w:val="12"/>
        </w:rPr>
      </w:pPr>
      <w:r w:rsidRPr="00174F03">
        <w:rPr>
          <w:rFonts w:ascii="Times New Roman" w:hAnsi="Times New Roman" w:cs="Times New Roman"/>
          <w:sz w:val="12"/>
          <w:szCs w:val="12"/>
          <w:lang w:val="x-none"/>
        </w:rPr>
        <w:t xml:space="preserve">№16 </w:t>
      </w:r>
      <w:r>
        <w:rPr>
          <w:rFonts w:ascii="Times New Roman" w:hAnsi="Times New Roman" w:cs="Times New Roman"/>
          <w:sz w:val="12"/>
          <w:szCs w:val="12"/>
        </w:rPr>
        <w:t xml:space="preserve">                                                                                                                                                                                          </w:t>
      </w:r>
      <w:r w:rsidRPr="00174F03">
        <w:rPr>
          <w:rFonts w:ascii="Times New Roman" w:hAnsi="Times New Roman" w:cs="Times New Roman"/>
          <w:sz w:val="12"/>
          <w:szCs w:val="12"/>
          <w:lang w:val="x-none"/>
        </w:rPr>
        <w:t>от «30» марта  2022 г.</w:t>
      </w:r>
    </w:p>
    <w:p w14:paraId="60364B80" w14:textId="29BECA88" w:rsidR="00174F03" w:rsidRPr="00174F03" w:rsidRDefault="00174F03" w:rsidP="00174F03">
      <w:pPr>
        <w:spacing w:after="0"/>
        <w:ind w:firstLine="284"/>
        <w:jc w:val="center"/>
        <w:rPr>
          <w:rFonts w:ascii="Times New Roman" w:hAnsi="Times New Roman" w:cs="Times New Roman"/>
          <w:sz w:val="12"/>
          <w:szCs w:val="12"/>
        </w:rPr>
      </w:pPr>
      <w:r w:rsidRPr="00174F03">
        <w:rPr>
          <w:rFonts w:ascii="Times New Roman" w:hAnsi="Times New Roman" w:cs="Times New Roman"/>
          <w:sz w:val="12"/>
          <w:szCs w:val="12"/>
          <w:lang w:val="x-none"/>
        </w:rPr>
        <w:t xml:space="preserve">О внесении </w:t>
      </w:r>
      <w:r>
        <w:rPr>
          <w:rFonts w:ascii="Times New Roman" w:hAnsi="Times New Roman" w:cs="Times New Roman"/>
          <w:sz w:val="12"/>
          <w:szCs w:val="12"/>
          <w:lang w:val="x-none"/>
        </w:rPr>
        <w:t>изменений и дополнений в бюджет</w:t>
      </w:r>
      <w:r>
        <w:rPr>
          <w:rFonts w:ascii="Times New Roman" w:hAnsi="Times New Roman" w:cs="Times New Roman"/>
          <w:sz w:val="12"/>
          <w:szCs w:val="12"/>
        </w:rPr>
        <w:t xml:space="preserve"> </w:t>
      </w:r>
      <w:r w:rsidRPr="00174F03">
        <w:rPr>
          <w:rFonts w:ascii="Times New Roman" w:hAnsi="Times New Roman" w:cs="Times New Roman"/>
          <w:sz w:val="12"/>
          <w:szCs w:val="12"/>
          <w:lang w:val="x-none"/>
        </w:rPr>
        <w:t>сел</w:t>
      </w:r>
      <w:r>
        <w:rPr>
          <w:rFonts w:ascii="Times New Roman" w:hAnsi="Times New Roman" w:cs="Times New Roman"/>
          <w:sz w:val="12"/>
          <w:szCs w:val="12"/>
          <w:lang w:val="x-none"/>
        </w:rPr>
        <w:t>ьского поселения Светлодольск</w:t>
      </w:r>
      <w:r>
        <w:rPr>
          <w:rFonts w:ascii="Times New Roman" w:hAnsi="Times New Roman" w:cs="Times New Roman"/>
          <w:sz w:val="12"/>
          <w:szCs w:val="12"/>
        </w:rPr>
        <w:t xml:space="preserve"> </w:t>
      </w:r>
      <w:r w:rsidRPr="00174F03">
        <w:rPr>
          <w:rFonts w:ascii="Times New Roman" w:hAnsi="Times New Roman" w:cs="Times New Roman"/>
          <w:sz w:val="12"/>
          <w:szCs w:val="12"/>
          <w:lang w:val="x-none"/>
        </w:rPr>
        <w:t>мун</w:t>
      </w:r>
      <w:r>
        <w:rPr>
          <w:rFonts w:ascii="Times New Roman" w:hAnsi="Times New Roman" w:cs="Times New Roman"/>
          <w:sz w:val="12"/>
          <w:szCs w:val="12"/>
          <w:lang w:val="x-none"/>
        </w:rPr>
        <w:t xml:space="preserve">иципального района Сергиевский </w:t>
      </w:r>
      <w:r>
        <w:rPr>
          <w:rFonts w:ascii="Times New Roman" w:hAnsi="Times New Roman" w:cs="Times New Roman"/>
          <w:sz w:val="12"/>
          <w:szCs w:val="12"/>
        </w:rPr>
        <w:t xml:space="preserve"> </w:t>
      </w:r>
      <w:r w:rsidRPr="00174F03">
        <w:rPr>
          <w:rFonts w:ascii="Times New Roman" w:hAnsi="Times New Roman" w:cs="Times New Roman"/>
          <w:sz w:val="12"/>
          <w:szCs w:val="12"/>
          <w:lang w:val="x-none"/>
        </w:rPr>
        <w:t>на 2022 год и на плановый период 2023 и 2024 годов</w:t>
      </w:r>
    </w:p>
    <w:p w14:paraId="1DFB5667" w14:textId="77777777" w:rsidR="00174F03" w:rsidRPr="00174F03" w:rsidRDefault="00174F03" w:rsidP="00174F03">
      <w:pPr>
        <w:spacing w:after="0"/>
        <w:ind w:firstLine="284"/>
        <w:jc w:val="both"/>
        <w:rPr>
          <w:rFonts w:ascii="Times New Roman" w:hAnsi="Times New Roman" w:cs="Times New Roman"/>
          <w:sz w:val="12"/>
          <w:szCs w:val="12"/>
          <w:lang w:val="x-none"/>
        </w:rPr>
      </w:pPr>
      <w:r w:rsidRPr="00174F03">
        <w:rPr>
          <w:rFonts w:ascii="Times New Roman" w:hAnsi="Times New Roman" w:cs="Times New Roman"/>
          <w:sz w:val="12"/>
          <w:szCs w:val="12"/>
          <w:lang w:val="x-none"/>
        </w:rPr>
        <w:t>принято  Собранием Представителей</w:t>
      </w:r>
    </w:p>
    <w:p w14:paraId="4E2E6C48" w14:textId="77777777" w:rsidR="00174F03" w:rsidRPr="00174F03" w:rsidRDefault="00174F03" w:rsidP="00174F03">
      <w:pPr>
        <w:spacing w:after="0"/>
        <w:ind w:firstLine="284"/>
        <w:jc w:val="both"/>
        <w:rPr>
          <w:rFonts w:ascii="Times New Roman" w:hAnsi="Times New Roman" w:cs="Times New Roman"/>
          <w:sz w:val="12"/>
          <w:szCs w:val="12"/>
          <w:lang w:val="x-none"/>
        </w:rPr>
      </w:pPr>
      <w:r w:rsidRPr="00174F03">
        <w:rPr>
          <w:rFonts w:ascii="Times New Roman" w:hAnsi="Times New Roman" w:cs="Times New Roman"/>
          <w:sz w:val="12"/>
          <w:szCs w:val="12"/>
          <w:lang w:val="x-none"/>
        </w:rPr>
        <w:t>сельского поселения Светлодольск</w:t>
      </w:r>
    </w:p>
    <w:p w14:paraId="65FCEF34" w14:textId="77777777" w:rsidR="00174F03" w:rsidRPr="00174F03" w:rsidRDefault="00174F03" w:rsidP="00174F03">
      <w:pPr>
        <w:spacing w:after="0"/>
        <w:ind w:firstLine="284"/>
        <w:jc w:val="both"/>
        <w:rPr>
          <w:rFonts w:ascii="Times New Roman" w:hAnsi="Times New Roman" w:cs="Times New Roman"/>
          <w:sz w:val="12"/>
          <w:szCs w:val="12"/>
          <w:lang w:val="x-none"/>
        </w:rPr>
      </w:pPr>
      <w:r w:rsidRPr="00174F03">
        <w:rPr>
          <w:rFonts w:ascii="Times New Roman" w:hAnsi="Times New Roman" w:cs="Times New Roman"/>
          <w:sz w:val="12"/>
          <w:szCs w:val="12"/>
          <w:lang w:val="x-none"/>
        </w:rPr>
        <w:t>муниципального района Сергиевский</w:t>
      </w:r>
    </w:p>
    <w:p w14:paraId="26D6A6E5" w14:textId="77777777" w:rsidR="00174F03" w:rsidRPr="00174F03" w:rsidRDefault="00174F03" w:rsidP="00174F03">
      <w:pPr>
        <w:spacing w:after="0"/>
        <w:ind w:firstLine="284"/>
        <w:jc w:val="both"/>
        <w:rPr>
          <w:rFonts w:ascii="Times New Roman" w:hAnsi="Times New Roman" w:cs="Times New Roman"/>
          <w:sz w:val="12"/>
          <w:szCs w:val="12"/>
          <w:lang w:val="x-none"/>
        </w:rPr>
      </w:pPr>
      <w:r w:rsidRPr="00174F03">
        <w:rPr>
          <w:rFonts w:ascii="Times New Roman" w:hAnsi="Times New Roman" w:cs="Times New Roman"/>
          <w:sz w:val="12"/>
          <w:szCs w:val="12"/>
          <w:lang w:val="x-none"/>
        </w:rPr>
        <w:t>Рассмотрев представленный Администрацией сельского поселения Светлодольск бюджет сельского поселения Светлодольск на 2022 год и на плановый период 2023 и 2024 годов, Собрание представителей сельского поселения Светлодольск</w:t>
      </w:r>
    </w:p>
    <w:p w14:paraId="4AD18ECA" w14:textId="77777777" w:rsidR="00174F03" w:rsidRPr="00174F03" w:rsidRDefault="00174F03" w:rsidP="00174F03">
      <w:pPr>
        <w:spacing w:after="0"/>
        <w:ind w:firstLine="284"/>
        <w:jc w:val="both"/>
        <w:rPr>
          <w:rFonts w:ascii="Times New Roman" w:hAnsi="Times New Roman" w:cs="Times New Roman"/>
          <w:sz w:val="12"/>
          <w:szCs w:val="12"/>
          <w:lang w:val="x-none"/>
        </w:rPr>
      </w:pPr>
      <w:r w:rsidRPr="00174F03">
        <w:rPr>
          <w:rFonts w:ascii="Times New Roman" w:hAnsi="Times New Roman" w:cs="Times New Roman"/>
          <w:sz w:val="12"/>
          <w:szCs w:val="12"/>
          <w:lang w:val="x-none"/>
        </w:rPr>
        <w:t xml:space="preserve">РЕШИЛО: </w:t>
      </w:r>
    </w:p>
    <w:p w14:paraId="44737781" w14:textId="3AC5837C" w:rsidR="00174F03" w:rsidRPr="00174F03" w:rsidRDefault="00174F03" w:rsidP="00174F03">
      <w:pPr>
        <w:spacing w:after="0"/>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w:t>
      </w:r>
      <w:r w:rsidRPr="00174F03">
        <w:rPr>
          <w:rFonts w:ascii="Times New Roman" w:hAnsi="Times New Roman" w:cs="Times New Roman"/>
          <w:sz w:val="12"/>
          <w:szCs w:val="12"/>
          <w:lang w:val="x-none"/>
        </w:rPr>
        <w:t xml:space="preserve">Внести в решение Собрания представителей сельского поселения Светлодольск от  15.12.2021 г.  № 38  «О бюджете сельского поселения </w:t>
      </w:r>
      <w:proofErr w:type="spellStart"/>
      <w:r w:rsidRPr="00174F03">
        <w:rPr>
          <w:rFonts w:ascii="Times New Roman" w:hAnsi="Times New Roman" w:cs="Times New Roman"/>
          <w:sz w:val="12"/>
          <w:szCs w:val="12"/>
          <w:lang w:val="x-none"/>
        </w:rPr>
        <w:t>Светлодольскна</w:t>
      </w:r>
      <w:proofErr w:type="spellEnd"/>
      <w:r w:rsidRPr="00174F03">
        <w:rPr>
          <w:rFonts w:ascii="Times New Roman" w:hAnsi="Times New Roman" w:cs="Times New Roman"/>
          <w:sz w:val="12"/>
          <w:szCs w:val="12"/>
          <w:lang w:val="x-none"/>
        </w:rPr>
        <w:t xml:space="preserve"> 2022 год и плановый период 2023 и 2024 годов» следующие изменения и дополнения:</w:t>
      </w:r>
    </w:p>
    <w:p w14:paraId="016404C2" w14:textId="52EC9051" w:rsidR="00174F03" w:rsidRPr="00174F03" w:rsidRDefault="00174F03" w:rsidP="00174F03">
      <w:pPr>
        <w:spacing w:after="0"/>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1.1.</w:t>
      </w:r>
      <w:r w:rsidRPr="00174F03">
        <w:rPr>
          <w:rFonts w:ascii="Times New Roman" w:hAnsi="Times New Roman" w:cs="Times New Roman"/>
          <w:sz w:val="12"/>
          <w:szCs w:val="12"/>
          <w:lang w:val="x-none"/>
        </w:rPr>
        <w:t>В статье пункт 1   сумму «226 773» заменить суммой «226 548»;</w:t>
      </w:r>
    </w:p>
    <w:p w14:paraId="751740B1" w14:textId="586964DE" w:rsidR="00174F03" w:rsidRPr="00174F03" w:rsidRDefault="00174F03" w:rsidP="00174F03">
      <w:pPr>
        <w:spacing w:after="0"/>
        <w:ind w:firstLine="284"/>
        <w:jc w:val="both"/>
        <w:rPr>
          <w:rFonts w:ascii="Times New Roman" w:hAnsi="Times New Roman" w:cs="Times New Roman"/>
          <w:sz w:val="12"/>
          <w:szCs w:val="12"/>
          <w:lang w:val="x-none"/>
        </w:rPr>
      </w:pPr>
      <w:r w:rsidRPr="00174F03">
        <w:rPr>
          <w:rFonts w:ascii="Times New Roman" w:hAnsi="Times New Roman" w:cs="Times New Roman"/>
          <w:sz w:val="12"/>
          <w:szCs w:val="12"/>
          <w:lang w:val="x-none"/>
        </w:rPr>
        <w:t>сумму «227 496» заменить суммой «227 272»;</w:t>
      </w:r>
    </w:p>
    <w:p w14:paraId="1819CBAD" w14:textId="5E4F72A3" w:rsidR="00174F03" w:rsidRPr="00174F03" w:rsidRDefault="00174F03" w:rsidP="00174F03">
      <w:pPr>
        <w:spacing w:after="0"/>
        <w:ind w:firstLine="284"/>
        <w:jc w:val="both"/>
        <w:rPr>
          <w:rFonts w:ascii="Times New Roman" w:hAnsi="Times New Roman" w:cs="Times New Roman"/>
          <w:sz w:val="12"/>
          <w:szCs w:val="12"/>
          <w:lang w:val="x-none"/>
        </w:rPr>
      </w:pPr>
      <w:r w:rsidRPr="00174F03">
        <w:rPr>
          <w:rFonts w:ascii="Times New Roman" w:hAnsi="Times New Roman" w:cs="Times New Roman"/>
          <w:sz w:val="12"/>
          <w:szCs w:val="12"/>
          <w:lang w:val="x-none"/>
        </w:rPr>
        <w:t>сумму «723» заменить суммой «724».</w:t>
      </w:r>
    </w:p>
    <w:p w14:paraId="30A77727" w14:textId="428B8DCD" w:rsidR="00174F03" w:rsidRPr="00174F03" w:rsidRDefault="00174F03" w:rsidP="00174F03">
      <w:pPr>
        <w:spacing w:after="0"/>
        <w:ind w:firstLine="284"/>
        <w:jc w:val="both"/>
        <w:rPr>
          <w:rFonts w:ascii="Times New Roman" w:hAnsi="Times New Roman" w:cs="Times New Roman"/>
          <w:sz w:val="12"/>
          <w:szCs w:val="12"/>
          <w:lang w:val="x-none"/>
        </w:rPr>
      </w:pPr>
      <w:r w:rsidRPr="00174F03">
        <w:rPr>
          <w:rFonts w:ascii="Times New Roman" w:hAnsi="Times New Roman" w:cs="Times New Roman"/>
          <w:sz w:val="12"/>
          <w:szCs w:val="12"/>
          <w:lang w:val="x-none"/>
        </w:rPr>
        <w:t>1.2. В статье 4 пункт 1 сумму «219 317» заменить суммой «219 091».</w:t>
      </w:r>
    </w:p>
    <w:p w14:paraId="2392DBB3" w14:textId="69A2C07C" w:rsidR="00174F03" w:rsidRPr="00174F03" w:rsidRDefault="00174F03" w:rsidP="00174F03">
      <w:pPr>
        <w:spacing w:after="0"/>
        <w:ind w:firstLine="284"/>
        <w:jc w:val="both"/>
        <w:rPr>
          <w:rFonts w:ascii="Times New Roman" w:hAnsi="Times New Roman" w:cs="Times New Roman"/>
          <w:sz w:val="12"/>
          <w:szCs w:val="12"/>
          <w:lang w:val="x-none"/>
        </w:rPr>
      </w:pPr>
      <w:r w:rsidRPr="00174F03">
        <w:rPr>
          <w:rFonts w:ascii="Times New Roman" w:hAnsi="Times New Roman" w:cs="Times New Roman"/>
          <w:sz w:val="12"/>
          <w:szCs w:val="12"/>
          <w:lang w:val="x-none"/>
        </w:rPr>
        <w:t>1</w:t>
      </w:r>
      <w:r>
        <w:rPr>
          <w:rFonts w:ascii="Times New Roman" w:hAnsi="Times New Roman" w:cs="Times New Roman"/>
          <w:sz w:val="12"/>
          <w:szCs w:val="12"/>
          <w:lang w:val="x-none"/>
        </w:rPr>
        <w:t>.3.</w:t>
      </w:r>
      <w:r w:rsidRPr="00174F03">
        <w:rPr>
          <w:rFonts w:ascii="Times New Roman" w:hAnsi="Times New Roman" w:cs="Times New Roman"/>
          <w:sz w:val="12"/>
          <w:szCs w:val="12"/>
          <w:lang w:val="x-none"/>
        </w:rPr>
        <w:t>В статье 5 пункт 1 сумму «219 277» заменить суммой «219 051».</w:t>
      </w:r>
    </w:p>
    <w:p w14:paraId="54033546" w14:textId="7BB826A1" w:rsidR="00174F03" w:rsidRPr="00174F03" w:rsidRDefault="00174F03" w:rsidP="00174F03">
      <w:pPr>
        <w:spacing w:after="0"/>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1.4.</w:t>
      </w:r>
      <w:r w:rsidRPr="00174F03">
        <w:rPr>
          <w:rFonts w:ascii="Times New Roman" w:hAnsi="Times New Roman" w:cs="Times New Roman"/>
          <w:sz w:val="12"/>
          <w:szCs w:val="12"/>
          <w:lang w:val="x-none"/>
        </w:rPr>
        <w:t>В статье 12 пункт 1 сумму «220 006» заменить суммой «219 720».</w:t>
      </w:r>
    </w:p>
    <w:p w14:paraId="1A1F90B4" w14:textId="6B1658E9" w:rsidR="00174F03" w:rsidRPr="00174F03" w:rsidRDefault="00174F03" w:rsidP="00174F03">
      <w:pPr>
        <w:spacing w:after="0"/>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1.5.</w:t>
      </w:r>
      <w:r w:rsidRPr="00174F03">
        <w:rPr>
          <w:rFonts w:ascii="Times New Roman" w:hAnsi="Times New Roman" w:cs="Times New Roman"/>
          <w:sz w:val="12"/>
          <w:szCs w:val="12"/>
          <w:lang w:val="x-none"/>
        </w:rPr>
        <w:t>Приложения № 2,4,6  изложить в новой редакции (прилагаются).</w:t>
      </w:r>
    </w:p>
    <w:p w14:paraId="47FF0DCD" w14:textId="3059C927" w:rsidR="00174F03" w:rsidRPr="00174F03" w:rsidRDefault="00174F03" w:rsidP="00174F03">
      <w:pPr>
        <w:spacing w:after="0"/>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2.</w:t>
      </w:r>
      <w:r w:rsidRPr="00174F03">
        <w:rPr>
          <w:rFonts w:ascii="Times New Roman" w:hAnsi="Times New Roman" w:cs="Times New Roman"/>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14:paraId="300E69C3" w14:textId="5F5E0588" w:rsidR="00174F03" w:rsidRPr="00174F03" w:rsidRDefault="00174F03" w:rsidP="00174F03">
      <w:pPr>
        <w:spacing w:after="0"/>
        <w:ind w:firstLine="284"/>
        <w:jc w:val="both"/>
        <w:rPr>
          <w:rFonts w:ascii="Times New Roman" w:hAnsi="Times New Roman" w:cs="Times New Roman"/>
          <w:sz w:val="12"/>
          <w:szCs w:val="12"/>
        </w:rPr>
      </w:pPr>
      <w:r>
        <w:rPr>
          <w:rFonts w:ascii="Times New Roman" w:hAnsi="Times New Roman" w:cs="Times New Roman"/>
          <w:sz w:val="12"/>
          <w:szCs w:val="12"/>
          <w:lang w:val="x-none"/>
        </w:rPr>
        <w:t>3.</w:t>
      </w:r>
      <w:r w:rsidRPr="00174F03">
        <w:rPr>
          <w:rFonts w:ascii="Times New Roman" w:hAnsi="Times New Roman" w:cs="Times New Roman"/>
          <w:sz w:val="12"/>
          <w:szCs w:val="12"/>
          <w:lang w:val="x-none"/>
        </w:rPr>
        <w:t xml:space="preserve">Настоящее решение вступает в силу со дня </w:t>
      </w:r>
      <w:r>
        <w:rPr>
          <w:rFonts w:ascii="Times New Roman" w:hAnsi="Times New Roman" w:cs="Times New Roman"/>
          <w:sz w:val="12"/>
          <w:szCs w:val="12"/>
          <w:lang w:val="x-none"/>
        </w:rPr>
        <w:t>его официального опубликования.</w:t>
      </w:r>
    </w:p>
    <w:p w14:paraId="33FC337C" w14:textId="77777777" w:rsidR="00174F03" w:rsidRPr="00174F03" w:rsidRDefault="00174F03" w:rsidP="00174F03">
      <w:pPr>
        <w:spacing w:after="0"/>
        <w:ind w:firstLine="284"/>
        <w:jc w:val="right"/>
        <w:rPr>
          <w:rFonts w:ascii="Times New Roman" w:hAnsi="Times New Roman" w:cs="Times New Roman"/>
          <w:sz w:val="12"/>
          <w:szCs w:val="12"/>
          <w:lang w:val="x-none"/>
        </w:rPr>
      </w:pPr>
      <w:r w:rsidRPr="00174F03">
        <w:rPr>
          <w:rFonts w:ascii="Times New Roman" w:hAnsi="Times New Roman" w:cs="Times New Roman"/>
          <w:sz w:val="12"/>
          <w:szCs w:val="12"/>
          <w:lang w:val="x-none"/>
        </w:rPr>
        <w:t>Председатель Собрания представителей</w:t>
      </w:r>
    </w:p>
    <w:p w14:paraId="6D4FE71F" w14:textId="77777777" w:rsidR="00174F03" w:rsidRPr="00174F03" w:rsidRDefault="00174F03" w:rsidP="00174F03">
      <w:pPr>
        <w:spacing w:after="0"/>
        <w:ind w:firstLine="284"/>
        <w:jc w:val="right"/>
        <w:rPr>
          <w:rFonts w:ascii="Times New Roman" w:hAnsi="Times New Roman" w:cs="Times New Roman"/>
          <w:sz w:val="12"/>
          <w:szCs w:val="12"/>
          <w:lang w:val="x-none"/>
        </w:rPr>
      </w:pPr>
      <w:r w:rsidRPr="00174F03">
        <w:rPr>
          <w:rFonts w:ascii="Times New Roman" w:hAnsi="Times New Roman" w:cs="Times New Roman"/>
          <w:sz w:val="12"/>
          <w:szCs w:val="12"/>
          <w:lang w:val="x-none"/>
        </w:rPr>
        <w:t>сельского поселения Светлодольск</w:t>
      </w:r>
    </w:p>
    <w:p w14:paraId="4805761C" w14:textId="77777777" w:rsidR="00174F03" w:rsidRDefault="00174F03" w:rsidP="00174F03">
      <w:pPr>
        <w:spacing w:after="0"/>
        <w:ind w:firstLine="284"/>
        <w:jc w:val="right"/>
        <w:rPr>
          <w:rFonts w:ascii="Times New Roman" w:hAnsi="Times New Roman" w:cs="Times New Roman"/>
          <w:sz w:val="12"/>
          <w:szCs w:val="12"/>
        </w:rPr>
      </w:pPr>
      <w:r w:rsidRPr="00174F03">
        <w:rPr>
          <w:rFonts w:ascii="Times New Roman" w:hAnsi="Times New Roman" w:cs="Times New Roman"/>
          <w:sz w:val="12"/>
          <w:szCs w:val="12"/>
          <w:lang w:val="x-none"/>
        </w:rPr>
        <w:t xml:space="preserve">муниципального района Сергиевский                </w:t>
      </w:r>
    </w:p>
    <w:p w14:paraId="3952B6B8" w14:textId="1490EEE2" w:rsidR="00174F03" w:rsidRPr="00174F03" w:rsidRDefault="00174F03" w:rsidP="00174F03">
      <w:pPr>
        <w:spacing w:after="0"/>
        <w:ind w:firstLine="284"/>
        <w:jc w:val="right"/>
        <w:rPr>
          <w:rFonts w:ascii="Times New Roman" w:hAnsi="Times New Roman" w:cs="Times New Roman"/>
          <w:sz w:val="12"/>
          <w:szCs w:val="12"/>
        </w:rPr>
      </w:pPr>
      <w:r w:rsidRPr="00174F03">
        <w:rPr>
          <w:rFonts w:ascii="Times New Roman" w:hAnsi="Times New Roman" w:cs="Times New Roman"/>
          <w:sz w:val="12"/>
          <w:szCs w:val="12"/>
          <w:lang w:val="x-none"/>
        </w:rPr>
        <w:t xml:space="preserve">            </w:t>
      </w:r>
      <w:r>
        <w:rPr>
          <w:rFonts w:ascii="Times New Roman" w:hAnsi="Times New Roman" w:cs="Times New Roman"/>
          <w:sz w:val="12"/>
          <w:szCs w:val="12"/>
          <w:lang w:val="x-none"/>
        </w:rPr>
        <w:t xml:space="preserve">                   </w:t>
      </w:r>
      <w:proofErr w:type="spellStart"/>
      <w:r>
        <w:rPr>
          <w:rFonts w:ascii="Times New Roman" w:hAnsi="Times New Roman" w:cs="Times New Roman"/>
          <w:sz w:val="12"/>
          <w:szCs w:val="12"/>
          <w:lang w:val="x-none"/>
        </w:rPr>
        <w:t>Н.А.Анцинова</w:t>
      </w:r>
      <w:proofErr w:type="spellEnd"/>
    </w:p>
    <w:p w14:paraId="353888F6" w14:textId="4EAD82D7" w:rsidR="00174F03" w:rsidRPr="00174F03" w:rsidRDefault="00174F03" w:rsidP="00174F03">
      <w:pPr>
        <w:spacing w:after="0"/>
        <w:ind w:firstLine="284"/>
        <w:jc w:val="right"/>
        <w:rPr>
          <w:rFonts w:ascii="Times New Roman" w:hAnsi="Times New Roman" w:cs="Times New Roman"/>
          <w:sz w:val="12"/>
          <w:szCs w:val="12"/>
        </w:rPr>
      </w:pPr>
      <w:r w:rsidRPr="00174F03">
        <w:rPr>
          <w:rFonts w:ascii="Times New Roman" w:hAnsi="Times New Roman" w:cs="Times New Roman"/>
          <w:sz w:val="12"/>
          <w:szCs w:val="12"/>
          <w:lang w:val="x-none"/>
        </w:rPr>
        <w:t>Глава сельского поселения Светлодольск</w:t>
      </w:r>
    </w:p>
    <w:p w14:paraId="71813F21" w14:textId="77777777" w:rsidR="00174F03" w:rsidRDefault="00174F03" w:rsidP="00174F03">
      <w:pPr>
        <w:spacing w:after="0"/>
        <w:ind w:firstLine="284"/>
        <w:jc w:val="right"/>
        <w:rPr>
          <w:rFonts w:ascii="Times New Roman" w:hAnsi="Times New Roman" w:cs="Times New Roman"/>
          <w:sz w:val="12"/>
          <w:szCs w:val="12"/>
        </w:rPr>
      </w:pPr>
      <w:r w:rsidRPr="00174F03">
        <w:rPr>
          <w:rFonts w:ascii="Times New Roman" w:hAnsi="Times New Roman" w:cs="Times New Roman"/>
          <w:sz w:val="12"/>
          <w:szCs w:val="12"/>
          <w:lang w:val="x-none"/>
        </w:rPr>
        <w:t xml:space="preserve">муниципального района Сергиевский                          </w:t>
      </w:r>
    </w:p>
    <w:p w14:paraId="14264527" w14:textId="77777777" w:rsidR="00174F03" w:rsidRDefault="00174F03" w:rsidP="00174F03">
      <w:pPr>
        <w:spacing w:after="0"/>
        <w:ind w:firstLine="284"/>
        <w:jc w:val="right"/>
        <w:rPr>
          <w:rFonts w:ascii="Times New Roman" w:hAnsi="Times New Roman" w:cs="Times New Roman"/>
          <w:sz w:val="12"/>
          <w:szCs w:val="12"/>
        </w:rPr>
      </w:pPr>
      <w:r w:rsidRPr="00174F03">
        <w:rPr>
          <w:rFonts w:ascii="Times New Roman" w:hAnsi="Times New Roman" w:cs="Times New Roman"/>
          <w:sz w:val="12"/>
          <w:szCs w:val="12"/>
          <w:lang w:val="x-none"/>
        </w:rPr>
        <w:t xml:space="preserve">                     </w:t>
      </w:r>
      <w:proofErr w:type="spellStart"/>
      <w:r w:rsidRPr="00174F03">
        <w:rPr>
          <w:rFonts w:ascii="Times New Roman" w:hAnsi="Times New Roman" w:cs="Times New Roman"/>
          <w:sz w:val="12"/>
          <w:szCs w:val="12"/>
          <w:lang w:val="x-none"/>
        </w:rPr>
        <w:t>Н.В.Андрюхин</w:t>
      </w:r>
      <w:proofErr w:type="spellEnd"/>
      <w:r w:rsidRPr="00174F03">
        <w:rPr>
          <w:rFonts w:ascii="Times New Roman" w:hAnsi="Times New Roman" w:cs="Times New Roman"/>
          <w:sz w:val="12"/>
          <w:szCs w:val="12"/>
          <w:lang w:val="x-none"/>
        </w:rPr>
        <w:t xml:space="preserve">    </w:t>
      </w:r>
    </w:p>
    <w:p w14:paraId="4194FFB0" w14:textId="77777777" w:rsidR="00174F03" w:rsidRDefault="00174F03" w:rsidP="00174F03">
      <w:pPr>
        <w:spacing w:after="0"/>
        <w:ind w:firstLine="284"/>
        <w:jc w:val="right"/>
        <w:rPr>
          <w:rFonts w:ascii="Times New Roman" w:hAnsi="Times New Roman" w:cs="Times New Roman"/>
          <w:sz w:val="12"/>
          <w:szCs w:val="12"/>
        </w:rPr>
      </w:pPr>
    </w:p>
    <w:p w14:paraId="1E9EFF6B" w14:textId="358D4780" w:rsidR="00174F03" w:rsidRPr="00174F03" w:rsidRDefault="00174F03" w:rsidP="00174F03">
      <w:pPr>
        <w:spacing w:after="0"/>
        <w:ind w:firstLine="284"/>
        <w:jc w:val="right"/>
        <w:rPr>
          <w:rFonts w:ascii="Times New Roman" w:hAnsi="Times New Roman" w:cs="Times New Roman"/>
          <w:sz w:val="12"/>
          <w:szCs w:val="12"/>
        </w:rPr>
      </w:pPr>
      <w:r>
        <w:rPr>
          <w:rFonts w:ascii="Times New Roman" w:hAnsi="Times New Roman" w:cs="Times New Roman"/>
          <w:sz w:val="12"/>
          <w:szCs w:val="12"/>
          <w:lang w:val="x-none"/>
        </w:rPr>
        <w:t>Приложение 2</w:t>
      </w:r>
    </w:p>
    <w:p w14:paraId="0FD9502F" w14:textId="77777777" w:rsidR="00174F03" w:rsidRDefault="00174F03" w:rsidP="00174F03">
      <w:pPr>
        <w:spacing w:after="0"/>
        <w:ind w:firstLine="284"/>
        <w:jc w:val="right"/>
        <w:rPr>
          <w:rFonts w:ascii="Times New Roman" w:hAnsi="Times New Roman" w:cs="Times New Roman"/>
          <w:sz w:val="12"/>
          <w:szCs w:val="12"/>
        </w:rPr>
      </w:pPr>
      <w:r w:rsidRPr="00174F03">
        <w:rPr>
          <w:rFonts w:ascii="Times New Roman" w:hAnsi="Times New Roman" w:cs="Times New Roman"/>
          <w:sz w:val="12"/>
          <w:szCs w:val="12"/>
          <w:lang w:val="x-none"/>
        </w:rPr>
        <w:t xml:space="preserve">к Решению Собрания представителей </w:t>
      </w:r>
    </w:p>
    <w:p w14:paraId="1536C655" w14:textId="1EE5E76E" w:rsidR="00174F03" w:rsidRDefault="00174F03" w:rsidP="00174F03">
      <w:pPr>
        <w:spacing w:after="0"/>
        <w:ind w:firstLine="284"/>
        <w:jc w:val="right"/>
        <w:rPr>
          <w:rFonts w:ascii="Times New Roman" w:hAnsi="Times New Roman" w:cs="Times New Roman"/>
          <w:sz w:val="12"/>
          <w:szCs w:val="12"/>
        </w:rPr>
      </w:pPr>
      <w:r w:rsidRPr="00174F03">
        <w:rPr>
          <w:rFonts w:ascii="Times New Roman" w:hAnsi="Times New Roman" w:cs="Times New Roman"/>
          <w:sz w:val="12"/>
          <w:szCs w:val="12"/>
          <w:lang w:val="x-none"/>
        </w:rPr>
        <w:t xml:space="preserve">сельского поселения Светлодольск </w:t>
      </w:r>
    </w:p>
    <w:p w14:paraId="516CA7AD" w14:textId="71637701" w:rsidR="00174F03" w:rsidRDefault="00174F03" w:rsidP="00174F03">
      <w:pPr>
        <w:spacing w:after="0"/>
        <w:ind w:firstLine="284"/>
        <w:jc w:val="right"/>
        <w:rPr>
          <w:rFonts w:ascii="Times New Roman" w:hAnsi="Times New Roman" w:cs="Times New Roman"/>
          <w:sz w:val="12"/>
          <w:szCs w:val="12"/>
        </w:rPr>
      </w:pPr>
      <w:r w:rsidRPr="00174F03">
        <w:rPr>
          <w:rFonts w:ascii="Times New Roman" w:hAnsi="Times New Roman" w:cs="Times New Roman"/>
          <w:sz w:val="12"/>
          <w:szCs w:val="12"/>
          <w:lang w:val="x-none"/>
        </w:rPr>
        <w:t>муницип</w:t>
      </w:r>
      <w:r>
        <w:rPr>
          <w:rFonts w:ascii="Times New Roman" w:hAnsi="Times New Roman" w:cs="Times New Roman"/>
          <w:sz w:val="12"/>
          <w:szCs w:val="12"/>
          <w:lang w:val="x-none"/>
        </w:rPr>
        <w:t>ального района Сергиевский </w:t>
      </w:r>
    </w:p>
    <w:p w14:paraId="45A4A332" w14:textId="25E67582" w:rsidR="00693248" w:rsidRDefault="00174F03" w:rsidP="00174F03">
      <w:pPr>
        <w:spacing w:after="0"/>
        <w:ind w:firstLine="284"/>
        <w:jc w:val="right"/>
        <w:rPr>
          <w:rFonts w:ascii="Times New Roman" w:hAnsi="Times New Roman" w:cs="Times New Roman"/>
          <w:sz w:val="12"/>
          <w:szCs w:val="12"/>
        </w:rPr>
      </w:pPr>
      <w:r>
        <w:rPr>
          <w:rFonts w:ascii="Times New Roman" w:hAnsi="Times New Roman" w:cs="Times New Roman"/>
          <w:sz w:val="12"/>
          <w:szCs w:val="12"/>
          <w:lang w:val="x-none"/>
        </w:rPr>
        <w:t>№16</w:t>
      </w:r>
      <w:r>
        <w:rPr>
          <w:rFonts w:ascii="Times New Roman" w:hAnsi="Times New Roman" w:cs="Times New Roman"/>
          <w:sz w:val="12"/>
          <w:szCs w:val="12"/>
        </w:rPr>
        <w:t xml:space="preserve"> </w:t>
      </w:r>
      <w:r>
        <w:rPr>
          <w:rFonts w:ascii="Times New Roman" w:hAnsi="Times New Roman" w:cs="Times New Roman"/>
          <w:sz w:val="12"/>
          <w:szCs w:val="12"/>
          <w:lang w:val="x-none"/>
        </w:rPr>
        <w:t>от "30" марта 2022 г.</w:t>
      </w:r>
      <w:r w:rsidRPr="00174F03">
        <w:rPr>
          <w:rFonts w:ascii="Times New Roman" w:hAnsi="Times New Roman" w:cs="Times New Roman"/>
          <w:sz w:val="12"/>
          <w:szCs w:val="12"/>
          <w:lang w:val="x-none"/>
        </w:rPr>
        <w:t xml:space="preserve"> </w:t>
      </w:r>
    </w:p>
    <w:p w14:paraId="07FCBBD1" w14:textId="61E8D583" w:rsidR="00174F03" w:rsidRDefault="00174F03" w:rsidP="00174F03">
      <w:pPr>
        <w:spacing w:after="0"/>
        <w:ind w:firstLine="284"/>
        <w:jc w:val="center"/>
        <w:rPr>
          <w:rFonts w:ascii="Times New Roman" w:hAnsi="Times New Roman" w:cs="Times New Roman"/>
          <w:sz w:val="12"/>
          <w:szCs w:val="12"/>
        </w:rPr>
      </w:pPr>
      <w:r w:rsidRPr="00174F03">
        <w:rPr>
          <w:rFonts w:ascii="Times New Roman" w:hAnsi="Times New Roman" w:cs="Times New Roman"/>
          <w:sz w:val="12"/>
          <w:szCs w:val="12"/>
        </w:rPr>
        <w:t>Ведомственная структура расходов бюджета сельского поселения Светлодольск муниципального района Сергиевский Самарской области на очередной финансовый год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84"/>
        <w:gridCol w:w="336"/>
        <w:gridCol w:w="373"/>
        <w:gridCol w:w="992"/>
        <w:gridCol w:w="425"/>
        <w:gridCol w:w="710"/>
        <w:gridCol w:w="1241"/>
      </w:tblGrid>
      <w:tr w:rsidR="00FF3803" w:rsidRPr="00FF3803" w14:paraId="2BDA824E" w14:textId="77777777" w:rsidTr="00FF3803">
        <w:trPr>
          <w:trHeight w:val="73"/>
        </w:trPr>
        <w:tc>
          <w:tcPr>
            <w:tcW w:w="626" w:type="pct"/>
            <w:vMerge w:val="restart"/>
            <w:shd w:val="clear" w:color="auto" w:fill="auto"/>
            <w:hideMark/>
          </w:tcPr>
          <w:p w14:paraId="4091E38E"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bookmarkStart w:id="10" w:name="RANGE!A5:I75"/>
            <w:r w:rsidRPr="00FF3803">
              <w:rPr>
                <w:rFonts w:ascii="Times New Roman" w:eastAsia="Times New Roman" w:hAnsi="Times New Roman" w:cs="Times New Roman"/>
                <w:color w:val="000000"/>
                <w:sz w:val="12"/>
                <w:szCs w:val="12"/>
                <w:lang w:eastAsia="ru-RU"/>
              </w:rPr>
              <w:t>Код главного распорядителя бюджетных средств</w:t>
            </w:r>
            <w:bookmarkEnd w:id="10"/>
          </w:p>
        </w:tc>
        <w:tc>
          <w:tcPr>
            <w:tcW w:w="1736" w:type="pct"/>
            <w:vMerge w:val="restart"/>
            <w:shd w:val="clear" w:color="auto" w:fill="auto"/>
            <w:hideMark/>
          </w:tcPr>
          <w:p w14:paraId="37D39C06"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hideMark/>
          </w:tcPr>
          <w:p w14:paraId="4C15591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proofErr w:type="spellStart"/>
            <w:r w:rsidRPr="00FF3803">
              <w:rPr>
                <w:rFonts w:ascii="Times New Roman" w:eastAsia="Times New Roman" w:hAnsi="Times New Roman" w:cs="Times New Roman"/>
                <w:color w:val="000000"/>
                <w:sz w:val="12"/>
                <w:szCs w:val="12"/>
                <w:lang w:eastAsia="ru-RU"/>
              </w:rPr>
              <w:t>Рз</w:t>
            </w:r>
            <w:proofErr w:type="spellEnd"/>
          </w:p>
        </w:tc>
        <w:tc>
          <w:tcPr>
            <w:tcW w:w="241" w:type="pct"/>
            <w:vMerge w:val="restart"/>
            <w:shd w:val="clear" w:color="auto" w:fill="auto"/>
            <w:hideMark/>
          </w:tcPr>
          <w:p w14:paraId="6A068E35"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proofErr w:type="gramStart"/>
            <w:r w:rsidRPr="00FF3803">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hideMark/>
          </w:tcPr>
          <w:p w14:paraId="188A6777"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ЦСР</w:t>
            </w:r>
          </w:p>
        </w:tc>
        <w:tc>
          <w:tcPr>
            <w:tcW w:w="275" w:type="pct"/>
            <w:vMerge w:val="restart"/>
            <w:shd w:val="clear" w:color="auto" w:fill="auto"/>
            <w:hideMark/>
          </w:tcPr>
          <w:p w14:paraId="10AFFC67"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ВР</w:t>
            </w:r>
          </w:p>
        </w:tc>
        <w:tc>
          <w:tcPr>
            <w:tcW w:w="1262" w:type="pct"/>
            <w:gridSpan w:val="2"/>
            <w:shd w:val="clear" w:color="auto" w:fill="auto"/>
            <w:hideMark/>
          </w:tcPr>
          <w:p w14:paraId="4A72A96C"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Сумма, тыс. рублей</w:t>
            </w:r>
          </w:p>
        </w:tc>
      </w:tr>
      <w:tr w:rsidR="00FF3803" w:rsidRPr="00FF3803" w14:paraId="275A7335" w14:textId="77777777" w:rsidTr="00FF3803">
        <w:trPr>
          <w:trHeight w:val="73"/>
        </w:trPr>
        <w:tc>
          <w:tcPr>
            <w:tcW w:w="626" w:type="pct"/>
            <w:vMerge/>
            <w:vAlign w:val="center"/>
            <w:hideMark/>
          </w:tcPr>
          <w:p w14:paraId="78C5BDA7"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p>
        </w:tc>
        <w:tc>
          <w:tcPr>
            <w:tcW w:w="1736" w:type="pct"/>
            <w:vMerge/>
            <w:vAlign w:val="center"/>
            <w:hideMark/>
          </w:tcPr>
          <w:p w14:paraId="5509AF45"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14:paraId="6F95D0CA"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p>
        </w:tc>
        <w:tc>
          <w:tcPr>
            <w:tcW w:w="241" w:type="pct"/>
            <w:vMerge/>
            <w:vAlign w:val="center"/>
            <w:hideMark/>
          </w:tcPr>
          <w:p w14:paraId="6177D6B5"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14:paraId="4D74CB60"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14:paraId="14AAF1C0"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p>
        </w:tc>
        <w:tc>
          <w:tcPr>
            <w:tcW w:w="459" w:type="pct"/>
            <w:shd w:val="clear" w:color="auto" w:fill="auto"/>
            <w:hideMark/>
          </w:tcPr>
          <w:p w14:paraId="7D091E59"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всего</w:t>
            </w:r>
          </w:p>
        </w:tc>
        <w:tc>
          <w:tcPr>
            <w:tcW w:w="803" w:type="pct"/>
            <w:shd w:val="clear" w:color="auto" w:fill="auto"/>
            <w:hideMark/>
          </w:tcPr>
          <w:p w14:paraId="61DE4719"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F3803" w:rsidRPr="00FF3803" w14:paraId="654D37A0" w14:textId="77777777" w:rsidTr="00FF3803">
        <w:trPr>
          <w:trHeight w:val="73"/>
        </w:trPr>
        <w:tc>
          <w:tcPr>
            <w:tcW w:w="626" w:type="pct"/>
            <w:shd w:val="clear" w:color="auto" w:fill="auto"/>
            <w:hideMark/>
          </w:tcPr>
          <w:p w14:paraId="54028C06"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00C29EDF" w14:textId="77777777" w:rsidR="00174F03" w:rsidRPr="00FF3803" w:rsidRDefault="00174F03" w:rsidP="00174F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Администрация сельского поселения Светлодольск муниципального района Сергиевский Самарской области</w:t>
            </w:r>
          </w:p>
        </w:tc>
        <w:tc>
          <w:tcPr>
            <w:tcW w:w="217" w:type="pct"/>
            <w:shd w:val="clear" w:color="auto" w:fill="auto"/>
            <w:hideMark/>
          </w:tcPr>
          <w:p w14:paraId="45557893"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14:paraId="7AFF75A5"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14:paraId="355122DE"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4B37618"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3C62938"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227 272</w:t>
            </w:r>
          </w:p>
        </w:tc>
        <w:tc>
          <w:tcPr>
            <w:tcW w:w="803" w:type="pct"/>
            <w:shd w:val="clear" w:color="auto" w:fill="auto"/>
            <w:hideMark/>
          </w:tcPr>
          <w:p w14:paraId="14283385"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206 970</w:t>
            </w:r>
          </w:p>
        </w:tc>
      </w:tr>
      <w:tr w:rsidR="00FF3803" w:rsidRPr="00FF3803" w14:paraId="3CFCEE01" w14:textId="77777777" w:rsidTr="00FF3803">
        <w:trPr>
          <w:trHeight w:val="73"/>
        </w:trPr>
        <w:tc>
          <w:tcPr>
            <w:tcW w:w="626" w:type="pct"/>
            <w:shd w:val="clear" w:color="auto" w:fill="auto"/>
            <w:hideMark/>
          </w:tcPr>
          <w:p w14:paraId="5E5BEBCF"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0772599E" w14:textId="77777777" w:rsidR="00174F03" w:rsidRPr="00FF3803" w:rsidRDefault="00174F03" w:rsidP="00174F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14:paraId="48E4A7B6"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0702DC7E"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14:paraId="13D18C6B"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90492A6"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F7AE9D4"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999</w:t>
            </w:r>
          </w:p>
        </w:tc>
        <w:tc>
          <w:tcPr>
            <w:tcW w:w="803" w:type="pct"/>
            <w:shd w:val="clear" w:color="auto" w:fill="auto"/>
            <w:hideMark/>
          </w:tcPr>
          <w:p w14:paraId="59697010"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w:t>
            </w:r>
          </w:p>
        </w:tc>
      </w:tr>
      <w:tr w:rsidR="00FF3803" w:rsidRPr="00FF3803" w14:paraId="4773EEC2" w14:textId="77777777" w:rsidTr="00FF3803">
        <w:trPr>
          <w:trHeight w:val="73"/>
        </w:trPr>
        <w:tc>
          <w:tcPr>
            <w:tcW w:w="626" w:type="pct"/>
            <w:shd w:val="clear" w:color="auto" w:fill="auto"/>
            <w:hideMark/>
          </w:tcPr>
          <w:p w14:paraId="4E436E2F"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0BE6E867" w14:textId="6582DE40"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FF3803" w:rsidRPr="00FF3803">
              <w:rPr>
                <w:rFonts w:ascii="Times New Roman" w:eastAsia="Times New Roman" w:hAnsi="Times New Roman" w:cs="Times New Roman"/>
                <w:color w:val="000000"/>
                <w:sz w:val="12"/>
                <w:szCs w:val="12"/>
                <w:lang w:eastAsia="ru-RU"/>
              </w:rPr>
              <w:t xml:space="preserve"> </w:t>
            </w:r>
            <w:r w:rsidRPr="00FF3803">
              <w:rPr>
                <w:rFonts w:ascii="Times New Roman" w:eastAsia="Times New Roman" w:hAnsi="Times New Roman" w:cs="Times New Roman"/>
                <w:color w:val="000000"/>
                <w:sz w:val="12"/>
                <w:szCs w:val="12"/>
                <w:lang w:eastAsia="ru-RU"/>
              </w:rPr>
              <w:t>(городского)</w:t>
            </w:r>
            <w:r w:rsidR="00FF3803" w:rsidRPr="00FF3803">
              <w:rPr>
                <w:rFonts w:ascii="Times New Roman" w:eastAsia="Times New Roman" w:hAnsi="Times New Roman" w:cs="Times New Roman"/>
                <w:color w:val="000000"/>
                <w:sz w:val="12"/>
                <w:szCs w:val="12"/>
                <w:lang w:eastAsia="ru-RU"/>
              </w:rPr>
              <w:t xml:space="preserve"> </w:t>
            </w:r>
            <w:r w:rsidRPr="00FF3803">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17" w:type="pct"/>
            <w:shd w:val="clear" w:color="auto" w:fill="auto"/>
            <w:hideMark/>
          </w:tcPr>
          <w:p w14:paraId="346E7D67"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DCDA4EC"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253CB6AC"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25389C28"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07CB82CD"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999</w:t>
            </w:r>
          </w:p>
        </w:tc>
        <w:tc>
          <w:tcPr>
            <w:tcW w:w="803" w:type="pct"/>
            <w:shd w:val="clear" w:color="auto" w:fill="auto"/>
            <w:hideMark/>
          </w:tcPr>
          <w:p w14:paraId="2565A4E7"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10B974D3" w14:textId="77777777" w:rsidTr="00FF3803">
        <w:trPr>
          <w:trHeight w:val="73"/>
        </w:trPr>
        <w:tc>
          <w:tcPr>
            <w:tcW w:w="626" w:type="pct"/>
            <w:shd w:val="clear" w:color="auto" w:fill="auto"/>
            <w:hideMark/>
          </w:tcPr>
          <w:p w14:paraId="459B7533"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77EBEE81"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3129C7EB"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AE7625B"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02</w:t>
            </w:r>
          </w:p>
        </w:tc>
        <w:tc>
          <w:tcPr>
            <w:tcW w:w="642" w:type="pct"/>
            <w:shd w:val="clear" w:color="auto" w:fill="auto"/>
            <w:hideMark/>
          </w:tcPr>
          <w:p w14:paraId="09B50AB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0167BC5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03AFE949"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999</w:t>
            </w:r>
          </w:p>
        </w:tc>
        <w:tc>
          <w:tcPr>
            <w:tcW w:w="803" w:type="pct"/>
            <w:shd w:val="clear" w:color="auto" w:fill="auto"/>
            <w:hideMark/>
          </w:tcPr>
          <w:p w14:paraId="0E954D0C"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27BD6B5B" w14:textId="77777777" w:rsidTr="00FF3803">
        <w:trPr>
          <w:trHeight w:val="73"/>
        </w:trPr>
        <w:tc>
          <w:tcPr>
            <w:tcW w:w="626" w:type="pct"/>
            <w:shd w:val="clear" w:color="auto" w:fill="auto"/>
            <w:hideMark/>
          </w:tcPr>
          <w:p w14:paraId="35C38459"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28B9111F" w14:textId="77777777" w:rsidR="00174F03" w:rsidRPr="00FF3803" w:rsidRDefault="00174F03" w:rsidP="00174F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14:paraId="5ED2A68E"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524C7CB0"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14:paraId="5B584361"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41DB91A"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353049E"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1 454</w:t>
            </w:r>
          </w:p>
        </w:tc>
        <w:tc>
          <w:tcPr>
            <w:tcW w:w="803" w:type="pct"/>
            <w:shd w:val="clear" w:color="auto" w:fill="auto"/>
            <w:hideMark/>
          </w:tcPr>
          <w:p w14:paraId="02E50A01"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w:t>
            </w:r>
          </w:p>
        </w:tc>
      </w:tr>
      <w:tr w:rsidR="00FF3803" w:rsidRPr="00FF3803" w14:paraId="69D2CA32" w14:textId="77777777" w:rsidTr="00FF3803">
        <w:trPr>
          <w:trHeight w:val="73"/>
        </w:trPr>
        <w:tc>
          <w:tcPr>
            <w:tcW w:w="626" w:type="pct"/>
            <w:shd w:val="clear" w:color="auto" w:fill="auto"/>
            <w:hideMark/>
          </w:tcPr>
          <w:p w14:paraId="28CC553C"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41EE9ABD" w14:textId="451A07C2"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w:t>
            </w:r>
            <w:r w:rsidR="00FF3803" w:rsidRPr="00FF3803">
              <w:rPr>
                <w:rFonts w:ascii="Times New Roman" w:eastAsia="Times New Roman" w:hAnsi="Times New Roman" w:cs="Times New Roman"/>
                <w:color w:val="000000"/>
                <w:sz w:val="12"/>
                <w:szCs w:val="12"/>
                <w:lang w:eastAsia="ru-RU"/>
              </w:rPr>
              <w:t xml:space="preserve"> </w:t>
            </w:r>
            <w:r w:rsidRPr="00FF3803">
              <w:rPr>
                <w:rFonts w:ascii="Times New Roman" w:eastAsia="Times New Roman" w:hAnsi="Times New Roman" w:cs="Times New Roman"/>
                <w:color w:val="000000"/>
                <w:sz w:val="12"/>
                <w:szCs w:val="12"/>
                <w:lang w:eastAsia="ru-RU"/>
              </w:rPr>
              <w:t>(городского)</w:t>
            </w:r>
            <w:r w:rsidR="00FF3803" w:rsidRPr="00FF3803">
              <w:rPr>
                <w:rFonts w:ascii="Times New Roman" w:eastAsia="Times New Roman" w:hAnsi="Times New Roman" w:cs="Times New Roman"/>
                <w:color w:val="000000"/>
                <w:sz w:val="12"/>
                <w:szCs w:val="12"/>
                <w:lang w:eastAsia="ru-RU"/>
              </w:rPr>
              <w:t xml:space="preserve"> </w:t>
            </w:r>
            <w:r w:rsidRPr="00FF3803">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17" w:type="pct"/>
            <w:shd w:val="clear" w:color="auto" w:fill="auto"/>
            <w:hideMark/>
          </w:tcPr>
          <w:p w14:paraId="79B32A7C"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971D17A"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4E7E2E07"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59B8B448"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DE92405"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1 337</w:t>
            </w:r>
          </w:p>
        </w:tc>
        <w:tc>
          <w:tcPr>
            <w:tcW w:w="803" w:type="pct"/>
            <w:shd w:val="clear" w:color="auto" w:fill="auto"/>
            <w:hideMark/>
          </w:tcPr>
          <w:p w14:paraId="1417A2F2"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624144DD" w14:textId="77777777" w:rsidTr="00FF3803">
        <w:trPr>
          <w:trHeight w:val="73"/>
        </w:trPr>
        <w:tc>
          <w:tcPr>
            <w:tcW w:w="626" w:type="pct"/>
            <w:shd w:val="clear" w:color="auto" w:fill="auto"/>
            <w:hideMark/>
          </w:tcPr>
          <w:p w14:paraId="56A3C76A"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642612E2"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23AF5F17"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19DFB9EB"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36EC2791"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1CB6AC3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26F85DFE"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1 060</w:t>
            </w:r>
          </w:p>
        </w:tc>
        <w:tc>
          <w:tcPr>
            <w:tcW w:w="803" w:type="pct"/>
            <w:shd w:val="clear" w:color="auto" w:fill="auto"/>
            <w:hideMark/>
          </w:tcPr>
          <w:p w14:paraId="213AA7BA"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03766FCD" w14:textId="77777777" w:rsidTr="00FF3803">
        <w:trPr>
          <w:trHeight w:val="73"/>
        </w:trPr>
        <w:tc>
          <w:tcPr>
            <w:tcW w:w="626" w:type="pct"/>
            <w:shd w:val="clear" w:color="auto" w:fill="auto"/>
            <w:hideMark/>
          </w:tcPr>
          <w:p w14:paraId="7CFBB842"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5FD8C458"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9F1544A"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A3B5912"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31D4FE9A"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53382579"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2C027065"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194</w:t>
            </w:r>
          </w:p>
        </w:tc>
        <w:tc>
          <w:tcPr>
            <w:tcW w:w="803" w:type="pct"/>
            <w:shd w:val="clear" w:color="auto" w:fill="auto"/>
            <w:hideMark/>
          </w:tcPr>
          <w:p w14:paraId="749E9992"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52DB15DD" w14:textId="77777777" w:rsidTr="00FF3803">
        <w:trPr>
          <w:trHeight w:val="73"/>
        </w:trPr>
        <w:tc>
          <w:tcPr>
            <w:tcW w:w="626" w:type="pct"/>
            <w:shd w:val="clear" w:color="auto" w:fill="auto"/>
            <w:hideMark/>
          </w:tcPr>
          <w:p w14:paraId="71ABC564"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lastRenderedPageBreak/>
              <w:t>430</w:t>
            </w:r>
          </w:p>
        </w:tc>
        <w:tc>
          <w:tcPr>
            <w:tcW w:w="1736" w:type="pct"/>
            <w:shd w:val="clear" w:color="auto" w:fill="auto"/>
            <w:hideMark/>
          </w:tcPr>
          <w:p w14:paraId="65C076D3"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239B7344"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1DA1BFC9"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614751D1"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081AA9ED"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01F5AB43"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81</w:t>
            </w:r>
          </w:p>
        </w:tc>
        <w:tc>
          <w:tcPr>
            <w:tcW w:w="803" w:type="pct"/>
            <w:shd w:val="clear" w:color="auto" w:fill="auto"/>
            <w:hideMark/>
          </w:tcPr>
          <w:p w14:paraId="48B7EBBA"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6A1103B6" w14:textId="77777777" w:rsidTr="00FF3803">
        <w:trPr>
          <w:trHeight w:val="73"/>
        </w:trPr>
        <w:tc>
          <w:tcPr>
            <w:tcW w:w="626" w:type="pct"/>
            <w:shd w:val="clear" w:color="auto" w:fill="auto"/>
            <w:hideMark/>
          </w:tcPr>
          <w:p w14:paraId="39E2A138"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464FA454"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7860133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18CD0F2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0DCA0DAE"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1B7B7187"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69BF0D0D"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w:t>
            </w:r>
          </w:p>
        </w:tc>
        <w:tc>
          <w:tcPr>
            <w:tcW w:w="803" w:type="pct"/>
            <w:shd w:val="clear" w:color="auto" w:fill="auto"/>
            <w:hideMark/>
          </w:tcPr>
          <w:p w14:paraId="616490B9"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480890D0" w14:textId="77777777" w:rsidTr="00FF3803">
        <w:trPr>
          <w:trHeight w:val="73"/>
        </w:trPr>
        <w:tc>
          <w:tcPr>
            <w:tcW w:w="626" w:type="pct"/>
            <w:shd w:val="clear" w:color="auto" w:fill="auto"/>
            <w:hideMark/>
          </w:tcPr>
          <w:p w14:paraId="29C85CA6"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069705A1"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14:paraId="6ABFA33D"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4E64C6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220CEA53"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648637C2"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0C1603DE"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117</w:t>
            </w:r>
          </w:p>
        </w:tc>
        <w:tc>
          <w:tcPr>
            <w:tcW w:w="803" w:type="pct"/>
            <w:shd w:val="clear" w:color="auto" w:fill="auto"/>
            <w:hideMark/>
          </w:tcPr>
          <w:p w14:paraId="439F0ED3"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52715ACF" w14:textId="77777777" w:rsidTr="00FF3803">
        <w:trPr>
          <w:trHeight w:val="73"/>
        </w:trPr>
        <w:tc>
          <w:tcPr>
            <w:tcW w:w="626" w:type="pct"/>
            <w:shd w:val="clear" w:color="auto" w:fill="auto"/>
            <w:hideMark/>
          </w:tcPr>
          <w:p w14:paraId="0BA86571"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5648466A"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2DC22A59"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CDF6A02"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04</w:t>
            </w:r>
          </w:p>
        </w:tc>
        <w:tc>
          <w:tcPr>
            <w:tcW w:w="642" w:type="pct"/>
            <w:shd w:val="clear" w:color="auto" w:fill="auto"/>
            <w:hideMark/>
          </w:tcPr>
          <w:p w14:paraId="71F281C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7F689756"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6A82B05B"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117</w:t>
            </w:r>
          </w:p>
        </w:tc>
        <w:tc>
          <w:tcPr>
            <w:tcW w:w="803" w:type="pct"/>
            <w:shd w:val="clear" w:color="auto" w:fill="auto"/>
            <w:hideMark/>
          </w:tcPr>
          <w:p w14:paraId="32B4857A"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3BA8A177" w14:textId="77777777" w:rsidTr="00FF3803">
        <w:trPr>
          <w:trHeight w:val="73"/>
        </w:trPr>
        <w:tc>
          <w:tcPr>
            <w:tcW w:w="626" w:type="pct"/>
            <w:shd w:val="clear" w:color="auto" w:fill="auto"/>
            <w:hideMark/>
          </w:tcPr>
          <w:p w14:paraId="61B58798"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0C1FCE9A" w14:textId="77777777" w:rsidR="00174F03" w:rsidRPr="00FF3803" w:rsidRDefault="00174F03" w:rsidP="00174F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14:paraId="3B45B181"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7BB7673E"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14:paraId="4600BD5E"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56DA521"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A649EA1"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189</w:t>
            </w:r>
          </w:p>
        </w:tc>
        <w:tc>
          <w:tcPr>
            <w:tcW w:w="803" w:type="pct"/>
            <w:shd w:val="clear" w:color="auto" w:fill="auto"/>
            <w:hideMark/>
          </w:tcPr>
          <w:p w14:paraId="012676CF"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w:t>
            </w:r>
          </w:p>
        </w:tc>
      </w:tr>
      <w:tr w:rsidR="00FF3803" w:rsidRPr="00FF3803" w14:paraId="27C3A9A4" w14:textId="77777777" w:rsidTr="00FF3803">
        <w:trPr>
          <w:trHeight w:val="73"/>
        </w:trPr>
        <w:tc>
          <w:tcPr>
            <w:tcW w:w="626" w:type="pct"/>
            <w:shd w:val="clear" w:color="auto" w:fill="auto"/>
            <w:hideMark/>
          </w:tcPr>
          <w:p w14:paraId="4F4729E6"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781F2F6C" w14:textId="08EFA7AC"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5F6B3E64"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30455B6B"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6FD0F095"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3DAA86BB"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51FF7E7D"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189</w:t>
            </w:r>
          </w:p>
        </w:tc>
        <w:tc>
          <w:tcPr>
            <w:tcW w:w="803" w:type="pct"/>
            <w:shd w:val="clear" w:color="auto" w:fill="auto"/>
            <w:hideMark/>
          </w:tcPr>
          <w:p w14:paraId="51A450FC"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4F3595FC" w14:textId="77777777" w:rsidTr="00FF3803">
        <w:trPr>
          <w:trHeight w:val="73"/>
        </w:trPr>
        <w:tc>
          <w:tcPr>
            <w:tcW w:w="626" w:type="pct"/>
            <w:shd w:val="clear" w:color="auto" w:fill="auto"/>
            <w:hideMark/>
          </w:tcPr>
          <w:p w14:paraId="184FC71B"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47961812"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64264C65"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C4DA113"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06</w:t>
            </w:r>
          </w:p>
        </w:tc>
        <w:tc>
          <w:tcPr>
            <w:tcW w:w="642" w:type="pct"/>
            <w:shd w:val="clear" w:color="auto" w:fill="auto"/>
            <w:hideMark/>
          </w:tcPr>
          <w:p w14:paraId="39291C56"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7930DF3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62EF2D5F"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189</w:t>
            </w:r>
          </w:p>
        </w:tc>
        <w:tc>
          <w:tcPr>
            <w:tcW w:w="803" w:type="pct"/>
            <w:shd w:val="clear" w:color="auto" w:fill="auto"/>
            <w:hideMark/>
          </w:tcPr>
          <w:p w14:paraId="0CAC75F3"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728C4032" w14:textId="77777777" w:rsidTr="00FF3803">
        <w:trPr>
          <w:trHeight w:val="73"/>
        </w:trPr>
        <w:tc>
          <w:tcPr>
            <w:tcW w:w="626" w:type="pct"/>
            <w:shd w:val="clear" w:color="auto" w:fill="auto"/>
            <w:hideMark/>
          </w:tcPr>
          <w:p w14:paraId="55C7D2EA"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6DF34A33" w14:textId="77777777" w:rsidR="00174F03" w:rsidRPr="00FF3803" w:rsidRDefault="00174F03" w:rsidP="00174F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14:paraId="297275A6"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2718232B"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14:paraId="6409F57F"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D1BF0E9"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3F60A70"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10</w:t>
            </w:r>
          </w:p>
        </w:tc>
        <w:tc>
          <w:tcPr>
            <w:tcW w:w="803" w:type="pct"/>
            <w:shd w:val="clear" w:color="auto" w:fill="auto"/>
            <w:hideMark/>
          </w:tcPr>
          <w:p w14:paraId="70FB44D3"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w:t>
            </w:r>
          </w:p>
        </w:tc>
      </w:tr>
      <w:tr w:rsidR="00FF3803" w:rsidRPr="00FF3803" w14:paraId="7F7D67BF" w14:textId="77777777" w:rsidTr="00FF3803">
        <w:trPr>
          <w:trHeight w:val="73"/>
        </w:trPr>
        <w:tc>
          <w:tcPr>
            <w:tcW w:w="626" w:type="pct"/>
            <w:shd w:val="clear" w:color="auto" w:fill="auto"/>
            <w:hideMark/>
          </w:tcPr>
          <w:p w14:paraId="0987AD96"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351B0ADD"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697CA30A"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D879FE8"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11</w:t>
            </w:r>
          </w:p>
        </w:tc>
        <w:tc>
          <w:tcPr>
            <w:tcW w:w="642" w:type="pct"/>
            <w:shd w:val="clear" w:color="auto" w:fill="auto"/>
            <w:hideMark/>
          </w:tcPr>
          <w:p w14:paraId="070E68FE"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4EDE865B"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49D51FBC"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10</w:t>
            </w:r>
          </w:p>
        </w:tc>
        <w:tc>
          <w:tcPr>
            <w:tcW w:w="803" w:type="pct"/>
            <w:shd w:val="clear" w:color="auto" w:fill="auto"/>
            <w:hideMark/>
          </w:tcPr>
          <w:p w14:paraId="102F3E80"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60D0D151" w14:textId="77777777" w:rsidTr="00FF3803">
        <w:trPr>
          <w:trHeight w:val="73"/>
        </w:trPr>
        <w:tc>
          <w:tcPr>
            <w:tcW w:w="626" w:type="pct"/>
            <w:shd w:val="clear" w:color="auto" w:fill="auto"/>
            <w:hideMark/>
          </w:tcPr>
          <w:p w14:paraId="090213E2"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2FC18491"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14:paraId="2E0782BF"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712FAB95"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11</w:t>
            </w:r>
          </w:p>
        </w:tc>
        <w:tc>
          <w:tcPr>
            <w:tcW w:w="642" w:type="pct"/>
            <w:shd w:val="clear" w:color="auto" w:fill="auto"/>
            <w:hideMark/>
          </w:tcPr>
          <w:p w14:paraId="4CD656EF"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55D1E69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870</w:t>
            </w:r>
          </w:p>
        </w:tc>
        <w:tc>
          <w:tcPr>
            <w:tcW w:w="459" w:type="pct"/>
            <w:shd w:val="clear" w:color="auto" w:fill="auto"/>
            <w:hideMark/>
          </w:tcPr>
          <w:p w14:paraId="7087170C"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10</w:t>
            </w:r>
          </w:p>
        </w:tc>
        <w:tc>
          <w:tcPr>
            <w:tcW w:w="803" w:type="pct"/>
            <w:shd w:val="clear" w:color="auto" w:fill="auto"/>
            <w:hideMark/>
          </w:tcPr>
          <w:p w14:paraId="098C276A"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1A4326BC" w14:textId="77777777" w:rsidTr="00FF3803">
        <w:trPr>
          <w:trHeight w:val="73"/>
        </w:trPr>
        <w:tc>
          <w:tcPr>
            <w:tcW w:w="626" w:type="pct"/>
            <w:shd w:val="clear" w:color="auto" w:fill="auto"/>
            <w:hideMark/>
          </w:tcPr>
          <w:p w14:paraId="45FAF907"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48304AE6" w14:textId="77777777" w:rsidR="00174F03" w:rsidRPr="00FF3803" w:rsidRDefault="00174F03" w:rsidP="00174F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7FB62CB9"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0ADEA6E0"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14:paraId="1AB4A7FC"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F9D2266"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A3D7134"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914</w:t>
            </w:r>
          </w:p>
        </w:tc>
        <w:tc>
          <w:tcPr>
            <w:tcW w:w="803" w:type="pct"/>
            <w:shd w:val="clear" w:color="auto" w:fill="auto"/>
            <w:hideMark/>
          </w:tcPr>
          <w:p w14:paraId="522CC30A"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w:t>
            </w:r>
          </w:p>
        </w:tc>
      </w:tr>
      <w:tr w:rsidR="00FF3803" w:rsidRPr="00FF3803" w14:paraId="7F534BB6" w14:textId="77777777" w:rsidTr="00FF3803">
        <w:trPr>
          <w:trHeight w:val="73"/>
        </w:trPr>
        <w:tc>
          <w:tcPr>
            <w:tcW w:w="626" w:type="pct"/>
            <w:shd w:val="clear" w:color="auto" w:fill="auto"/>
            <w:hideMark/>
          </w:tcPr>
          <w:p w14:paraId="1D31B472"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16E42B18" w14:textId="17F617E1"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4A55FB9A"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FA23283"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6C78B72F"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6E187FFB"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3CF2AE67"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637</w:t>
            </w:r>
          </w:p>
        </w:tc>
        <w:tc>
          <w:tcPr>
            <w:tcW w:w="803" w:type="pct"/>
            <w:shd w:val="clear" w:color="auto" w:fill="auto"/>
            <w:hideMark/>
          </w:tcPr>
          <w:p w14:paraId="451986C0"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2E7BDE48" w14:textId="77777777" w:rsidTr="00FF3803">
        <w:trPr>
          <w:trHeight w:val="73"/>
        </w:trPr>
        <w:tc>
          <w:tcPr>
            <w:tcW w:w="626" w:type="pct"/>
            <w:shd w:val="clear" w:color="auto" w:fill="auto"/>
            <w:hideMark/>
          </w:tcPr>
          <w:p w14:paraId="398C8EC3"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604D9C3D"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C6FC25A"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67FC9A5"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6F677556"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6F0D5F7F"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6F1583B2"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370</w:t>
            </w:r>
          </w:p>
        </w:tc>
        <w:tc>
          <w:tcPr>
            <w:tcW w:w="803" w:type="pct"/>
            <w:shd w:val="clear" w:color="auto" w:fill="auto"/>
            <w:hideMark/>
          </w:tcPr>
          <w:p w14:paraId="276A278C"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63F0377A" w14:textId="77777777" w:rsidTr="00FF3803">
        <w:trPr>
          <w:trHeight w:val="73"/>
        </w:trPr>
        <w:tc>
          <w:tcPr>
            <w:tcW w:w="626" w:type="pct"/>
            <w:shd w:val="clear" w:color="auto" w:fill="auto"/>
            <w:hideMark/>
          </w:tcPr>
          <w:p w14:paraId="610B416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07D7FC2F"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03F257AB"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319DE44"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12709173"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0388ABD8"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2D353764"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267</w:t>
            </w:r>
          </w:p>
        </w:tc>
        <w:tc>
          <w:tcPr>
            <w:tcW w:w="803" w:type="pct"/>
            <w:shd w:val="clear" w:color="auto" w:fill="auto"/>
            <w:hideMark/>
          </w:tcPr>
          <w:p w14:paraId="6D9ABA76"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1D7D0015" w14:textId="77777777" w:rsidTr="00FF3803">
        <w:trPr>
          <w:trHeight w:val="73"/>
        </w:trPr>
        <w:tc>
          <w:tcPr>
            <w:tcW w:w="626" w:type="pct"/>
            <w:shd w:val="clear" w:color="auto" w:fill="auto"/>
            <w:hideMark/>
          </w:tcPr>
          <w:p w14:paraId="118D31D8"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70BDDBDF"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14:paraId="3EA8E0E4"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FC84D7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724FADE2"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75CE9C07"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244AC29"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177</w:t>
            </w:r>
          </w:p>
        </w:tc>
        <w:tc>
          <w:tcPr>
            <w:tcW w:w="803" w:type="pct"/>
            <w:shd w:val="clear" w:color="auto" w:fill="auto"/>
            <w:hideMark/>
          </w:tcPr>
          <w:p w14:paraId="6F8D5EDC"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255887C4" w14:textId="77777777" w:rsidTr="00FF3803">
        <w:trPr>
          <w:trHeight w:val="73"/>
        </w:trPr>
        <w:tc>
          <w:tcPr>
            <w:tcW w:w="626" w:type="pct"/>
            <w:shd w:val="clear" w:color="auto" w:fill="auto"/>
            <w:hideMark/>
          </w:tcPr>
          <w:p w14:paraId="5F78D74E"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39E8B596"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F8B04B3"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3400C44"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4B2339E2"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2170814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741B3F2D"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177</w:t>
            </w:r>
          </w:p>
        </w:tc>
        <w:tc>
          <w:tcPr>
            <w:tcW w:w="803" w:type="pct"/>
            <w:shd w:val="clear" w:color="auto" w:fill="auto"/>
            <w:hideMark/>
          </w:tcPr>
          <w:p w14:paraId="545393C3"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77D7222D" w14:textId="77777777" w:rsidTr="00FF3803">
        <w:trPr>
          <w:trHeight w:val="73"/>
        </w:trPr>
        <w:tc>
          <w:tcPr>
            <w:tcW w:w="626" w:type="pct"/>
            <w:shd w:val="clear" w:color="auto" w:fill="auto"/>
            <w:hideMark/>
          </w:tcPr>
          <w:p w14:paraId="505D4192"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24A94FF0" w14:textId="42614A1B"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14:paraId="0E6C721F"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7162D11F"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76FD858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14:paraId="76F7676C"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0C47980B"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100</w:t>
            </w:r>
          </w:p>
        </w:tc>
        <w:tc>
          <w:tcPr>
            <w:tcW w:w="803" w:type="pct"/>
            <w:shd w:val="clear" w:color="auto" w:fill="auto"/>
            <w:hideMark/>
          </w:tcPr>
          <w:p w14:paraId="31A09093"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75145163" w14:textId="77777777" w:rsidTr="00FF3803">
        <w:trPr>
          <w:trHeight w:val="73"/>
        </w:trPr>
        <w:tc>
          <w:tcPr>
            <w:tcW w:w="626" w:type="pct"/>
            <w:shd w:val="clear" w:color="auto" w:fill="auto"/>
            <w:hideMark/>
          </w:tcPr>
          <w:p w14:paraId="13472331"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2B1DD89B"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30B88ED"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C90C509"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13</w:t>
            </w:r>
          </w:p>
        </w:tc>
        <w:tc>
          <w:tcPr>
            <w:tcW w:w="642" w:type="pct"/>
            <w:shd w:val="clear" w:color="auto" w:fill="auto"/>
            <w:hideMark/>
          </w:tcPr>
          <w:p w14:paraId="38E3DB69"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14:paraId="18652FA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7CE0D6DA"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100</w:t>
            </w:r>
          </w:p>
        </w:tc>
        <w:tc>
          <w:tcPr>
            <w:tcW w:w="803" w:type="pct"/>
            <w:shd w:val="clear" w:color="auto" w:fill="auto"/>
            <w:hideMark/>
          </w:tcPr>
          <w:p w14:paraId="589F5F35"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03BA5B62" w14:textId="77777777" w:rsidTr="00FF3803">
        <w:trPr>
          <w:trHeight w:val="73"/>
        </w:trPr>
        <w:tc>
          <w:tcPr>
            <w:tcW w:w="626" w:type="pct"/>
            <w:shd w:val="clear" w:color="auto" w:fill="auto"/>
            <w:hideMark/>
          </w:tcPr>
          <w:p w14:paraId="27833AB4"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706FC90E" w14:textId="77777777" w:rsidR="00174F03" w:rsidRPr="00FF3803" w:rsidRDefault="00174F03" w:rsidP="00174F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14:paraId="0B810ABC"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02</w:t>
            </w:r>
          </w:p>
        </w:tc>
        <w:tc>
          <w:tcPr>
            <w:tcW w:w="241" w:type="pct"/>
            <w:shd w:val="clear" w:color="auto" w:fill="auto"/>
            <w:hideMark/>
          </w:tcPr>
          <w:p w14:paraId="70859075"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14:paraId="4F03C141"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E19B20E"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1AD09BF4"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95</w:t>
            </w:r>
          </w:p>
        </w:tc>
        <w:tc>
          <w:tcPr>
            <w:tcW w:w="803" w:type="pct"/>
            <w:shd w:val="clear" w:color="auto" w:fill="auto"/>
            <w:hideMark/>
          </w:tcPr>
          <w:p w14:paraId="4FFBA373"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95</w:t>
            </w:r>
          </w:p>
        </w:tc>
      </w:tr>
      <w:tr w:rsidR="00FF3803" w:rsidRPr="00FF3803" w14:paraId="284E37AF" w14:textId="77777777" w:rsidTr="00FF3803">
        <w:trPr>
          <w:trHeight w:val="73"/>
        </w:trPr>
        <w:tc>
          <w:tcPr>
            <w:tcW w:w="626" w:type="pct"/>
            <w:shd w:val="clear" w:color="auto" w:fill="auto"/>
            <w:hideMark/>
          </w:tcPr>
          <w:p w14:paraId="1F506198"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69BCD763" w14:textId="2745F8AA"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0C9FE2A2"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02</w:t>
            </w:r>
          </w:p>
        </w:tc>
        <w:tc>
          <w:tcPr>
            <w:tcW w:w="241" w:type="pct"/>
            <w:shd w:val="clear" w:color="auto" w:fill="auto"/>
            <w:hideMark/>
          </w:tcPr>
          <w:p w14:paraId="6CC62961"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092E67DA"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5452C22D"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05F02A18"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95</w:t>
            </w:r>
          </w:p>
        </w:tc>
        <w:tc>
          <w:tcPr>
            <w:tcW w:w="803" w:type="pct"/>
            <w:shd w:val="clear" w:color="auto" w:fill="auto"/>
            <w:hideMark/>
          </w:tcPr>
          <w:p w14:paraId="698B83DA"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95</w:t>
            </w:r>
          </w:p>
        </w:tc>
      </w:tr>
      <w:tr w:rsidR="00FF3803" w:rsidRPr="00FF3803" w14:paraId="28DC1880" w14:textId="77777777" w:rsidTr="00FF3803">
        <w:trPr>
          <w:trHeight w:val="73"/>
        </w:trPr>
        <w:tc>
          <w:tcPr>
            <w:tcW w:w="626" w:type="pct"/>
            <w:shd w:val="clear" w:color="auto" w:fill="auto"/>
            <w:hideMark/>
          </w:tcPr>
          <w:p w14:paraId="5BBB0738"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3110D699"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6E056A98"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02</w:t>
            </w:r>
          </w:p>
        </w:tc>
        <w:tc>
          <w:tcPr>
            <w:tcW w:w="241" w:type="pct"/>
            <w:shd w:val="clear" w:color="auto" w:fill="auto"/>
            <w:hideMark/>
          </w:tcPr>
          <w:p w14:paraId="60D74034"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3CC6F5D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37D10E1F"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6A1781C4"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95</w:t>
            </w:r>
          </w:p>
        </w:tc>
        <w:tc>
          <w:tcPr>
            <w:tcW w:w="803" w:type="pct"/>
            <w:shd w:val="clear" w:color="auto" w:fill="auto"/>
            <w:hideMark/>
          </w:tcPr>
          <w:p w14:paraId="22DA397C"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95</w:t>
            </w:r>
          </w:p>
        </w:tc>
      </w:tr>
      <w:tr w:rsidR="00FF3803" w:rsidRPr="00FF3803" w14:paraId="0C6A3A42" w14:textId="77777777" w:rsidTr="00FF3803">
        <w:trPr>
          <w:trHeight w:val="73"/>
        </w:trPr>
        <w:tc>
          <w:tcPr>
            <w:tcW w:w="626" w:type="pct"/>
            <w:shd w:val="clear" w:color="auto" w:fill="auto"/>
            <w:hideMark/>
          </w:tcPr>
          <w:p w14:paraId="1EA4A0CC"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2CB971BA" w14:textId="77777777" w:rsidR="00174F03" w:rsidRPr="00FF3803" w:rsidRDefault="00174F03" w:rsidP="00174F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14:paraId="614CA836"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03</w:t>
            </w:r>
          </w:p>
        </w:tc>
        <w:tc>
          <w:tcPr>
            <w:tcW w:w="241" w:type="pct"/>
            <w:shd w:val="clear" w:color="auto" w:fill="auto"/>
            <w:hideMark/>
          </w:tcPr>
          <w:p w14:paraId="54DE0FEF"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14:paraId="66162860"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B17E1EF"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E437FB7"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5</w:t>
            </w:r>
          </w:p>
        </w:tc>
        <w:tc>
          <w:tcPr>
            <w:tcW w:w="803" w:type="pct"/>
            <w:shd w:val="clear" w:color="auto" w:fill="auto"/>
            <w:hideMark/>
          </w:tcPr>
          <w:p w14:paraId="5E876CEA"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w:t>
            </w:r>
          </w:p>
        </w:tc>
      </w:tr>
      <w:tr w:rsidR="00FF3803" w:rsidRPr="00FF3803" w14:paraId="2B7703C4" w14:textId="77777777" w:rsidTr="00FF3803">
        <w:trPr>
          <w:trHeight w:val="73"/>
        </w:trPr>
        <w:tc>
          <w:tcPr>
            <w:tcW w:w="626" w:type="pct"/>
            <w:shd w:val="clear" w:color="auto" w:fill="auto"/>
            <w:hideMark/>
          </w:tcPr>
          <w:p w14:paraId="6249A302"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3DFF63EF"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14:paraId="09A9AA5C"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4CF9396D"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101CF8AC"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14:paraId="427C8B71"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3EFE474A"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w:t>
            </w:r>
          </w:p>
        </w:tc>
        <w:tc>
          <w:tcPr>
            <w:tcW w:w="803" w:type="pct"/>
            <w:shd w:val="clear" w:color="auto" w:fill="auto"/>
            <w:hideMark/>
          </w:tcPr>
          <w:p w14:paraId="3C01C889"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137ADE95" w14:textId="77777777" w:rsidTr="00FF3803">
        <w:trPr>
          <w:trHeight w:val="73"/>
        </w:trPr>
        <w:tc>
          <w:tcPr>
            <w:tcW w:w="626" w:type="pct"/>
            <w:shd w:val="clear" w:color="auto" w:fill="auto"/>
            <w:hideMark/>
          </w:tcPr>
          <w:p w14:paraId="0FD8416F"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765300E2"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955DBD4"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1DDF4C6E"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10</w:t>
            </w:r>
          </w:p>
        </w:tc>
        <w:tc>
          <w:tcPr>
            <w:tcW w:w="642" w:type="pct"/>
            <w:shd w:val="clear" w:color="auto" w:fill="auto"/>
            <w:hideMark/>
          </w:tcPr>
          <w:p w14:paraId="1A83C778"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14:paraId="4C880037"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187D0B9C"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w:t>
            </w:r>
          </w:p>
        </w:tc>
        <w:tc>
          <w:tcPr>
            <w:tcW w:w="803" w:type="pct"/>
            <w:shd w:val="clear" w:color="auto" w:fill="auto"/>
            <w:hideMark/>
          </w:tcPr>
          <w:p w14:paraId="10331A0B"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1BC733FD" w14:textId="77777777" w:rsidTr="00FF3803">
        <w:trPr>
          <w:trHeight w:val="73"/>
        </w:trPr>
        <w:tc>
          <w:tcPr>
            <w:tcW w:w="626" w:type="pct"/>
            <w:shd w:val="clear" w:color="auto" w:fill="auto"/>
            <w:hideMark/>
          </w:tcPr>
          <w:p w14:paraId="6BB9B1A6"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4DE11DFF" w14:textId="77777777" w:rsidR="00174F03" w:rsidRPr="00FF3803" w:rsidRDefault="00174F03" w:rsidP="00174F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14:paraId="5048A0AB"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03</w:t>
            </w:r>
          </w:p>
        </w:tc>
        <w:tc>
          <w:tcPr>
            <w:tcW w:w="241" w:type="pct"/>
            <w:shd w:val="clear" w:color="auto" w:fill="auto"/>
            <w:hideMark/>
          </w:tcPr>
          <w:p w14:paraId="0D48A295"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14:paraId="3691D52B"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3AB9E74"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9EA74B9"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1</w:t>
            </w:r>
          </w:p>
        </w:tc>
        <w:tc>
          <w:tcPr>
            <w:tcW w:w="803" w:type="pct"/>
            <w:shd w:val="clear" w:color="auto" w:fill="auto"/>
            <w:hideMark/>
          </w:tcPr>
          <w:p w14:paraId="728CB9F7"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w:t>
            </w:r>
          </w:p>
        </w:tc>
      </w:tr>
      <w:tr w:rsidR="00FF3803" w:rsidRPr="00FF3803" w14:paraId="06D07AC8" w14:textId="77777777" w:rsidTr="00FF3803">
        <w:trPr>
          <w:trHeight w:val="73"/>
        </w:trPr>
        <w:tc>
          <w:tcPr>
            <w:tcW w:w="626" w:type="pct"/>
            <w:shd w:val="clear" w:color="auto" w:fill="auto"/>
            <w:hideMark/>
          </w:tcPr>
          <w:p w14:paraId="4422431B"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7175469C" w14:textId="34F0CF9D"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 xml:space="preserve">Муниципальная программа "Противодействия коррупции на территории сельского </w:t>
            </w:r>
            <w:r w:rsidRPr="00FF3803">
              <w:rPr>
                <w:rFonts w:ascii="Times New Roman" w:eastAsia="Times New Roman" w:hAnsi="Times New Roman" w:cs="Times New Roman"/>
                <w:color w:val="000000"/>
                <w:sz w:val="12"/>
                <w:szCs w:val="12"/>
                <w:lang w:eastAsia="ru-RU"/>
              </w:rPr>
              <w:lastRenderedPageBreak/>
              <w:t>(городского) поселения муниципального района Сергиевский"</w:t>
            </w:r>
          </w:p>
        </w:tc>
        <w:tc>
          <w:tcPr>
            <w:tcW w:w="217" w:type="pct"/>
            <w:shd w:val="clear" w:color="auto" w:fill="auto"/>
            <w:hideMark/>
          </w:tcPr>
          <w:p w14:paraId="3B22CCC7"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lastRenderedPageBreak/>
              <w:t>03</w:t>
            </w:r>
          </w:p>
        </w:tc>
        <w:tc>
          <w:tcPr>
            <w:tcW w:w="241" w:type="pct"/>
            <w:shd w:val="clear" w:color="auto" w:fill="auto"/>
            <w:hideMark/>
          </w:tcPr>
          <w:p w14:paraId="4116BCBE"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14</w:t>
            </w:r>
          </w:p>
        </w:tc>
        <w:tc>
          <w:tcPr>
            <w:tcW w:w="642" w:type="pct"/>
            <w:shd w:val="clear" w:color="auto" w:fill="auto"/>
            <w:hideMark/>
          </w:tcPr>
          <w:p w14:paraId="2053A5AF"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14:paraId="4407EA3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EB01571"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w:t>
            </w:r>
          </w:p>
        </w:tc>
        <w:tc>
          <w:tcPr>
            <w:tcW w:w="803" w:type="pct"/>
            <w:shd w:val="clear" w:color="auto" w:fill="auto"/>
            <w:hideMark/>
          </w:tcPr>
          <w:p w14:paraId="4433805E"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193DE027" w14:textId="77777777" w:rsidTr="00FF3803">
        <w:trPr>
          <w:trHeight w:val="73"/>
        </w:trPr>
        <w:tc>
          <w:tcPr>
            <w:tcW w:w="626" w:type="pct"/>
            <w:shd w:val="clear" w:color="auto" w:fill="auto"/>
            <w:hideMark/>
          </w:tcPr>
          <w:p w14:paraId="0702FBF6"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lastRenderedPageBreak/>
              <w:t>430</w:t>
            </w:r>
          </w:p>
        </w:tc>
        <w:tc>
          <w:tcPr>
            <w:tcW w:w="1736" w:type="pct"/>
            <w:shd w:val="clear" w:color="auto" w:fill="auto"/>
            <w:hideMark/>
          </w:tcPr>
          <w:p w14:paraId="1888D3C7"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43130BD"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7E27AC61"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14</w:t>
            </w:r>
          </w:p>
        </w:tc>
        <w:tc>
          <w:tcPr>
            <w:tcW w:w="642" w:type="pct"/>
            <w:shd w:val="clear" w:color="auto" w:fill="auto"/>
            <w:hideMark/>
          </w:tcPr>
          <w:p w14:paraId="530D10C1"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14:paraId="37489E58"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77EF74D3"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w:t>
            </w:r>
          </w:p>
        </w:tc>
        <w:tc>
          <w:tcPr>
            <w:tcW w:w="803" w:type="pct"/>
            <w:shd w:val="clear" w:color="auto" w:fill="auto"/>
            <w:hideMark/>
          </w:tcPr>
          <w:p w14:paraId="3861C135"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4840FE28" w14:textId="77777777" w:rsidTr="00FF3803">
        <w:trPr>
          <w:trHeight w:val="73"/>
        </w:trPr>
        <w:tc>
          <w:tcPr>
            <w:tcW w:w="626" w:type="pct"/>
            <w:shd w:val="clear" w:color="auto" w:fill="auto"/>
            <w:hideMark/>
          </w:tcPr>
          <w:p w14:paraId="75CD0019"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5489A74E" w14:textId="77777777" w:rsidR="00174F03" w:rsidRPr="00FF3803" w:rsidRDefault="00174F03" w:rsidP="00174F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14:paraId="3FE44EA7"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04</w:t>
            </w:r>
          </w:p>
        </w:tc>
        <w:tc>
          <w:tcPr>
            <w:tcW w:w="241" w:type="pct"/>
            <w:shd w:val="clear" w:color="auto" w:fill="auto"/>
            <w:hideMark/>
          </w:tcPr>
          <w:p w14:paraId="34AA250D"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14:paraId="7E5C2907"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09EF26C"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CC6DCE5"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28 000</w:t>
            </w:r>
          </w:p>
        </w:tc>
        <w:tc>
          <w:tcPr>
            <w:tcW w:w="803" w:type="pct"/>
            <w:shd w:val="clear" w:color="auto" w:fill="auto"/>
            <w:hideMark/>
          </w:tcPr>
          <w:p w14:paraId="541517DB"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26 600</w:t>
            </w:r>
          </w:p>
        </w:tc>
      </w:tr>
      <w:tr w:rsidR="00FF3803" w:rsidRPr="00FF3803" w14:paraId="3ED315F7" w14:textId="77777777" w:rsidTr="00FF3803">
        <w:trPr>
          <w:trHeight w:val="73"/>
        </w:trPr>
        <w:tc>
          <w:tcPr>
            <w:tcW w:w="626" w:type="pct"/>
            <w:shd w:val="clear" w:color="auto" w:fill="auto"/>
            <w:hideMark/>
          </w:tcPr>
          <w:p w14:paraId="006316F5"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747460FC"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14:paraId="2FB9954A"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7DA115C4"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27CCF0E6"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14:paraId="7C426238"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9BF072A"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28 000</w:t>
            </w:r>
          </w:p>
        </w:tc>
        <w:tc>
          <w:tcPr>
            <w:tcW w:w="803" w:type="pct"/>
            <w:shd w:val="clear" w:color="auto" w:fill="auto"/>
            <w:hideMark/>
          </w:tcPr>
          <w:p w14:paraId="5082A3CF"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26 600</w:t>
            </w:r>
          </w:p>
        </w:tc>
      </w:tr>
      <w:tr w:rsidR="00FF3803" w:rsidRPr="00FF3803" w14:paraId="40583B3C" w14:textId="77777777" w:rsidTr="00FF3803">
        <w:trPr>
          <w:trHeight w:val="73"/>
        </w:trPr>
        <w:tc>
          <w:tcPr>
            <w:tcW w:w="626" w:type="pct"/>
            <w:shd w:val="clear" w:color="auto" w:fill="auto"/>
            <w:hideMark/>
          </w:tcPr>
          <w:p w14:paraId="42FE6F6F"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3605D2D6"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18762998"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08267B7F"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475C715B"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14:paraId="40758F11"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78FE654D"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28 000</w:t>
            </w:r>
          </w:p>
        </w:tc>
        <w:tc>
          <w:tcPr>
            <w:tcW w:w="803" w:type="pct"/>
            <w:shd w:val="clear" w:color="auto" w:fill="auto"/>
            <w:hideMark/>
          </w:tcPr>
          <w:p w14:paraId="52812AEA"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26 600</w:t>
            </w:r>
          </w:p>
        </w:tc>
      </w:tr>
      <w:tr w:rsidR="00FF3803" w:rsidRPr="00FF3803" w14:paraId="40520E51" w14:textId="77777777" w:rsidTr="00FF3803">
        <w:trPr>
          <w:trHeight w:val="73"/>
        </w:trPr>
        <w:tc>
          <w:tcPr>
            <w:tcW w:w="626" w:type="pct"/>
            <w:shd w:val="clear" w:color="auto" w:fill="auto"/>
            <w:hideMark/>
          </w:tcPr>
          <w:p w14:paraId="13E539AD"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5BE26342" w14:textId="77777777" w:rsidR="00174F03" w:rsidRPr="00FF3803" w:rsidRDefault="00174F03" w:rsidP="00174F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14:paraId="1706CAC6"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04</w:t>
            </w:r>
          </w:p>
        </w:tc>
        <w:tc>
          <w:tcPr>
            <w:tcW w:w="241" w:type="pct"/>
            <w:shd w:val="clear" w:color="auto" w:fill="auto"/>
            <w:hideMark/>
          </w:tcPr>
          <w:p w14:paraId="7A9DC1B4"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14:paraId="111D03F0"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12CD73F"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04A432F"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154 376</w:t>
            </w:r>
          </w:p>
        </w:tc>
        <w:tc>
          <w:tcPr>
            <w:tcW w:w="803" w:type="pct"/>
            <w:shd w:val="clear" w:color="auto" w:fill="auto"/>
            <w:hideMark/>
          </w:tcPr>
          <w:p w14:paraId="4C003DDC"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145 660</w:t>
            </w:r>
          </w:p>
        </w:tc>
      </w:tr>
      <w:tr w:rsidR="00FF3803" w:rsidRPr="00FF3803" w14:paraId="15C205FA" w14:textId="77777777" w:rsidTr="00FF3803">
        <w:trPr>
          <w:trHeight w:val="73"/>
        </w:trPr>
        <w:tc>
          <w:tcPr>
            <w:tcW w:w="626" w:type="pct"/>
            <w:shd w:val="clear" w:color="auto" w:fill="auto"/>
            <w:hideMark/>
          </w:tcPr>
          <w:p w14:paraId="26FC1AC2"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309B5C72" w14:textId="3AB460C2"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14:paraId="53363E54"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63021034"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6134861C"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3709DD9A"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0873956"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856</w:t>
            </w:r>
          </w:p>
        </w:tc>
        <w:tc>
          <w:tcPr>
            <w:tcW w:w="803" w:type="pct"/>
            <w:shd w:val="clear" w:color="auto" w:fill="auto"/>
            <w:hideMark/>
          </w:tcPr>
          <w:p w14:paraId="2EAF4A4C"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6A1FD014" w14:textId="77777777" w:rsidTr="00FF3803">
        <w:trPr>
          <w:trHeight w:val="73"/>
        </w:trPr>
        <w:tc>
          <w:tcPr>
            <w:tcW w:w="626" w:type="pct"/>
            <w:shd w:val="clear" w:color="auto" w:fill="auto"/>
            <w:hideMark/>
          </w:tcPr>
          <w:p w14:paraId="4F6BFC6B"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7CBF8257"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9F82BE8"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20B93721"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7C84AA47"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088555F7"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7E3F950E"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348</w:t>
            </w:r>
          </w:p>
        </w:tc>
        <w:tc>
          <w:tcPr>
            <w:tcW w:w="803" w:type="pct"/>
            <w:shd w:val="clear" w:color="auto" w:fill="auto"/>
            <w:hideMark/>
          </w:tcPr>
          <w:p w14:paraId="6846405B"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3A95720E" w14:textId="77777777" w:rsidTr="00FF3803">
        <w:trPr>
          <w:trHeight w:val="73"/>
        </w:trPr>
        <w:tc>
          <w:tcPr>
            <w:tcW w:w="626" w:type="pct"/>
            <w:shd w:val="clear" w:color="auto" w:fill="auto"/>
            <w:hideMark/>
          </w:tcPr>
          <w:p w14:paraId="617E741E"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4B398F78"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7A41CFFF"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49D56EEF"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1C0DA61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52A8621E"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20C8FC7B"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508</w:t>
            </w:r>
          </w:p>
        </w:tc>
        <w:tc>
          <w:tcPr>
            <w:tcW w:w="803" w:type="pct"/>
            <w:shd w:val="clear" w:color="auto" w:fill="auto"/>
            <w:hideMark/>
          </w:tcPr>
          <w:p w14:paraId="598ABD85"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554BEAE9" w14:textId="77777777" w:rsidTr="00FF3803">
        <w:trPr>
          <w:trHeight w:val="73"/>
        </w:trPr>
        <w:tc>
          <w:tcPr>
            <w:tcW w:w="626" w:type="pct"/>
            <w:shd w:val="clear" w:color="auto" w:fill="auto"/>
            <w:hideMark/>
          </w:tcPr>
          <w:p w14:paraId="12455BA7"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09D9E3F9"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14:paraId="070B73D2"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5D66E0C8"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4ECA39EA"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14:paraId="3F1C9701"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46D9E8C4"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153 326</w:t>
            </w:r>
          </w:p>
        </w:tc>
        <w:tc>
          <w:tcPr>
            <w:tcW w:w="803" w:type="pct"/>
            <w:shd w:val="clear" w:color="auto" w:fill="auto"/>
            <w:hideMark/>
          </w:tcPr>
          <w:p w14:paraId="30C37428"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145 660</w:t>
            </w:r>
          </w:p>
        </w:tc>
      </w:tr>
      <w:tr w:rsidR="00FF3803" w:rsidRPr="00FF3803" w14:paraId="18A52C7F" w14:textId="77777777" w:rsidTr="00FF3803">
        <w:trPr>
          <w:trHeight w:val="73"/>
        </w:trPr>
        <w:tc>
          <w:tcPr>
            <w:tcW w:w="626" w:type="pct"/>
            <w:shd w:val="clear" w:color="auto" w:fill="auto"/>
            <w:hideMark/>
          </w:tcPr>
          <w:p w14:paraId="5C7FD851"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2F9A75F1"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53AB6236"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70E38C47"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648977C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14:paraId="08C3F99D"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614BAEFC"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153 326</w:t>
            </w:r>
          </w:p>
        </w:tc>
        <w:tc>
          <w:tcPr>
            <w:tcW w:w="803" w:type="pct"/>
            <w:shd w:val="clear" w:color="auto" w:fill="auto"/>
            <w:hideMark/>
          </w:tcPr>
          <w:p w14:paraId="2F84E72B"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145 660</w:t>
            </w:r>
          </w:p>
        </w:tc>
      </w:tr>
      <w:tr w:rsidR="00FF3803" w:rsidRPr="00FF3803" w14:paraId="2380C137" w14:textId="77777777" w:rsidTr="00FF3803">
        <w:trPr>
          <w:trHeight w:val="73"/>
        </w:trPr>
        <w:tc>
          <w:tcPr>
            <w:tcW w:w="626" w:type="pct"/>
            <w:shd w:val="clear" w:color="auto" w:fill="auto"/>
            <w:hideMark/>
          </w:tcPr>
          <w:p w14:paraId="13A8CFBE"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4E366A10"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FF3803">
              <w:rPr>
                <w:rFonts w:ascii="Times New Roman" w:eastAsia="Times New Roman" w:hAnsi="Times New Roman" w:cs="Times New Roman"/>
                <w:color w:val="000000"/>
                <w:sz w:val="12"/>
                <w:szCs w:val="12"/>
                <w:lang w:eastAsia="ru-RU"/>
              </w:rPr>
              <w:t>м.р</w:t>
            </w:r>
            <w:proofErr w:type="spellEnd"/>
            <w:r w:rsidRPr="00FF3803">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14:paraId="188FD0F1"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604F5AF5"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5F6145B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14:paraId="31BB653A"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D27384F"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194</w:t>
            </w:r>
          </w:p>
        </w:tc>
        <w:tc>
          <w:tcPr>
            <w:tcW w:w="803" w:type="pct"/>
            <w:shd w:val="clear" w:color="auto" w:fill="auto"/>
            <w:hideMark/>
          </w:tcPr>
          <w:p w14:paraId="64A83186"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564EFAA3" w14:textId="77777777" w:rsidTr="00FF3803">
        <w:trPr>
          <w:trHeight w:val="73"/>
        </w:trPr>
        <w:tc>
          <w:tcPr>
            <w:tcW w:w="626" w:type="pct"/>
            <w:shd w:val="clear" w:color="auto" w:fill="auto"/>
            <w:hideMark/>
          </w:tcPr>
          <w:p w14:paraId="1D812529"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7E7B68FD"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F779C9B"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0ABFD954"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09</w:t>
            </w:r>
          </w:p>
        </w:tc>
        <w:tc>
          <w:tcPr>
            <w:tcW w:w="642" w:type="pct"/>
            <w:shd w:val="clear" w:color="auto" w:fill="auto"/>
            <w:hideMark/>
          </w:tcPr>
          <w:p w14:paraId="7D011805"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14:paraId="2E0373F9"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5584F08C"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194</w:t>
            </w:r>
          </w:p>
        </w:tc>
        <w:tc>
          <w:tcPr>
            <w:tcW w:w="803" w:type="pct"/>
            <w:shd w:val="clear" w:color="auto" w:fill="auto"/>
            <w:hideMark/>
          </w:tcPr>
          <w:p w14:paraId="680D0393"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58B5EA29" w14:textId="77777777" w:rsidTr="00FF3803">
        <w:trPr>
          <w:trHeight w:val="73"/>
        </w:trPr>
        <w:tc>
          <w:tcPr>
            <w:tcW w:w="626" w:type="pct"/>
            <w:shd w:val="clear" w:color="auto" w:fill="auto"/>
            <w:hideMark/>
          </w:tcPr>
          <w:p w14:paraId="2EF2300F"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1C2A780F" w14:textId="77777777" w:rsidR="00174F03" w:rsidRPr="00FF3803" w:rsidRDefault="00174F03" w:rsidP="00174F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14:paraId="244C8B4D"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05</w:t>
            </w:r>
          </w:p>
        </w:tc>
        <w:tc>
          <w:tcPr>
            <w:tcW w:w="241" w:type="pct"/>
            <w:shd w:val="clear" w:color="auto" w:fill="auto"/>
            <w:hideMark/>
          </w:tcPr>
          <w:p w14:paraId="2788D720"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14:paraId="47B1AB69"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609AB3F"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BFB4A08"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3 826</w:t>
            </w:r>
          </w:p>
        </w:tc>
        <w:tc>
          <w:tcPr>
            <w:tcW w:w="803" w:type="pct"/>
            <w:shd w:val="clear" w:color="auto" w:fill="auto"/>
            <w:hideMark/>
          </w:tcPr>
          <w:p w14:paraId="3253ECF3"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300</w:t>
            </w:r>
          </w:p>
        </w:tc>
      </w:tr>
      <w:tr w:rsidR="00FF3803" w:rsidRPr="00FF3803" w14:paraId="3415AE8D" w14:textId="77777777" w:rsidTr="00FF3803">
        <w:trPr>
          <w:trHeight w:val="73"/>
        </w:trPr>
        <w:tc>
          <w:tcPr>
            <w:tcW w:w="626" w:type="pct"/>
            <w:shd w:val="clear" w:color="auto" w:fill="auto"/>
            <w:hideMark/>
          </w:tcPr>
          <w:p w14:paraId="55E51676"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509B9877" w14:textId="3468FCBB"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7C34E0C6"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139FFA14"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7B498556"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4E8D3DA9"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B835B55"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3 426</w:t>
            </w:r>
          </w:p>
        </w:tc>
        <w:tc>
          <w:tcPr>
            <w:tcW w:w="803" w:type="pct"/>
            <w:shd w:val="clear" w:color="auto" w:fill="auto"/>
            <w:hideMark/>
          </w:tcPr>
          <w:p w14:paraId="195384AD"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0C0B979A" w14:textId="77777777" w:rsidTr="00FF3803">
        <w:trPr>
          <w:trHeight w:val="73"/>
        </w:trPr>
        <w:tc>
          <w:tcPr>
            <w:tcW w:w="626" w:type="pct"/>
            <w:shd w:val="clear" w:color="auto" w:fill="auto"/>
            <w:hideMark/>
          </w:tcPr>
          <w:p w14:paraId="3ED6188F"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36790EC6"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D38A03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60663E9B"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4D7CB319"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43EFAA69"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5C69604D"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3 426</w:t>
            </w:r>
          </w:p>
        </w:tc>
        <w:tc>
          <w:tcPr>
            <w:tcW w:w="803" w:type="pct"/>
            <w:shd w:val="clear" w:color="auto" w:fill="auto"/>
            <w:hideMark/>
          </w:tcPr>
          <w:p w14:paraId="51A041DD"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3F0D9B44" w14:textId="77777777" w:rsidTr="00FF3803">
        <w:trPr>
          <w:trHeight w:val="73"/>
        </w:trPr>
        <w:tc>
          <w:tcPr>
            <w:tcW w:w="626" w:type="pct"/>
            <w:shd w:val="clear" w:color="auto" w:fill="auto"/>
            <w:hideMark/>
          </w:tcPr>
          <w:p w14:paraId="33C39A08"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71F8E963"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17" w:type="pct"/>
            <w:shd w:val="clear" w:color="auto" w:fill="auto"/>
            <w:hideMark/>
          </w:tcPr>
          <w:p w14:paraId="751E7BEA"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2D84B113"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568A037D"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14:paraId="07B4A73C"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38804D96"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400</w:t>
            </w:r>
          </w:p>
        </w:tc>
        <w:tc>
          <w:tcPr>
            <w:tcW w:w="803" w:type="pct"/>
            <w:shd w:val="clear" w:color="auto" w:fill="auto"/>
            <w:hideMark/>
          </w:tcPr>
          <w:p w14:paraId="2D2D5473"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300</w:t>
            </w:r>
          </w:p>
        </w:tc>
      </w:tr>
      <w:tr w:rsidR="00FF3803" w:rsidRPr="00FF3803" w14:paraId="16594AC0" w14:textId="77777777" w:rsidTr="00FF3803">
        <w:trPr>
          <w:trHeight w:val="73"/>
        </w:trPr>
        <w:tc>
          <w:tcPr>
            <w:tcW w:w="626" w:type="pct"/>
            <w:shd w:val="clear" w:color="auto" w:fill="auto"/>
            <w:hideMark/>
          </w:tcPr>
          <w:p w14:paraId="080A513B"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0EDAE987"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F3D9025"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77CFCCCE"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03</w:t>
            </w:r>
          </w:p>
        </w:tc>
        <w:tc>
          <w:tcPr>
            <w:tcW w:w="642" w:type="pct"/>
            <w:shd w:val="clear" w:color="auto" w:fill="auto"/>
            <w:hideMark/>
          </w:tcPr>
          <w:p w14:paraId="79F0F44B"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14:paraId="2BD8CC05"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3717AF83"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400</w:t>
            </w:r>
          </w:p>
        </w:tc>
        <w:tc>
          <w:tcPr>
            <w:tcW w:w="803" w:type="pct"/>
            <w:shd w:val="clear" w:color="auto" w:fill="auto"/>
            <w:hideMark/>
          </w:tcPr>
          <w:p w14:paraId="22B50A4F"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300</w:t>
            </w:r>
          </w:p>
        </w:tc>
      </w:tr>
      <w:tr w:rsidR="00FF3803" w:rsidRPr="00FF3803" w14:paraId="37F540C5" w14:textId="77777777" w:rsidTr="00FF3803">
        <w:trPr>
          <w:trHeight w:val="73"/>
        </w:trPr>
        <w:tc>
          <w:tcPr>
            <w:tcW w:w="626" w:type="pct"/>
            <w:shd w:val="clear" w:color="auto" w:fill="auto"/>
            <w:hideMark/>
          </w:tcPr>
          <w:p w14:paraId="7A955740"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4E413899" w14:textId="77777777" w:rsidR="00174F03" w:rsidRPr="00FF3803" w:rsidRDefault="00174F03" w:rsidP="00174F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17" w:type="pct"/>
            <w:shd w:val="clear" w:color="auto" w:fill="auto"/>
            <w:hideMark/>
          </w:tcPr>
          <w:p w14:paraId="37251349"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05</w:t>
            </w:r>
          </w:p>
        </w:tc>
        <w:tc>
          <w:tcPr>
            <w:tcW w:w="241" w:type="pct"/>
            <w:shd w:val="clear" w:color="auto" w:fill="auto"/>
            <w:hideMark/>
          </w:tcPr>
          <w:p w14:paraId="246198DC"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14:paraId="4F31F262"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A2C77DC"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26FF2018"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36 121</w:t>
            </w:r>
          </w:p>
        </w:tc>
        <w:tc>
          <w:tcPr>
            <w:tcW w:w="803" w:type="pct"/>
            <w:shd w:val="clear" w:color="auto" w:fill="auto"/>
            <w:hideMark/>
          </w:tcPr>
          <w:p w14:paraId="247F0526"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34 315</w:t>
            </w:r>
          </w:p>
        </w:tc>
      </w:tr>
      <w:tr w:rsidR="00FF3803" w:rsidRPr="00FF3803" w14:paraId="4F013FC2" w14:textId="77777777" w:rsidTr="00FF3803">
        <w:trPr>
          <w:trHeight w:val="73"/>
        </w:trPr>
        <w:tc>
          <w:tcPr>
            <w:tcW w:w="626" w:type="pct"/>
            <w:shd w:val="clear" w:color="auto" w:fill="auto"/>
            <w:hideMark/>
          </w:tcPr>
          <w:p w14:paraId="56C2A7B9"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04A93C1A"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14:paraId="6B736764"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45525F23"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0418ACA4"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14:paraId="41A3CAC6"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43A6D470"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36 121</w:t>
            </w:r>
          </w:p>
        </w:tc>
        <w:tc>
          <w:tcPr>
            <w:tcW w:w="803" w:type="pct"/>
            <w:shd w:val="clear" w:color="auto" w:fill="auto"/>
            <w:hideMark/>
          </w:tcPr>
          <w:p w14:paraId="7230A39A"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34 315</w:t>
            </w:r>
          </w:p>
        </w:tc>
      </w:tr>
      <w:tr w:rsidR="00FF3803" w:rsidRPr="00FF3803" w14:paraId="578873F2" w14:textId="77777777" w:rsidTr="00FF3803">
        <w:trPr>
          <w:trHeight w:val="73"/>
        </w:trPr>
        <w:tc>
          <w:tcPr>
            <w:tcW w:w="626" w:type="pct"/>
            <w:shd w:val="clear" w:color="auto" w:fill="auto"/>
            <w:hideMark/>
          </w:tcPr>
          <w:p w14:paraId="7DF7D635"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27E19C34"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15322E91"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41312294"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1508608F"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14:paraId="7D6D0ACA"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5B43D41A"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36 121</w:t>
            </w:r>
          </w:p>
        </w:tc>
        <w:tc>
          <w:tcPr>
            <w:tcW w:w="803" w:type="pct"/>
            <w:shd w:val="clear" w:color="auto" w:fill="auto"/>
            <w:hideMark/>
          </w:tcPr>
          <w:p w14:paraId="542CD8DD"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34 315</w:t>
            </w:r>
          </w:p>
        </w:tc>
      </w:tr>
      <w:tr w:rsidR="00FF3803" w:rsidRPr="00FF3803" w14:paraId="1C79D08D" w14:textId="77777777" w:rsidTr="00FF3803">
        <w:trPr>
          <w:trHeight w:val="73"/>
        </w:trPr>
        <w:tc>
          <w:tcPr>
            <w:tcW w:w="626" w:type="pct"/>
            <w:shd w:val="clear" w:color="auto" w:fill="auto"/>
            <w:hideMark/>
          </w:tcPr>
          <w:p w14:paraId="28D4E6B4"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0AA34E6D" w14:textId="77777777" w:rsidR="00174F03" w:rsidRPr="00FF3803" w:rsidRDefault="00174F03" w:rsidP="00174F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14:paraId="36046691"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06</w:t>
            </w:r>
          </w:p>
        </w:tc>
        <w:tc>
          <w:tcPr>
            <w:tcW w:w="241" w:type="pct"/>
            <w:shd w:val="clear" w:color="auto" w:fill="auto"/>
            <w:hideMark/>
          </w:tcPr>
          <w:p w14:paraId="61DFA0A4"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14:paraId="5B2296DB"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902433F"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6DAB31C"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112</w:t>
            </w:r>
          </w:p>
        </w:tc>
        <w:tc>
          <w:tcPr>
            <w:tcW w:w="803" w:type="pct"/>
            <w:shd w:val="clear" w:color="auto" w:fill="auto"/>
            <w:hideMark/>
          </w:tcPr>
          <w:p w14:paraId="4F16103D"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w:t>
            </w:r>
          </w:p>
        </w:tc>
      </w:tr>
      <w:tr w:rsidR="00FF3803" w:rsidRPr="00FF3803" w14:paraId="54569516" w14:textId="77777777" w:rsidTr="00FF3803">
        <w:trPr>
          <w:trHeight w:val="73"/>
        </w:trPr>
        <w:tc>
          <w:tcPr>
            <w:tcW w:w="626" w:type="pct"/>
            <w:shd w:val="clear" w:color="auto" w:fill="auto"/>
            <w:hideMark/>
          </w:tcPr>
          <w:p w14:paraId="08426347"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75E75B27" w14:textId="67A12E34"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47A0E87E"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03041766"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4F024D9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26667F48"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452DC233"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112</w:t>
            </w:r>
          </w:p>
        </w:tc>
        <w:tc>
          <w:tcPr>
            <w:tcW w:w="803" w:type="pct"/>
            <w:shd w:val="clear" w:color="auto" w:fill="auto"/>
            <w:hideMark/>
          </w:tcPr>
          <w:p w14:paraId="077FFE97"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52446679" w14:textId="77777777" w:rsidTr="00FF3803">
        <w:trPr>
          <w:trHeight w:val="73"/>
        </w:trPr>
        <w:tc>
          <w:tcPr>
            <w:tcW w:w="626" w:type="pct"/>
            <w:shd w:val="clear" w:color="auto" w:fill="auto"/>
            <w:hideMark/>
          </w:tcPr>
          <w:p w14:paraId="18A2499B"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24EE8645"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DA1B91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70459D43"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39AEF652"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082C7FAF"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2E2B1286"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110</w:t>
            </w:r>
          </w:p>
        </w:tc>
        <w:tc>
          <w:tcPr>
            <w:tcW w:w="803" w:type="pct"/>
            <w:shd w:val="clear" w:color="auto" w:fill="auto"/>
            <w:hideMark/>
          </w:tcPr>
          <w:p w14:paraId="45727020"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7C7E07B2" w14:textId="77777777" w:rsidTr="00FF3803">
        <w:trPr>
          <w:trHeight w:val="73"/>
        </w:trPr>
        <w:tc>
          <w:tcPr>
            <w:tcW w:w="626" w:type="pct"/>
            <w:shd w:val="clear" w:color="auto" w:fill="auto"/>
            <w:hideMark/>
          </w:tcPr>
          <w:p w14:paraId="251C0A8C"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3FCD677D"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4607FCF4"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3B7FEE9D"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05</w:t>
            </w:r>
          </w:p>
        </w:tc>
        <w:tc>
          <w:tcPr>
            <w:tcW w:w="642" w:type="pct"/>
            <w:shd w:val="clear" w:color="auto" w:fill="auto"/>
            <w:hideMark/>
          </w:tcPr>
          <w:p w14:paraId="35F1CBF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182973EE"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09513EB7"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w:t>
            </w:r>
          </w:p>
        </w:tc>
        <w:tc>
          <w:tcPr>
            <w:tcW w:w="803" w:type="pct"/>
            <w:shd w:val="clear" w:color="auto" w:fill="auto"/>
            <w:hideMark/>
          </w:tcPr>
          <w:p w14:paraId="0CDFB060"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5285A912" w14:textId="77777777" w:rsidTr="00FF3803">
        <w:trPr>
          <w:trHeight w:val="73"/>
        </w:trPr>
        <w:tc>
          <w:tcPr>
            <w:tcW w:w="626" w:type="pct"/>
            <w:shd w:val="clear" w:color="auto" w:fill="auto"/>
            <w:hideMark/>
          </w:tcPr>
          <w:p w14:paraId="09FA3A0B"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5F916D91" w14:textId="77777777" w:rsidR="00174F03" w:rsidRPr="00FF3803" w:rsidRDefault="00174F03" w:rsidP="00174F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14:paraId="69254F01"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07</w:t>
            </w:r>
          </w:p>
        </w:tc>
        <w:tc>
          <w:tcPr>
            <w:tcW w:w="241" w:type="pct"/>
            <w:shd w:val="clear" w:color="auto" w:fill="auto"/>
            <w:hideMark/>
          </w:tcPr>
          <w:p w14:paraId="5754D8D1"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14:paraId="6D0EA2A3"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58249D0"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256A17B"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33</w:t>
            </w:r>
          </w:p>
        </w:tc>
        <w:tc>
          <w:tcPr>
            <w:tcW w:w="803" w:type="pct"/>
            <w:shd w:val="clear" w:color="auto" w:fill="auto"/>
            <w:hideMark/>
          </w:tcPr>
          <w:p w14:paraId="607DBB41"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w:t>
            </w:r>
          </w:p>
        </w:tc>
      </w:tr>
      <w:tr w:rsidR="00FF3803" w:rsidRPr="00FF3803" w14:paraId="72234DD9" w14:textId="77777777" w:rsidTr="00FF3803">
        <w:trPr>
          <w:trHeight w:val="73"/>
        </w:trPr>
        <w:tc>
          <w:tcPr>
            <w:tcW w:w="626" w:type="pct"/>
            <w:shd w:val="clear" w:color="auto" w:fill="auto"/>
            <w:hideMark/>
          </w:tcPr>
          <w:p w14:paraId="6CB3E61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4C8DDB70"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7928399E"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07</w:t>
            </w:r>
          </w:p>
        </w:tc>
        <w:tc>
          <w:tcPr>
            <w:tcW w:w="241" w:type="pct"/>
            <w:shd w:val="clear" w:color="auto" w:fill="auto"/>
            <w:hideMark/>
          </w:tcPr>
          <w:p w14:paraId="17374BC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07</w:t>
            </w:r>
          </w:p>
        </w:tc>
        <w:tc>
          <w:tcPr>
            <w:tcW w:w="642" w:type="pct"/>
            <w:shd w:val="clear" w:color="auto" w:fill="auto"/>
            <w:hideMark/>
          </w:tcPr>
          <w:p w14:paraId="3F61C736"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252440E1"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AD9BE8B"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33</w:t>
            </w:r>
          </w:p>
        </w:tc>
        <w:tc>
          <w:tcPr>
            <w:tcW w:w="803" w:type="pct"/>
            <w:shd w:val="clear" w:color="auto" w:fill="auto"/>
            <w:hideMark/>
          </w:tcPr>
          <w:p w14:paraId="0E6FCD4A"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719C0500" w14:textId="77777777" w:rsidTr="00FF3803">
        <w:trPr>
          <w:trHeight w:val="73"/>
        </w:trPr>
        <w:tc>
          <w:tcPr>
            <w:tcW w:w="626" w:type="pct"/>
            <w:shd w:val="clear" w:color="auto" w:fill="auto"/>
            <w:hideMark/>
          </w:tcPr>
          <w:p w14:paraId="4F6E5FFD"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586544F3"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40130887"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07</w:t>
            </w:r>
          </w:p>
        </w:tc>
        <w:tc>
          <w:tcPr>
            <w:tcW w:w="241" w:type="pct"/>
            <w:shd w:val="clear" w:color="auto" w:fill="auto"/>
            <w:hideMark/>
          </w:tcPr>
          <w:p w14:paraId="353AEC4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07</w:t>
            </w:r>
          </w:p>
        </w:tc>
        <w:tc>
          <w:tcPr>
            <w:tcW w:w="642" w:type="pct"/>
            <w:shd w:val="clear" w:color="auto" w:fill="auto"/>
            <w:hideMark/>
          </w:tcPr>
          <w:p w14:paraId="3086187C"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23662098"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1FFD2F01"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33</w:t>
            </w:r>
          </w:p>
        </w:tc>
        <w:tc>
          <w:tcPr>
            <w:tcW w:w="803" w:type="pct"/>
            <w:shd w:val="clear" w:color="auto" w:fill="auto"/>
            <w:hideMark/>
          </w:tcPr>
          <w:p w14:paraId="4F00ED4A"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3C8CCCCB" w14:textId="77777777" w:rsidTr="00FF3803">
        <w:trPr>
          <w:trHeight w:val="73"/>
        </w:trPr>
        <w:tc>
          <w:tcPr>
            <w:tcW w:w="626" w:type="pct"/>
            <w:shd w:val="clear" w:color="auto" w:fill="auto"/>
            <w:hideMark/>
          </w:tcPr>
          <w:p w14:paraId="0978B808"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7738B516" w14:textId="77777777" w:rsidR="00174F03" w:rsidRPr="00FF3803" w:rsidRDefault="00174F03" w:rsidP="00174F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14:paraId="5588174F"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08</w:t>
            </w:r>
          </w:p>
        </w:tc>
        <w:tc>
          <w:tcPr>
            <w:tcW w:w="241" w:type="pct"/>
            <w:shd w:val="clear" w:color="auto" w:fill="auto"/>
            <w:hideMark/>
          </w:tcPr>
          <w:p w14:paraId="60F31786"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14:paraId="68DA6A1C"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E25ACBC"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266065BD"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618</w:t>
            </w:r>
          </w:p>
        </w:tc>
        <w:tc>
          <w:tcPr>
            <w:tcW w:w="803" w:type="pct"/>
            <w:shd w:val="clear" w:color="auto" w:fill="auto"/>
            <w:hideMark/>
          </w:tcPr>
          <w:p w14:paraId="5B2BDB66"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w:t>
            </w:r>
          </w:p>
        </w:tc>
      </w:tr>
      <w:tr w:rsidR="00FF3803" w:rsidRPr="00FF3803" w14:paraId="0BE571FE" w14:textId="77777777" w:rsidTr="00FF3803">
        <w:trPr>
          <w:trHeight w:val="73"/>
        </w:trPr>
        <w:tc>
          <w:tcPr>
            <w:tcW w:w="626" w:type="pct"/>
            <w:shd w:val="clear" w:color="auto" w:fill="auto"/>
            <w:hideMark/>
          </w:tcPr>
          <w:p w14:paraId="00996171"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173BC96D"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 xml:space="preserve">Муниципальная программа "Развитие сферы культуры и молодежной политики на </w:t>
            </w:r>
            <w:r w:rsidRPr="00FF3803">
              <w:rPr>
                <w:rFonts w:ascii="Times New Roman" w:eastAsia="Times New Roman" w:hAnsi="Times New Roman" w:cs="Times New Roman"/>
                <w:color w:val="000000"/>
                <w:sz w:val="12"/>
                <w:szCs w:val="12"/>
                <w:lang w:eastAsia="ru-RU"/>
              </w:rPr>
              <w:lastRenderedPageBreak/>
              <w:t>территории сельского  (городского) поселения  муниципального района Сергиевский"</w:t>
            </w:r>
          </w:p>
        </w:tc>
        <w:tc>
          <w:tcPr>
            <w:tcW w:w="217" w:type="pct"/>
            <w:shd w:val="clear" w:color="auto" w:fill="auto"/>
            <w:hideMark/>
          </w:tcPr>
          <w:p w14:paraId="6BAB15DD"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1D72BEA1"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5607E19B"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0766DD37"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0413BA9"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618</w:t>
            </w:r>
          </w:p>
        </w:tc>
        <w:tc>
          <w:tcPr>
            <w:tcW w:w="803" w:type="pct"/>
            <w:shd w:val="clear" w:color="auto" w:fill="auto"/>
            <w:hideMark/>
          </w:tcPr>
          <w:p w14:paraId="319A6A1C"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28DF7A7E" w14:textId="77777777" w:rsidTr="00FF3803">
        <w:trPr>
          <w:trHeight w:val="73"/>
        </w:trPr>
        <w:tc>
          <w:tcPr>
            <w:tcW w:w="626" w:type="pct"/>
            <w:shd w:val="clear" w:color="auto" w:fill="auto"/>
            <w:hideMark/>
          </w:tcPr>
          <w:p w14:paraId="7C52CB2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0F479120"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7972DE6"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0DC8B004"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67154CA9"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372AECFA"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04D1F6C9"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60</w:t>
            </w:r>
          </w:p>
        </w:tc>
        <w:tc>
          <w:tcPr>
            <w:tcW w:w="803" w:type="pct"/>
            <w:shd w:val="clear" w:color="auto" w:fill="auto"/>
            <w:hideMark/>
          </w:tcPr>
          <w:p w14:paraId="05F526D5"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5EC4E222" w14:textId="77777777" w:rsidTr="00FF3803">
        <w:trPr>
          <w:trHeight w:val="73"/>
        </w:trPr>
        <w:tc>
          <w:tcPr>
            <w:tcW w:w="626" w:type="pct"/>
            <w:shd w:val="clear" w:color="auto" w:fill="auto"/>
            <w:hideMark/>
          </w:tcPr>
          <w:p w14:paraId="206B07B2"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4512FBEC"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045778C9"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2AC167A6"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58B220B9"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449E35BE"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0480A061"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558</w:t>
            </w:r>
          </w:p>
        </w:tc>
        <w:tc>
          <w:tcPr>
            <w:tcW w:w="803" w:type="pct"/>
            <w:shd w:val="clear" w:color="auto" w:fill="auto"/>
            <w:hideMark/>
          </w:tcPr>
          <w:p w14:paraId="5595615C"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6265D82E" w14:textId="77777777" w:rsidTr="00FF3803">
        <w:trPr>
          <w:trHeight w:val="73"/>
        </w:trPr>
        <w:tc>
          <w:tcPr>
            <w:tcW w:w="626" w:type="pct"/>
            <w:shd w:val="clear" w:color="auto" w:fill="auto"/>
            <w:hideMark/>
          </w:tcPr>
          <w:p w14:paraId="422418C7"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14:paraId="7DD76FBE" w14:textId="77777777" w:rsidR="00174F03" w:rsidRPr="00FF3803" w:rsidRDefault="00174F03" w:rsidP="00174F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14:paraId="4CE6C9FA"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11</w:t>
            </w:r>
          </w:p>
        </w:tc>
        <w:tc>
          <w:tcPr>
            <w:tcW w:w="241" w:type="pct"/>
            <w:shd w:val="clear" w:color="auto" w:fill="auto"/>
            <w:hideMark/>
          </w:tcPr>
          <w:p w14:paraId="4CDF62B2"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14:paraId="30DA2F91"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D5F8C8B"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159F732F"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520</w:t>
            </w:r>
          </w:p>
        </w:tc>
        <w:tc>
          <w:tcPr>
            <w:tcW w:w="803" w:type="pct"/>
            <w:shd w:val="clear" w:color="auto" w:fill="auto"/>
            <w:hideMark/>
          </w:tcPr>
          <w:p w14:paraId="21129EE1"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w:t>
            </w:r>
          </w:p>
        </w:tc>
      </w:tr>
      <w:tr w:rsidR="00FF3803" w:rsidRPr="00FF3803" w14:paraId="19142FF6" w14:textId="77777777" w:rsidTr="00FF3803">
        <w:trPr>
          <w:trHeight w:val="73"/>
        </w:trPr>
        <w:tc>
          <w:tcPr>
            <w:tcW w:w="626" w:type="pct"/>
            <w:shd w:val="clear" w:color="auto" w:fill="auto"/>
            <w:hideMark/>
          </w:tcPr>
          <w:p w14:paraId="7823509F"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7DD8E3E3"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14:paraId="04AB6CAF"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11</w:t>
            </w:r>
          </w:p>
        </w:tc>
        <w:tc>
          <w:tcPr>
            <w:tcW w:w="241" w:type="pct"/>
            <w:shd w:val="clear" w:color="auto" w:fill="auto"/>
            <w:hideMark/>
          </w:tcPr>
          <w:p w14:paraId="3F753ABC"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0F5B0AE0"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14:paraId="32BCFF47"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79A20B6"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520</w:t>
            </w:r>
          </w:p>
        </w:tc>
        <w:tc>
          <w:tcPr>
            <w:tcW w:w="803" w:type="pct"/>
            <w:shd w:val="clear" w:color="auto" w:fill="auto"/>
            <w:hideMark/>
          </w:tcPr>
          <w:p w14:paraId="0EE59866"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5DE6B0D2" w14:textId="77777777" w:rsidTr="00FF3803">
        <w:trPr>
          <w:trHeight w:val="73"/>
        </w:trPr>
        <w:tc>
          <w:tcPr>
            <w:tcW w:w="626" w:type="pct"/>
            <w:shd w:val="clear" w:color="auto" w:fill="auto"/>
            <w:hideMark/>
          </w:tcPr>
          <w:p w14:paraId="3680BEF8"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430</w:t>
            </w:r>
          </w:p>
        </w:tc>
        <w:tc>
          <w:tcPr>
            <w:tcW w:w="1736" w:type="pct"/>
            <w:shd w:val="clear" w:color="auto" w:fill="auto"/>
            <w:hideMark/>
          </w:tcPr>
          <w:p w14:paraId="042AF854" w14:textId="77777777" w:rsidR="00174F03" w:rsidRPr="00FF3803" w:rsidRDefault="00174F03" w:rsidP="00174F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7F8565E2"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11</w:t>
            </w:r>
          </w:p>
        </w:tc>
        <w:tc>
          <w:tcPr>
            <w:tcW w:w="241" w:type="pct"/>
            <w:shd w:val="clear" w:color="auto" w:fill="auto"/>
            <w:hideMark/>
          </w:tcPr>
          <w:p w14:paraId="3BA29839"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01</w:t>
            </w:r>
          </w:p>
        </w:tc>
        <w:tc>
          <w:tcPr>
            <w:tcW w:w="642" w:type="pct"/>
            <w:shd w:val="clear" w:color="auto" w:fill="auto"/>
            <w:hideMark/>
          </w:tcPr>
          <w:p w14:paraId="67B685C4"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14:paraId="60369FD8" w14:textId="77777777" w:rsidR="00174F03" w:rsidRPr="00FF3803" w:rsidRDefault="00174F03" w:rsidP="00174F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2A9F1409"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520</w:t>
            </w:r>
          </w:p>
        </w:tc>
        <w:tc>
          <w:tcPr>
            <w:tcW w:w="803" w:type="pct"/>
            <w:shd w:val="clear" w:color="auto" w:fill="auto"/>
            <w:hideMark/>
          </w:tcPr>
          <w:p w14:paraId="33D06CB2" w14:textId="77777777" w:rsidR="00174F03" w:rsidRPr="00FF3803" w:rsidRDefault="00174F03" w:rsidP="00174F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6D07259F" w14:textId="77777777" w:rsidTr="00FF3803">
        <w:trPr>
          <w:trHeight w:val="73"/>
        </w:trPr>
        <w:tc>
          <w:tcPr>
            <w:tcW w:w="626" w:type="pct"/>
            <w:shd w:val="clear" w:color="auto" w:fill="auto"/>
            <w:hideMark/>
          </w:tcPr>
          <w:p w14:paraId="761A3F0E"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1736" w:type="pct"/>
            <w:shd w:val="clear" w:color="auto" w:fill="auto"/>
            <w:hideMark/>
          </w:tcPr>
          <w:p w14:paraId="67F1E2F6" w14:textId="77777777" w:rsidR="00174F03" w:rsidRPr="00FF3803" w:rsidRDefault="00174F03" w:rsidP="00174F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14:paraId="459CE057"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14:paraId="2E5755CE"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14:paraId="67837E66"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A950298" w14:textId="77777777" w:rsidR="00174F03" w:rsidRPr="00FF3803" w:rsidRDefault="00174F03" w:rsidP="00174F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01915E82"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227 272</w:t>
            </w:r>
          </w:p>
        </w:tc>
        <w:tc>
          <w:tcPr>
            <w:tcW w:w="803" w:type="pct"/>
            <w:shd w:val="clear" w:color="auto" w:fill="auto"/>
            <w:hideMark/>
          </w:tcPr>
          <w:p w14:paraId="40E35A2C" w14:textId="77777777" w:rsidR="00174F03" w:rsidRPr="00FF3803" w:rsidRDefault="00174F03" w:rsidP="00174F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206 970</w:t>
            </w:r>
          </w:p>
        </w:tc>
      </w:tr>
    </w:tbl>
    <w:p w14:paraId="3C53F4A2" w14:textId="77777777" w:rsidR="00174F03" w:rsidRDefault="00174F03" w:rsidP="00174F03">
      <w:pPr>
        <w:spacing w:after="0"/>
        <w:ind w:firstLine="284"/>
        <w:jc w:val="center"/>
        <w:rPr>
          <w:rFonts w:ascii="Times New Roman" w:hAnsi="Times New Roman" w:cs="Times New Roman"/>
          <w:sz w:val="12"/>
          <w:szCs w:val="12"/>
        </w:rPr>
      </w:pPr>
    </w:p>
    <w:p w14:paraId="6E0285E3" w14:textId="7EBB0158" w:rsidR="00FF3803" w:rsidRPr="00FF3803" w:rsidRDefault="00FF3803" w:rsidP="00FF3803">
      <w:pPr>
        <w:spacing w:after="0"/>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14:paraId="672F97E2" w14:textId="77777777" w:rsidR="00FF3803" w:rsidRDefault="00FF3803" w:rsidP="00FF3803">
      <w:pPr>
        <w:spacing w:after="0"/>
        <w:ind w:firstLine="284"/>
        <w:jc w:val="right"/>
        <w:rPr>
          <w:rFonts w:ascii="Times New Roman" w:hAnsi="Times New Roman" w:cs="Times New Roman"/>
          <w:sz w:val="12"/>
          <w:szCs w:val="12"/>
        </w:rPr>
      </w:pPr>
      <w:r w:rsidRPr="00FF3803">
        <w:rPr>
          <w:rFonts w:ascii="Times New Roman" w:hAnsi="Times New Roman" w:cs="Times New Roman"/>
          <w:sz w:val="12"/>
          <w:szCs w:val="12"/>
        </w:rPr>
        <w:t>к Решению Собрания представителей</w:t>
      </w:r>
    </w:p>
    <w:p w14:paraId="3E92C687" w14:textId="77777777" w:rsidR="00FF3803" w:rsidRDefault="00FF3803" w:rsidP="00FF3803">
      <w:pPr>
        <w:spacing w:after="0"/>
        <w:ind w:firstLine="284"/>
        <w:jc w:val="right"/>
        <w:rPr>
          <w:rFonts w:ascii="Times New Roman" w:hAnsi="Times New Roman" w:cs="Times New Roman"/>
          <w:sz w:val="12"/>
          <w:szCs w:val="12"/>
        </w:rPr>
      </w:pPr>
      <w:r w:rsidRPr="00FF3803">
        <w:rPr>
          <w:rFonts w:ascii="Times New Roman" w:hAnsi="Times New Roman" w:cs="Times New Roman"/>
          <w:sz w:val="12"/>
          <w:szCs w:val="12"/>
        </w:rPr>
        <w:t xml:space="preserve"> сельского поселения Светлодольск</w:t>
      </w:r>
    </w:p>
    <w:p w14:paraId="15E431CB" w14:textId="77777777" w:rsidR="00FF3803" w:rsidRDefault="00FF3803" w:rsidP="00FF3803">
      <w:pPr>
        <w:spacing w:after="0"/>
        <w:ind w:firstLine="284"/>
        <w:jc w:val="right"/>
        <w:rPr>
          <w:rFonts w:ascii="Times New Roman" w:hAnsi="Times New Roman" w:cs="Times New Roman"/>
          <w:sz w:val="12"/>
          <w:szCs w:val="12"/>
        </w:rPr>
      </w:pPr>
      <w:r w:rsidRPr="00FF3803">
        <w:rPr>
          <w:rFonts w:ascii="Times New Roman" w:hAnsi="Times New Roman" w:cs="Times New Roman"/>
          <w:sz w:val="12"/>
          <w:szCs w:val="12"/>
        </w:rPr>
        <w:t xml:space="preserve"> муниципального района Сергиевский </w:t>
      </w:r>
    </w:p>
    <w:p w14:paraId="68951D61" w14:textId="54857A8D" w:rsidR="00FF3803" w:rsidRDefault="00FF3803" w:rsidP="00FF3803">
      <w:pPr>
        <w:spacing w:after="0"/>
        <w:ind w:firstLine="284"/>
        <w:jc w:val="right"/>
        <w:rPr>
          <w:rFonts w:ascii="Times New Roman" w:hAnsi="Times New Roman" w:cs="Times New Roman"/>
          <w:sz w:val="12"/>
          <w:szCs w:val="12"/>
        </w:rPr>
      </w:pPr>
      <w:r>
        <w:rPr>
          <w:rFonts w:ascii="Times New Roman" w:hAnsi="Times New Roman" w:cs="Times New Roman"/>
          <w:sz w:val="12"/>
          <w:szCs w:val="12"/>
        </w:rPr>
        <w:t>№16 от "30" марта 2022 г.</w:t>
      </w:r>
    </w:p>
    <w:p w14:paraId="1FBB47BE" w14:textId="41318033" w:rsidR="00FF3803" w:rsidRDefault="00FF3803" w:rsidP="00FF3803">
      <w:pPr>
        <w:spacing w:after="0"/>
        <w:ind w:firstLine="284"/>
        <w:jc w:val="center"/>
        <w:rPr>
          <w:rFonts w:ascii="Times New Roman" w:hAnsi="Times New Roman" w:cs="Times New Roman"/>
          <w:sz w:val="12"/>
          <w:szCs w:val="12"/>
        </w:rPr>
      </w:pPr>
      <w:r w:rsidRPr="00FF3803">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FF3803">
        <w:rPr>
          <w:rFonts w:ascii="Times New Roman" w:hAnsi="Times New Roman" w:cs="Times New Roman"/>
          <w:sz w:val="12"/>
          <w:szCs w:val="12"/>
        </w:rPr>
        <w:t>видов расходов классификации расходов бюджета сельского поселения</w:t>
      </w:r>
      <w:proofErr w:type="gramEnd"/>
      <w:r w:rsidRPr="00FF3803">
        <w:rPr>
          <w:rFonts w:ascii="Times New Roman" w:hAnsi="Times New Roman" w:cs="Times New Roman"/>
          <w:sz w:val="12"/>
          <w:szCs w:val="12"/>
        </w:rPr>
        <w:t xml:space="preserve"> Светлодольск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2"/>
        <w:gridCol w:w="425"/>
        <w:gridCol w:w="710"/>
        <w:gridCol w:w="1383"/>
      </w:tblGrid>
      <w:tr w:rsidR="00FF3803" w:rsidRPr="00FF3803" w14:paraId="52DFD76B" w14:textId="77777777" w:rsidTr="00FF3803">
        <w:trPr>
          <w:trHeight w:val="73"/>
        </w:trPr>
        <w:tc>
          <w:tcPr>
            <w:tcW w:w="2729" w:type="pct"/>
            <w:vMerge w:val="restart"/>
            <w:shd w:val="clear" w:color="auto" w:fill="auto"/>
            <w:hideMark/>
          </w:tcPr>
          <w:p w14:paraId="59FA376B"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bookmarkStart w:id="11" w:name="RANGE!A5:F40"/>
            <w:r w:rsidRPr="00FF3803">
              <w:rPr>
                <w:rFonts w:ascii="Times New Roman" w:eastAsia="Times New Roman" w:hAnsi="Times New Roman" w:cs="Times New Roman"/>
                <w:color w:val="000000"/>
                <w:sz w:val="12"/>
                <w:szCs w:val="12"/>
                <w:lang w:eastAsia="ru-RU"/>
              </w:rPr>
              <w:t>Наименование</w:t>
            </w:r>
            <w:bookmarkEnd w:id="11"/>
          </w:p>
        </w:tc>
        <w:tc>
          <w:tcPr>
            <w:tcW w:w="642" w:type="pct"/>
            <w:vMerge w:val="restart"/>
            <w:shd w:val="clear" w:color="auto" w:fill="auto"/>
            <w:hideMark/>
          </w:tcPr>
          <w:p w14:paraId="6F2CE666"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ЦСР</w:t>
            </w:r>
          </w:p>
        </w:tc>
        <w:tc>
          <w:tcPr>
            <w:tcW w:w="275" w:type="pct"/>
            <w:vMerge w:val="restart"/>
            <w:shd w:val="clear" w:color="auto" w:fill="auto"/>
            <w:hideMark/>
          </w:tcPr>
          <w:p w14:paraId="288FD1CA"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ВР</w:t>
            </w:r>
          </w:p>
        </w:tc>
        <w:tc>
          <w:tcPr>
            <w:tcW w:w="1354" w:type="pct"/>
            <w:gridSpan w:val="2"/>
            <w:shd w:val="clear" w:color="auto" w:fill="auto"/>
            <w:hideMark/>
          </w:tcPr>
          <w:p w14:paraId="306FFA3E"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Сумма, тыс. рублей</w:t>
            </w:r>
          </w:p>
        </w:tc>
      </w:tr>
      <w:tr w:rsidR="00FF3803" w:rsidRPr="00FF3803" w14:paraId="33FB116E" w14:textId="77777777" w:rsidTr="00FF3803">
        <w:trPr>
          <w:trHeight w:val="73"/>
        </w:trPr>
        <w:tc>
          <w:tcPr>
            <w:tcW w:w="2729" w:type="pct"/>
            <w:vMerge/>
            <w:vAlign w:val="center"/>
            <w:hideMark/>
          </w:tcPr>
          <w:p w14:paraId="7057F4DE" w14:textId="77777777" w:rsidR="00FF3803" w:rsidRPr="00FF3803" w:rsidRDefault="00FF3803" w:rsidP="00FF3803">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14:paraId="7959D00C" w14:textId="77777777" w:rsidR="00FF3803" w:rsidRPr="00FF3803" w:rsidRDefault="00FF3803" w:rsidP="00FF3803">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14:paraId="058F4FAE" w14:textId="77777777" w:rsidR="00FF3803" w:rsidRPr="00FF3803" w:rsidRDefault="00FF3803" w:rsidP="00FF3803">
            <w:pPr>
              <w:spacing w:after="0" w:line="240" w:lineRule="auto"/>
              <w:rPr>
                <w:rFonts w:ascii="Times New Roman" w:eastAsia="Times New Roman" w:hAnsi="Times New Roman" w:cs="Times New Roman"/>
                <w:color w:val="000000"/>
                <w:sz w:val="12"/>
                <w:szCs w:val="12"/>
                <w:lang w:eastAsia="ru-RU"/>
              </w:rPr>
            </w:pPr>
          </w:p>
        </w:tc>
        <w:tc>
          <w:tcPr>
            <w:tcW w:w="459" w:type="pct"/>
            <w:shd w:val="clear" w:color="auto" w:fill="auto"/>
            <w:hideMark/>
          </w:tcPr>
          <w:p w14:paraId="65F0684D"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всего</w:t>
            </w:r>
          </w:p>
        </w:tc>
        <w:tc>
          <w:tcPr>
            <w:tcW w:w="895" w:type="pct"/>
            <w:shd w:val="clear" w:color="auto" w:fill="auto"/>
            <w:hideMark/>
          </w:tcPr>
          <w:p w14:paraId="52DE449D"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F3803" w:rsidRPr="00FF3803" w14:paraId="7AF38B03" w14:textId="77777777" w:rsidTr="00FF3803">
        <w:trPr>
          <w:trHeight w:val="73"/>
        </w:trPr>
        <w:tc>
          <w:tcPr>
            <w:tcW w:w="2729" w:type="pct"/>
            <w:shd w:val="clear" w:color="auto" w:fill="auto"/>
            <w:hideMark/>
          </w:tcPr>
          <w:p w14:paraId="41D86CFF" w14:textId="7440C177" w:rsidR="00FF3803" w:rsidRPr="00FF3803" w:rsidRDefault="00FF3803" w:rsidP="00FF38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14:paraId="26DA49C8"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14:paraId="1F4D3AA6"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0CFC699"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3 257</w:t>
            </w:r>
          </w:p>
        </w:tc>
        <w:tc>
          <w:tcPr>
            <w:tcW w:w="895" w:type="pct"/>
            <w:shd w:val="clear" w:color="auto" w:fill="auto"/>
            <w:hideMark/>
          </w:tcPr>
          <w:p w14:paraId="6E02C2AE"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95</w:t>
            </w:r>
          </w:p>
        </w:tc>
      </w:tr>
      <w:tr w:rsidR="00FF3803" w:rsidRPr="00FF3803" w14:paraId="5E95C72C" w14:textId="77777777" w:rsidTr="00FF3803">
        <w:trPr>
          <w:trHeight w:val="73"/>
        </w:trPr>
        <w:tc>
          <w:tcPr>
            <w:tcW w:w="2729" w:type="pct"/>
            <w:shd w:val="clear" w:color="auto" w:fill="auto"/>
            <w:hideMark/>
          </w:tcPr>
          <w:p w14:paraId="6C28F164" w14:textId="77777777" w:rsidR="00FF3803" w:rsidRPr="00FF3803" w:rsidRDefault="00FF3803" w:rsidP="00FF38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79C17A8B"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0E871206"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6ECB1677"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2 154</w:t>
            </w:r>
          </w:p>
        </w:tc>
        <w:tc>
          <w:tcPr>
            <w:tcW w:w="895" w:type="pct"/>
            <w:shd w:val="clear" w:color="auto" w:fill="auto"/>
            <w:hideMark/>
          </w:tcPr>
          <w:p w14:paraId="0029CC78"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95</w:t>
            </w:r>
          </w:p>
        </w:tc>
      </w:tr>
      <w:tr w:rsidR="00FF3803" w:rsidRPr="00FF3803" w14:paraId="6E36FBD1" w14:textId="77777777" w:rsidTr="00FF3803">
        <w:trPr>
          <w:trHeight w:val="73"/>
        </w:trPr>
        <w:tc>
          <w:tcPr>
            <w:tcW w:w="2729" w:type="pct"/>
            <w:shd w:val="clear" w:color="auto" w:fill="auto"/>
            <w:hideMark/>
          </w:tcPr>
          <w:p w14:paraId="3306C9F0" w14:textId="77777777" w:rsidR="00FF3803" w:rsidRPr="00FF3803" w:rsidRDefault="00FF3803" w:rsidP="00FF38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67DD415"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443DDF94"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14B70237"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564</w:t>
            </w:r>
          </w:p>
        </w:tc>
        <w:tc>
          <w:tcPr>
            <w:tcW w:w="895" w:type="pct"/>
            <w:shd w:val="clear" w:color="auto" w:fill="auto"/>
            <w:hideMark/>
          </w:tcPr>
          <w:p w14:paraId="4BDCBC77"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0EE68255" w14:textId="77777777" w:rsidTr="00FF3803">
        <w:trPr>
          <w:trHeight w:val="73"/>
        </w:trPr>
        <w:tc>
          <w:tcPr>
            <w:tcW w:w="2729" w:type="pct"/>
            <w:shd w:val="clear" w:color="auto" w:fill="auto"/>
            <w:hideMark/>
          </w:tcPr>
          <w:p w14:paraId="4E6771EB" w14:textId="77777777" w:rsidR="00FF3803" w:rsidRPr="00FF3803" w:rsidRDefault="00FF3803" w:rsidP="00FF38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718A1AE9"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5A3754FA"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17C3F03C"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537</w:t>
            </w:r>
          </w:p>
        </w:tc>
        <w:tc>
          <w:tcPr>
            <w:tcW w:w="895" w:type="pct"/>
            <w:shd w:val="clear" w:color="auto" w:fill="auto"/>
            <w:hideMark/>
          </w:tcPr>
          <w:p w14:paraId="52E3F979"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06ED7050" w14:textId="77777777" w:rsidTr="00FF3803">
        <w:trPr>
          <w:trHeight w:val="73"/>
        </w:trPr>
        <w:tc>
          <w:tcPr>
            <w:tcW w:w="2729" w:type="pct"/>
            <w:shd w:val="clear" w:color="auto" w:fill="auto"/>
            <w:hideMark/>
          </w:tcPr>
          <w:p w14:paraId="3C22B585" w14:textId="77777777" w:rsidR="00FF3803" w:rsidRPr="00FF3803" w:rsidRDefault="00FF3803" w:rsidP="00FF38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1A9A8377"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34B21F08"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305D5597"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w:t>
            </w:r>
          </w:p>
        </w:tc>
        <w:tc>
          <w:tcPr>
            <w:tcW w:w="895" w:type="pct"/>
            <w:shd w:val="clear" w:color="auto" w:fill="auto"/>
            <w:hideMark/>
          </w:tcPr>
          <w:p w14:paraId="07A959FA"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5ABAF7A5" w14:textId="77777777" w:rsidTr="00FF3803">
        <w:trPr>
          <w:trHeight w:val="73"/>
        </w:trPr>
        <w:tc>
          <w:tcPr>
            <w:tcW w:w="2729" w:type="pct"/>
            <w:shd w:val="clear" w:color="auto" w:fill="auto"/>
            <w:hideMark/>
          </w:tcPr>
          <w:p w14:paraId="5DFA7225" w14:textId="40D79B97" w:rsidR="00FF3803" w:rsidRPr="00FF3803" w:rsidRDefault="00FF3803" w:rsidP="00FF38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14:paraId="6BF9E169"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14:paraId="6C496F87"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8488DF2"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3 538</w:t>
            </w:r>
          </w:p>
        </w:tc>
        <w:tc>
          <w:tcPr>
            <w:tcW w:w="895" w:type="pct"/>
            <w:shd w:val="clear" w:color="auto" w:fill="auto"/>
            <w:hideMark/>
          </w:tcPr>
          <w:p w14:paraId="727A5926"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w:t>
            </w:r>
          </w:p>
        </w:tc>
      </w:tr>
      <w:tr w:rsidR="00FF3803" w:rsidRPr="00FF3803" w14:paraId="3B00FD97" w14:textId="77777777" w:rsidTr="00FF3803">
        <w:trPr>
          <w:trHeight w:val="73"/>
        </w:trPr>
        <w:tc>
          <w:tcPr>
            <w:tcW w:w="2729" w:type="pct"/>
            <w:shd w:val="clear" w:color="auto" w:fill="auto"/>
            <w:hideMark/>
          </w:tcPr>
          <w:p w14:paraId="51BB640F" w14:textId="77777777" w:rsidR="00FF3803" w:rsidRPr="00FF3803" w:rsidRDefault="00FF3803" w:rsidP="00FF38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CFA7B9A"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506488DA"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3BE2FF18"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3 536</w:t>
            </w:r>
          </w:p>
        </w:tc>
        <w:tc>
          <w:tcPr>
            <w:tcW w:w="895" w:type="pct"/>
            <w:shd w:val="clear" w:color="auto" w:fill="auto"/>
            <w:hideMark/>
          </w:tcPr>
          <w:p w14:paraId="0E6104C7"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7E56DB5C" w14:textId="77777777" w:rsidTr="00FF3803">
        <w:trPr>
          <w:trHeight w:val="73"/>
        </w:trPr>
        <w:tc>
          <w:tcPr>
            <w:tcW w:w="2729" w:type="pct"/>
            <w:shd w:val="clear" w:color="auto" w:fill="auto"/>
            <w:hideMark/>
          </w:tcPr>
          <w:p w14:paraId="300D65A5" w14:textId="77777777" w:rsidR="00FF3803" w:rsidRPr="00FF3803" w:rsidRDefault="00FF3803" w:rsidP="00FF38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0D0131FA"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01E6FECB"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15C9635A"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w:t>
            </w:r>
          </w:p>
        </w:tc>
        <w:tc>
          <w:tcPr>
            <w:tcW w:w="895" w:type="pct"/>
            <w:shd w:val="clear" w:color="auto" w:fill="auto"/>
            <w:hideMark/>
          </w:tcPr>
          <w:p w14:paraId="69F5309D"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6CFE327B" w14:textId="77777777" w:rsidTr="00FF3803">
        <w:trPr>
          <w:trHeight w:val="73"/>
        </w:trPr>
        <w:tc>
          <w:tcPr>
            <w:tcW w:w="2729" w:type="pct"/>
            <w:shd w:val="clear" w:color="auto" w:fill="auto"/>
            <w:hideMark/>
          </w:tcPr>
          <w:p w14:paraId="652A60F0" w14:textId="77777777" w:rsidR="00FF3803" w:rsidRPr="00FF3803" w:rsidRDefault="00FF3803" w:rsidP="00FF38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14:paraId="25D5D598"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14:paraId="176FEC1B"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BC19104"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294</w:t>
            </w:r>
          </w:p>
        </w:tc>
        <w:tc>
          <w:tcPr>
            <w:tcW w:w="895" w:type="pct"/>
            <w:shd w:val="clear" w:color="auto" w:fill="auto"/>
            <w:hideMark/>
          </w:tcPr>
          <w:p w14:paraId="0BE50BB1"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w:t>
            </w:r>
          </w:p>
        </w:tc>
      </w:tr>
      <w:tr w:rsidR="00FF3803" w:rsidRPr="00FF3803" w14:paraId="1FEA35A6" w14:textId="77777777" w:rsidTr="00FF3803">
        <w:trPr>
          <w:trHeight w:val="73"/>
        </w:trPr>
        <w:tc>
          <w:tcPr>
            <w:tcW w:w="2729" w:type="pct"/>
            <w:shd w:val="clear" w:color="auto" w:fill="auto"/>
            <w:hideMark/>
          </w:tcPr>
          <w:p w14:paraId="6EE386D3" w14:textId="77777777" w:rsidR="00FF3803" w:rsidRPr="00FF3803" w:rsidRDefault="00FF3803" w:rsidP="00FF38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9B84D75"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1E803E46"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38E1C2D2"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177</w:t>
            </w:r>
          </w:p>
        </w:tc>
        <w:tc>
          <w:tcPr>
            <w:tcW w:w="895" w:type="pct"/>
            <w:shd w:val="clear" w:color="auto" w:fill="auto"/>
            <w:hideMark/>
          </w:tcPr>
          <w:p w14:paraId="47FBBF64"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7D4BA667" w14:textId="77777777" w:rsidTr="00FF3803">
        <w:trPr>
          <w:trHeight w:val="73"/>
        </w:trPr>
        <w:tc>
          <w:tcPr>
            <w:tcW w:w="2729" w:type="pct"/>
            <w:shd w:val="clear" w:color="auto" w:fill="auto"/>
            <w:hideMark/>
          </w:tcPr>
          <w:p w14:paraId="7718DE5E" w14:textId="77777777" w:rsidR="00FF3803" w:rsidRPr="00FF3803" w:rsidRDefault="00FF3803" w:rsidP="00FF38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1017BDC7"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79D8380E"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76EB7D33"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117</w:t>
            </w:r>
          </w:p>
        </w:tc>
        <w:tc>
          <w:tcPr>
            <w:tcW w:w="895" w:type="pct"/>
            <w:shd w:val="clear" w:color="auto" w:fill="auto"/>
            <w:hideMark/>
          </w:tcPr>
          <w:p w14:paraId="432F0124"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7895F68E" w14:textId="77777777" w:rsidTr="00FF3803">
        <w:trPr>
          <w:trHeight w:val="73"/>
        </w:trPr>
        <w:tc>
          <w:tcPr>
            <w:tcW w:w="2729" w:type="pct"/>
            <w:shd w:val="clear" w:color="auto" w:fill="auto"/>
            <w:hideMark/>
          </w:tcPr>
          <w:p w14:paraId="5A3BC5F0" w14:textId="77777777" w:rsidR="00FF3803" w:rsidRPr="00FF3803" w:rsidRDefault="00FF3803" w:rsidP="00FF38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14:paraId="4225603A"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14:paraId="2EE97B52"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E2CC1FE"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5</w:t>
            </w:r>
          </w:p>
        </w:tc>
        <w:tc>
          <w:tcPr>
            <w:tcW w:w="895" w:type="pct"/>
            <w:shd w:val="clear" w:color="auto" w:fill="auto"/>
            <w:hideMark/>
          </w:tcPr>
          <w:p w14:paraId="261B18DF"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w:t>
            </w:r>
          </w:p>
        </w:tc>
      </w:tr>
      <w:tr w:rsidR="00FF3803" w:rsidRPr="00FF3803" w14:paraId="6C2B4F14" w14:textId="77777777" w:rsidTr="00FF3803">
        <w:trPr>
          <w:trHeight w:val="73"/>
        </w:trPr>
        <w:tc>
          <w:tcPr>
            <w:tcW w:w="2729" w:type="pct"/>
            <w:shd w:val="clear" w:color="auto" w:fill="auto"/>
            <w:hideMark/>
          </w:tcPr>
          <w:p w14:paraId="2C2093BB" w14:textId="77777777" w:rsidR="00FF3803" w:rsidRPr="00FF3803" w:rsidRDefault="00FF3803" w:rsidP="00FF38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8D0475E"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14:paraId="694EEA91"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13899B9D"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w:t>
            </w:r>
          </w:p>
        </w:tc>
        <w:tc>
          <w:tcPr>
            <w:tcW w:w="895" w:type="pct"/>
            <w:shd w:val="clear" w:color="auto" w:fill="auto"/>
            <w:hideMark/>
          </w:tcPr>
          <w:p w14:paraId="21238ED5"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1722D7B2" w14:textId="77777777" w:rsidTr="00FF3803">
        <w:trPr>
          <w:trHeight w:val="73"/>
        </w:trPr>
        <w:tc>
          <w:tcPr>
            <w:tcW w:w="2729" w:type="pct"/>
            <w:shd w:val="clear" w:color="auto" w:fill="auto"/>
            <w:hideMark/>
          </w:tcPr>
          <w:p w14:paraId="548599F7" w14:textId="70EFAC9A" w:rsidR="00FF3803" w:rsidRPr="00FF3803" w:rsidRDefault="00FF3803" w:rsidP="00FF38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14:paraId="2470818F"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14:paraId="0B2702D9"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2A505A3"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856</w:t>
            </w:r>
          </w:p>
        </w:tc>
        <w:tc>
          <w:tcPr>
            <w:tcW w:w="895" w:type="pct"/>
            <w:shd w:val="clear" w:color="auto" w:fill="auto"/>
            <w:hideMark/>
          </w:tcPr>
          <w:p w14:paraId="3FD63101"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w:t>
            </w:r>
          </w:p>
        </w:tc>
      </w:tr>
      <w:tr w:rsidR="00FF3803" w:rsidRPr="00FF3803" w14:paraId="105067F3" w14:textId="77777777" w:rsidTr="00FF3803">
        <w:trPr>
          <w:trHeight w:val="73"/>
        </w:trPr>
        <w:tc>
          <w:tcPr>
            <w:tcW w:w="2729" w:type="pct"/>
            <w:shd w:val="clear" w:color="auto" w:fill="auto"/>
            <w:hideMark/>
          </w:tcPr>
          <w:p w14:paraId="2EB98375" w14:textId="77777777" w:rsidR="00FF3803" w:rsidRPr="00FF3803" w:rsidRDefault="00FF3803" w:rsidP="00FF38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DF4F766"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59C3BA00"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44C389CF"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348</w:t>
            </w:r>
          </w:p>
        </w:tc>
        <w:tc>
          <w:tcPr>
            <w:tcW w:w="895" w:type="pct"/>
            <w:shd w:val="clear" w:color="auto" w:fill="auto"/>
            <w:hideMark/>
          </w:tcPr>
          <w:p w14:paraId="1C8AB50D"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2B215DFA" w14:textId="77777777" w:rsidTr="00FF3803">
        <w:trPr>
          <w:trHeight w:val="73"/>
        </w:trPr>
        <w:tc>
          <w:tcPr>
            <w:tcW w:w="2729" w:type="pct"/>
            <w:shd w:val="clear" w:color="auto" w:fill="auto"/>
            <w:hideMark/>
          </w:tcPr>
          <w:p w14:paraId="77B09FE7" w14:textId="77777777" w:rsidR="00FF3803" w:rsidRPr="00FF3803" w:rsidRDefault="00FF3803" w:rsidP="00FF38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4DF35DD3"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0C6339B4"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55A95DE5"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508</w:t>
            </w:r>
          </w:p>
        </w:tc>
        <w:tc>
          <w:tcPr>
            <w:tcW w:w="895" w:type="pct"/>
            <w:shd w:val="clear" w:color="auto" w:fill="auto"/>
            <w:hideMark/>
          </w:tcPr>
          <w:p w14:paraId="5D83FA2C"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15170DD6" w14:textId="77777777" w:rsidTr="00FF3803">
        <w:trPr>
          <w:trHeight w:val="73"/>
        </w:trPr>
        <w:tc>
          <w:tcPr>
            <w:tcW w:w="2729" w:type="pct"/>
            <w:shd w:val="clear" w:color="auto" w:fill="auto"/>
            <w:hideMark/>
          </w:tcPr>
          <w:p w14:paraId="3A1EFA31" w14:textId="77777777" w:rsidR="00FF3803" w:rsidRPr="00FF3803" w:rsidRDefault="00FF3803" w:rsidP="00FF38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14:paraId="5170F062"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14:paraId="74C2BD7C"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DEC2EBD"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651</w:t>
            </w:r>
          </w:p>
        </w:tc>
        <w:tc>
          <w:tcPr>
            <w:tcW w:w="895" w:type="pct"/>
            <w:shd w:val="clear" w:color="auto" w:fill="auto"/>
            <w:hideMark/>
          </w:tcPr>
          <w:p w14:paraId="18C9E9B2"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w:t>
            </w:r>
          </w:p>
        </w:tc>
      </w:tr>
      <w:tr w:rsidR="00FF3803" w:rsidRPr="00FF3803" w14:paraId="105ADAAE" w14:textId="77777777" w:rsidTr="00FF3803">
        <w:trPr>
          <w:trHeight w:val="73"/>
        </w:trPr>
        <w:tc>
          <w:tcPr>
            <w:tcW w:w="2729" w:type="pct"/>
            <w:shd w:val="clear" w:color="auto" w:fill="auto"/>
            <w:hideMark/>
          </w:tcPr>
          <w:p w14:paraId="307A78C0" w14:textId="77777777" w:rsidR="00FF3803" w:rsidRPr="00FF3803" w:rsidRDefault="00FF3803" w:rsidP="00FF38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65772574"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26E4CCD3"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329293E5"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60</w:t>
            </w:r>
          </w:p>
        </w:tc>
        <w:tc>
          <w:tcPr>
            <w:tcW w:w="895" w:type="pct"/>
            <w:shd w:val="clear" w:color="auto" w:fill="auto"/>
            <w:hideMark/>
          </w:tcPr>
          <w:p w14:paraId="3C40787B"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086E2929" w14:textId="77777777" w:rsidTr="00FF3803">
        <w:trPr>
          <w:trHeight w:val="73"/>
        </w:trPr>
        <w:tc>
          <w:tcPr>
            <w:tcW w:w="2729" w:type="pct"/>
            <w:shd w:val="clear" w:color="auto" w:fill="auto"/>
            <w:hideMark/>
          </w:tcPr>
          <w:p w14:paraId="08841071" w14:textId="77777777" w:rsidR="00FF3803" w:rsidRPr="00FF3803" w:rsidRDefault="00FF3803" w:rsidP="00FF38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4D77809D"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7C8DDE66"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6999E750"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591</w:t>
            </w:r>
          </w:p>
        </w:tc>
        <w:tc>
          <w:tcPr>
            <w:tcW w:w="895" w:type="pct"/>
            <w:shd w:val="clear" w:color="auto" w:fill="auto"/>
            <w:hideMark/>
          </w:tcPr>
          <w:p w14:paraId="504BD66E"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1A44734A" w14:textId="77777777" w:rsidTr="00FF3803">
        <w:trPr>
          <w:trHeight w:val="73"/>
        </w:trPr>
        <w:tc>
          <w:tcPr>
            <w:tcW w:w="2729" w:type="pct"/>
            <w:shd w:val="clear" w:color="auto" w:fill="auto"/>
            <w:hideMark/>
          </w:tcPr>
          <w:p w14:paraId="052DAC4A" w14:textId="5386AEE0" w:rsidR="00FF3803" w:rsidRPr="00FF3803" w:rsidRDefault="00FF3803" w:rsidP="00FF38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14:paraId="443754AC"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14:paraId="19B81065"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559B83A"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1</w:t>
            </w:r>
          </w:p>
        </w:tc>
        <w:tc>
          <w:tcPr>
            <w:tcW w:w="895" w:type="pct"/>
            <w:shd w:val="clear" w:color="auto" w:fill="auto"/>
            <w:hideMark/>
          </w:tcPr>
          <w:p w14:paraId="1DFD5221"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w:t>
            </w:r>
          </w:p>
        </w:tc>
      </w:tr>
      <w:tr w:rsidR="00FF3803" w:rsidRPr="00FF3803" w14:paraId="07512C82" w14:textId="77777777" w:rsidTr="00FF3803">
        <w:trPr>
          <w:trHeight w:val="73"/>
        </w:trPr>
        <w:tc>
          <w:tcPr>
            <w:tcW w:w="2729" w:type="pct"/>
            <w:shd w:val="clear" w:color="auto" w:fill="auto"/>
            <w:hideMark/>
          </w:tcPr>
          <w:p w14:paraId="4F07934E" w14:textId="77777777" w:rsidR="00FF3803" w:rsidRPr="00FF3803" w:rsidRDefault="00FF3803" w:rsidP="00FF38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0AB04BB"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14:paraId="6BE15B43"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3F7717BF"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w:t>
            </w:r>
          </w:p>
        </w:tc>
        <w:tc>
          <w:tcPr>
            <w:tcW w:w="895" w:type="pct"/>
            <w:shd w:val="clear" w:color="auto" w:fill="auto"/>
            <w:hideMark/>
          </w:tcPr>
          <w:p w14:paraId="56D6BE58"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0E31FE70" w14:textId="77777777" w:rsidTr="00FF3803">
        <w:trPr>
          <w:trHeight w:val="73"/>
        </w:trPr>
        <w:tc>
          <w:tcPr>
            <w:tcW w:w="2729" w:type="pct"/>
            <w:shd w:val="clear" w:color="auto" w:fill="auto"/>
            <w:hideMark/>
          </w:tcPr>
          <w:p w14:paraId="50253857" w14:textId="3B2D4A43" w:rsidR="00FF3803" w:rsidRPr="00FF3803" w:rsidRDefault="00FF3803" w:rsidP="00FF38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 xml:space="preserve">Муниципальная  программа "Реконструкция, ремонт и укрепление материально-технической  базы учреждений  сельского (городского) </w:t>
            </w:r>
            <w:r w:rsidRPr="00FF3803">
              <w:rPr>
                <w:rFonts w:ascii="Times New Roman" w:eastAsia="Times New Roman" w:hAnsi="Times New Roman" w:cs="Times New Roman"/>
                <w:b/>
                <w:bCs/>
                <w:color w:val="000000"/>
                <w:sz w:val="12"/>
                <w:szCs w:val="12"/>
                <w:lang w:eastAsia="ru-RU"/>
              </w:rPr>
              <w:lastRenderedPageBreak/>
              <w:t>поселения муниципального района Сергиевский"</w:t>
            </w:r>
          </w:p>
        </w:tc>
        <w:tc>
          <w:tcPr>
            <w:tcW w:w="642" w:type="pct"/>
            <w:shd w:val="clear" w:color="auto" w:fill="auto"/>
            <w:hideMark/>
          </w:tcPr>
          <w:p w14:paraId="3EEF3587"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lastRenderedPageBreak/>
              <w:t>46 0 00 00000</w:t>
            </w:r>
          </w:p>
        </w:tc>
        <w:tc>
          <w:tcPr>
            <w:tcW w:w="275" w:type="pct"/>
            <w:shd w:val="clear" w:color="auto" w:fill="auto"/>
            <w:hideMark/>
          </w:tcPr>
          <w:p w14:paraId="79E5404D"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AE0B604"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100</w:t>
            </w:r>
          </w:p>
        </w:tc>
        <w:tc>
          <w:tcPr>
            <w:tcW w:w="895" w:type="pct"/>
            <w:shd w:val="clear" w:color="auto" w:fill="auto"/>
            <w:hideMark/>
          </w:tcPr>
          <w:p w14:paraId="49B3B4F5"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w:t>
            </w:r>
          </w:p>
        </w:tc>
      </w:tr>
      <w:tr w:rsidR="00FF3803" w:rsidRPr="00FF3803" w14:paraId="043B851D" w14:textId="77777777" w:rsidTr="00FF3803">
        <w:trPr>
          <w:trHeight w:val="73"/>
        </w:trPr>
        <w:tc>
          <w:tcPr>
            <w:tcW w:w="2729" w:type="pct"/>
            <w:shd w:val="clear" w:color="auto" w:fill="auto"/>
            <w:hideMark/>
          </w:tcPr>
          <w:p w14:paraId="2EFAC397" w14:textId="77777777" w:rsidR="00FF3803" w:rsidRPr="00FF3803" w:rsidRDefault="00FF3803" w:rsidP="00FF38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14:paraId="652E3478"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14:paraId="389FDDC6"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680BCA45"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100</w:t>
            </w:r>
          </w:p>
        </w:tc>
        <w:tc>
          <w:tcPr>
            <w:tcW w:w="895" w:type="pct"/>
            <w:shd w:val="clear" w:color="auto" w:fill="auto"/>
            <w:hideMark/>
          </w:tcPr>
          <w:p w14:paraId="275BB500"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4D3AC47D" w14:textId="77777777" w:rsidTr="00FF3803">
        <w:trPr>
          <w:trHeight w:val="73"/>
        </w:trPr>
        <w:tc>
          <w:tcPr>
            <w:tcW w:w="2729" w:type="pct"/>
            <w:shd w:val="clear" w:color="auto" w:fill="auto"/>
            <w:hideMark/>
          </w:tcPr>
          <w:p w14:paraId="7A6E6147" w14:textId="77777777" w:rsidR="00FF3803" w:rsidRPr="00FF3803" w:rsidRDefault="00FF3803" w:rsidP="00FF38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14:paraId="7796E663"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14:paraId="73115F12"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C792029"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217 447</w:t>
            </w:r>
          </w:p>
        </w:tc>
        <w:tc>
          <w:tcPr>
            <w:tcW w:w="895" w:type="pct"/>
            <w:shd w:val="clear" w:color="auto" w:fill="auto"/>
            <w:hideMark/>
          </w:tcPr>
          <w:p w14:paraId="4DD3B104"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206 575</w:t>
            </w:r>
          </w:p>
        </w:tc>
      </w:tr>
      <w:tr w:rsidR="00FF3803" w:rsidRPr="00FF3803" w14:paraId="0A50A82B" w14:textId="77777777" w:rsidTr="00FF3803">
        <w:trPr>
          <w:trHeight w:val="73"/>
        </w:trPr>
        <w:tc>
          <w:tcPr>
            <w:tcW w:w="2729" w:type="pct"/>
            <w:shd w:val="clear" w:color="auto" w:fill="auto"/>
            <w:hideMark/>
          </w:tcPr>
          <w:p w14:paraId="6290C7AD" w14:textId="77777777" w:rsidR="00FF3803" w:rsidRPr="00FF3803" w:rsidRDefault="00FF3803" w:rsidP="00FF38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674910A3"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14:paraId="7910206B"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7AB89597"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217 447</w:t>
            </w:r>
          </w:p>
        </w:tc>
        <w:tc>
          <w:tcPr>
            <w:tcW w:w="895" w:type="pct"/>
            <w:shd w:val="clear" w:color="auto" w:fill="auto"/>
            <w:hideMark/>
          </w:tcPr>
          <w:p w14:paraId="164FB147"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206 575</w:t>
            </w:r>
          </w:p>
        </w:tc>
      </w:tr>
      <w:tr w:rsidR="00FF3803" w:rsidRPr="00FF3803" w14:paraId="073B2B2B" w14:textId="77777777" w:rsidTr="00FF3803">
        <w:trPr>
          <w:trHeight w:val="73"/>
        </w:trPr>
        <w:tc>
          <w:tcPr>
            <w:tcW w:w="2729" w:type="pct"/>
            <w:shd w:val="clear" w:color="auto" w:fill="auto"/>
            <w:hideMark/>
          </w:tcPr>
          <w:p w14:paraId="53503603" w14:textId="77777777" w:rsidR="00FF3803" w:rsidRPr="00FF3803" w:rsidRDefault="00FF3803" w:rsidP="00FF38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14:paraId="4734FA5D"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14:paraId="5675A37E"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A0DED37"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520</w:t>
            </w:r>
          </w:p>
        </w:tc>
        <w:tc>
          <w:tcPr>
            <w:tcW w:w="895" w:type="pct"/>
            <w:shd w:val="clear" w:color="auto" w:fill="auto"/>
            <w:hideMark/>
          </w:tcPr>
          <w:p w14:paraId="03524C06"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w:t>
            </w:r>
          </w:p>
        </w:tc>
      </w:tr>
      <w:tr w:rsidR="00FF3803" w:rsidRPr="00FF3803" w14:paraId="0CF9A8A1" w14:textId="77777777" w:rsidTr="00FF3803">
        <w:trPr>
          <w:trHeight w:val="73"/>
        </w:trPr>
        <w:tc>
          <w:tcPr>
            <w:tcW w:w="2729" w:type="pct"/>
            <w:shd w:val="clear" w:color="auto" w:fill="auto"/>
            <w:hideMark/>
          </w:tcPr>
          <w:p w14:paraId="03F3D1D1" w14:textId="77777777" w:rsidR="00FF3803" w:rsidRPr="00FF3803" w:rsidRDefault="00FF3803" w:rsidP="00FF38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3BC4E415"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14:paraId="0B6EC7D0"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33F41C67"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520</w:t>
            </w:r>
          </w:p>
        </w:tc>
        <w:tc>
          <w:tcPr>
            <w:tcW w:w="895" w:type="pct"/>
            <w:shd w:val="clear" w:color="auto" w:fill="auto"/>
            <w:hideMark/>
          </w:tcPr>
          <w:p w14:paraId="36F26AD8"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1F8045A9" w14:textId="77777777" w:rsidTr="005B7304">
        <w:trPr>
          <w:trHeight w:val="73"/>
        </w:trPr>
        <w:tc>
          <w:tcPr>
            <w:tcW w:w="2729" w:type="pct"/>
            <w:shd w:val="clear" w:color="auto" w:fill="auto"/>
            <w:hideMark/>
          </w:tcPr>
          <w:p w14:paraId="60C6D8E4" w14:textId="77777777" w:rsidR="00FF3803" w:rsidRPr="00FF3803" w:rsidRDefault="00FF3803" w:rsidP="00FF38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FF3803">
              <w:rPr>
                <w:rFonts w:ascii="Times New Roman" w:eastAsia="Times New Roman" w:hAnsi="Times New Roman" w:cs="Times New Roman"/>
                <w:b/>
                <w:bCs/>
                <w:color w:val="000000"/>
                <w:sz w:val="12"/>
                <w:szCs w:val="12"/>
                <w:lang w:eastAsia="ru-RU"/>
              </w:rPr>
              <w:t>м.р</w:t>
            </w:r>
            <w:proofErr w:type="spellEnd"/>
            <w:r w:rsidRPr="00FF3803">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14:paraId="477B89B4"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14:paraId="695EA74A"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F44A71C"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194</w:t>
            </w:r>
          </w:p>
        </w:tc>
        <w:tc>
          <w:tcPr>
            <w:tcW w:w="895" w:type="pct"/>
            <w:shd w:val="clear" w:color="auto" w:fill="auto"/>
            <w:hideMark/>
          </w:tcPr>
          <w:p w14:paraId="37CBC639"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w:t>
            </w:r>
          </w:p>
        </w:tc>
      </w:tr>
      <w:tr w:rsidR="00FF3803" w:rsidRPr="00FF3803" w14:paraId="4337BD5A" w14:textId="77777777" w:rsidTr="005B7304">
        <w:trPr>
          <w:trHeight w:val="73"/>
        </w:trPr>
        <w:tc>
          <w:tcPr>
            <w:tcW w:w="2729" w:type="pct"/>
            <w:shd w:val="clear" w:color="auto" w:fill="auto"/>
            <w:hideMark/>
          </w:tcPr>
          <w:p w14:paraId="16FD2CC7" w14:textId="77777777" w:rsidR="00FF3803" w:rsidRPr="00FF3803" w:rsidRDefault="00FF3803" w:rsidP="00FF38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9AB939B"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14:paraId="164A5576"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3CBD5387"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194</w:t>
            </w:r>
          </w:p>
        </w:tc>
        <w:tc>
          <w:tcPr>
            <w:tcW w:w="895" w:type="pct"/>
            <w:shd w:val="clear" w:color="auto" w:fill="auto"/>
            <w:hideMark/>
          </w:tcPr>
          <w:p w14:paraId="463A3CB5"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71DE4319" w14:textId="77777777" w:rsidTr="005B7304">
        <w:trPr>
          <w:trHeight w:val="73"/>
        </w:trPr>
        <w:tc>
          <w:tcPr>
            <w:tcW w:w="2729" w:type="pct"/>
            <w:shd w:val="clear" w:color="auto" w:fill="auto"/>
            <w:hideMark/>
          </w:tcPr>
          <w:p w14:paraId="4C67F81E" w14:textId="77777777" w:rsidR="00FF3803" w:rsidRPr="00FF3803" w:rsidRDefault="00FF3803" w:rsidP="00FF38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2" w:type="pct"/>
            <w:shd w:val="clear" w:color="auto" w:fill="auto"/>
            <w:hideMark/>
          </w:tcPr>
          <w:p w14:paraId="4BA6693F"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54 0 00 00000</w:t>
            </w:r>
          </w:p>
        </w:tc>
        <w:tc>
          <w:tcPr>
            <w:tcW w:w="275" w:type="pct"/>
            <w:shd w:val="clear" w:color="auto" w:fill="auto"/>
            <w:hideMark/>
          </w:tcPr>
          <w:p w14:paraId="4A206144"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7403D33"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400</w:t>
            </w:r>
          </w:p>
        </w:tc>
        <w:tc>
          <w:tcPr>
            <w:tcW w:w="895" w:type="pct"/>
            <w:shd w:val="clear" w:color="auto" w:fill="auto"/>
            <w:hideMark/>
          </w:tcPr>
          <w:p w14:paraId="5678C304"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300</w:t>
            </w:r>
          </w:p>
        </w:tc>
      </w:tr>
      <w:tr w:rsidR="00FF3803" w:rsidRPr="00FF3803" w14:paraId="2CA229AF" w14:textId="77777777" w:rsidTr="005B7304">
        <w:trPr>
          <w:trHeight w:val="73"/>
        </w:trPr>
        <w:tc>
          <w:tcPr>
            <w:tcW w:w="2729" w:type="pct"/>
            <w:shd w:val="clear" w:color="auto" w:fill="auto"/>
            <w:hideMark/>
          </w:tcPr>
          <w:p w14:paraId="76C0FD55" w14:textId="77777777" w:rsidR="00FF3803" w:rsidRPr="00FF3803" w:rsidRDefault="00FF3803" w:rsidP="00FF38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64C38B68"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14:paraId="3CC7F36B"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5DD21328"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400</w:t>
            </w:r>
          </w:p>
        </w:tc>
        <w:tc>
          <w:tcPr>
            <w:tcW w:w="895" w:type="pct"/>
            <w:shd w:val="clear" w:color="auto" w:fill="auto"/>
            <w:hideMark/>
          </w:tcPr>
          <w:p w14:paraId="5F35C3B7"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300</w:t>
            </w:r>
          </w:p>
        </w:tc>
      </w:tr>
      <w:tr w:rsidR="00FF3803" w:rsidRPr="00FF3803" w14:paraId="27745EBE" w14:textId="77777777" w:rsidTr="005B7304">
        <w:trPr>
          <w:trHeight w:val="73"/>
        </w:trPr>
        <w:tc>
          <w:tcPr>
            <w:tcW w:w="2729" w:type="pct"/>
            <w:shd w:val="clear" w:color="auto" w:fill="auto"/>
            <w:hideMark/>
          </w:tcPr>
          <w:p w14:paraId="6425EF1F" w14:textId="77777777" w:rsidR="00FF3803" w:rsidRPr="00FF3803" w:rsidRDefault="00FF3803" w:rsidP="00FF38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14:paraId="1E535C38"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14:paraId="7F058FA8"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13650C88"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10</w:t>
            </w:r>
          </w:p>
        </w:tc>
        <w:tc>
          <w:tcPr>
            <w:tcW w:w="895" w:type="pct"/>
            <w:shd w:val="clear" w:color="auto" w:fill="auto"/>
            <w:hideMark/>
          </w:tcPr>
          <w:p w14:paraId="269E717C"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0</w:t>
            </w:r>
          </w:p>
        </w:tc>
      </w:tr>
      <w:tr w:rsidR="00FF3803" w:rsidRPr="00FF3803" w14:paraId="65429554" w14:textId="77777777" w:rsidTr="005B7304">
        <w:trPr>
          <w:trHeight w:val="73"/>
        </w:trPr>
        <w:tc>
          <w:tcPr>
            <w:tcW w:w="2729" w:type="pct"/>
            <w:shd w:val="clear" w:color="auto" w:fill="auto"/>
            <w:hideMark/>
          </w:tcPr>
          <w:p w14:paraId="36635772" w14:textId="77777777" w:rsidR="00FF3803" w:rsidRPr="00FF3803" w:rsidRDefault="00FF3803" w:rsidP="00FF3803">
            <w:pPr>
              <w:spacing w:after="0" w:line="240" w:lineRule="auto"/>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14:paraId="1C1E81A4"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59602028" w14:textId="77777777" w:rsidR="00FF3803" w:rsidRPr="00FF3803" w:rsidRDefault="00FF3803" w:rsidP="00FF3803">
            <w:pPr>
              <w:spacing w:after="0" w:line="240" w:lineRule="auto"/>
              <w:jc w:val="center"/>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870</w:t>
            </w:r>
          </w:p>
        </w:tc>
        <w:tc>
          <w:tcPr>
            <w:tcW w:w="459" w:type="pct"/>
            <w:shd w:val="clear" w:color="auto" w:fill="auto"/>
            <w:hideMark/>
          </w:tcPr>
          <w:p w14:paraId="57BE857B"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10</w:t>
            </w:r>
          </w:p>
        </w:tc>
        <w:tc>
          <w:tcPr>
            <w:tcW w:w="895" w:type="pct"/>
            <w:shd w:val="clear" w:color="auto" w:fill="auto"/>
            <w:hideMark/>
          </w:tcPr>
          <w:p w14:paraId="4313AF8D" w14:textId="77777777" w:rsidR="00FF3803" w:rsidRPr="00FF3803" w:rsidRDefault="00FF3803" w:rsidP="00FF3803">
            <w:pPr>
              <w:spacing w:after="0" w:line="240" w:lineRule="auto"/>
              <w:jc w:val="right"/>
              <w:rPr>
                <w:rFonts w:ascii="Times New Roman" w:eastAsia="Times New Roman" w:hAnsi="Times New Roman" w:cs="Times New Roman"/>
                <w:color w:val="000000"/>
                <w:sz w:val="12"/>
                <w:szCs w:val="12"/>
                <w:lang w:eastAsia="ru-RU"/>
              </w:rPr>
            </w:pPr>
            <w:r w:rsidRPr="00FF3803">
              <w:rPr>
                <w:rFonts w:ascii="Times New Roman" w:eastAsia="Times New Roman" w:hAnsi="Times New Roman" w:cs="Times New Roman"/>
                <w:color w:val="000000"/>
                <w:sz w:val="12"/>
                <w:szCs w:val="12"/>
                <w:lang w:eastAsia="ru-RU"/>
              </w:rPr>
              <w:t>0</w:t>
            </w:r>
          </w:p>
        </w:tc>
      </w:tr>
      <w:tr w:rsidR="00FF3803" w:rsidRPr="00FF3803" w14:paraId="53ECB6CA" w14:textId="77777777" w:rsidTr="005B7304">
        <w:trPr>
          <w:trHeight w:val="73"/>
        </w:trPr>
        <w:tc>
          <w:tcPr>
            <w:tcW w:w="2729" w:type="pct"/>
            <w:shd w:val="clear" w:color="auto" w:fill="auto"/>
            <w:hideMark/>
          </w:tcPr>
          <w:p w14:paraId="4667A0F1" w14:textId="77777777" w:rsidR="00FF3803" w:rsidRPr="00FF3803" w:rsidRDefault="00FF3803" w:rsidP="00FF3803">
            <w:pPr>
              <w:spacing w:after="0" w:line="240" w:lineRule="auto"/>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14:paraId="109606D5"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690E594" w14:textId="77777777" w:rsidR="00FF3803" w:rsidRPr="00FF3803" w:rsidRDefault="00FF3803" w:rsidP="00FF3803">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FC4548D"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227 272</w:t>
            </w:r>
          </w:p>
        </w:tc>
        <w:tc>
          <w:tcPr>
            <w:tcW w:w="895" w:type="pct"/>
            <w:shd w:val="clear" w:color="auto" w:fill="auto"/>
            <w:hideMark/>
          </w:tcPr>
          <w:p w14:paraId="09EC93BF" w14:textId="77777777" w:rsidR="00FF3803" w:rsidRPr="00FF3803" w:rsidRDefault="00FF3803" w:rsidP="00FF3803">
            <w:pPr>
              <w:spacing w:after="0" w:line="240" w:lineRule="auto"/>
              <w:jc w:val="right"/>
              <w:rPr>
                <w:rFonts w:ascii="Times New Roman" w:eastAsia="Times New Roman" w:hAnsi="Times New Roman" w:cs="Times New Roman"/>
                <w:b/>
                <w:bCs/>
                <w:color w:val="000000"/>
                <w:sz w:val="12"/>
                <w:szCs w:val="12"/>
                <w:lang w:eastAsia="ru-RU"/>
              </w:rPr>
            </w:pPr>
            <w:r w:rsidRPr="00FF3803">
              <w:rPr>
                <w:rFonts w:ascii="Times New Roman" w:eastAsia="Times New Roman" w:hAnsi="Times New Roman" w:cs="Times New Roman"/>
                <w:b/>
                <w:bCs/>
                <w:color w:val="000000"/>
                <w:sz w:val="12"/>
                <w:szCs w:val="12"/>
                <w:lang w:eastAsia="ru-RU"/>
              </w:rPr>
              <w:t>206 970</w:t>
            </w:r>
          </w:p>
        </w:tc>
      </w:tr>
    </w:tbl>
    <w:p w14:paraId="230FFEAB" w14:textId="77777777" w:rsidR="00FF3803" w:rsidRDefault="00FF3803" w:rsidP="00FF3803">
      <w:pPr>
        <w:spacing w:after="0"/>
        <w:ind w:firstLine="284"/>
        <w:jc w:val="center"/>
        <w:rPr>
          <w:rFonts w:ascii="Times New Roman" w:hAnsi="Times New Roman" w:cs="Times New Roman"/>
          <w:sz w:val="12"/>
          <w:szCs w:val="12"/>
        </w:rPr>
      </w:pPr>
    </w:p>
    <w:p w14:paraId="796A7FAC" w14:textId="77777777" w:rsidR="005B7304" w:rsidRPr="005B7304" w:rsidRDefault="005B7304" w:rsidP="005B7304">
      <w:pPr>
        <w:spacing w:after="0"/>
        <w:ind w:firstLine="284"/>
        <w:jc w:val="right"/>
        <w:rPr>
          <w:rFonts w:ascii="Times New Roman" w:hAnsi="Times New Roman" w:cs="Times New Roman"/>
          <w:sz w:val="12"/>
          <w:szCs w:val="12"/>
        </w:rPr>
      </w:pPr>
      <w:r w:rsidRPr="005B7304">
        <w:rPr>
          <w:rFonts w:ascii="Times New Roman" w:hAnsi="Times New Roman" w:cs="Times New Roman"/>
          <w:sz w:val="12"/>
          <w:szCs w:val="12"/>
        </w:rPr>
        <w:t>Приложение № 6</w:t>
      </w:r>
    </w:p>
    <w:p w14:paraId="05B0E4BF" w14:textId="77777777" w:rsidR="005B7304" w:rsidRPr="005B7304" w:rsidRDefault="005B7304" w:rsidP="005B7304">
      <w:pPr>
        <w:spacing w:after="0"/>
        <w:ind w:firstLine="284"/>
        <w:jc w:val="right"/>
        <w:rPr>
          <w:rFonts w:ascii="Times New Roman" w:hAnsi="Times New Roman" w:cs="Times New Roman"/>
          <w:sz w:val="12"/>
          <w:szCs w:val="12"/>
        </w:rPr>
      </w:pPr>
      <w:r w:rsidRPr="005B7304">
        <w:rPr>
          <w:rFonts w:ascii="Times New Roman" w:hAnsi="Times New Roman" w:cs="Times New Roman"/>
          <w:sz w:val="12"/>
          <w:szCs w:val="12"/>
        </w:rPr>
        <w:t>к Решению Собрания Представителей</w:t>
      </w:r>
    </w:p>
    <w:p w14:paraId="6E441F38" w14:textId="77777777" w:rsidR="005B7304" w:rsidRPr="005B7304" w:rsidRDefault="005B7304" w:rsidP="005B7304">
      <w:pPr>
        <w:spacing w:after="0"/>
        <w:ind w:firstLine="284"/>
        <w:jc w:val="right"/>
        <w:rPr>
          <w:rFonts w:ascii="Times New Roman" w:hAnsi="Times New Roman" w:cs="Times New Roman"/>
          <w:sz w:val="12"/>
          <w:szCs w:val="12"/>
        </w:rPr>
      </w:pPr>
      <w:r w:rsidRPr="005B7304">
        <w:rPr>
          <w:rFonts w:ascii="Times New Roman" w:hAnsi="Times New Roman" w:cs="Times New Roman"/>
          <w:sz w:val="12"/>
          <w:szCs w:val="12"/>
        </w:rPr>
        <w:t xml:space="preserve">сельского поселения Светлодольск </w:t>
      </w:r>
    </w:p>
    <w:p w14:paraId="466E8B26" w14:textId="77777777" w:rsidR="005B7304" w:rsidRPr="005B7304" w:rsidRDefault="005B7304" w:rsidP="005B7304">
      <w:pPr>
        <w:spacing w:after="0"/>
        <w:ind w:firstLine="284"/>
        <w:jc w:val="right"/>
        <w:rPr>
          <w:rFonts w:ascii="Times New Roman" w:hAnsi="Times New Roman" w:cs="Times New Roman"/>
          <w:sz w:val="12"/>
          <w:szCs w:val="12"/>
        </w:rPr>
      </w:pPr>
      <w:r w:rsidRPr="005B7304">
        <w:rPr>
          <w:rFonts w:ascii="Times New Roman" w:hAnsi="Times New Roman" w:cs="Times New Roman"/>
          <w:sz w:val="12"/>
          <w:szCs w:val="12"/>
        </w:rPr>
        <w:t>муниципального района Сергиевский</w:t>
      </w:r>
    </w:p>
    <w:p w14:paraId="3C37C0AB" w14:textId="19DD088C" w:rsidR="005B7304" w:rsidRDefault="005B7304" w:rsidP="005B7304">
      <w:pPr>
        <w:spacing w:after="0"/>
        <w:ind w:firstLine="284"/>
        <w:jc w:val="right"/>
        <w:rPr>
          <w:rFonts w:ascii="Times New Roman" w:hAnsi="Times New Roman" w:cs="Times New Roman"/>
          <w:sz w:val="12"/>
          <w:szCs w:val="12"/>
        </w:rPr>
      </w:pPr>
      <w:r w:rsidRPr="005B7304">
        <w:rPr>
          <w:rFonts w:ascii="Times New Roman" w:hAnsi="Times New Roman" w:cs="Times New Roman"/>
          <w:sz w:val="12"/>
          <w:szCs w:val="12"/>
        </w:rPr>
        <w:t xml:space="preserve">№16  от "30" марта 2022 года      </w:t>
      </w:r>
    </w:p>
    <w:p w14:paraId="4F9DB13C" w14:textId="129AD413" w:rsidR="005B7304" w:rsidRDefault="005B7304" w:rsidP="005B7304">
      <w:pPr>
        <w:spacing w:after="0"/>
        <w:ind w:firstLine="284"/>
        <w:jc w:val="center"/>
        <w:rPr>
          <w:rFonts w:ascii="Times New Roman" w:hAnsi="Times New Roman" w:cs="Times New Roman"/>
          <w:sz w:val="12"/>
          <w:szCs w:val="12"/>
        </w:rPr>
      </w:pPr>
      <w:r w:rsidRPr="005B7304">
        <w:rPr>
          <w:rFonts w:ascii="Times New Roman" w:hAnsi="Times New Roman" w:cs="Times New Roman"/>
          <w:sz w:val="12"/>
          <w:szCs w:val="12"/>
        </w:rPr>
        <w:t>Источники внутреннего финансирования дефицита местного бюджета на 2022 год</w:t>
      </w:r>
    </w:p>
    <w:tbl>
      <w:tblPr>
        <w:tblW w:w="5000" w:type="pct"/>
        <w:tblLook w:val="04A0" w:firstRow="1" w:lastRow="0" w:firstColumn="1" w:lastColumn="0" w:noHBand="0" w:noVBand="1"/>
      </w:tblPr>
      <w:tblGrid>
        <w:gridCol w:w="1111"/>
        <w:gridCol w:w="1416"/>
        <w:gridCol w:w="4373"/>
        <w:gridCol w:w="829"/>
      </w:tblGrid>
      <w:tr w:rsidR="005B7304" w:rsidRPr="005B7304" w14:paraId="6FFA8023" w14:textId="77777777" w:rsidTr="005B7304">
        <w:trPr>
          <w:trHeight w:val="73"/>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9F97C" w14:textId="77777777" w:rsidR="005B7304" w:rsidRPr="005B7304" w:rsidRDefault="005B7304" w:rsidP="005B7304">
            <w:pPr>
              <w:spacing w:after="0" w:line="240" w:lineRule="auto"/>
              <w:jc w:val="center"/>
              <w:rPr>
                <w:rFonts w:ascii="Times New Roman" w:eastAsia="Times New Roman" w:hAnsi="Times New Roman" w:cs="Times New Roman"/>
                <w:b/>
                <w:bCs/>
                <w:sz w:val="12"/>
                <w:szCs w:val="12"/>
                <w:lang w:eastAsia="ru-RU"/>
              </w:rPr>
            </w:pPr>
            <w:r w:rsidRPr="005B7304">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79F4EFA6" w14:textId="77777777" w:rsidR="005B7304" w:rsidRPr="005B7304" w:rsidRDefault="005B7304" w:rsidP="005B7304">
            <w:pPr>
              <w:spacing w:after="0" w:line="240" w:lineRule="auto"/>
              <w:jc w:val="center"/>
              <w:rPr>
                <w:rFonts w:ascii="Times New Roman" w:eastAsia="Times New Roman" w:hAnsi="Times New Roman" w:cs="Times New Roman"/>
                <w:b/>
                <w:bCs/>
                <w:sz w:val="12"/>
                <w:szCs w:val="12"/>
                <w:lang w:eastAsia="ru-RU"/>
              </w:rPr>
            </w:pPr>
            <w:r w:rsidRPr="005B7304">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14:paraId="449AA44C" w14:textId="77777777" w:rsidR="005B7304" w:rsidRPr="005B7304" w:rsidRDefault="005B7304" w:rsidP="005B7304">
            <w:pPr>
              <w:spacing w:after="0" w:line="240" w:lineRule="auto"/>
              <w:jc w:val="center"/>
              <w:rPr>
                <w:rFonts w:ascii="Times New Roman" w:eastAsia="Times New Roman" w:hAnsi="Times New Roman" w:cs="Times New Roman"/>
                <w:b/>
                <w:bCs/>
                <w:sz w:val="12"/>
                <w:szCs w:val="12"/>
                <w:lang w:eastAsia="ru-RU"/>
              </w:rPr>
            </w:pPr>
            <w:r w:rsidRPr="005B7304">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7B9DCE26" w14:textId="77777777" w:rsidR="005B7304" w:rsidRPr="005B7304" w:rsidRDefault="005B7304" w:rsidP="005B7304">
            <w:pPr>
              <w:spacing w:after="0" w:line="240" w:lineRule="auto"/>
              <w:jc w:val="center"/>
              <w:rPr>
                <w:rFonts w:ascii="Times New Roman" w:eastAsia="Times New Roman" w:hAnsi="Times New Roman" w:cs="Times New Roman"/>
                <w:b/>
                <w:bCs/>
                <w:sz w:val="12"/>
                <w:szCs w:val="12"/>
                <w:lang w:eastAsia="ru-RU"/>
              </w:rPr>
            </w:pPr>
            <w:r w:rsidRPr="005B7304">
              <w:rPr>
                <w:rFonts w:ascii="Times New Roman" w:eastAsia="Times New Roman" w:hAnsi="Times New Roman" w:cs="Times New Roman"/>
                <w:b/>
                <w:bCs/>
                <w:sz w:val="12"/>
                <w:szCs w:val="12"/>
                <w:lang w:eastAsia="ru-RU"/>
              </w:rPr>
              <w:t xml:space="preserve">Сумма, </w:t>
            </w:r>
            <w:proofErr w:type="spellStart"/>
            <w:r w:rsidRPr="005B7304">
              <w:rPr>
                <w:rFonts w:ascii="Times New Roman" w:eastAsia="Times New Roman" w:hAnsi="Times New Roman" w:cs="Times New Roman"/>
                <w:b/>
                <w:bCs/>
                <w:sz w:val="12"/>
                <w:szCs w:val="12"/>
                <w:lang w:eastAsia="ru-RU"/>
              </w:rPr>
              <w:t>тыс</w:t>
            </w:r>
            <w:proofErr w:type="gramStart"/>
            <w:r w:rsidRPr="005B7304">
              <w:rPr>
                <w:rFonts w:ascii="Times New Roman" w:eastAsia="Times New Roman" w:hAnsi="Times New Roman" w:cs="Times New Roman"/>
                <w:b/>
                <w:bCs/>
                <w:sz w:val="12"/>
                <w:szCs w:val="12"/>
                <w:lang w:eastAsia="ru-RU"/>
              </w:rPr>
              <w:t>.р</w:t>
            </w:r>
            <w:proofErr w:type="gramEnd"/>
            <w:r w:rsidRPr="005B7304">
              <w:rPr>
                <w:rFonts w:ascii="Times New Roman" w:eastAsia="Times New Roman" w:hAnsi="Times New Roman" w:cs="Times New Roman"/>
                <w:b/>
                <w:bCs/>
                <w:sz w:val="12"/>
                <w:szCs w:val="12"/>
                <w:lang w:eastAsia="ru-RU"/>
              </w:rPr>
              <w:t>ублей</w:t>
            </w:r>
            <w:proofErr w:type="spellEnd"/>
          </w:p>
        </w:tc>
      </w:tr>
      <w:tr w:rsidR="005B7304" w:rsidRPr="005B7304" w14:paraId="446C5A0D" w14:textId="77777777" w:rsidTr="005B730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812B420" w14:textId="77777777" w:rsidR="005B7304" w:rsidRPr="005B7304" w:rsidRDefault="005B7304" w:rsidP="005B7304">
            <w:pPr>
              <w:spacing w:after="0" w:line="240" w:lineRule="auto"/>
              <w:jc w:val="center"/>
              <w:rPr>
                <w:rFonts w:ascii="Times New Roman" w:eastAsia="Times New Roman" w:hAnsi="Times New Roman" w:cs="Times New Roman"/>
                <w:b/>
                <w:bCs/>
                <w:sz w:val="12"/>
                <w:szCs w:val="12"/>
                <w:lang w:eastAsia="ru-RU"/>
              </w:rPr>
            </w:pPr>
            <w:r w:rsidRPr="005B7304">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14:paraId="009521BF" w14:textId="77777777" w:rsidR="005B7304" w:rsidRPr="005B7304" w:rsidRDefault="005B7304" w:rsidP="005B7304">
            <w:pPr>
              <w:spacing w:after="0" w:line="240" w:lineRule="auto"/>
              <w:jc w:val="center"/>
              <w:rPr>
                <w:rFonts w:ascii="Times New Roman" w:eastAsia="Times New Roman" w:hAnsi="Times New Roman" w:cs="Times New Roman"/>
                <w:b/>
                <w:bCs/>
                <w:sz w:val="12"/>
                <w:szCs w:val="12"/>
                <w:lang w:eastAsia="ru-RU"/>
              </w:rPr>
            </w:pPr>
            <w:r w:rsidRPr="005B7304">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14:paraId="743C4213" w14:textId="77777777" w:rsidR="005B7304" w:rsidRPr="005B7304" w:rsidRDefault="005B7304" w:rsidP="005B7304">
            <w:pPr>
              <w:spacing w:after="0" w:line="240" w:lineRule="auto"/>
              <w:rPr>
                <w:rFonts w:ascii="Times New Roman" w:eastAsia="Times New Roman" w:hAnsi="Times New Roman" w:cs="Times New Roman"/>
                <w:b/>
                <w:bCs/>
                <w:sz w:val="12"/>
                <w:szCs w:val="12"/>
                <w:lang w:eastAsia="ru-RU"/>
              </w:rPr>
            </w:pPr>
            <w:r w:rsidRPr="005B7304">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14:paraId="46BFBAC1" w14:textId="77777777" w:rsidR="005B7304" w:rsidRPr="005B7304" w:rsidRDefault="005B7304" w:rsidP="005B7304">
            <w:pPr>
              <w:spacing w:after="0" w:line="240" w:lineRule="auto"/>
              <w:jc w:val="right"/>
              <w:rPr>
                <w:rFonts w:ascii="Times New Roman" w:eastAsia="Times New Roman" w:hAnsi="Times New Roman" w:cs="Times New Roman"/>
                <w:b/>
                <w:bCs/>
                <w:sz w:val="12"/>
                <w:szCs w:val="12"/>
                <w:lang w:eastAsia="ru-RU"/>
              </w:rPr>
            </w:pPr>
            <w:r w:rsidRPr="005B7304">
              <w:rPr>
                <w:rFonts w:ascii="Times New Roman" w:eastAsia="Times New Roman" w:hAnsi="Times New Roman" w:cs="Times New Roman"/>
                <w:b/>
                <w:bCs/>
                <w:sz w:val="12"/>
                <w:szCs w:val="12"/>
                <w:lang w:eastAsia="ru-RU"/>
              </w:rPr>
              <w:t>724</w:t>
            </w:r>
          </w:p>
        </w:tc>
      </w:tr>
      <w:tr w:rsidR="005B7304" w:rsidRPr="005B7304" w14:paraId="6D47E346" w14:textId="77777777" w:rsidTr="005B730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0BC779B2" w14:textId="77777777" w:rsidR="005B7304" w:rsidRPr="005B7304" w:rsidRDefault="005B7304" w:rsidP="005B7304">
            <w:pPr>
              <w:spacing w:after="0" w:line="240" w:lineRule="auto"/>
              <w:jc w:val="center"/>
              <w:rPr>
                <w:rFonts w:ascii="Times New Roman" w:eastAsia="Times New Roman" w:hAnsi="Times New Roman" w:cs="Times New Roman"/>
                <w:b/>
                <w:bCs/>
                <w:sz w:val="12"/>
                <w:szCs w:val="12"/>
                <w:lang w:eastAsia="ru-RU"/>
              </w:rPr>
            </w:pPr>
            <w:r w:rsidRPr="005B7304">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14:paraId="7E945463" w14:textId="77777777" w:rsidR="005B7304" w:rsidRPr="005B7304" w:rsidRDefault="005B7304" w:rsidP="005B7304">
            <w:pPr>
              <w:spacing w:after="0" w:line="240" w:lineRule="auto"/>
              <w:jc w:val="center"/>
              <w:rPr>
                <w:rFonts w:ascii="Times New Roman" w:eastAsia="Times New Roman" w:hAnsi="Times New Roman" w:cs="Times New Roman"/>
                <w:b/>
                <w:bCs/>
                <w:sz w:val="12"/>
                <w:szCs w:val="12"/>
                <w:lang w:eastAsia="ru-RU"/>
              </w:rPr>
            </w:pPr>
            <w:r w:rsidRPr="005B7304">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14:paraId="1B76590C" w14:textId="77777777" w:rsidR="005B7304" w:rsidRPr="005B7304" w:rsidRDefault="005B7304" w:rsidP="005B7304">
            <w:pPr>
              <w:spacing w:after="0" w:line="240" w:lineRule="auto"/>
              <w:rPr>
                <w:rFonts w:ascii="Times New Roman" w:eastAsia="Times New Roman" w:hAnsi="Times New Roman" w:cs="Times New Roman"/>
                <w:b/>
                <w:bCs/>
                <w:sz w:val="12"/>
                <w:szCs w:val="12"/>
                <w:lang w:eastAsia="ru-RU"/>
              </w:rPr>
            </w:pPr>
            <w:r w:rsidRPr="005B7304">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2642D73C" w14:textId="77777777" w:rsidR="005B7304" w:rsidRPr="005B7304" w:rsidRDefault="005B7304" w:rsidP="005B7304">
            <w:pPr>
              <w:spacing w:after="0" w:line="240" w:lineRule="auto"/>
              <w:jc w:val="right"/>
              <w:rPr>
                <w:rFonts w:ascii="Times New Roman" w:eastAsia="Times New Roman" w:hAnsi="Times New Roman" w:cs="Times New Roman"/>
                <w:b/>
                <w:bCs/>
                <w:sz w:val="12"/>
                <w:szCs w:val="12"/>
                <w:lang w:eastAsia="ru-RU"/>
              </w:rPr>
            </w:pPr>
            <w:r w:rsidRPr="005B7304">
              <w:rPr>
                <w:rFonts w:ascii="Times New Roman" w:eastAsia="Times New Roman" w:hAnsi="Times New Roman" w:cs="Times New Roman"/>
                <w:b/>
                <w:bCs/>
                <w:sz w:val="12"/>
                <w:szCs w:val="12"/>
                <w:lang w:eastAsia="ru-RU"/>
              </w:rPr>
              <w:t>0</w:t>
            </w:r>
          </w:p>
        </w:tc>
      </w:tr>
      <w:tr w:rsidR="005B7304" w:rsidRPr="005B7304" w14:paraId="24A0702F" w14:textId="77777777" w:rsidTr="005B730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9E6E365" w14:textId="77777777" w:rsidR="005B7304" w:rsidRPr="005B7304" w:rsidRDefault="005B7304" w:rsidP="005B7304">
            <w:pPr>
              <w:spacing w:after="0" w:line="240" w:lineRule="auto"/>
              <w:jc w:val="center"/>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14:paraId="29AE9A58" w14:textId="77777777" w:rsidR="005B7304" w:rsidRPr="005B7304" w:rsidRDefault="005B7304" w:rsidP="005B7304">
            <w:pPr>
              <w:spacing w:after="0" w:line="240" w:lineRule="auto"/>
              <w:jc w:val="center"/>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14:paraId="2A63F72A" w14:textId="77777777" w:rsidR="005B7304" w:rsidRPr="005B7304" w:rsidRDefault="005B7304" w:rsidP="005B7304">
            <w:pPr>
              <w:spacing w:after="0" w:line="240" w:lineRule="auto"/>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580DCDE3" w14:textId="77777777" w:rsidR="005B7304" w:rsidRPr="005B7304" w:rsidRDefault="005B7304" w:rsidP="005B7304">
            <w:pPr>
              <w:spacing w:after="0" w:line="240" w:lineRule="auto"/>
              <w:jc w:val="right"/>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0</w:t>
            </w:r>
          </w:p>
        </w:tc>
      </w:tr>
      <w:tr w:rsidR="005B7304" w:rsidRPr="005B7304" w14:paraId="0F8CD528" w14:textId="77777777" w:rsidTr="005B730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9FC7213" w14:textId="77777777" w:rsidR="005B7304" w:rsidRPr="005B7304" w:rsidRDefault="005B7304" w:rsidP="005B7304">
            <w:pPr>
              <w:spacing w:after="0" w:line="240" w:lineRule="auto"/>
              <w:jc w:val="center"/>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noWrap/>
            <w:vAlign w:val="center"/>
            <w:hideMark/>
          </w:tcPr>
          <w:p w14:paraId="24B102D1" w14:textId="77777777" w:rsidR="005B7304" w:rsidRPr="005B7304" w:rsidRDefault="005B7304" w:rsidP="005B7304">
            <w:pPr>
              <w:spacing w:after="0" w:line="240" w:lineRule="auto"/>
              <w:jc w:val="center"/>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14:paraId="35C5E371" w14:textId="77777777" w:rsidR="005B7304" w:rsidRPr="005B7304" w:rsidRDefault="005B7304" w:rsidP="005B7304">
            <w:pPr>
              <w:spacing w:after="0" w:line="240" w:lineRule="auto"/>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03B345E3" w14:textId="77777777" w:rsidR="005B7304" w:rsidRPr="005B7304" w:rsidRDefault="005B7304" w:rsidP="005B7304">
            <w:pPr>
              <w:spacing w:after="0" w:line="240" w:lineRule="auto"/>
              <w:jc w:val="right"/>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0</w:t>
            </w:r>
          </w:p>
        </w:tc>
      </w:tr>
      <w:tr w:rsidR="005B7304" w:rsidRPr="005B7304" w14:paraId="042D91DF" w14:textId="77777777" w:rsidTr="005B730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8DA2225" w14:textId="77777777" w:rsidR="005B7304" w:rsidRPr="005B7304" w:rsidRDefault="005B7304" w:rsidP="005B7304">
            <w:pPr>
              <w:spacing w:after="0" w:line="240" w:lineRule="auto"/>
              <w:jc w:val="center"/>
              <w:rPr>
                <w:rFonts w:ascii="Times New Roman" w:eastAsia="Times New Roman" w:hAnsi="Times New Roman" w:cs="Times New Roman"/>
                <w:b/>
                <w:bCs/>
                <w:sz w:val="12"/>
                <w:szCs w:val="12"/>
                <w:lang w:eastAsia="ru-RU"/>
              </w:rPr>
            </w:pPr>
            <w:r w:rsidRPr="005B7304">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14:paraId="535CAB46" w14:textId="77777777" w:rsidR="005B7304" w:rsidRPr="005B7304" w:rsidRDefault="005B7304" w:rsidP="005B7304">
            <w:pPr>
              <w:spacing w:after="0" w:line="240" w:lineRule="auto"/>
              <w:jc w:val="center"/>
              <w:rPr>
                <w:rFonts w:ascii="Times New Roman" w:eastAsia="Times New Roman" w:hAnsi="Times New Roman" w:cs="Times New Roman"/>
                <w:b/>
                <w:bCs/>
                <w:sz w:val="12"/>
                <w:szCs w:val="12"/>
                <w:lang w:eastAsia="ru-RU"/>
              </w:rPr>
            </w:pPr>
            <w:r w:rsidRPr="005B7304">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14:paraId="2523815C" w14:textId="77777777" w:rsidR="005B7304" w:rsidRPr="005B7304" w:rsidRDefault="005B7304" w:rsidP="005B7304">
            <w:pPr>
              <w:spacing w:after="0" w:line="240" w:lineRule="auto"/>
              <w:rPr>
                <w:rFonts w:ascii="Times New Roman" w:eastAsia="Times New Roman" w:hAnsi="Times New Roman" w:cs="Times New Roman"/>
                <w:b/>
                <w:bCs/>
                <w:sz w:val="12"/>
                <w:szCs w:val="12"/>
                <w:lang w:eastAsia="ru-RU"/>
              </w:rPr>
            </w:pPr>
            <w:r w:rsidRPr="005B7304">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5E267399" w14:textId="77777777" w:rsidR="005B7304" w:rsidRPr="005B7304" w:rsidRDefault="005B7304" w:rsidP="005B7304">
            <w:pPr>
              <w:spacing w:after="0" w:line="240" w:lineRule="auto"/>
              <w:jc w:val="right"/>
              <w:rPr>
                <w:rFonts w:ascii="Times New Roman" w:eastAsia="Times New Roman" w:hAnsi="Times New Roman" w:cs="Times New Roman"/>
                <w:b/>
                <w:bCs/>
                <w:sz w:val="12"/>
                <w:szCs w:val="12"/>
                <w:lang w:eastAsia="ru-RU"/>
              </w:rPr>
            </w:pPr>
            <w:r w:rsidRPr="005B7304">
              <w:rPr>
                <w:rFonts w:ascii="Times New Roman" w:eastAsia="Times New Roman" w:hAnsi="Times New Roman" w:cs="Times New Roman"/>
                <w:b/>
                <w:bCs/>
                <w:sz w:val="12"/>
                <w:szCs w:val="12"/>
                <w:lang w:eastAsia="ru-RU"/>
              </w:rPr>
              <w:t>724</w:t>
            </w:r>
          </w:p>
        </w:tc>
      </w:tr>
      <w:tr w:rsidR="005B7304" w:rsidRPr="005B7304" w14:paraId="6BEDE46D" w14:textId="77777777" w:rsidTr="005B730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341D0F5" w14:textId="77777777" w:rsidR="005B7304" w:rsidRPr="005B7304" w:rsidRDefault="005B7304" w:rsidP="005B7304">
            <w:pPr>
              <w:spacing w:after="0" w:line="240" w:lineRule="auto"/>
              <w:jc w:val="center"/>
              <w:rPr>
                <w:rFonts w:ascii="Times New Roman" w:eastAsia="Times New Roman" w:hAnsi="Times New Roman" w:cs="Times New Roman"/>
                <w:b/>
                <w:bCs/>
                <w:sz w:val="12"/>
                <w:szCs w:val="12"/>
                <w:lang w:eastAsia="ru-RU"/>
              </w:rPr>
            </w:pPr>
            <w:r w:rsidRPr="005B7304">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14:paraId="6EFA22A3" w14:textId="77777777" w:rsidR="005B7304" w:rsidRPr="005B7304" w:rsidRDefault="005B7304" w:rsidP="005B7304">
            <w:pPr>
              <w:spacing w:after="0" w:line="240" w:lineRule="auto"/>
              <w:jc w:val="center"/>
              <w:rPr>
                <w:rFonts w:ascii="Times New Roman" w:eastAsia="Times New Roman" w:hAnsi="Times New Roman" w:cs="Times New Roman"/>
                <w:b/>
                <w:bCs/>
                <w:sz w:val="12"/>
                <w:szCs w:val="12"/>
                <w:lang w:eastAsia="ru-RU"/>
              </w:rPr>
            </w:pPr>
            <w:r w:rsidRPr="005B7304">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14:paraId="0D0FCD0A" w14:textId="77777777" w:rsidR="005B7304" w:rsidRPr="005B7304" w:rsidRDefault="005B7304" w:rsidP="005B7304">
            <w:pPr>
              <w:spacing w:after="0" w:line="240" w:lineRule="auto"/>
              <w:rPr>
                <w:rFonts w:ascii="Times New Roman" w:eastAsia="Times New Roman" w:hAnsi="Times New Roman" w:cs="Times New Roman"/>
                <w:b/>
                <w:bCs/>
                <w:sz w:val="12"/>
                <w:szCs w:val="12"/>
                <w:lang w:eastAsia="ru-RU"/>
              </w:rPr>
            </w:pPr>
            <w:r w:rsidRPr="005B7304">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14:paraId="3239BBFF" w14:textId="77777777" w:rsidR="005B7304" w:rsidRPr="005B7304" w:rsidRDefault="005B7304" w:rsidP="005B7304">
            <w:pPr>
              <w:spacing w:after="0" w:line="240" w:lineRule="auto"/>
              <w:jc w:val="right"/>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-226548</w:t>
            </w:r>
          </w:p>
        </w:tc>
      </w:tr>
      <w:tr w:rsidR="005B7304" w:rsidRPr="005B7304" w14:paraId="1A5307EE" w14:textId="77777777" w:rsidTr="005B730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0610BAE" w14:textId="77777777" w:rsidR="005B7304" w:rsidRPr="005B7304" w:rsidRDefault="005B7304" w:rsidP="005B7304">
            <w:pPr>
              <w:spacing w:after="0" w:line="240" w:lineRule="auto"/>
              <w:jc w:val="center"/>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14:paraId="4609E335" w14:textId="77777777" w:rsidR="005B7304" w:rsidRPr="005B7304" w:rsidRDefault="005B7304" w:rsidP="005B7304">
            <w:pPr>
              <w:spacing w:after="0" w:line="240" w:lineRule="auto"/>
              <w:jc w:val="center"/>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14:paraId="045E4FA9" w14:textId="77777777" w:rsidR="005B7304" w:rsidRPr="005B7304" w:rsidRDefault="005B7304" w:rsidP="005B7304">
            <w:pPr>
              <w:spacing w:after="0" w:line="240" w:lineRule="auto"/>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3122ACFC" w14:textId="77777777" w:rsidR="005B7304" w:rsidRPr="005B7304" w:rsidRDefault="005B7304" w:rsidP="005B7304">
            <w:pPr>
              <w:spacing w:after="0" w:line="240" w:lineRule="auto"/>
              <w:jc w:val="right"/>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-226548</w:t>
            </w:r>
          </w:p>
        </w:tc>
      </w:tr>
      <w:tr w:rsidR="005B7304" w:rsidRPr="005B7304" w14:paraId="42264475" w14:textId="77777777" w:rsidTr="005B730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E63FAC4" w14:textId="77777777" w:rsidR="005B7304" w:rsidRPr="005B7304" w:rsidRDefault="005B7304" w:rsidP="005B7304">
            <w:pPr>
              <w:spacing w:after="0" w:line="240" w:lineRule="auto"/>
              <w:jc w:val="center"/>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14:paraId="5C983214" w14:textId="77777777" w:rsidR="005B7304" w:rsidRPr="005B7304" w:rsidRDefault="005B7304" w:rsidP="005B7304">
            <w:pPr>
              <w:spacing w:after="0" w:line="240" w:lineRule="auto"/>
              <w:jc w:val="center"/>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14:paraId="55C6134A" w14:textId="77777777" w:rsidR="005B7304" w:rsidRPr="005B7304" w:rsidRDefault="005B7304" w:rsidP="005B7304">
            <w:pPr>
              <w:spacing w:after="0" w:line="240" w:lineRule="auto"/>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2ADED88C" w14:textId="77777777" w:rsidR="005B7304" w:rsidRPr="005B7304" w:rsidRDefault="005B7304" w:rsidP="005B7304">
            <w:pPr>
              <w:spacing w:after="0" w:line="240" w:lineRule="auto"/>
              <w:jc w:val="right"/>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-226548</w:t>
            </w:r>
          </w:p>
        </w:tc>
      </w:tr>
      <w:tr w:rsidR="005B7304" w:rsidRPr="005B7304" w14:paraId="33DDAB03" w14:textId="77777777" w:rsidTr="005B730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11D0EED" w14:textId="77777777" w:rsidR="005B7304" w:rsidRPr="005B7304" w:rsidRDefault="005B7304" w:rsidP="005B7304">
            <w:pPr>
              <w:spacing w:after="0" w:line="240" w:lineRule="auto"/>
              <w:jc w:val="center"/>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noWrap/>
            <w:vAlign w:val="center"/>
            <w:hideMark/>
          </w:tcPr>
          <w:p w14:paraId="62D26C71" w14:textId="77777777" w:rsidR="005B7304" w:rsidRPr="005B7304" w:rsidRDefault="005B7304" w:rsidP="005B7304">
            <w:pPr>
              <w:spacing w:after="0" w:line="240" w:lineRule="auto"/>
              <w:jc w:val="center"/>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14:paraId="3D971CCB" w14:textId="77777777" w:rsidR="005B7304" w:rsidRPr="005B7304" w:rsidRDefault="005B7304" w:rsidP="005B7304">
            <w:pPr>
              <w:spacing w:after="0" w:line="240" w:lineRule="auto"/>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6938673E" w14:textId="77777777" w:rsidR="005B7304" w:rsidRPr="005B7304" w:rsidRDefault="005B7304" w:rsidP="005B7304">
            <w:pPr>
              <w:spacing w:after="0" w:line="240" w:lineRule="auto"/>
              <w:jc w:val="right"/>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-226548</w:t>
            </w:r>
          </w:p>
        </w:tc>
      </w:tr>
      <w:tr w:rsidR="005B7304" w:rsidRPr="005B7304" w14:paraId="005E6A95" w14:textId="77777777" w:rsidTr="005B730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9F664BC" w14:textId="77777777" w:rsidR="005B7304" w:rsidRPr="005B7304" w:rsidRDefault="005B7304" w:rsidP="005B7304">
            <w:pPr>
              <w:spacing w:after="0" w:line="240" w:lineRule="auto"/>
              <w:jc w:val="center"/>
              <w:rPr>
                <w:rFonts w:ascii="Times New Roman" w:eastAsia="Times New Roman" w:hAnsi="Times New Roman" w:cs="Times New Roman"/>
                <w:b/>
                <w:bCs/>
                <w:sz w:val="12"/>
                <w:szCs w:val="12"/>
                <w:lang w:eastAsia="ru-RU"/>
              </w:rPr>
            </w:pPr>
            <w:r w:rsidRPr="005B7304">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14:paraId="5C83678C" w14:textId="77777777" w:rsidR="005B7304" w:rsidRPr="005B7304" w:rsidRDefault="005B7304" w:rsidP="005B7304">
            <w:pPr>
              <w:spacing w:after="0" w:line="240" w:lineRule="auto"/>
              <w:jc w:val="center"/>
              <w:rPr>
                <w:rFonts w:ascii="Times New Roman" w:eastAsia="Times New Roman" w:hAnsi="Times New Roman" w:cs="Times New Roman"/>
                <w:b/>
                <w:bCs/>
                <w:sz w:val="12"/>
                <w:szCs w:val="12"/>
                <w:lang w:eastAsia="ru-RU"/>
              </w:rPr>
            </w:pPr>
            <w:r w:rsidRPr="005B7304">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14:paraId="38284B3D" w14:textId="77777777" w:rsidR="005B7304" w:rsidRPr="005B7304" w:rsidRDefault="005B7304" w:rsidP="005B7304">
            <w:pPr>
              <w:spacing w:after="0" w:line="240" w:lineRule="auto"/>
              <w:rPr>
                <w:rFonts w:ascii="Times New Roman" w:eastAsia="Times New Roman" w:hAnsi="Times New Roman" w:cs="Times New Roman"/>
                <w:b/>
                <w:bCs/>
                <w:sz w:val="12"/>
                <w:szCs w:val="12"/>
                <w:lang w:eastAsia="ru-RU"/>
              </w:rPr>
            </w:pPr>
            <w:r w:rsidRPr="005B7304">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7CDB33C8" w14:textId="77777777" w:rsidR="005B7304" w:rsidRPr="005B7304" w:rsidRDefault="005B7304" w:rsidP="005B7304">
            <w:pPr>
              <w:spacing w:after="0" w:line="240" w:lineRule="auto"/>
              <w:jc w:val="right"/>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227272</w:t>
            </w:r>
          </w:p>
        </w:tc>
      </w:tr>
      <w:tr w:rsidR="005B7304" w:rsidRPr="005B7304" w14:paraId="4843ECA0" w14:textId="77777777" w:rsidTr="005B730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12B9166" w14:textId="77777777" w:rsidR="005B7304" w:rsidRPr="005B7304" w:rsidRDefault="005B7304" w:rsidP="005B7304">
            <w:pPr>
              <w:spacing w:after="0" w:line="240" w:lineRule="auto"/>
              <w:jc w:val="center"/>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14:paraId="3F75C388" w14:textId="77777777" w:rsidR="005B7304" w:rsidRPr="005B7304" w:rsidRDefault="005B7304" w:rsidP="005B7304">
            <w:pPr>
              <w:spacing w:after="0" w:line="240" w:lineRule="auto"/>
              <w:jc w:val="center"/>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14:paraId="23DB1997" w14:textId="77777777" w:rsidR="005B7304" w:rsidRPr="005B7304" w:rsidRDefault="005B7304" w:rsidP="005B7304">
            <w:pPr>
              <w:spacing w:after="0" w:line="240" w:lineRule="auto"/>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27717FE3" w14:textId="77777777" w:rsidR="005B7304" w:rsidRPr="005B7304" w:rsidRDefault="005B7304" w:rsidP="005B7304">
            <w:pPr>
              <w:spacing w:after="0" w:line="240" w:lineRule="auto"/>
              <w:jc w:val="right"/>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227272</w:t>
            </w:r>
          </w:p>
        </w:tc>
      </w:tr>
      <w:tr w:rsidR="005B7304" w:rsidRPr="005B7304" w14:paraId="4650B9EE" w14:textId="77777777" w:rsidTr="005B730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0D982B3" w14:textId="77777777" w:rsidR="005B7304" w:rsidRPr="005B7304" w:rsidRDefault="005B7304" w:rsidP="005B7304">
            <w:pPr>
              <w:spacing w:after="0" w:line="240" w:lineRule="auto"/>
              <w:jc w:val="center"/>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14:paraId="6377FF4B" w14:textId="77777777" w:rsidR="005B7304" w:rsidRPr="005B7304" w:rsidRDefault="005B7304" w:rsidP="005B7304">
            <w:pPr>
              <w:spacing w:after="0" w:line="240" w:lineRule="auto"/>
              <w:jc w:val="center"/>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14:paraId="0D89BA3D" w14:textId="77777777" w:rsidR="005B7304" w:rsidRPr="005B7304" w:rsidRDefault="005B7304" w:rsidP="005B7304">
            <w:pPr>
              <w:spacing w:after="0" w:line="240" w:lineRule="auto"/>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77BA6F67" w14:textId="77777777" w:rsidR="005B7304" w:rsidRPr="005B7304" w:rsidRDefault="005B7304" w:rsidP="005B7304">
            <w:pPr>
              <w:spacing w:after="0" w:line="240" w:lineRule="auto"/>
              <w:jc w:val="right"/>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227272</w:t>
            </w:r>
          </w:p>
        </w:tc>
      </w:tr>
      <w:tr w:rsidR="005B7304" w:rsidRPr="005B7304" w14:paraId="2469836E" w14:textId="77777777" w:rsidTr="005B7304">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1F9AE83" w14:textId="77777777" w:rsidR="005B7304" w:rsidRPr="005B7304" w:rsidRDefault="005B7304" w:rsidP="005B7304">
            <w:pPr>
              <w:spacing w:after="0" w:line="240" w:lineRule="auto"/>
              <w:jc w:val="center"/>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noWrap/>
            <w:vAlign w:val="center"/>
            <w:hideMark/>
          </w:tcPr>
          <w:p w14:paraId="02A8A346" w14:textId="77777777" w:rsidR="005B7304" w:rsidRPr="005B7304" w:rsidRDefault="005B7304" w:rsidP="005B7304">
            <w:pPr>
              <w:spacing w:after="0" w:line="240" w:lineRule="auto"/>
              <w:jc w:val="center"/>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14:paraId="1A8C5314" w14:textId="77777777" w:rsidR="005B7304" w:rsidRPr="005B7304" w:rsidRDefault="005B7304" w:rsidP="005B7304">
            <w:pPr>
              <w:spacing w:after="0" w:line="240" w:lineRule="auto"/>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145BE4E9" w14:textId="77777777" w:rsidR="005B7304" w:rsidRPr="005B7304" w:rsidRDefault="005B7304" w:rsidP="005B7304">
            <w:pPr>
              <w:spacing w:after="0" w:line="240" w:lineRule="auto"/>
              <w:jc w:val="right"/>
              <w:rPr>
                <w:rFonts w:ascii="Times New Roman" w:eastAsia="Times New Roman" w:hAnsi="Times New Roman" w:cs="Times New Roman"/>
                <w:sz w:val="12"/>
                <w:szCs w:val="12"/>
                <w:lang w:eastAsia="ru-RU"/>
              </w:rPr>
            </w:pPr>
            <w:r w:rsidRPr="005B7304">
              <w:rPr>
                <w:rFonts w:ascii="Times New Roman" w:eastAsia="Times New Roman" w:hAnsi="Times New Roman" w:cs="Times New Roman"/>
                <w:sz w:val="12"/>
                <w:szCs w:val="12"/>
                <w:lang w:eastAsia="ru-RU"/>
              </w:rPr>
              <w:t>227272</w:t>
            </w:r>
          </w:p>
        </w:tc>
      </w:tr>
    </w:tbl>
    <w:p w14:paraId="58C6AA61" w14:textId="77777777" w:rsidR="005B7304" w:rsidRDefault="005B7304" w:rsidP="005B7304">
      <w:pPr>
        <w:spacing w:after="0"/>
        <w:ind w:firstLine="284"/>
        <w:jc w:val="center"/>
        <w:rPr>
          <w:rFonts w:ascii="Times New Roman" w:hAnsi="Times New Roman" w:cs="Times New Roman"/>
          <w:sz w:val="12"/>
          <w:szCs w:val="12"/>
        </w:rPr>
      </w:pPr>
    </w:p>
    <w:p w14:paraId="1C98CCAC" w14:textId="2D049326" w:rsidR="00AA662C" w:rsidRPr="00AA662C" w:rsidRDefault="00AA662C" w:rsidP="00AA662C">
      <w:pPr>
        <w:spacing w:after="0"/>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283C676F" w14:textId="689315F3" w:rsidR="00AA662C" w:rsidRPr="00AA662C" w:rsidRDefault="00AA662C" w:rsidP="00AA662C">
      <w:pPr>
        <w:spacing w:after="0"/>
        <w:ind w:firstLine="284"/>
        <w:jc w:val="both"/>
        <w:rPr>
          <w:rFonts w:ascii="Times New Roman" w:hAnsi="Times New Roman" w:cs="Times New Roman"/>
          <w:sz w:val="12"/>
          <w:szCs w:val="12"/>
        </w:rPr>
      </w:pPr>
      <w:r>
        <w:rPr>
          <w:rFonts w:ascii="Times New Roman" w:hAnsi="Times New Roman" w:cs="Times New Roman"/>
          <w:sz w:val="12"/>
          <w:szCs w:val="12"/>
        </w:rPr>
        <w:t>№</w:t>
      </w:r>
      <w:r w:rsidRPr="00AA662C">
        <w:rPr>
          <w:rFonts w:ascii="Times New Roman" w:hAnsi="Times New Roman" w:cs="Times New Roman"/>
          <w:sz w:val="12"/>
          <w:szCs w:val="12"/>
        </w:rPr>
        <w:t xml:space="preserve">13  </w:t>
      </w:r>
      <w:r>
        <w:rPr>
          <w:rFonts w:ascii="Times New Roman" w:hAnsi="Times New Roman" w:cs="Times New Roman"/>
          <w:sz w:val="12"/>
          <w:szCs w:val="12"/>
        </w:rPr>
        <w:t xml:space="preserve">                                                                                                                                                                                             от «30» марта 2022 г.</w:t>
      </w:r>
    </w:p>
    <w:p w14:paraId="081CE067" w14:textId="6DBDF36D" w:rsidR="00AA662C" w:rsidRPr="00AA662C" w:rsidRDefault="00AA662C" w:rsidP="00AA662C">
      <w:pPr>
        <w:spacing w:after="0"/>
        <w:ind w:firstLine="284"/>
        <w:jc w:val="center"/>
        <w:rPr>
          <w:rFonts w:ascii="Times New Roman" w:hAnsi="Times New Roman" w:cs="Times New Roman"/>
          <w:sz w:val="12"/>
          <w:szCs w:val="12"/>
        </w:rPr>
      </w:pPr>
      <w:r w:rsidRPr="00AA662C">
        <w:rPr>
          <w:rFonts w:ascii="Times New Roman" w:hAnsi="Times New Roman" w:cs="Times New Roman"/>
          <w:sz w:val="12"/>
          <w:szCs w:val="12"/>
        </w:rPr>
        <w:t>О внесении изменений и дополнений в бюджет сельского поселения Сергиевск муниципального района Сергиевский Самарской области на 2022 год и на плановый период 2023 и 2024 годов</w:t>
      </w:r>
    </w:p>
    <w:p w14:paraId="56D9825E" w14:textId="77777777" w:rsidR="00AA662C" w:rsidRPr="00AA662C" w:rsidRDefault="00AA662C" w:rsidP="00AA662C">
      <w:pPr>
        <w:spacing w:after="0"/>
        <w:ind w:firstLine="284"/>
        <w:jc w:val="both"/>
        <w:rPr>
          <w:rFonts w:ascii="Times New Roman" w:hAnsi="Times New Roman" w:cs="Times New Roman"/>
          <w:sz w:val="12"/>
          <w:szCs w:val="12"/>
        </w:rPr>
      </w:pPr>
      <w:r w:rsidRPr="00AA662C">
        <w:rPr>
          <w:rFonts w:ascii="Times New Roman" w:hAnsi="Times New Roman" w:cs="Times New Roman"/>
          <w:sz w:val="12"/>
          <w:szCs w:val="12"/>
        </w:rPr>
        <w:t>принято  Собранием Представителей</w:t>
      </w:r>
    </w:p>
    <w:p w14:paraId="716B3DC4" w14:textId="77777777" w:rsidR="00AA662C" w:rsidRPr="00AA662C" w:rsidRDefault="00AA662C" w:rsidP="00AA662C">
      <w:pPr>
        <w:spacing w:after="0"/>
        <w:ind w:firstLine="284"/>
        <w:jc w:val="both"/>
        <w:rPr>
          <w:rFonts w:ascii="Times New Roman" w:hAnsi="Times New Roman" w:cs="Times New Roman"/>
          <w:sz w:val="12"/>
          <w:szCs w:val="12"/>
        </w:rPr>
      </w:pPr>
      <w:r w:rsidRPr="00AA662C">
        <w:rPr>
          <w:rFonts w:ascii="Times New Roman" w:hAnsi="Times New Roman" w:cs="Times New Roman"/>
          <w:sz w:val="12"/>
          <w:szCs w:val="12"/>
        </w:rPr>
        <w:t>сельского поселения Сергиевск</w:t>
      </w:r>
    </w:p>
    <w:p w14:paraId="7E5880CD" w14:textId="7FFF989E" w:rsidR="00AA662C" w:rsidRPr="00AA662C" w:rsidRDefault="00AA662C" w:rsidP="00AA662C">
      <w:pPr>
        <w:spacing w:after="0"/>
        <w:ind w:firstLine="284"/>
        <w:jc w:val="both"/>
        <w:rPr>
          <w:rFonts w:ascii="Times New Roman" w:hAnsi="Times New Roman" w:cs="Times New Roman"/>
          <w:sz w:val="12"/>
          <w:szCs w:val="12"/>
        </w:rPr>
      </w:pPr>
      <w:r w:rsidRPr="00AA662C">
        <w:rPr>
          <w:rFonts w:ascii="Times New Roman" w:hAnsi="Times New Roman" w:cs="Times New Roman"/>
          <w:sz w:val="12"/>
          <w:szCs w:val="12"/>
        </w:rPr>
        <w:t>муниципального</w:t>
      </w:r>
      <w:r>
        <w:rPr>
          <w:rFonts w:ascii="Times New Roman" w:hAnsi="Times New Roman" w:cs="Times New Roman"/>
          <w:sz w:val="12"/>
          <w:szCs w:val="12"/>
        </w:rPr>
        <w:t xml:space="preserve"> района Сергиевский</w:t>
      </w:r>
    </w:p>
    <w:p w14:paraId="7F414E97" w14:textId="3BD2193F" w:rsidR="00AA662C" w:rsidRPr="00AA662C" w:rsidRDefault="00AA662C" w:rsidP="00AA662C">
      <w:pPr>
        <w:spacing w:after="0"/>
        <w:ind w:firstLine="284"/>
        <w:jc w:val="both"/>
        <w:rPr>
          <w:rFonts w:ascii="Times New Roman" w:hAnsi="Times New Roman" w:cs="Times New Roman"/>
          <w:sz w:val="12"/>
          <w:szCs w:val="12"/>
        </w:rPr>
      </w:pPr>
      <w:r w:rsidRPr="00AA662C">
        <w:rPr>
          <w:rFonts w:ascii="Times New Roman" w:hAnsi="Times New Roman" w:cs="Times New Roman"/>
          <w:sz w:val="12"/>
          <w:szCs w:val="12"/>
        </w:rPr>
        <w:t>Рассмотрев представленный Администрацией сельского поселения Сергиевск  муниципального района Сергиевский Самарской области  бюджет сельского поселения Сергиевск на 2022 год и на плановый период 2023 и 2024 годов, Собрание представителей сельского поселения Сергие</w:t>
      </w:r>
      <w:r>
        <w:rPr>
          <w:rFonts w:ascii="Times New Roman" w:hAnsi="Times New Roman" w:cs="Times New Roman"/>
          <w:sz w:val="12"/>
          <w:szCs w:val="12"/>
        </w:rPr>
        <w:t xml:space="preserve">вск </w:t>
      </w:r>
    </w:p>
    <w:p w14:paraId="0770FFAE" w14:textId="77777777" w:rsidR="00AA662C" w:rsidRPr="00AA662C" w:rsidRDefault="00AA662C" w:rsidP="00AA662C">
      <w:pPr>
        <w:spacing w:after="0"/>
        <w:ind w:firstLine="284"/>
        <w:jc w:val="both"/>
        <w:rPr>
          <w:rFonts w:ascii="Times New Roman" w:hAnsi="Times New Roman" w:cs="Times New Roman"/>
          <w:sz w:val="12"/>
          <w:szCs w:val="12"/>
        </w:rPr>
      </w:pPr>
      <w:r w:rsidRPr="00AA662C">
        <w:rPr>
          <w:rFonts w:ascii="Times New Roman" w:hAnsi="Times New Roman" w:cs="Times New Roman"/>
          <w:sz w:val="12"/>
          <w:szCs w:val="12"/>
        </w:rPr>
        <w:t xml:space="preserve">РЕШИЛО: </w:t>
      </w:r>
    </w:p>
    <w:p w14:paraId="150D5D67" w14:textId="7AA2CB84" w:rsidR="00AA662C" w:rsidRPr="00AA662C" w:rsidRDefault="00AA662C" w:rsidP="00AA662C">
      <w:pPr>
        <w:spacing w:after="0"/>
        <w:ind w:firstLine="284"/>
        <w:jc w:val="both"/>
        <w:rPr>
          <w:rFonts w:ascii="Times New Roman" w:hAnsi="Times New Roman" w:cs="Times New Roman"/>
          <w:sz w:val="12"/>
          <w:szCs w:val="12"/>
        </w:rPr>
      </w:pPr>
      <w:r>
        <w:rPr>
          <w:rFonts w:ascii="Times New Roman" w:hAnsi="Times New Roman" w:cs="Times New Roman"/>
          <w:sz w:val="12"/>
          <w:szCs w:val="12"/>
        </w:rPr>
        <w:t>1.</w:t>
      </w:r>
      <w:r w:rsidRPr="00AA662C">
        <w:rPr>
          <w:rFonts w:ascii="Times New Roman" w:hAnsi="Times New Roman" w:cs="Times New Roman"/>
          <w:sz w:val="12"/>
          <w:szCs w:val="12"/>
        </w:rPr>
        <w:t>Внести в решение Собрания представителей сельского поселения Сергиевск  от  15. 12.2021  г.  № 39  «О бюджете сельского поселения Сергиевск на 2022 год и плановый период 2023 и 2024 годов» следующие изменения и дополнения:</w:t>
      </w:r>
    </w:p>
    <w:p w14:paraId="3CC4EBD2" w14:textId="443905CF" w:rsidR="00AA662C" w:rsidRPr="00AA662C" w:rsidRDefault="00AA662C" w:rsidP="00AA662C">
      <w:pPr>
        <w:spacing w:after="0"/>
        <w:ind w:firstLine="284"/>
        <w:jc w:val="both"/>
        <w:rPr>
          <w:rFonts w:ascii="Times New Roman" w:hAnsi="Times New Roman" w:cs="Times New Roman"/>
          <w:sz w:val="12"/>
          <w:szCs w:val="12"/>
        </w:rPr>
      </w:pPr>
      <w:r>
        <w:rPr>
          <w:rFonts w:ascii="Times New Roman" w:hAnsi="Times New Roman" w:cs="Times New Roman"/>
          <w:sz w:val="12"/>
          <w:szCs w:val="12"/>
        </w:rPr>
        <w:t>1.1</w:t>
      </w:r>
      <w:proofErr w:type="gramStart"/>
      <w:r w:rsidRPr="00AA662C">
        <w:rPr>
          <w:rFonts w:ascii="Times New Roman" w:hAnsi="Times New Roman" w:cs="Times New Roman"/>
          <w:sz w:val="12"/>
          <w:szCs w:val="12"/>
        </w:rPr>
        <w:t xml:space="preserve"> В</w:t>
      </w:r>
      <w:proofErr w:type="gramEnd"/>
      <w:r w:rsidRPr="00AA662C">
        <w:rPr>
          <w:rFonts w:ascii="Times New Roman" w:hAnsi="Times New Roman" w:cs="Times New Roman"/>
          <w:sz w:val="12"/>
          <w:szCs w:val="12"/>
        </w:rPr>
        <w:t xml:space="preserve"> статье 1 пункт 1   сумму  «57 313» заменить суммой «57 616»;</w:t>
      </w:r>
    </w:p>
    <w:p w14:paraId="6997A1FE" w14:textId="5AA0BD00" w:rsidR="00AA662C" w:rsidRPr="00AA662C" w:rsidRDefault="00AA662C" w:rsidP="00AA662C">
      <w:pPr>
        <w:spacing w:after="0"/>
        <w:ind w:firstLine="284"/>
        <w:jc w:val="both"/>
        <w:rPr>
          <w:rFonts w:ascii="Times New Roman" w:hAnsi="Times New Roman" w:cs="Times New Roman"/>
          <w:sz w:val="12"/>
          <w:szCs w:val="12"/>
        </w:rPr>
      </w:pPr>
      <w:r w:rsidRPr="00AA662C">
        <w:rPr>
          <w:rFonts w:ascii="Times New Roman" w:hAnsi="Times New Roman" w:cs="Times New Roman"/>
          <w:sz w:val="12"/>
          <w:szCs w:val="12"/>
        </w:rPr>
        <w:t>сумму  «62 076» заменить суммой «62 850»;</w:t>
      </w:r>
    </w:p>
    <w:p w14:paraId="792E6AC8" w14:textId="637F8AEE" w:rsidR="00AA662C" w:rsidRPr="00AA662C" w:rsidRDefault="00AA662C" w:rsidP="00AA662C">
      <w:pPr>
        <w:spacing w:after="0"/>
        <w:ind w:firstLine="284"/>
        <w:jc w:val="both"/>
        <w:rPr>
          <w:rFonts w:ascii="Times New Roman" w:hAnsi="Times New Roman" w:cs="Times New Roman"/>
          <w:sz w:val="12"/>
          <w:szCs w:val="12"/>
        </w:rPr>
      </w:pPr>
      <w:r w:rsidRPr="00AA662C">
        <w:rPr>
          <w:rFonts w:ascii="Times New Roman" w:hAnsi="Times New Roman" w:cs="Times New Roman"/>
          <w:sz w:val="12"/>
          <w:szCs w:val="12"/>
        </w:rPr>
        <w:t>сумму  «4 763» заменить суммой «5 234».</w:t>
      </w:r>
    </w:p>
    <w:p w14:paraId="04C36EE0" w14:textId="6FA8AEDF" w:rsidR="00AA662C" w:rsidRPr="00AA662C" w:rsidRDefault="00AA662C" w:rsidP="00AA662C">
      <w:pPr>
        <w:spacing w:after="0"/>
        <w:ind w:firstLine="284"/>
        <w:jc w:val="both"/>
        <w:rPr>
          <w:rFonts w:ascii="Times New Roman" w:hAnsi="Times New Roman" w:cs="Times New Roman"/>
          <w:sz w:val="12"/>
          <w:szCs w:val="12"/>
        </w:rPr>
      </w:pPr>
      <w:r>
        <w:rPr>
          <w:rFonts w:ascii="Times New Roman" w:hAnsi="Times New Roman" w:cs="Times New Roman"/>
          <w:sz w:val="12"/>
          <w:szCs w:val="12"/>
        </w:rPr>
        <w:t>1.2</w:t>
      </w:r>
      <w:proofErr w:type="gramStart"/>
      <w:r w:rsidRPr="00AA662C">
        <w:rPr>
          <w:rFonts w:ascii="Times New Roman" w:hAnsi="Times New Roman" w:cs="Times New Roman"/>
          <w:sz w:val="12"/>
          <w:szCs w:val="12"/>
        </w:rPr>
        <w:t>В</w:t>
      </w:r>
      <w:proofErr w:type="gramEnd"/>
      <w:r w:rsidRPr="00AA662C">
        <w:rPr>
          <w:rFonts w:ascii="Times New Roman" w:hAnsi="Times New Roman" w:cs="Times New Roman"/>
          <w:sz w:val="12"/>
          <w:szCs w:val="12"/>
        </w:rPr>
        <w:t xml:space="preserve"> статье 12  пункт  1 сумму «41 980» заменить суммой «41 960».</w:t>
      </w:r>
    </w:p>
    <w:p w14:paraId="5881305C" w14:textId="634D7D13" w:rsidR="00AA662C" w:rsidRPr="00AA662C" w:rsidRDefault="00AA662C" w:rsidP="00AA662C">
      <w:pPr>
        <w:spacing w:after="0"/>
        <w:ind w:firstLine="284"/>
        <w:jc w:val="both"/>
        <w:rPr>
          <w:rFonts w:ascii="Times New Roman" w:hAnsi="Times New Roman" w:cs="Times New Roman"/>
          <w:sz w:val="12"/>
          <w:szCs w:val="12"/>
        </w:rPr>
      </w:pPr>
      <w:r>
        <w:rPr>
          <w:rFonts w:ascii="Times New Roman" w:hAnsi="Times New Roman" w:cs="Times New Roman"/>
          <w:sz w:val="12"/>
          <w:szCs w:val="12"/>
        </w:rPr>
        <w:t>1.3</w:t>
      </w:r>
      <w:r w:rsidRPr="00AA662C">
        <w:rPr>
          <w:rFonts w:ascii="Times New Roman" w:hAnsi="Times New Roman" w:cs="Times New Roman"/>
          <w:sz w:val="12"/>
          <w:szCs w:val="12"/>
        </w:rPr>
        <w:t xml:space="preserve">Приложения № 2,4,6  изложить в новой редакции (прилагаются).         </w:t>
      </w:r>
    </w:p>
    <w:p w14:paraId="6F2920F8" w14:textId="61E335BC" w:rsidR="00AA662C" w:rsidRPr="00AA662C" w:rsidRDefault="00AA662C" w:rsidP="00AA662C">
      <w:pPr>
        <w:spacing w:after="0"/>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AA662C">
        <w:rPr>
          <w:rFonts w:ascii="Times New Roman"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14:paraId="729FD58B" w14:textId="30688FB1" w:rsidR="00AA662C" w:rsidRPr="00AA662C" w:rsidRDefault="00AA662C" w:rsidP="00AA662C">
      <w:pPr>
        <w:spacing w:after="0"/>
        <w:ind w:firstLine="284"/>
        <w:jc w:val="both"/>
        <w:rPr>
          <w:rFonts w:ascii="Times New Roman" w:hAnsi="Times New Roman" w:cs="Times New Roman"/>
          <w:sz w:val="12"/>
          <w:szCs w:val="12"/>
        </w:rPr>
      </w:pPr>
      <w:r>
        <w:rPr>
          <w:rFonts w:ascii="Times New Roman" w:hAnsi="Times New Roman" w:cs="Times New Roman"/>
          <w:sz w:val="12"/>
          <w:szCs w:val="12"/>
        </w:rPr>
        <w:t>3.</w:t>
      </w:r>
      <w:r w:rsidRPr="00AA662C">
        <w:rPr>
          <w:rFonts w:ascii="Times New Roman" w:hAnsi="Times New Roman" w:cs="Times New Roman"/>
          <w:sz w:val="12"/>
          <w:szCs w:val="12"/>
        </w:rPr>
        <w:t xml:space="preserve"> Настоящее решение вступает в силу с момента </w:t>
      </w:r>
      <w:r>
        <w:rPr>
          <w:rFonts w:ascii="Times New Roman" w:hAnsi="Times New Roman" w:cs="Times New Roman"/>
          <w:sz w:val="12"/>
          <w:szCs w:val="12"/>
        </w:rPr>
        <w:t>его официального опубликования.</w:t>
      </w:r>
    </w:p>
    <w:p w14:paraId="78D028E2" w14:textId="77777777" w:rsidR="00AA662C" w:rsidRPr="00AA662C" w:rsidRDefault="00AA662C" w:rsidP="00AA662C">
      <w:pPr>
        <w:spacing w:after="0"/>
        <w:ind w:firstLine="284"/>
        <w:jc w:val="right"/>
        <w:rPr>
          <w:rFonts w:ascii="Times New Roman" w:hAnsi="Times New Roman" w:cs="Times New Roman"/>
          <w:sz w:val="12"/>
          <w:szCs w:val="12"/>
        </w:rPr>
      </w:pPr>
      <w:r w:rsidRPr="00AA662C">
        <w:rPr>
          <w:rFonts w:ascii="Times New Roman" w:hAnsi="Times New Roman" w:cs="Times New Roman"/>
          <w:sz w:val="12"/>
          <w:szCs w:val="12"/>
        </w:rPr>
        <w:t>Председатель Собрания представителей</w:t>
      </w:r>
    </w:p>
    <w:p w14:paraId="64BD5BD0" w14:textId="77777777" w:rsidR="00AA662C" w:rsidRPr="00AA662C" w:rsidRDefault="00AA662C" w:rsidP="00AA662C">
      <w:pPr>
        <w:spacing w:after="0"/>
        <w:ind w:firstLine="284"/>
        <w:jc w:val="right"/>
        <w:rPr>
          <w:rFonts w:ascii="Times New Roman" w:hAnsi="Times New Roman" w:cs="Times New Roman"/>
          <w:sz w:val="12"/>
          <w:szCs w:val="12"/>
        </w:rPr>
      </w:pPr>
      <w:r w:rsidRPr="00AA662C">
        <w:rPr>
          <w:rFonts w:ascii="Times New Roman" w:hAnsi="Times New Roman" w:cs="Times New Roman"/>
          <w:sz w:val="12"/>
          <w:szCs w:val="12"/>
        </w:rPr>
        <w:t>сельского поселения Сергиевск</w:t>
      </w:r>
    </w:p>
    <w:p w14:paraId="0055AE03" w14:textId="77777777" w:rsidR="00AA662C" w:rsidRDefault="00AA662C" w:rsidP="00AA662C">
      <w:pPr>
        <w:spacing w:after="0"/>
        <w:ind w:firstLine="284"/>
        <w:jc w:val="right"/>
        <w:rPr>
          <w:rFonts w:ascii="Times New Roman" w:hAnsi="Times New Roman" w:cs="Times New Roman"/>
          <w:sz w:val="12"/>
          <w:szCs w:val="12"/>
        </w:rPr>
      </w:pPr>
      <w:r w:rsidRPr="00AA662C">
        <w:rPr>
          <w:rFonts w:ascii="Times New Roman" w:hAnsi="Times New Roman" w:cs="Times New Roman"/>
          <w:sz w:val="12"/>
          <w:szCs w:val="12"/>
        </w:rPr>
        <w:t xml:space="preserve">муниципального района Сергиевский                        </w:t>
      </w:r>
    </w:p>
    <w:p w14:paraId="4EC46D4B" w14:textId="720152BF" w:rsidR="00AA662C" w:rsidRPr="00AA662C" w:rsidRDefault="00AA662C" w:rsidP="00AA662C">
      <w:pPr>
        <w:spacing w:after="0"/>
        <w:ind w:firstLine="284"/>
        <w:jc w:val="right"/>
        <w:rPr>
          <w:rFonts w:ascii="Times New Roman" w:hAnsi="Times New Roman" w:cs="Times New Roman"/>
          <w:sz w:val="12"/>
          <w:szCs w:val="12"/>
        </w:rPr>
      </w:pPr>
      <w:r w:rsidRPr="00AA662C">
        <w:rPr>
          <w:rFonts w:ascii="Times New Roman" w:hAnsi="Times New Roman" w:cs="Times New Roman"/>
          <w:sz w:val="12"/>
          <w:szCs w:val="12"/>
        </w:rPr>
        <w:t xml:space="preserve">       </w:t>
      </w:r>
      <w:r>
        <w:rPr>
          <w:rFonts w:ascii="Times New Roman" w:hAnsi="Times New Roman" w:cs="Times New Roman"/>
          <w:sz w:val="12"/>
          <w:szCs w:val="12"/>
        </w:rPr>
        <w:t xml:space="preserve">                  Т.Н. Глушкова</w:t>
      </w:r>
    </w:p>
    <w:p w14:paraId="60A1B8A0" w14:textId="77777777" w:rsidR="00AA662C" w:rsidRPr="00AA662C" w:rsidRDefault="00AA662C" w:rsidP="00AA662C">
      <w:pPr>
        <w:spacing w:after="0"/>
        <w:ind w:firstLine="284"/>
        <w:jc w:val="right"/>
        <w:rPr>
          <w:rFonts w:ascii="Times New Roman" w:hAnsi="Times New Roman" w:cs="Times New Roman"/>
          <w:sz w:val="12"/>
          <w:szCs w:val="12"/>
        </w:rPr>
      </w:pPr>
      <w:r w:rsidRPr="00AA662C">
        <w:rPr>
          <w:rFonts w:ascii="Times New Roman" w:hAnsi="Times New Roman" w:cs="Times New Roman"/>
          <w:sz w:val="12"/>
          <w:szCs w:val="12"/>
        </w:rPr>
        <w:t>Главы сельского поселения Сергиевск</w:t>
      </w:r>
    </w:p>
    <w:p w14:paraId="37D0694B" w14:textId="77777777" w:rsidR="00AA662C" w:rsidRDefault="00AA662C" w:rsidP="00AA662C">
      <w:pPr>
        <w:spacing w:after="0"/>
        <w:ind w:firstLine="284"/>
        <w:jc w:val="right"/>
        <w:rPr>
          <w:rFonts w:ascii="Times New Roman" w:hAnsi="Times New Roman" w:cs="Times New Roman"/>
          <w:sz w:val="12"/>
          <w:szCs w:val="12"/>
        </w:rPr>
      </w:pPr>
      <w:r w:rsidRPr="00AA662C">
        <w:rPr>
          <w:rFonts w:ascii="Times New Roman" w:hAnsi="Times New Roman" w:cs="Times New Roman"/>
          <w:sz w:val="12"/>
          <w:szCs w:val="12"/>
        </w:rPr>
        <w:t xml:space="preserve">муниципального района Сергиевский                            </w:t>
      </w:r>
    </w:p>
    <w:p w14:paraId="6B6E54BA" w14:textId="51642681" w:rsidR="00AA662C" w:rsidRDefault="00AA662C" w:rsidP="00AA662C">
      <w:pPr>
        <w:spacing w:after="0"/>
        <w:ind w:firstLine="284"/>
        <w:jc w:val="right"/>
        <w:rPr>
          <w:rFonts w:ascii="Times New Roman" w:hAnsi="Times New Roman" w:cs="Times New Roman"/>
          <w:sz w:val="12"/>
          <w:szCs w:val="12"/>
        </w:rPr>
      </w:pPr>
      <w:r w:rsidRPr="00AA662C">
        <w:rPr>
          <w:rFonts w:ascii="Times New Roman" w:hAnsi="Times New Roman" w:cs="Times New Roman"/>
          <w:sz w:val="12"/>
          <w:szCs w:val="12"/>
        </w:rPr>
        <w:t xml:space="preserve">                   </w:t>
      </w:r>
      <w:proofErr w:type="spellStart"/>
      <w:r w:rsidRPr="00AA662C">
        <w:rPr>
          <w:rFonts w:ascii="Times New Roman" w:hAnsi="Times New Roman" w:cs="Times New Roman"/>
          <w:sz w:val="12"/>
          <w:szCs w:val="12"/>
        </w:rPr>
        <w:t>М.М.Арчибасов</w:t>
      </w:r>
      <w:proofErr w:type="spellEnd"/>
    </w:p>
    <w:p w14:paraId="459F5945" w14:textId="77777777" w:rsidR="00AA662C" w:rsidRDefault="00AA662C" w:rsidP="00AA662C">
      <w:pPr>
        <w:spacing w:after="0"/>
        <w:ind w:firstLine="284"/>
        <w:jc w:val="right"/>
        <w:rPr>
          <w:rFonts w:ascii="Times New Roman" w:hAnsi="Times New Roman" w:cs="Times New Roman"/>
          <w:sz w:val="12"/>
          <w:szCs w:val="12"/>
        </w:rPr>
      </w:pPr>
    </w:p>
    <w:p w14:paraId="3F7B2C45" w14:textId="26E33DEE" w:rsidR="00AA662C" w:rsidRPr="00AA662C" w:rsidRDefault="00AA662C" w:rsidP="00AA662C">
      <w:pPr>
        <w:spacing w:after="0"/>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14:paraId="76CB9BD7" w14:textId="77777777" w:rsidR="00AA662C" w:rsidRDefault="00AA662C" w:rsidP="00AA662C">
      <w:pPr>
        <w:spacing w:after="0"/>
        <w:ind w:firstLine="284"/>
        <w:jc w:val="right"/>
        <w:rPr>
          <w:rFonts w:ascii="Times New Roman" w:hAnsi="Times New Roman" w:cs="Times New Roman"/>
          <w:sz w:val="12"/>
          <w:szCs w:val="12"/>
        </w:rPr>
      </w:pPr>
      <w:r w:rsidRPr="00AA662C">
        <w:rPr>
          <w:rFonts w:ascii="Times New Roman" w:hAnsi="Times New Roman" w:cs="Times New Roman"/>
          <w:sz w:val="12"/>
          <w:szCs w:val="12"/>
        </w:rPr>
        <w:t xml:space="preserve">к Решению Собрания представителей </w:t>
      </w:r>
    </w:p>
    <w:p w14:paraId="6A0E16E1" w14:textId="77777777" w:rsidR="00AA662C" w:rsidRDefault="00AA662C" w:rsidP="00AA662C">
      <w:pPr>
        <w:spacing w:after="0"/>
        <w:ind w:firstLine="284"/>
        <w:jc w:val="right"/>
        <w:rPr>
          <w:rFonts w:ascii="Times New Roman" w:hAnsi="Times New Roman" w:cs="Times New Roman"/>
          <w:sz w:val="12"/>
          <w:szCs w:val="12"/>
        </w:rPr>
      </w:pPr>
      <w:r w:rsidRPr="00AA662C">
        <w:rPr>
          <w:rFonts w:ascii="Times New Roman" w:hAnsi="Times New Roman" w:cs="Times New Roman"/>
          <w:sz w:val="12"/>
          <w:szCs w:val="12"/>
        </w:rPr>
        <w:t xml:space="preserve">сельского поселения Сергиевск </w:t>
      </w:r>
    </w:p>
    <w:p w14:paraId="7D5C0A58" w14:textId="77777777" w:rsidR="00AA662C" w:rsidRDefault="00AA662C" w:rsidP="00AA662C">
      <w:pPr>
        <w:spacing w:after="0"/>
        <w:ind w:firstLine="284"/>
        <w:jc w:val="right"/>
        <w:rPr>
          <w:rFonts w:ascii="Times New Roman" w:hAnsi="Times New Roman" w:cs="Times New Roman"/>
          <w:sz w:val="12"/>
          <w:szCs w:val="12"/>
        </w:rPr>
      </w:pPr>
      <w:r w:rsidRPr="00AA662C">
        <w:rPr>
          <w:rFonts w:ascii="Times New Roman" w:hAnsi="Times New Roman" w:cs="Times New Roman"/>
          <w:sz w:val="12"/>
          <w:szCs w:val="12"/>
        </w:rPr>
        <w:t>муниципального района Сергиевский </w:t>
      </w:r>
    </w:p>
    <w:p w14:paraId="0D307ECA" w14:textId="3A695486" w:rsidR="00AA662C" w:rsidRDefault="00AA662C" w:rsidP="00AA662C">
      <w:pPr>
        <w:spacing w:after="0"/>
        <w:ind w:firstLine="284"/>
        <w:jc w:val="right"/>
        <w:rPr>
          <w:rFonts w:ascii="Times New Roman" w:hAnsi="Times New Roman" w:cs="Times New Roman"/>
          <w:sz w:val="12"/>
          <w:szCs w:val="12"/>
        </w:rPr>
      </w:pPr>
      <w:r>
        <w:rPr>
          <w:rFonts w:ascii="Times New Roman" w:hAnsi="Times New Roman" w:cs="Times New Roman"/>
          <w:sz w:val="12"/>
          <w:szCs w:val="12"/>
        </w:rPr>
        <w:t>№13 от "30" марта 2022г.</w:t>
      </w:r>
    </w:p>
    <w:p w14:paraId="75DC7164" w14:textId="34917404" w:rsidR="00AA662C" w:rsidRDefault="00AA662C" w:rsidP="00AA662C">
      <w:pPr>
        <w:spacing w:after="0"/>
        <w:ind w:firstLine="284"/>
        <w:jc w:val="center"/>
        <w:rPr>
          <w:rFonts w:ascii="Times New Roman" w:hAnsi="Times New Roman" w:cs="Times New Roman"/>
          <w:sz w:val="12"/>
          <w:szCs w:val="12"/>
        </w:rPr>
      </w:pPr>
      <w:r w:rsidRPr="00AA662C">
        <w:rPr>
          <w:rFonts w:ascii="Times New Roman" w:hAnsi="Times New Roman" w:cs="Times New Roman"/>
          <w:sz w:val="12"/>
          <w:szCs w:val="12"/>
        </w:rPr>
        <w:t>Ведомственная структура расходов бюджета сельского поселения Сергиевск муниципального района Сергиевский Самарской области на очередной финансовый год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83"/>
        <w:gridCol w:w="425"/>
        <w:gridCol w:w="427"/>
        <w:gridCol w:w="1009"/>
        <w:gridCol w:w="396"/>
        <w:gridCol w:w="720"/>
        <w:gridCol w:w="1101"/>
      </w:tblGrid>
      <w:tr w:rsidR="00AA662C" w:rsidRPr="00AA662C" w14:paraId="43BD9E94" w14:textId="77777777" w:rsidTr="007E1D5A">
        <w:trPr>
          <w:trHeight w:val="73"/>
        </w:trPr>
        <w:tc>
          <w:tcPr>
            <w:tcW w:w="626" w:type="pct"/>
            <w:vMerge w:val="restart"/>
            <w:shd w:val="clear" w:color="auto" w:fill="auto"/>
            <w:hideMark/>
          </w:tcPr>
          <w:p w14:paraId="32B9F265"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bookmarkStart w:id="12" w:name="RANGE!A5:I77"/>
            <w:r w:rsidRPr="00AA662C">
              <w:rPr>
                <w:rFonts w:ascii="Times New Roman" w:eastAsia="Times New Roman" w:hAnsi="Times New Roman" w:cs="Times New Roman"/>
                <w:color w:val="000000"/>
                <w:sz w:val="12"/>
                <w:szCs w:val="12"/>
                <w:lang w:eastAsia="ru-RU"/>
              </w:rPr>
              <w:t>Код главного распорядителя бюджетных средств</w:t>
            </w:r>
            <w:bookmarkEnd w:id="12"/>
          </w:p>
        </w:tc>
        <w:tc>
          <w:tcPr>
            <w:tcW w:w="1736" w:type="pct"/>
            <w:vMerge w:val="restart"/>
            <w:shd w:val="clear" w:color="auto" w:fill="auto"/>
            <w:hideMark/>
          </w:tcPr>
          <w:p w14:paraId="2294D0BA"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5" w:type="pct"/>
            <w:vMerge w:val="restart"/>
            <w:shd w:val="clear" w:color="auto" w:fill="auto"/>
            <w:hideMark/>
          </w:tcPr>
          <w:p w14:paraId="421846B6"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roofErr w:type="spellStart"/>
            <w:r w:rsidRPr="00AA662C">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hideMark/>
          </w:tcPr>
          <w:p w14:paraId="385D9779"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roofErr w:type="gramStart"/>
            <w:r w:rsidRPr="00AA662C">
              <w:rPr>
                <w:rFonts w:ascii="Times New Roman" w:eastAsia="Times New Roman" w:hAnsi="Times New Roman" w:cs="Times New Roman"/>
                <w:color w:val="000000"/>
                <w:sz w:val="12"/>
                <w:szCs w:val="12"/>
                <w:lang w:eastAsia="ru-RU"/>
              </w:rPr>
              <w:t>ПР</w:t>
            </w:r>
            <w:proofErr w:type="gramEnd"/>
          </w:p>
        </w:tc>
        <w:tc>
          <w:tcPr>
            <w:tcW w:w="653" w:type="pct"/>
            <w:vMerge w:val="restart"/>
            <w:shd w:val="clear" w:color="auto" w:fill="auto"/>
            <w:hideMark/>
          </w:tcPr>
          <w:p w14:paraId="7988D140"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ЦСР</w:t>
            </w:r>
          </w:p>
        </w:tc>
        <w:tc>
          <w:tcPr>
            <w:tcW w:w="256" w:type="pct"/>
            <w:vMerge w:val="restart"/>
            <w:shd w:val="clear" w:color="auto" w:fill="auto"/>
            <w:hideMark/>
          </w:tcPr>
          <w:p w14:paraId="10D06B5B"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ВР</w:t>
            </w:r>
          </w:p>
        </w:tc>
        <w:tc>
          <w:tcPr>
            <w:tcW w:w="1178" w:type="pct"/>
            <w:gridSpan w:val="2"/>
            <w:shd w:val="clear" w:color="auto" w:fill="auto"/>
            <w:hideMark/>
          </w:tcPr>
          <w:p w14:paraId="26B33323"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Сумма, тыс. рублей</w:t>
            </w:r>
          </w:p>
        </w:tc>
      </w:tr>
      <w:tr w:rsidR="00AA662C" w:rsidRPr="00AA662C" w14:paraId="2D2E7B09" w14:textId="77777777" w:rsidTr="007E1D5A">
        <w:trPr>
          <w:trHeight w:val="73"/>
        </w:trPr>
        <w:tc>
          <w:tcPr>
            <w:tcW w:w="626" w:type="pct"/>
            <w:vMerge/>
            <w:vAlign w:val="center"/>
            <w:hideMark/>
          </w:tcPr>
          <w:p w14:paraId="5C797DF0"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p>
        </w:tc>
        <w:tc>
          <w:tcPr>
            <w:tcW w:w="1736" w:type="pct"/>
            <w:vMerge/>
            <w:vAlign w:val="center"/>
            <w:hideMark/>
          </w:tcPr>
          <w:p w14:paraId="3BE148CA"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14:paraId="4CB236BD"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14:paraId="6BEAC3D4"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p>
        </w:tc>
        <w:tc>
          <w:tcPr>
            <w:tcW w:w="653" w:type="pct"/>
            <w:vMerge/>
            <w:vAlign w:val="center"/>
            <w:hideMark/>
          </w:tcPr>
          <w:p w14:paraId="28678DAF"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14:paraId="27B33B2E"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p>
        </w:tc>
        <w:tc>
          <w:tcPr>
            <w:tcW w:w="466" w:type="pct"/>
            <w:shd w:val="clear" w:color="auto" w:fill="auto"/>
            <w:hideMark/>
          </w:tcPr>
          <w:p w14:paraId="21F22DED"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всего</w:t>
            </w:r>
          </w:p>
        </w:tc>
        <w:tc>
          <w:tcPr>
            <w:tcW w:w="712" w:type="pct"/>
            <w:shd w:val="clear" w:color="auto" w:fill="auto"/>
            <w:hideMark/>
          </w:tcPr>
          <w:p w14:paraId="62D8AB3F"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AA662C" w:rsidRPr="00AA662C" w14:paraId="6861F1C7" w14:textId="77777777" w:rsidTr="007E1D5A">
        <w:trPr>
          <w:trHeight w:val="73"/>
        </w:trPr>
        <w:tc>
          <w:tcPr>
            <w:tcW w:w="626" w:type="pct"/>
            <w:shd w:val="clear" w:color="auto" w:fill="auto"/>
            <w:hideMark/>
          </w:tcPr>
          <w:p w14:paraId="6B32D85E"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14:paraId="18A36EA9" w14:textId="77777777" w:rsidR="00AA662C" w:rsidRPr="00AA662C" w:rsidRDefault="00AA662C" w:rsidP="00AA662C">
            <w:pPr>
              <w:spacing w:after="0" w:line="240" w:lineRule="auto"/>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Администрация сельского поселения Сергиевск муниципального района Сергиевский Самарской области</w:t>
            </w:r>
          </w:p>
        </w:tc>
        <w:tc>
          <w:tcPr>
            <w:tcW w:w="275" w:type="pct"/>
            <w:shd w:val="clear" w:color="auto" w:fill="auto"/>
            <w:hideMark/>
          </w:tcPr>
          <w:p w14:paraId="50D8FB12"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14:paraId="2F24CBCA"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653" w:type="pct"/>
            <w:shd w:val="clear" w:color="auto" w:fill="auto"/>
            <w:hideMark/>
          </w:tcPr>
          <w:p w14:paraId="31AACD97"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09DDF18"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438448E7"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62 850</w:t>
            </w:r>
          </w:p>
        </w:tc>
        <w:tc>
          <w:tcPr>
            <w:tcW w:w="712" w:type="pct"/>
            <w:shd w:val="clear" w:color="auto" w:fill="auto"/>
            <w:hideMark/>
          </w:tcPr>
          <w:p w14:paraId="44ED8DB3"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6 391</w:t>
            </w:r>
          </w:p>
        </w:tc>
      </w:tr>
      <w:tr w:rsidR="00AA662C" w:rsidRPr="00AA662C" w14:paraId="40F561AA" w14:textId="77777777" w:rsidTr="007E1D5A">
        <w:trPr>
          <w:trHeight w:val="73"/>
        </w:trPr>
        <w:tc>
          <w:tcPr>
            <w:tcW w:w="626" w:type="pct"/>
            <w:shd w:val="clear" w:color="auto" w:fill="auto"/>
            <w:hideMark/>
          </w:tcPr>
          <w:p w14:paraId="108552C3"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14:paraId="65C4B2CB" w14:textId="77777777" w:rsidR="00AA662C" w:rsidRPr="00AA662C" w:rsidRDefault="00AA662C" w:rsidP="00AA662C">
            <w:pPr>
              <w:spacing w:after="0" w:line="240" w:lineRule="auto"/>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5" w:type="pct"/>
            <w:shd w:val="clear" w:color="auto" w:fill="auto"/>
            <w:hideMark/>
          </w:tcPr>
          <w:p w14:paraId="460BF92D"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14:paraId="54630E9C"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02</w:t>
            </w:r>
          </w:p>
        </w:tc>
        <w:tc>
          <w:tcPr>
            <w:tcW w:w="653" w:type="pct"/>
            <w:shd w:val="clear" w:color="auto" w:fill="auto"/>
            <w:hideMark/>
          </w:tcPr>
          <w:p w14:paraId="773459A6"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E60337C"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3BA3F164"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922</w:t>
            </w:r>
          </w:p>
        </w:tc>
        <w:tc>
          <w:tcPr>
            <w:tcW w:w="712" w:type="pct"/>
            <w:shd w:val="clear" w:color="auto" w:fill="auto"/>
            <w:hideMark/>
          </w:tcPr>
          <w:p w14:paraId="1B705EE6"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w:t>
            </w:r>
          </w:p>
        </w:tc>
      </w:tr>
      <w:tr w:rsidR="00AA662C" w:rsidRPr="00AA662C" w14:paraId="4F2F7560" w14:textId="77777777" w:rsidTr="007E1D5A">
        <w:trPr>
          <w:trHeight w:val="73"/>
        </w:trPr>
        <w:tc>
          <w:tcPr>
            <w:tcW w:w="626" w:type="pct"/>
            <w:shd w:val="clear" w:color="auto" w:fill="auto"/>
            <w:hideMark/>
          </w:tcPr>
          <w:p w14:paraId="20B094DF"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314BE7E2"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w:t>
            </w:r>
            <w:proofErr w:type="gramStart"/>
            <w:r w:rsidRPr="00AA662C">
              <w:rPr>
                <w:rFonts w:ascii="Times New Roman" w:eastAsia="Times New Roman" w:hAnsi="Times New Roman" w:cs="Times New Roman"/>
                <w:color w:val="000000"/>
                <w:sz w:val="12"/>
                <w:szCs w:val="12"/>
                <w:lang w:eastAsia="ru-RU"/>
              </w:rPr>
              <w:t>о(</w:t>
            </w:r>
            <w:proofErr w:type="gramEnd"/>
            <w:r w:rsidRPr="00AA662C">
              <w:rPr>
                <w:rFonts w:ascii="Times New Roman" w:eastAsia="Times New Roman" w:hAnsi="Times New Roman" w:cs="Times New Roman"/>
                <w:color w:val="000000"/>
                <w:sz w:val="12"/>
                <w:szCs w:val="12"/>
                <w:lang w:eastAsia="ru-RU"/>
              </w:rPr>
              <w:t>городского)поселения муниципального района Сергиевский"</w:t>
            </w:r>
          </w:p>
        </w:tc>
        <w:tc>
          <w:tcPr>
            <w:tcW w:w="275" w:type="pct"/>
            <w:shd w:val="clear" w:color="auto" w:fill="auto"/>
            <w:hideMark/>
          </w:tcPr>
          <w:p w14:paraId="480B9DC5"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00B07226"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02</w:t>
            </w:r>
          </w:p>
        </w:tc>
        <w:tc>
          <w:tcPr>
            <w:tcW w:w="653" w:type="pct"/>
            <w:shd w:val="clear" w:color="auto" w:fill="auto"/>
            <w:hideMark/>
          </w:tcPr>
          <w:p w14:paraId="0C17DEA5"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0AC51452"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45A94B7E"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922</w:t>
            </w:r>
          </w:p>
        </w:tc>
        <w:tc>
          <w:tcPr>
            <w:tcW w:w="712" w:type="pct"/>
            <w:shd w:val="clear" w:color="auto" w:fill="auto"/>
            <w:hideMark/>
          </w:tcPr>
          <w:p w14:paraId="0AC1FDBA"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0EF13682" w14:textId="77777777" w:rsidTr="007E1D5A">
        <w:trPr>
          <w:trHeight w:val="73"/>
        </w:trPr>
        <w:tc>
          <w:tcPr>
            <w:tcW w:w="626" w:type="pct"/>
            <w:shd w:val="clear" w:color="auto" w:fill="auto"/>
            <w:hideMark/>
          </w:tcPr>
          <w:p w14:paraId="6AB6D58A"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032AFE08"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14:paraId="236025CA"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3A9688A8"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02</w:t>
            </w:r>
          </w:p>
        </w:tc>
        <w:tc>
          <w:tcPr>
            <w:tcW w:w="653" w:type="pct"/>
            <w:shd w:val="clear" w:color="auto" w:fill="auto"/>
            <w:hideMark/>
          </w:tcPr>
          <w:p w14:paraId="3C057072"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37B78FF8"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120</w:t>
            </w:r>
          </w:p>
        </w:tc>
        <w:tc>
          <w:tcPr>
            <w:tcW w:w="466" w:type="pct"/>
            <w:shd w:val="clear" w:color="auto" w:fill="auto"/>
            <w:hideMark/>
          </w:tcPr>
          <w:p w14:paraId="181AECAC"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922</w:t>
            </w:r>
          </w:p>
        </w:tc>
        <w:tc>
          <w:tcPr>
            <w:tcW w:w="712" w:type="pct"/>
            <w:shd w:val="clear" w:color="auto" w:fill="auto"/>
            <w:hideMark/>
          </w:tcPr>
          <w:p w14:paraId="5BF63236"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05E08C6F" w14:textId="77777777" w:rsidTr="007E1D5A">
        <w:trPr>
          <w:trHeight w:val="73"/>
        </w:trPr>
        <w:tc>
          <w:tcPr>
            <w:tcW w:w="626" w:type="pct"/>
            <w:shd w:val="clear" w:color="auto" w:fill="auto"/>
            <w:hideMark/>
          </w:tcPr>
          <w:p w14:paraId="56C4DA7D"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14:paraId="58FECF44" w14:textId="77777777" w:rsidR="00AA662C" w:rsidRPr="00AA662C" w:rsidRDefault="00AA662C" w:rsidP="00AA662C">
            <w:pPr>
              <w:spacing w:after="0" w:line="240" w:lineRule="auto"/>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5" w:type="pct"/>
            <w:shd w:val="clear" w:color="auto" w:fill="auto"/>
            <w:hideMark/>
          </w:tcPr>
          <w:p w14:paraId="42624616"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14:paraId="4F27806D"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04</w:t>
            </w:r>
          </w:p>
        </w:tc>
        <w:tc>
          <w:tcPr>
            <w:tcW w:w="653" w:type="pct"/>
            <w:shd w:val="clear" w:color="auto" w:fill="auto"/>
            <w:hideMark/>
          </w:tcPr>
          <w:p w14:paraId="3976A58C"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7B9BE6F"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4BCB623E"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4 602</w:t>
            </w:r>
          </w:p>
        </w:tc>
        <w:tc>
          <w:tcPr>
            <w:tcW w:w="712" w:type="pct"/>
            <w:shd w:val="clear" w:color="auto" w:fill="auto"/>
            <w:hideMark/>
          </w:tcPr>
          <w:p w14:paraId="5484CE06"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w:t>
            </w:r>
          </w:p>
        </w:tc>
      </w:tr>
      <w:tr w:rsidR="00AA662C" w:rsidRPr="00AA662C" w14:paraId="0AEB5058" w14:textId="77777777" w:rsidTr="007E1D5A">
        <w:trPr>
          <w:trHeight w:val="73"/>
        </w:trPr>
        <w:tc>
          <w:tcPr>
            <w:tcW w:w="626" w:type="pct"/>
            <w:shd w:val="clear" w:color="auto" w:fill="auto"/>
            <w:hideMark/>
          </w:tcPr>
          <w:p w14:paraId="1278200C"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257215CC" w14:textId="3D4EB491"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14:paraId="24BAF7BF"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33BF1C8D"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04</w:t>
            </w:r>
          </w:p>
        </w:tc>
        <w:tc>
          <w:tcPr>
            <w:tcW w:w="653" w:type="pct"/>
            <w:shd w:val="clear" w:color="auto" w:fill="auto"/>
            <w:hideMark/>
          </w:tcPr>
          <w:p w14:paraId="45B70F9C"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1ADEAAF7"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6B5190A8"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3 946</w:t>
            </w:r>
          </w:p>
        </w:tc>
        <w:tc>
          <w:tcPr>
            <w:tcW w:w="712" w:type="pct"/>
            <w:shd w:val="clear" w:color="auto" w:fill="auto"/>
            <w:hideMark/>
          </w:tcPr>
          <w:p w14:paraId="33276F73"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2BF44069" w14:textId="77777777" w:rsidTr="007E1D5A">
        <w:trPr>
          <w:trHeight w:val="73"/>
        </w:trPr>
        <w:tc>
          <w:tcPr>
            <w:tcW w:w="626" w:type="pct"/>
            <w:shd w:val="clear" w:color="auto" w:fill="auto"/>
            <w:hideMark/>
          </w:tcPr>
          <w:p w14:paraId="0075F0FA"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47AA525A"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14:paraId="6C2634FD"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10CBC19A"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04</w:t>
            </w:r>
          </w:p>
        </w:tc>
        <w:tc>
          <w:tcPr>
            <w:tcW w:w="653" w:type="pct"/>
            <w:shd w:val="clear" w:color="auto" w:fill="auto"/>
            <w:hideMark/>
          </w:tcPr>
          <w:p w14:paraId="73CEF5CD"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65B8B6E7"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120</w:t>
            </w:r>
          </w:p>
        </w:tc>
        <w:tc>
          <w:tcPr>
            <w:tcW w:w="466" w:type="pct"/>
            <w:shd w:val="clear" w:color="auto" w:fill="auto"/>
            <w:hideMark/>
          </w:tcPr>
          <w:p w14:paraId="7A4D9874"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3 110</w:t>
            </w:r>
          </w:p>
        </w:tc>
        <w:tc>
          <w:tcPr>
            <w:tcW w:w="712" w:type="pct"/>
            <w:shd w:val="clear" w:color="auto" w:fill="auto"/>
            <w:hideMark/>
          </w:tcPr>
          <w:p w14:paraId="0DDE807F"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5936C6C3" w14:textId="77777777" w:rsidTr="007E1D5A">
        <w:trPr>
          <w:trHeight w:val="73"/>
        </w:trPr>
        <w:tc>
          <w:tcPr>
            <w:tcW w:w="626" w:type="pct"/>
            <w:shd w:val="clear" w:color="auto" w:fill="auto"/>
            <w:hideMark/>
          </w:tcPr>
          <w:p w14:paraId="5457BF6E"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4557BD25"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14:paraId="52001AA5"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690AFC7D"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04</w:t>
            </w:r>
          </w:p>
        </w:tc>
        <w:tc>
          <w:tcPr>
            <w:tcW w:w="653" w:type="pct"/>
            <w:shd w:val="clear" w:color="auto" w:fill="auto"/>
            <w:hideMark/>
          </w:tcPr>
          <w:p w14:paraId="65852B5D"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40DD7477"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240</w:t>
            </w:r>
          </w:p>
        </w:tc>
        <w:tc>
          <w:tcPr>
            <w:tcW w:w="466" w:type="pct"/>
            <w:shd w:val="clear" w:color="auto" w:fill="auto"/>
            <w:hideMark/>
          </w:tcPr>
          <w:p w14:paraId="0AC9BF5E"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340</w:t>
            </w:r>
          </w:p>
        </w:tc>
        <w:tc>
          <w:tcPr>
            <w:tcW w:w="712" w:type="pct"/>
            <w:shd w:val="clear" w:color="auto" w:fill="auto"/>
            <w:hideMark/>
          </w:tcPr>
          <w:p w14:paraId="78BF2D38"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6C234F03" w14:textId="77777777" w:rsidTr="007E1D5A">
        <w:trPr>
          <w:trHeight w:val="73"/>
        </w:trPr>
        <w:tc>
          <w:tcPr>
            <w:tcW w:w="626" w:type="pct"/>
            <w:shd w:val="clear" w:color="auto" w:fill="auto"/>
            <w:hideMark/>
          </w:tcPr>
          <w:p w14:paraId="257405C7"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6F0E5C16"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14:paraId="14EFAC0F"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49A87CDD"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04</w:t>
            </w:r>
          </w:p>
        </w:tc>
        <w:tc>
          <w:tcPr>
            <w:tcW w:w="653" w:type="pct"/>
            <w:shd w:val="clear" w:color="auto" w:fill="auto"/>
            <w:hideMark/>
          </w:tcPr>
          <w:p w14:paraId="5FCAF3B7"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07F48D9F"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540</w:t>
            </w:r>
          </w:p>
        </w:tc>
        <w:tc>
          <w:tcPr>
            <w:tcW w:w="466" w:type="pct"/>
            <w:shd w:val="clear" w:color="auto" w:fill="auto"/>
            <w:hideMark/>
          </w:tcPr>
          <w:p w14:paraId="4BE9D3F1"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467</w:t>
            </w:r>
          </w:p>
        </w:tc>
        <w:tc>
          <w:tcPr>
            <w:tcW w:w="712" w:type="pct"/>
            <w:shd w:val="clear" w:color="auto" w:fill="auto"/>
            <w:hideMark/>
          </w:tcPr>
          <w:p w14:paraId="6474B3D1"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609E4A88" w14:textId="77777777" w:rsidTr="007E1D5A">
        <w:trPr>
          <w:trHeight w:val="73"/>
        </w:trPr>
        <w:tc>
          <w:tcPr>
            <w:tcW w:w="626" w:type="pct"/>
            <w:shd w:val="clear" w:color="auto" w:fill="auto"/>
            <w:hideMark/>
          </w:tcPr>
          <w:p w14:paraId="219B0A1F"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53E00D9E"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14:paraId="557755BE"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5E2130B7"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04</w:t>
            </w:r>
          </w:p>
        </w:tc>
        <w:tc>
          <w:tcPr>
            <w:tcW w:w="653" w:type="pct"/>
            <w:shd w:val="clear" w:color="auto" w:fill="auto"/>
            <w:hideMark/>
          </w:tcPr>
          <w:p w14:paraId="3A56BC64"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2C860EFD"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850</w:t>
            </w:r>
          </w:p>
        </w:tc>
        <w:tc>
          <w:tcPr>
            <w:tcW w:w="466" w:type="pct"/>
            <w:shd w:val="clear" w:color="auto" w:fill="auto"/>
            <w:hideMark/>
          </w:tcPr>
          <w:p w14:paraId="2DF9BE67"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30</w:t>
            </w:r>
          </w:p>
        </w:tc>
        <w:tc>
          <w:tcPr>
            <w:tcW w:w="712" w:type="pct"/>
            <w:shd w:val="clear" w:color="auto" w:fill="auto"/>
            <w:hideMark/>
          </w:tcPr>
          <w:p w14:paraId="610A3BA0"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11BC5B4D" w14:textId="77777777" w:rsidTr="007E1D5A">
        <w:trPr>
          <w:trHeight w:val="73"/>
        </w:trPr>
        <w:tc>
          <w:tcPr>
            <w:tcW w:w="626" w:type="pct"/>
            <w:shd w:val="clear" w:color="auto" w:fill="auto"/>
            <w:hideMark/>
          </w:tcPr>
          <w:p w14:paraId="339E2257"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549842C3"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5" w:type="pct"/>
            <w:shd w:val="clear" w:color="auto" w:fill="auto"/>
            <w:hideMark/>
          </w:tcPr>
          <w:p w14:paraId="704626E7"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4E4F539E"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04</w:t>
            </w:r>
          </w:p>
        </w:tc>
        <w:tc>
          <w:tcPr>
            <w:tcW w:w="653" w:type="pct"/>
            <w:shd w:val="clear" w:color="auto" w:fill="auto"/>
            <w:hideMark/>
          </w:tcPr>
          <w:p w14:paraId="5447BD39"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5F3311F7"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45451DE7"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656</w:t>
            </w:r>
          </w:p>
        </w:tc>
        <w:tc>
          <w:tcPr>
            <w:tcW w:w="712" w:type="pct"/>
            <w:shd w:val="clear" w:color="auto" w:fill="auto"/>
            <w:hideMark/>
          </w:tcPr>
          <w:p w14:paraId="0798F359"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096E0392" w14:textId="77777777" w:rsidTr="007E1D5A">
        <w:trPr>
          <w:trHeight w:val="73"/>
        </w:trPr>
        <w:tc>
          <w:tcPr>
            <w:tcW w:w="626" w:type="pct"/>
            <w:shd w:val="clear" w:color="auto" w:fill="auto"/>
            <w:hideMark/>
          </w:tcPr>
          <w:p w14:paraId="020754C5"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6E4BBB17"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14:paraId="6A556408"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68EB6F6E"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04</w:t>
            </w:r>
          </w:p>
        </w:tc>
        <w:tc>
          <w:tcPr>
            <w:tcW w:w="653" w:type="pct"/>
            <w:shd w:val="clear" w:color="auto" w:fill="auto"/>
            <w:hideMark/>
          </w:tcPr>
          <w:p w14:paraId="2B1EB7B6"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547A9868"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540</w:t>
            </w:r>
          </w:p>
        </w:tc>
        <w:tc>
          <w:tcPr>
            <w:tcW w:w="466" w:type="pct"/>
            <w:shd w:val="clear" w:color="auto" w:fill="auto"/>
            <w:hideMark/>
          </w:tcPr>
          <w:p w14:paraId="7E35BF12"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656</w:t>
            </w:r>
          </w:p>
        </w:tc>
        <w:tc>
          <w:tcPr>
            <w:tcW w:w="712" w:type="pct"/>
            <w:shd w:val="clear" w:color="auto" w:fill="auto"/>
            <w:hideMark/>
          </w:tcPr>
          <w:p w14:paraId="6EF007F4"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54468BD1" w14:textId="77777777" w:rsidTr="007E1D5A">
        <w:trPr>
          <w:trHeight w:val="73"/>
        </w:trPr>
        <w:tc>
          <w:tcPr>
            <w:tcW w:w="626" w:type="pct"/>
            <w:shd w:val="clear" w:color="auto" w:fill="auto"/>
            <w:hideMark/>
          </w:tcPr>
          <w:p w14:paraId="5C8BA91E"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14:paraId="74E3BCC3" w14:textId="77777777" w:rsidR="00AA662C" w:rsidRPr="00AA662C" w:rsidRDefault="00AA662C" w:rsidP="00AA662C">
            <w:pPr>
              <w:spacing w:after="0" w:line="240" w:lineRule="auto"/>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5" w:type="pct"/>
            <w:shd w:val="clear" w:color="auto" w:fill="auto"/>
            <w:hideMark/>
          </w:tcPr>
          <w:p w14:paraId="5FCD6F03"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14:paraId="6728AEC3"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06</w:t>
            </w:r>
          </w:p>
        </w:tc>
        <w:tc>
          <w:tcPr>
            <w:tcW w:w="653" w:type="pct"/>
            <w:shd w:val="clear" w:color="auto" w:fill="auto"/>
            <w:hideMark/>
          </w:tcPr>
          <w:p w14:paraId="1EC56587"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5D4BB18"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1D1A5366"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1 038</w:t>
            </w:r>
          </w:p>
        </w:tc>
        <w:tc>
          <w:tcPr>
            <w:tcW w:w="712" w:type="pct"/>
            <w:shd w:val="clear" w:color="auto" w:fill="auto"/>
            <w:hideMark/>
          </w:tcPr>
          <w:p w14:paraId="15FE3511"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w:t>
            </w:r>
          </w:p>
        </w:tc>
      </w:tr>
      <w:tr w:rsidR="00AA662C" w:rsidRPr="00AA662C" w14:paraId="0BAF93F7" w14:textId="77777777" w:rsidTr="007E1D5A">
        <w:trPr>
          <w:trHeight w:val="73"/>
        </w:trPr>
        <w:tc>
          <w:tcPr>
            <w:tcW w:w="626" w:type="pct"/>
            <w:shd w:val="clear" w:color="auto" w:fill="auto"/>
            <w:hideMark/>
          </w:tcPr>
          <w:p w14:paraId="316EA512"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7CBF7CB3" w14:textId="3D06B185"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14:paraId="591FE513"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37A3E218"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06</w:t>
            </w:r>
          </w:p>
        </w:tc>
        <w:tc>
          <w:tcPr>
            <w:tcW w:w="653" w:type="pct"/>
            <w:shd w:val="clear" w:color="auto" w:fill="auto"/>
            <w:hideMark/>
          </w:tcPr>
          <w:p w14:paraId="2525848B"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2B5A8976"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4B5839DA"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1 038</w:t>
            </w:r>
          </w:p>
        </w:tc>
        <w:tc>
          <w:tcPr>
            <w:tcW w:w="712" w:type="pct"/>
            <w:shd w:val="clear" w:color="auto" w:fill="auto"/>
            <w:hideMark/>
          </w:tcPr>
          <w:p w14:paraId="12B02CB3"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62387A87" w14:textId="77777777" w:rsidTr="007E1D5A">
        <w:trPr>
          <w:trHeight w:val="73"/>
        </w:trPr>
        <w:tc>
          <w:tcPr>
            <w:tcW w:w="626" w:type="pct"/>
            <w:shd w:val="clear" w:color="auto" w:fill="auto"/>
            <w:hideMark/>
          </w:tcPr>
          <w:p w14:paraId="69CC2266"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5750A1AF"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14:paraId="4B578F5D"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7923C5FD"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06</w:t>
            </w:r>
          </w:p>
        </w:tc>
        <w:tc>
          <w:tcPr>
            <w:tcW w:w="653" w:type="pct"/>
            <w:shd w:val="clear" w:color="auto" w:fill="auto"/>
            <w:hideMark/>
          </w:tcPr>
          <w:p w14:paraId="6C6F67A1"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08E77AE9"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540</w:t>
            </w:r>
          </w:p>
        </w:tc>
        <w:tc>
          <w:tcPr>
            <w:tcW w:w="466" w:type="pct"/>
            <w:shd w:val="clear" w:color="auto" w:fill="auto"/>
            <w:hideMark/>
          </w:tcPr>
          <w:p w14:paraId="3362F405"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1 038</w:t>
            </w:r>
          </w:p>
        </w:tc>
        <w:tc>
          <w:tcPr>
            <w:tcW w:w="712" w:type="pct"/>
            <w:shd w:val="clear" w:color="auto" w:fill="auto"/>
            <w:hideMark/>
          </w:tcPr>
          <w:p w14:paraId="76382035"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5A844F20" w14:textId="77777777" w:rsidTr="007E1D5A">
        <w:trPr>
          <w:trHeight w:val="73"/>
        </w:trPr>
        <w:tc>
          <w:tcPr>
            <w:tcW w:w="626" w:type="pct"/>
            <w:shd w:val="clear" w:color="auto" w:fill="auto"/>
            <w:hideMark/>
          </w:tcPr>
          <w:p w14:paraId="2BC16ED3"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14:paraId="36C57011" w14:textId="77777777" w:rsidR="00AA662C" w:rsidRPr="00AA662C" w:rsidRDefault="00AA662C" w:rsidP="00AA662C">
            <w:pPr>
              <w:spacing w:after="0" w:line="240" w:lineRule="auto"/>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Резервные фонды</w:t>
            </w:r>
          </w:p>
        </w:tc>
        <w:tc>
          <w:tcPr>
            <w:tcW w:w="275" w:type="pct"/>
            <w:shd w:val="clear" w:color="auto" w:fill="auto"/>
            <w:hideMark/>
          </w:tcPr>
          <w:p w14:paraId="4F6906BB"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14:paraId="0B340383"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11</w:t>
            </w:r>
          </w:p>
        </w:tc>
        <w:tc>
          <w:tcPr>
            <w:tcW w:w="653" w:type="pct"/>
            <w:shd w:val="clear" w:color="auto" w:fill="auto"/>
            <w:hideMark/>
          </w:tcPr>
          <w:p w14:paraId="65776851"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0E9E051"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174F44B1"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10</w:t>
            </w:r>
          </w:p>
        </w:tc>
        <w:tc>
          <w:tcPr>
            <w:tcW w:w="712" w:type="pct"/>
            <w:shd w:val="clear" w:color="auto" w:fill="auto"/>
            <w:hideMark/>
          </w:tcPr>
          <w:p w14:paraId="570AF5CB"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w:t>
            </w:r>
          </w:p>
        </w:tc>
      </w:tr>
      <w:tr w:rsidR="00AA662C" w:rsidRPr="00AA662C" w14:paraId="4176A9DB" w14:textId="77777777" w:rsidTr="007E1D5A">
        <w:trPr>
          <w:trHeight w:val="73"/>
        </w:trPr>
        <w:tc>
          <w:tcPr>
            <w:tcW w:w="626" w:type="pct"/>
            <w:shd w:val="clear" w:color="auto" w:fill="auto"/>
            <w:hideMark/>
          </w:tcPr>
          <w:p w14:paraId="20DC6B6C"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4311DE2F"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5" w:type="pct"/>
            <w:shd w:val="clear" w:color="auto" w:fill="auto"/>
            <w:hideMark/>
          </w:tcPr>
          <w:p w14:paraId="1F8583A6"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60183139"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11</w:t>
            </w:r>
          </w:p>
        </w:tc>
        <w:tc>
          <w:tcPr>
            <w:tcW w:w="653" w:type="pct"/>
            <w:shd w:val="clear" w:color="auto" w:fill="auto"/>
            <w:hideMark/>
          </w:tcPr>
          <w:p w14:paraId="1B254135"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7F435E80"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568D42F1"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10</w:t>
            </w:r>
          </w:p>
        </w:tc>
        <w:tc>
          <w:tcPr>
            <w:tcW w:w="712" w:type="pct"/>
            <w:shd w:val="clear" w:color="auto" w:fill="auto"/>
            <w:hideMark/>
          </w:tcPr>
          <w:p w14:paraId="044E0DDE"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69078538" w14:textId="77777777" w:rsidTr="007E1D5A">
        <w:trPr>
          <w:trHeight w:val="73"/>
        </w:trPr>
        <w:tc>
          <w:tcPr>
            <w:tcW w:w="626" w:type="pct"/>
            <w:shd w:val="clear" w:color="auto" w:fill="auto"/>
            <w:hideMark/>
          </w:tcPr>
          <w:p w14:paraId="005F16D8"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5AFC1F9A"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Резервные средства</w:t>
            </w:r>
          </w:p>
        </w:tc>
        <w:tc>
          <w:tcPr>
            <w:tcW w:w="275" w:type="pct"/>
            <w:shd w:val="clear" w:color="auto" w:fill="auto"/>
            <w:hideMark/>
          </w:tcPr>
          <w:p w14:paraId="15554D90"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048D3D6C"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11</w:t>
            </w:r>
          </w:p>
        </w:tc>
        <w:tc>
          <w:tcPr>
            <w:tcW w:w="653" w:type="pct"/>
            <w:shd w:val="clear" w:color="auto" w:fill="auto"/>
            <w:hideMark/>
          </w:tcPr>
          <w:p w14:paraId="3979FCE0"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17E6F066"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870</w:t>
            </w:r>
          </w:p>
        </w:tc>
        <w:tc>
          <w:tcPr>
            <w:tcW w:w="466" w:type="pct"/>
            <w:shd w:val="clear" w:color="auto" w:fill="auto"/>
            <w:hideMark/>
          </w:tcPr>
          <w:p w14:paraId="11A1366D"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10</w:t>
            </w:r>
          </w:p>
        </w:tc>
        <w:tc>
          <w:tcPr>
            <w:tcW w:w="712" w:type="pct"/>
            <w:shd w:val="clear" w:color="auto" w:fill="auto"/>
            <w:hideMark/>
          </w:tcPr>
          <w:p w14:paraId="70B19E01"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1077AEB0" w14:textId="77777777" w:rsidTr="007E1D5A">
        <w:trPr>
          <w:trHeight w:val="73"/>
        </w:trPr>
        <w:tc>
          <w:tcPr>
            <w:tcW w:w="626" w:type="pct"/>
            <w:shd w:val="clear" w:color="auto" w:fill="auto"/>
            <w:hideMark/>
          </w:tcPr>
          <w:p w14:paraId="608EB518"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lastRenderedPageBreak/>
              <w:t>431</w:t>
            </w:r>
          </w:p>
        </w:tc>
        <w:tc>
          <w:tcPr>
            <w:tcW w:w="1736" w:type="pct"/>
            <w:shd w:val="clear" w:color="auto" w:fill="auto"/>
            <w:hideMark/>
          </w:tcPr>
          <w:p w14:paraId="5DC64E4E" w14:textId="77777777" w:rsidR="00AA662C" w:rsidRPr="00AA662C" w:rsidRDefault="00AA662C" w:rsidP="00AA662C">
            <w:pPr>
              <w:spacing w:after="0" w:line="240" w:lineRule="auto"/>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Другие общегосударственные вопросы</w:t>
            </w:r>
          </w:p>
        </w:tc>
        <w:tc>
          <w:tcPr>
            <w:tcW w:w="275" w:type="pct"/>
            <w:shd w:val="clear" w:color="auto" w:fill="auto"/>
            <w:hideMark/>
          </w:tcPr>
          <w:p w14:paraId="1BB6F874"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14:paraId="5566461E"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13</w:t>
            </w:r>
          </w:p>
        </w:tc>
        <w:tc>
          <w:tcPr>
            <w:tcW w:w="653" w:type="pct"/>
            <w:shd w:val="clear" w:color="auto" w:fill="auto"/>
            <w:hideMark/>
          </w:tcPr>
          <w:p w14:paraId="4F9CCDC8"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D8F462D"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0C8401FF"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2 555</w:t>
            </w:r>
          </w:p>
        </w:tc>
        <w:tc>
          <w:tcPr>
            <w:tcW w:w="712" w:type="pct"/>
            <w:shd w:val="clear" w:color="auto" w:fill="auto"/>
            <w:hideMark/>
          </w:tcPr>
          <w:p w14:paraId="3F4D385A"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w:t>
            </w:r>
          </w:p>
        </w:tc>
      </w:tr>
      <w:tr w:rsidR="00AA662C" w:rsidRPr="00AA662C" w14:paraId="7E2B55E3" w14:textId="77777777" w:rsidTr="007E1D5A">
        <w:trPr>
          <w:trHeight w:val="73"/>
        </w:trPr>
        <w:tc>
          <w:tcPr>
            <w:tcW w:w="626" w:type="pct"/>
            <w:shd w:val="clear" w:color="auto" w:fill="auto"/>
            <w:hideMark/>
          </w:tcPr>
          <w:p w14:paraId="5A754F2E"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616B8F38" w14:textId="2E04291B"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14:paraId="76624CAE"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34249A49"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13</w:t>
            </w:r>
          </w:p>
        </w:tc>
        <w:tc>
          <w:tcPr>
            <w:tcW w:w="653" w:type="pct"/>
            <w:shd w:val="clear" w:color="auto" w:fill="auto"/>
            <w:hideMark/>
          </w:tcPr>
          <w:p w14:paraId="7B3FABB9"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54ABC3CE"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5C838961"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2 213</w:t>
            </w:r>
          </w:p>
        </w:tc>
        <w:tc>
          <w:tcPr>
            <w:tcW w:w="712" w:type="pct"/>
            <w:shd w:val="clear" w:color="auto" w:fill="auto"/>
            <w:hideMark/>
          </w:tcPr>
          <w:p w14:paraId="3D3A3C62"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38BE20AB" w14:textId="77777777" w:rsidTr="007E1D5A">
        <w:trPr>
          <w:trHeight w:val="73"/>
        </w:trPr>
        <w:tc>
          <w:tcPr>
            <w:tcW w:w="626" w:type="pct"/>
            <w:shd w:val="clear" w:color="auto" w:fill="auto"/>
            <w:hideMark/>
          </w:tcPr>
          <w:p w14:paraId="5F8AE0F2"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6DE48AF0"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14:paraId="73B31005"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377A9351"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13</w:t>
            </w:r>
          </w:p>
        </w:tc>
        <w:tc>
          <w:tcPr>
            <w:tcW w:w="653" w:type="pct"/>
            <w:shd w:val="clear" w:color="auto" w:fill="auto"/>
            <w:hideMark/>
          </w:tcPr>
          <w:p w14:paraId="74725BDF"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623B64DC"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240</w:t>
            </w:r>
          </w:p>
        </w:tc>
        <w:tc>
          <w:tcPr>
            <w:tcW w:w="466" w:type="pct"/>
            <w:shd w:val="clear" w:color="auto" w:fill="auto"/>
            <w:hideMark/>
          </w:tcPr>
          <w:p w14:paraId="1B9926AA"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711</w:t>
            </w:r>
          </w:p>
        </w:tc>
        <w:tc>
          <w:tcPr>
            <w:tcW w:w="712" w:type="pct"/>
            <w:shd w:val="clear" w:color="auto" w:fill="auto"/>
            <w:hideMark/>
          </w:tcPr>
          <w:p w14:paraId="5D6CF9F5"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3CB00F8E" w14:textId="77777777" w:rsidTr="007E1D5A">
        <w:trPr>
          <w:trHeight w:val="73"/>
        </w:trPr>
        <w:tc>
          <w:tcPr>
            <w:tcW w:w="626" w:type="pct"/>
            <w:shd w:val="clear" w:color="auto" w:fill="auto"/>
            <w:hideMark/>
          </w:tcPr>
          <w:p w14:paraId="70F812D7"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77F7B052"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14:paraId="7434417B"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13C10A17"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13</w:t>
            </w:r>
          </w:p>
        </w:tc>
        <w:tc>
          <w:tcPr>
            <w:tcW w:w="653" w:type="pct"/>
            <w:shd w:val="clear" w:color="auto" w:fill="auto"/>
            <w:hideMark/>
          </w:tcPr>
          <w:p w14:paraId="6FACD850"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54F36B99"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540</w:t>
            </w:r>
          </w:p>
        </w:tc>
        <w:tc>
          <w:tcPr>
            <w:tcW w:w="466" w:type="pct"/>
            <w:shd w:val="clear" w:color="auto" w:fill="auto"/>
            <w:hideMark/>
          </w:tcPr>
          <w:p w14:paraId="1973B436"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1 503</w:t>
            </w:r>
          </w:p>
        </w:tc>
        <w:tc>
          <w:tcPr>
            <w:tcW w:w="712" w:type="pct"/>
            <w:shd w:val="clear" w:color="auto" w:fill="auto"/>
            <w:hideMark/>
          </w:tcPr>
          <w:p w14:paraId="06D5371D"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0D214EA8" w14:textId="77777777" w:rsidTr="007E1D5A">
        <w:trPr>
          <w:trHeight w:val="73"/>
        </w:trPr>
        <w:tc>
          <w:tcPr>
            <w:tcW w:w="626" w:type="pct"/>
            <w:shd w:val="clear" w:color="auto" w:fill="auto"/>
            <w:hideMark/>
          </w:tcPr>
          <w:p w14:paraId="49518105"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56CF6CC4"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5" w:type="pct"/>
            <w:shd w:val="clear" w:color="auto" w:fill="auto"/>
            <w:hideMark/>
          </w:tcPr>
          <w:p w14:paraId="6E8C6DC6"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1C5C2537"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13</w:t>
            </w:r>
          </w:p>
        </w:tc>
        <w:tc>
          <w:tcPr>
            <w:tcW w:w="653" w:type="pct"/>
            <w:shd w:val="clear" w:color="auto" w:fill="auto"/>
            <w:hideMark/>
          </w:tcPr>
          <w:p w14:paraId="160C7232"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76859904"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7E4C18C6"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25</w:t>
            </w:r>
          </w:p>
        </w:tc>
        <w:tc>
          <w:tcPr>
            <w:tcW w:w="712" w:type="pct"/>
            <w:shd w:val="clear" w:color="auto" w:fill="auto"/>
            <w:hideMark/>
          </w:tcPr>
          <w:p w14:paraId="485F5A8A"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6AC78EF3" w14:textId="77777777" w:rsidTr="007E1D5A">
        <w:trPr>
          <w:trHeight w:val="73"/>
        </w:trPr>
        <w:tc>
          <w:tcPr>
            <w:tcW w:w="626" w:type="pct"/>
            <w:shd w:val="clear" w:color="auto" w:fill="auto"/>
            <w:hideMark/>
          </w:tcPr>
          <w:p w14:paraId="51D3336F"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2E691034"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14:paraId="0F9F5D6E"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6FD003D3"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13</w:t>
            </w:r>
          </w:p>
        </w:tc>
        <w:tc>
          <w:tcPr>
            <w:tcW w:w="653" w:type="pct"/>
            <w:shd w:val="clear" w:color="auto" w:fill="auto"/>
            <w:hideMark/>
          </w:tcPr>
          <w:p w14:paraId="1A2F9EB4"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2FE82C58"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240</w:t>
            </w:r>
          </w:p>
        </w:tc>
        <w:tc>
          <w:tcPr>
            <w:tcW w:w="466" w:type="pct"/>
            <w:shd w:val="clear" w:color="auto" w:fill="auto"/>
            <w:hideMark/>
          </w:tcPr>
          <w:p w14:paraId="78F9F459"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25</w:t>
            </w:r>
          </w:p>
        </w:tc>
        <w:tc>
          <w:tcPr>
            <w:tcW w:w="712" w:type="pct"/>
            <w:shd w:val="clear" w:color="auto" w:fill="auto"/>
            <w:hideMark/>
          </w:tcPr>
          <w:p w14:paraId="281FE601"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0AE29087" w14:textId="77777777" w:rsidTr="007E1D5A">
        <w:trPr>
          <w:trHeight w:val="73"/>
        </w:trPr>
        <w:tc>
          <w:tcPr>
            <w:tcW w:w="626" w:type="pct"/>
            <w:shd w:val="clear" w:color="auto" w:fill="auto"/>
            <w:hideMark/>
          </w:tcPr>
          <w:p w14:paraId="04C3F146"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6C0BBA9B" w14:textId="017E0FDC"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75" w:type="pct"/>
            <w:shd w:val="clear" w:color="auto" w:fill="auto"/>
            <w:hideMark/>
          </w:tcPr>
          <w:p w14:paraId="1902C4A5"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1A3EBCFE"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13</w:t>
            </w:r>
          </w:p>
        </w:tc>
        <w:tc>
          <w:tcPr>
            <w:tcW w:w="653" w:type="pct"/>
            <w:shd w:val="clear" w:color="auto" w:fill="auto"/>
            <w:hideMark/>
          </w:tcPr>
          <w:p w14:paraId="73E527F3"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14:paraId="393A80A6"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14664563"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317</w:t>
            </w:r>
          </w:p>
        </w:tc>
        <w:tc>
          <w:tcPr>
            <w:tcW w:w="712" w:type="pct"/>
            <w:shd w:val="clear" w:color="auto" w:fill="auto"/>
            <w:hideMark/>
          </w:tcPr>
          <w:p w14:paraId="32809BB7"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3A7CCF4A" w14:textId="77777777" w:rsidTr="007E1D5A">
        <w:trPr>
          <w:trHeight w:val="73"/>
        </w:trPr>
        <w:tc>
          <w:tcPr>
            <w:tcW w:w="626" w:type="pct"/>
            <w:shd w:val="clear" w:color="auto" w:fill="auto"/>
            <w:hideMark/>
          </w:tcPr>
          <w:p w14:paraId="30CF44BD"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1A8CDB42"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14:paraId="28C4293A"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276" w:type="pct"/>
            <w:shd w:val="clear" w:color="auto" w:fill="auto"/>
            <w:hideMark/>
          </w:tcPr>
          <w:p w14:paraId="086E5D08"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13</w:t>
            </w:r>
          </w:p>
        </w:tc>
        <w:tc>
          <w:tcPr>
            <w:tcW w:w="653" w:type="pct"/>
            <w:shd w:val="clear" w:color="auto" w:fill="auto"/>
            <w:hideMark/>
          </w:tcPr>
          <w:p w14:paraId="0CF3AFE9"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14:paraId="7BB0335D"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240</w:t>
            </w:r>
          </w:p>
        </w:tc>
        <w:tc>
          <w:tcPr>
            <w:tcW w:w="466" w:type="pct"/>
            <w:shd w:val="clear" w:color="auto" w:fill="auto"/>
            <w:hideMark/>
          </w:tcPr>
          <w:p w14:paraId="31AF800E"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317</w:t>
            </w:r>
          </w:p>
        </w:tc>
        <w:tc>
          <w:tcPr>
            <w:tcW w:w="712" w:type="pct"/>
            <w:shd w:val="clear" w:color="auto" w:fill="auto"/>
            <w:hideMark/>
          </w:tcPr>
          <w:p w14:paraId="34D069EF"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24523F62" w14:textId="77777777" w:rsidTr="007E1D5A">
        <w:trPr>
          <w:trHeight w:val="73"/>
        </w:trPr>
        <w:tc>
          <w:tcPr>
            <w:tcW w:w="626" w:type="pct"/>
            <w:shd w:val="clear" w:color="auto" w:fill="auto"/>
            <w:hideMark/>
          </w:tcPr>
          <w:p w14:paraId="61291F13"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14:paraId="019A09E7" w14:textId="77777777" w:rsidR="00AA662C" w:rsidRPr="00AA662C" w:rsidRDefault="00AA662C" w:rsidP="00AA662C">
            <w:pPr>
              <w:spacing w:after="0" w:line="240" w:lineRule="auto"/>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5" w:type="pct"/>
            <w:shd w:val="clear" w:color="auto" w:fill="auto"/>
            <w:hideMark/>
          </w:tcPr>
          <w:p w14:paraId="0D7A88E9"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14:paraId="30E309A5"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10</w:t>
            </w:r>
          </w:p>
        </w:tc>
        <w:tc>
          <w:tcPr>
            <w:tcW w:w="653" w:type="pct"/>
            <w:shd w:val="clear" w:color="auto" w:fill="auto"/>
            <w:hideMark/>
          </w:tcPr>
          <w:p w14:paraId="10F5CA5C"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060EB39"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612CC9F3"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55</w:t>
            </w:r>
          </w:p>
        </w:tc>
        <w:tc>
          <w:tcPr>
            <w:tcW w:w="712" w:type="pct"/>
            <w:shd w:val="clear" w:color="auto" w:fill="auto"/>
            <w:hideMark/>
          </w:tcPr>
          <w:p w14:paraId="0E4C6884"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w:t>
            </w:r>
          </w:p>
        </w:tc>
      </w:tr>
      <w:tr w:rsidR="00AA662C" w:rsidRPr="00AA662C" w14:paraId="7E1DFC31" w14:textId="77777777" w:rsidTr="007E1D5A">
        <w:trPr>
          <w:trHeight w:val="73"/>
        </w:trPr>
        <w:tc>
          <w:tcPr>
            <w:tcW w:w="626" w:type="pct"/>
            <w:shd w:val="clear" w:color="auto" w:fill="auto"/>
            <w:hideMark/>
          </w:tcPr>
          <w:p w14:paraId="02566B9F"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486B5E25"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5" w:type="pct"/>
            <w:shd w:val="clear" w:color="auto" w:fill="auto"/>
            <w:hideMark/>
          </w:tcPr>
          <w:p w14:paraId="5A0791CD"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6F714694"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10</w:t>
            </w:r>
          </w:p>
        </w:tc>
        <w:tc>
          <w:tcPr>
            <w:tcW w:w="653" w:type="pct"/>
            <w:shd w:val="clear" w:color="auto" w:fill="auto"/>
            <w:hideMark/>
          </w:tcPr>
          <w:p w14:paraId="67AD8530"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14:paraId="06DB7229"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2BB73BB4"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55</w:t>
            </w:r>
          </w:p>
        </w:tc>
        <w:tc>
          <w:tcPr>
            <w:tcW w:w="712" w:type="pct"/>
            <w:shd w:val="clear" w:color="auto" w:fill="auto"/>
            <w:hideMark/>
          </w:tcPr>
          <w:p w14:paraId="2F7A33B2"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7F758722" w14:textId="77777777" w:rsidTr="007E1D5A">
        <w:trPr>
          <w:trHeight w:val="73"/>
        </w:trPr>
        <w:tc>
          <w:tcPr>
            <w:tcW w:w="626" w:type="pct"/>
            <w:shd w:val="clear" w:color="auto" w:fill="auto"/>
            <w:hideMark/>
          </w:tcPr>
          <w:p w14:paraId="5F60DD68"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221AD77E"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14:paraId="7AC9C826"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2A104FAB"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10</w:t>
            </w:r>
          </w:p>
        </w:tc>
        <w:tc>
          <w:tcPr>
            <w:tcW w:w="653" w:type="pct"/>
            <w:shd w:val="clear" w:color="auto" w:fill="auto"/>
            <w:hideMark/>
          </w:tcPr>
          <w:p w14:paraId="4ECD2252"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14:paraId="2EAA7D68"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240</w:t>
            </w:r>
          </w:p>
        </w:tc>
        <w:tc>
          <w:tcPr>
            <w:tcW w:w="466" w:type="pct"/>
            <w:shd w:val="clear" w:color="auto" w:fill="auto"/>
            <w:hideMark/>
          </w:tcPr>
          <w:p w14:paraId="5D99BB8C"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55</w:t>
            </w:r>
          </w:p>
        </w:tc>
        <w:tc>
          <w:tcPr>
            <w:tcW w:w="712" w:type="pct"/>
            <w:shd w:val="clear" w:color="auto" w:fill="auto"/>
            <w:hideMark/>
          </w:tcPr>
          <w:p w14:paraId="6DBCCF9C"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7703F35B" w14:textId="77777777" w:rsidTr="007E1D5A">
        <w:trPr>
          <w:trHeight w:val="73"/>
        </w:trPr>
        <w:tc>
          <w:tcPr>
            <w:tcW w:w="626" w:type="pct"/>
            <w:shd w:val="clear" w:color="auto" w:fill="auto"/>
            <w:hideMark/>
          </w:tcPr>
          <w:p w14:paraId="5ACE201B"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14:paraId="30B29648" w14:textId="77777777" w:rsidR="00AA662C" w:rsidRPr="00AA662C" w:rsidRDefault="00AA662C" w:rsidP="00AA662C">
            <w:pPr>
              <w:spacing w:after="0" w:line="240" w:lineRule="auto"/>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5" w:type="pct"/>
            <w:shd w:val="clear" w:color="auto" w:fill="auto"/>
            <w:hideMark/>
          </w:tcPr>
          <w:p w14:paraId="4E3C2644"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14:paraId="7494DDEF"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14</w:t>
            </w:r>
          </w:p>
        </w:tc>
        <w:tc>
          <w:tcPr>
            <w:tcW w:w="653" w:type="pct"/>
            <w:shd w:val="clear" w:color="auto" w:fill="auto"/>
            <w:hideMark/>
          </w:tcPr>
          <w:p w14:paraId="0E1314DC"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D13F94B"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524F5CA8"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301</w:t>
            </w:r>
          </w:p>
        </w:tc>
        <w:tc>
          <w:tcPr>
            <w:tcW w:w="712" w:type="pct"/>
            <w:shd w:val="clear" w:color="auto" w:fill="auto"/>
            <w:hideMark/>
          </w:tcPr>
          <w:p w14:paraId="49A26B87"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w:t>
            </w:r>
          </w:p>
        </w:tc>
      </w:tr>
      <w:tr w:rsidR="00AA662C" w:rsidRPr="00AA662C" w14:paraId="25354FA6" w14:textId="77777777" w:rsidTr="007E1D5A">
        <w:trPr>
          <w:trHeight w:val="73"/>
        </w:trPr>
        <w:tc>
          <w:tcPr>
            <w:tcW w:w="626" w:type="pct"/>
            <w:shd w:val="clear" w:color="auto" w:fill="auto"/>
            <w:hideMark/>
          </w:tcPr>
          <w:p w14:paraId="6D9BD7AD"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0EADFE2A"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5" w:type="pct"/>
            <w:shd w:val="clear" w:color="auto" w:fill="auto"/>
            <w:hideMark/>
          </w:tcPr>
          <w:p w14:paraId="43FC3D8A"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3ED1BE62"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14</w:t>
            </w:r>
          </w:p>
        </w:tc>
        <w:tc>
          <w:tcPr>
            <w:tcW w:w="653" w:type="pct"/>
            <w:shd w:val="clear" w:color="auto" w:fill="auto"/>
            <w:hideMark/>
          </w:tcPr>
          <w:p w14:paraId="0F819AFC"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14:paraId="7A235FCE"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3A1F4CC2"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300</w:t>
            </w:r>
          </w:p>
        </w:tc>
        <w:tc>
          <w:tcPr>
            <w:tcW w:w="712" w:type="pct"/>
            <w:shd w:val="clear" w:color="auto" w:fill="auto"/>
            <w:hideMark/>
          </w:tcPr>
          <w:p w14:paraId="5DD0901B"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0FD08FFB" w14:textId="77777777" w:rsidTr="007E1D5A">
        <w:trPr>
          <w:trHeight w:val="73"/>
        </w:trPr>
        <w:tc>
          <w:tcPr>
            <w:tcW w:w="626" w:type="pct"/>
            <w:shd w:val="clear" w:color="auto" w:fill="auto"/>
            <w:hideMark/>
          </w:tcPr>
          <w:p w14:paraId="093D661B"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1382C246"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14:paraId="1A63AE34"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7D1ED242"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14</w:t>
            </w:r>
          </w:p>
        </w:tc>
        <w:tc>
          <w:tcPr>
            <w:tcW w:w="653" w:type="pct"/>
            <w:shd w:val="clear" w:color="auto" w:fill="auto"/>
            <w:hideMark/>
          </w:tcPr>
          <w:p w14:paraId="22753839"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14:paraId="05FA9B22"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540</w:t>
            </w:r>
          </w:p>
        </w:tc>
        <w:tc>
          <w:tcPr>
            <w:tcW w:w="466" w:type="pct"/>
            <w:shd w:val="clear" w:color="auto" w:fill="auto"/>
            <w:hideMark/>
          </w:tcPr>
          <w:p w14:paraId="7A1E1235"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300</w:t>
            </w:r>
          </w:p>
        </w:tc>
        <w:tc>
          <w:tcPr>
            <w:tcW w:w="712" w:type="pct"/>
            <w:shd w:val="clear" w:color="auto" w:fill="auto"/>
            <w:hideMark/>
          </w:tcPr>
          <w:p w14:paraId="6EAD778F"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18C1C908" w14:textId="77777777" w:rsidTr="007E1D5A">
        <w:trPr>
          <w:trHeight w:val="73"/>
        </w:trPr>
        <w:tc>
          <w:tcPr>
            <w:tcW w:w="626" w:type="pct"/>
            <w:shd w:val="clear" w:color="auto" w:fill="auto"/>
            <w:hideMark/>
          </w:tcPr>
          <w:p w14:paraId="4F303A5E"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083C0C1B"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75" w:type="pct"/>
            <w:shd w:val="clear" w:color="auto" w:fill="auto"/>
            <w:hideMark/>
          </w:tcPr>
          <w:p w14:paraId="02A92721"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2E4EBCC2"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14</w:t>
            </w:r>
          </w:p>
        </w:tc>
        <w:tc>
          <w:tcPr>
            <w:tcW w:w="653" w:type="pct"/>
            <w:shd w:val="clear" w:color="auto" w:fill="auto"/>
            <w:hideMark/>
          </w:tcPr>
          <w:p w14:paraId="1DAC38EB"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14:paraId="73106310"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56B558E5"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w:t>
            </w:r>
          </w:p>
        </w:tc>
        <w:tc>
          <w:tcPr>
            <w:tcW w:w="712" w:type="pct"/>
            <w:shd w:val="clear" w:color="auto" w:fill="auto"/>
            <w:hideMark/>
          </w:tcPr>
          <w:p w14:paraId="06201B3E"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35E09523" w14:textId="77777777" w:rsidTr="007E1D5A">
        <w:trPr>
          <w:trHeight w:val="73"/>
        </w:trPr>
        <w:tc>
          <w:tcPr>
            <w:tcW w:w="626" w:type="pct"/>
            <w:shd w:val="clear" w:color="auto" w:fill="auto"/>
            <w:hideMark/>
          </w:tcPr>
          <w:p w14:paraId="5D49F186"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78C395AA"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14:paraId="0251A1DC"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03</w:t>
            </w:r>
          </w:p>
        </w:tc>
        <w:tc>
          <w:tcPr>
            <w:tcW w:w="276" w:type="pct"/>
            <w:shd w:val="clear" w:color="auto" w:fill="auto"/>
            <w:hideMark/>
          </w:tcPr>
          <w:p w14:paraId="10BB1538"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14</w:t>
            </w:r>
          </w:p>
        </w:tc>
        <w:tc>
          <w:tcPr>
            <w:tcW w:w="653" w:type="pct"/>
            <w:shd w:val="clear" w:color="auto" w:fill="auto"/>
            <w:hideMark/>
          </w:tcPr>
          <w:p w14:paraId="7429C3D5"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14:paraId="014AC5F5"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240</w:t>
            </w:r>
          </w:p>
        </w:tc>
        <w:tc>
          <w:tcPr>
            <w:tcW w:w="466" w:type="pct"/>
            <w:shd w:val="clear" w:color="auto" w:fill="auto"/>
            <w:hideMark/>
          </w:tcPr>
          <w:p w14:paraId="2C98F9FC"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w:t>
            </w:r>
          </w:p>
        </w:tc>
        <w:tc>
          <w:tcPr>
            <w:tcW w:w="712" w:type="pct"/>
            <w:shd w:val="clear" w:color="auto" w:fill="auto"/>
            <w:hideMark/>
          </w:tcPr>
          <w:p w14:paraId="03BAF1F2"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3383874C" w14:textId="77777777" w:rsidTr="007E1D5A">
        <w:trPr>
          <w:trHeight w:val="73"/>
        </w:trPr>
        <w:tc>
          <w:tcPr>
            <w:tcW w:w="626" w:type="pct"/>
            <w:shd w:val="clear" w:color="auto" w:fill="auto"/>
            <w:hideMark/>
          </w:tcPr>
          <w:p w14:paraId="03C6351A"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14:paraId="65EFC5EA" w14:textId="77777777" w:rsidR="00AA662C" w:rsidRPr="00AA662C" w:rsidRDefault="00AA662C" w:rsidP="00AA662C">
            <w:pPr>
              <w:spacing w:after="0" w:line="240" w:lineRule="auto"/>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Дорожное хозяйство (дорожные фонды)</w:t>
            </w:r>
          </w:p>
        </w:tc>
        <w:tc>
          <w:tcPr>
            <w:tcW w:w="275" w:type="pct"/>
            <w:shd w:val="clear" w:color="auto" w:fill="auto"/>
            <w:hideMark/>
          </w:tcPr>
          <w:p w14:paraId="3A8886F0"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14:paraId="22AD725E"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09</w:t>
            </w:r>
          </w:p>
        </w:tc>
        <w:tc>
          <w:tcPr>
            <w:tcW w:w="653" w:type="pct"/>
            <w:shd w:val="clear" w:color="auto" w:fill="auto"/>
            <w:hideMark/>
          </w:tcPr>
          <w:p w14:paraId="73093711"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3928CD9"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68323C78"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5 111</w:t>
            </w:r>
          </w:p>
        </w:tc>
        <w:tc>
          <w:tcPr>
            <w:tcW w:w="712" w:type="pct"/>
            <w:shd w:val="clear" w:color="auto" w:fill="auto"/>
            <w:hideMark/>
          </w:tcPr>
          <w:p w14:paraId="6A46A70D"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w:t>
            </w:r>
          </w:p>
        </w:tc>
      </w:tr>
      <w:tr w:rsidR="00AA662C" w:rsidRPr="00AA662C" w14:paraId="2DCAF1D3" w14:textId="77777777" w:rsidTr="007E1D5A">
        <w:trPr>
          <w:trHeight w:val="73"/>
        </w:trPr>
        <w:tc>
          <w:tcPr>
            <w:tcW w:w="626" w:type="pct"/>
            <w:shd w:val="clear" w:color="auto" w:fill="auto"/>
            <w:hideMark/>
          </w:tcPr>
          <w:p w14:paraId="57EA45D3"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518599FA" w14:textId="0A51DC53"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5" w:type="pct"/>
            <w:shd w:val="clear" w:color="auto" w:fill="auto"/>
            <w:hideMark/>
          </w:tcPr>
          <w:p w14:paraId="0D70DBFF"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3DB486C0"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09</w:t>
            </w:r>
          </w:p>
        </w:tc>
        <w:tc>
          <w:tcPr>
            <w:tcW w:w="653" w:type="pct"/>
            <w:shd w:val="clear" w:color="auto" w:fill="auto"/>
            <w:hideMark/>
          </w:tcPr>
          <w:p w14:paraId="51A247AB"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59A455BE"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107A4613"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4 805</w:t>
            </w:r>
          </w:p>
        </w:tc>
        <w:tc>
          <w:tcPr>
            <w:tcW w:w="712" w:type="pct"/>
            <w:shd w:val="clear" w:color="auto" w:fill="auto"/>
            <w:hideMark/>
          </w:tcPr>
          <w:p w14:paraId="3DDEF788"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054D937C" w14:textId="77777777" w:rsidTr="007E1D5A">
        <w:trPr>
          <w:trHeight w:val="73"/>
        </w:trPr>
        <w:tc>
          <w:tcPr>
            <w:tcW w:w="626" w:type="pct"/>
            <w:shd w:val="clear" w:color="auto" w:fill="auto"/>
            <w:hideMark/>
          </w:tcPr>
          <w:p w14:paraId="5DAC0830"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2BC2FFCB"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14:paraId="72DBC6DD"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74690E5C"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09</w:t>
            </w:r>
          </w:p>
        </w:tc>
        <w:tc>
          <w:tcPr>
            <w:tcW w:w="653" w:type="pct"/>
            <w:shd w:val="clear" w:color="auto" w:fill="auto"/>
            <w:hideMark/>
          </w:tcPr>
          <w:p w14:paraId="7D58C5D8"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51AAFB5C"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540</w:t>
            </w:r>
          </w:p>
        </w:tc>
        <w:tc>
          <w:tcPr>
            <w:tcW w:w="466" w:type="pct"/>
            <w:shd w:val="clear" w:color="auto" w:fill="auto"/>
            <w:hideMark/>
          </w:tcPr>
          <w:p w14:paraId="2779D70F"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4 805</w:t>
            </w:r>
          </w:p>
        </w:tc>
        <w:tc>
          <w:tcPr>
            <w:tcW w:w="712" w:type="pct"/>
            <w:shd w:val="clear" w:color="auto" w:fill="auto"/>
            <w:hideMark/>
          </w:tcPr>
          <w:p w14:paraId="083C1DBD"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3D875457" w14:textId="77777777" w:rsidTr="007E1D5A">
        <w:trPr>
          <w:trHeight w:val="73"/>
        </w:trPr>
        <w:tc>
          <w:tcPr>
            <w:tcW w:w="626" w:type="pct"/>
            <w:shd w:val="clear" w:color="auto" w:fill="auto"/>
            <w:hideMark/>
          </w:tcPr>
          <w:p w14:paraId="0C1FBBE4"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3877C403"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AA662C">
              <w:rPr>
                <w:rFonts w:ascii="Times New Roman" w:eastAsia="Times New Roman" w:hAnsi="Times New Roman" w:cs="Times New Roman"/>
                <w:color w:val="000000"/>
                <w:sz w:val="12"/>
                <w:szCs w:val="12"/>
                <w:lang w:eastAsia="ru-RU"/>
              </w:rPr>
              <w:t>м.р</w:t>
            </w:r>
            <w:proofErr w:type="spellEnd"/>
            <w:r w:rsidRPr="00AA662C">
              <w:rPr>
                <w:rFonts w:ascii="Times New Roman" w:eastAsia="Times New Roman" w:hAnsi="Times New Roman" w:cs="Times New Roman"/>
                <w:color w:val="000000"/>
                <w:sz w:val="12"/>
                <w:szCs w:val="12"/>
                <w:lang w:eastAsia="ru-RU"/>
              </w:rPr>
              <w:t>. Сергиевский Самарской области"</w:t>
            </w:r>
          </w:p>
        </w:tc>
        <w:tc>
          <w:tcPr>
            <w:tcW w:w="275" w:type="pct"/>
            <w:shd w:val="clear" w:color="auto" w:fill="auto"/>
            <w:hideMark/>
          </w:tcPr>
          <w:p w14:paraId="65A78B0B"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678E0AAC"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09</w:t>
            </w:r>
          </w:p>
        </w:tc>
        <w:tc>
          <w:tcPr>
            <w:tcW w:w="653" w:type="pct"/>
            <w:shd w:val="clear" w:color="auto" w:fill="auto"/>
            <w:hideMark/>
          </w:tcPr>
          <w:p w14:paraId="4F3C54FB"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14:paraId="5894FB9F"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6685E5D1"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306</w:t>
            </w:r>
          </w:p>
        </w:tc>
        <w:tc>
          <w:tcPr>
            <w:tcW w:w="712" w:type="pct"/>
            <w:shd w:val="clear" w:color="auto" w:fill="auto"/>
            <w:hideMark/>
          </w:tcPr>
          <w:p w14:paraId="39CE61B6"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3FF255A2" w14:textId="77777777" w:rsidTr="007E1D5A">
        <w:trPr>
          <w:trHeight w:val="73"/>
        </w:trPr>
        <w:tc>
          <w:tcPr>
            <w:tcW w:w="626" w:type="pct"/>
            <w:shd w:val="clear" w:color="auto" w:fill="auto"/>
            <w:hideMark/>
          </w:tcPr>
          <w:p w14:paraId="0BBB638D"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2EE6D8D0"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14:paraId="69186D11"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04</w:t>
            </w:r>
          </w:p>
        </w:tc>
        <w:tc>
          <w:tcPr>
            <w:tcW w:w="276" w:type="pct"/>
            <w:shd w:val="clear" w:color="auto" w:fill="auto"/>
            <w:hideMark/>
          </w:tcPr>
          <w:p w14:paraId="691D0648"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09</w:t>
            </w:r>
          </w:p>
        </w:tc>
        <w:tc>
          <w:tcPr>
            <w:tcW w:w="653" w:type="pct"/>
            <w:shd w:val="clear" w:color="auto" w:fill="auto"/>
            <w:hideMark/>
          </w:tcPr>
          <w:p w14:paraId="1986E195"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14:paraId="6688DA68"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240</w:t>
            </w:r>
          </w:p>
        </w:tc>
        <w:tc>
          <w:tcPr>
            <w:tcW w:w="466" w:type="pct"/>
            <w:shd w:val="clear" w:color="auto" w:fill="auto"/>
            <w:hideMark/>
          </w:tcPr>
          <w:p w14:paraId="2B2FBA59"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306</w:t>
            </w:r>
          </w:p>
        </w:tc>
        <w:tc>
          <w:tcPr>
            <w:tcW w:w="712" w:type="pct"/>
            <w:shd w:val="clear" w:color="auto" w:fill="auto"/>
            <w:hideMark/>
          </w:tcPr>
          <w:p w14:paraId="610CB7C1"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329BF584" w14:textId="77777777" w:rsidTr="007E1D5A">
        <w:trPr>
          <w:trHeight w:val="73"/>
        </w:trPr>
        <w:tc>
          <w:tcPr>
            <w:tcW w:w="626" w:type="pct"/>
            <w:shd w:val="clear" w:color="auto" w:fill="auto"/>
            <w:hideMark/>
          </w:tcPr>
          <w:p w14:paraId="4ECBFE9E"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14:paraId="02F3DA47" w14:textId="77777777" w:rsidR="00AA662C" w:rsidRPr="00AA662C" w:rsidRDefault="00AA662C" w:rsidP="00AA662C">
            <w:pPr>
              <w:spacing w:after="0" w:line="240" w:lineRule="auto"/>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Жилищное хозяйство</w:t>
            </w:r>
          </w:p>
        </w:tc>
        <w:tc>
          <w:tcPr>
            <w:tcW w:w="275" w:type="pct"/>
            <w:shd w:val="clear" w:color="auto" w:fill="auto"/>
            <w:hideMark/>
          </w:tcPr>
          <w:p w14:paraId="60099854"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14:paraId="6B25B3BE"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01</w:t>
            </w:r>
          </w:p>
        </w:tc>
        <w:tc>
          <w:tcPr>
            <w:tcW w:w="653" w:type="pct"/>
            <w:shd w:val="clear" w:color="auto" w:fill="auto"/>
            <w:hideMark/>
          </w:tcPr>
          <w:p w14:paraId="206D8014"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3D74314"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14351881"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4 206</w:t>
            </w:r>
          </w:p>
        </w:tc>
        <w:tc>
          <w:tcPr>
            <w:tcW w:w="712" w:type="pct"/>
            <w:shd w:val="clear" w:color="auto" w:fill="auto"/>
            <w:hideMark/>
          </w:tcPr>
          <w:p w14:paraId="53F9D638"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2 998</w:t>
            </w:r>
          </w:p>
        </w:tc>
      </w:tr>
      <w:tr w:rsidR="00AA662C" w:rsidRPr="00AA662C" w14:paraId="38277663" w14:textId="77777777" w:rsidTr="007E1D5A">
        <w:trPr>
          <w:trHeight w:val="73"/>
        </w:trPr>
        <w:tc>
          <w:tcPr>
            <w:tcW w:w="626" w:type="pct"/>
            <w:shd w:val="clear" w:color="auto" w:fill="auto"/>
            <w:hideMark/>
          </w:tcPr>
          <w:p w14:paraId="24269442"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lastRenderedPageBreak/>
              <w:t>431</w:t>
            </w:r>
          </w:p>
        </w:tc>
        <w:tc>
          <w:tcPr>
            <w:tcW w:w="1736" w:type="pct"/>
            <w:shd w:val="clear" w:color="auto" w:fill="auto"/>
            <w:hideMark/>
          </w:tcPr>
          <w:p w14:paraId="77127081"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5" w:type="pct"/>
            <w:shd w:val="clear" w:color="auto" w:fill="auto"/>
            <w:hideMark/>
          </w:tcPr>
          <w:p w14:paraId="1972FE79"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6B993A4D"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653" w:type="pct"/>
            <w:shd w:val="clear" w:color="auto" w:fill="auto"/>
            <w:hideMark/>
          </w:tcPr>
          <w:p w14:paraId="705E8DB6"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14:paraId="766F7520"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2CED5020"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4 206</w:t>
            </w:r>
          </w:p>
        </w:tc>
        <w:tc>
          <w:tcPr>
            <w:tcW w:w="712" w:type="pct"/>
            <w:shd w:val="clear" w:color="auto" w:fill="auto"/>
            <w:hideMark/>
          </w:tcPr>
          <w:p w14:paraId="2727AD13"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2 998</w:t>
            </w:r>
          </w:p>
        </w:tc>
      </w:tr>
      <w:tr w:rsidR="00AA662C" w:rsidRPr="00AA662C" w14:paraId="465DBCF5" w14:textId="77777777" w:rsidTr="007E1D5A">
        <w:trPr>
          <w:trHeight w:val="73"/>
        </w:trPr>
        <w:tc>
          <w:tcPr>
            <w:tcW w:w="626" w:type="pct"/>
            <w:shd w:val="clear" w:color="auto" w:fill="auto"/>
            <w:hideMark/>
          </w:tcPr>
          <w:p w14:paraId="5CF58E8D"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536AA837"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14:paraId="3DC41C86"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278712A7"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653" w:type="pct"/>
            <w:shd w:val="clear" w:color="auto" w:fill="auto"/>
            <w:hideMark/>
          </w:tcPr>
          <w:p w14:paraId="03E35F92"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14:paraId="44D621C8"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540</w:t>
            </w:r>
          </w:p>
        </w:tc>
        <w:tc>
          <w:tcPr>
            <w:tcW w:w="466" w:type="pct"/>
            <w:shd w:val="clear" w:color="auto" w:fill="auto"/>
            <w:hideMark/>
          </w:tcPr>
          <w:p w14:paraId="65DAC2E8"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4 206</w:t>
            </w:r>
          </w:p>
        </w:tc>
        <w:tc>
          <w:tcPr>
            <w:tcW w:w="712" w:type="pct"/>
            <w:shd w:val="clear" w:color="auto" w:fill="auto"/>
            <w:hideMark/>
          </w:tcPr>
          <w:p w14:paraId="1474228A"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2 998</w:t>
            </w:r>
          </w:p>
        </w:tc>
      </w:tr>
      <w:tr w:rsidR="00AA662C" w:rsidRPr="00AA662C" w14:paraId="376FF068" w14:textId="77777777" w:rsidTr="007E1D5A">
        <w:trPr>
          <w:trHeight w:val="73"/>
        </w:trPr>
        <w:tc>
          <w:tcPr>
            <w:tcW w:w="626" w:type="pct"/>
            <w:shd w:val="clear" w:color="auto" w:fill="auto"/>
            <w:hideMark/>
          </w:tcPr>
          <w:p w14:paraId="1526DF05"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14:paraId="0F467865" w14:textId="77777777" w:rsidR="00AA662C" w:rsidRPr="00AA662C" w:rsidRDefault="00AA662C" w:rsidP="00AA662C">
            <w:pPr>
              <w:spacing w:after="0" w:line="240" w:lineRule="auto"/>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Коммунальное хозяйство</w:t>
            </w:r>
          </w:p>
        </w:tc>
        <w:tc>
          <w:tcPr>
            <w:tcW w:w="275" w:type="pct"/>
            <w:shd w:val="clear" w:color="auto" w:fill="auto"/>
            <w:hideMark/>
          </w:tcPr>
          <w:p w14:paraId="1D85694D"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14:paraId="222561B4"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02</w:t>
            </w:r>
          </w:p>
        </w:tc>
        <w:tc>
          <w:tcPr>
            <w:tcW w:w="653" w:type="pct"/>
            <w:shd w:val="clear" w:color="auto" w:fill="auto"/>
            <w:hideMark/>
          </w:tcPr>
          <w:p w14:paraId="0F21E8BF"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2EA9D43"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1D9FDDD2"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2 474</w:t>
            </w:r>
          </w:p>
        </w:tc>
        <w:tc>
          <w:tcPr>
            <w:tcW w:w="712" w:type="pct"/>
            <w:shd w:val="clear" w:color="auto" w:fill="auto"/>
            <w:hideMark/>
          </w:tcPr>
          <w:p w14:paraId="190D89E6"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w:t>
            </w:r>
          </w:p>
        </w:tc>
      </w:tr>
      <w:tr w:rsidR="00AA662C" w:rsidRPr="00AA662C" w14:paraId="647B1ABD" w14:textId="77777777" w:rsidTr="007E1D5A">
        <w:trPr>
          <w:trHeight w:val="73"/>
        </w:trPr>
        <w:tc>
          <w:tcPr>
            <w:tcW w:w="626" w:type="pct"/>
            <w:shd w:val="clear" w:color="auto" w:fill="auto"/>
            <w:hideMark/>
          </w:tcPr>
          <w:p w14:paraId="5C6693EE"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6645FC9B" w14:textId="01A3F746"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14:paraId="25F8BCC6"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526EB213"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02</w:t>
            </w:r>
          </w:p>
        </w:tc>
        <w:tc>
          <w:tcPr>
            <w:tcW w:w="653" w:type="pct"/>
            <w:shd w:val="clear" w:color="auto" w:fill="auto"/>
            <w:hideMark/>
          </w:tcPr>
          <w:p w14:paraId="7BB25AF1"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0457B9CE"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347FB6D4"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2 474</w:t>
            </w:r>
          </w:p>
        </w:tc>
        <w:tc>
          <w:tcPr>
            <w:tcW w:w="712" w:type="pct"/>
            <w:shd w:val="clear" w:color="auto" w:fill="auto"/>
            <w:hideMark/>
          </w:tcPr>
          <w:p w14:paraId="2295B630"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3C7FB01D" w14:textId="77777777" w:rsidTr="007E1D5A">
        <w:trPr>
          <w:trHeight w:val="73"/>
        </w:trPr>
        <w:tc>
          <w:tcPr>
            <w:tcW w:w="626" w:type="pct"/>
            <w:shd w:val="clear" w:color="auto" w:fill="auto"/>
            <w:hideMark/>
          </w:tcPr>
          <w:p w14:paraId="61BDB38D"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459E21D5"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14:paraId="5E84BAA6"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24F95D14"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02</w:t>
            </w:r>
          </w:p>
        </w:tc>
        <w:tc>
          <w:tcPr>
            <w:tcW w:w="653" w:type="pct"/>
            <w:shd w:val="clear" w:color="auto" w:fill="auto"/>
            <w:hideMark/>
          </w:tcPr>
          <w:p w14:paraId="0D749BE4"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4D8D2237"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240</w:t>
            </w:r>
          </w:p>
        </w:tc>
        <w:tc>
          <w:tcPr>
            <w:tcW w:w="466" w:type="pct"/>
            <w:shd w:val="clear" w:color="auto" w:fill="auto"/>
            <w:hideMark/>
          </w:tcPr>
          <w:p w14:paraId="3A666E26"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195</w:t>
            </w:r>
          </w:p>
        </w:tc>
        <w:tc>
          <w:tcPr>
            <w:tcW w:w="712" w:type="pct"/>
            <w:shd w:val="clear" w:color="auto" w:fill="auto"/>
            <w:hideMark/>
          </w:tcPr>
          <w:p w14:paraId="069C7D4D"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09C99FD0" w14:textId="77777777" w:rsidTr="007E1D5A">
        <w:trPr>
          <w:trHeight w:val="73"/>
        </w:trPr>
        <w:tc>
          <w:tcPr>
            <w:tcW w:w="626" w:type="pct"/>
            <w:shd w:val="clear" w:color="auto" w:fill="auto"/>
            <w:hideMark/>
          </w:tcPr>
          <w:p w14:paraId="09942AC5"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14398011"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5" w:type="pct"/>
            <w:shd w:val="clear" w:color="auto" w:fill="auto"/>
            <w:hideMark/>
          </w:tcPr>
          <w:p w14:paraId="7CF2BE00"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076FFE30"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02</w:t>
            </w:r>
          </w:p>
        </w:tc>
        <w:tc>
          <w:tcPr>
            <w:tcW w:w="653" w:type="pct"/>
            <w:shd w:val="clear" w:color="auto" w:fill="auto"/>
            <w:hideMark/>
          </w:tcPr>
          <w:p w14:paraId="6E773866"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6EBB8D66"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810</w:t>
            </w:r>
          </w:p>
        </w:tc>
        <w:tc>
          <w:tcPr>
            <w:tcW w:w="466" w:type="pct"/>
            <w:shd w:val="clear" w:color="auto" w:fill="auto"/>
            <w:hideMark/>
          </w:tcPr>
          <w:p w14:paraId="2C2C7512"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2 279</w:t>
            </w:r>
          </w:p>
        </w:tc>
        <w:tc>
          <w:tcPr>
            <w:tcW w:w="712" w:type="pct"/>
            <w:shd w:val="clear" w:color="auto" w:fill="auto"/>
            <w:hideMark/>
          </w:tcPr>
          <w:p w14:paraId="4094067C"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21758CCC" w14:textId="77777777" w:rsidTr="007E1D5A">
        <w:trPr>
          <w:trHeight w:val="73"/>
        </w:trPr>
        <w:tc>
          <w:tcPr>
            <w:tcW w:w="626" w:type="pct"/>
            <w:shd w:val="clear" w:color="auto" w:fill="auto"/>
            <w:hideMark/>
          </w:tcPr>
          <w:p w14:paraId="17049D19"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14:paraId="270B73D8" w14:textId="77777777" w:rsidR="00AA662C" w:rsidRPr="00AA662C" w:rsidRDefault="00AA662C" w:rsidP="00AA662C">
            <w:pPr>
              <w:spacing w:after="0" w:line="240" w:lineRule="auto"/>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Благоустройство</w:t>
            </w:r>
          </w:p>
        </w:tc>
        <w:tc>
          <w:tcPr>
            <w:tcW w:w="275" w:type="pct"/>
            <w:shd w:val="clear" w:color="auto" w:fill="auto"/>
            <w:hideMark/>
          </w:tcPr>
          <w:p w14:paraId="7D67DBF0"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14:paraId="146D886A"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03</w:t>
            </w:r>
          </w:p>
        </w:tc>
        <w:tc>
          <w:tcPr>
            <w:tcW w:w="653" w:type="pct"/>
            <w:shd w:val="clear" w:color="auto" w:fill="auto"/>
            <w:hideMark/>
          </w:tcPr>
          <w:p w14:paraId="491718A8"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619D02E"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775444CE"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28 170</w:t>
            </w:r>
          </w:p>
        </w:tc>
        <w:tc>
          <w:tcPr>
            <w:tcW w:w="712" w:type="pct"/>
            <w:shd w:val="clear" w:color="auto" w:fill="auto"/>
            <w:hideMark/>
          </w:tcPr>
          <w:p w14:paraId="76E099B4"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3 393</w:t>
            </w:r>
          </w:p>
        </w:tc>
      </w:tr>
      <w:tr w:rsidR="00AA662C" w:rsidRPr="00AA662C" w14:paraId="4DD4A298" w14:textId="77777777" w:rsidTr="007E1D5A">
        <w:trPr>
          <w:trHeight w:val="73"/>
        </w:trPr>
        <w:tc>
          <w:tcPr>
            <w:tcW w:w="626" w:type="pct"/>
            <w:shd w:val="clear" w:color="auto" w:fill="auto"/>
            <w:hideMark/>
          </w:tcPr>
          <w:p w14:paraId="35A73212"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6A38ACB6" w14:textId="6E5302EC"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14:paraId="1B46A999"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00E50025"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03</w:t>
            </w:r>
          </w:p>
        </w:tc>
        <w:tc>
          <w:tcPr>
            <w:tcW w:w="653" w:type="pct"/>
            <w:shd w:val="clear" w:color="auto" w:fill="auto"/>
            <w:hideMark/>
          </w:tcPr>
          <w:p w14:paraId="6C432956"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6795B44A"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75325D69"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11 882</w:t>
            </w:r>
          </w:p>
        </w:tc>
        <w:tc>
          <w:tcPr>
            <w:tcW w:w="712" w:type="pct"/>
            <w:shd w:val="clear" w:color="auto" w:fill="auto"/>
            <w:hideMark/>
          </w:tcPr>
          <w:p w14:paraId="28367FE1"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592322A6" w14:textId="77777777" w:rsidTr="007E1D5A">
        <w:trPr>
          <w:trHeight w:val="73"/>
        </w:trPr>
        <w:tc>
          <w:tcPr>
            <w:tcW w:w="626" w:type="pct"/>
            <w:shd w:val="clear" w:color="auto" w:fill="auto"/>
            <w:hideMark/>
          </w:tcPr>
          <w:p w14:paraId="716E8279"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37905352"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14:paraId="36D931E7"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455C3ED6"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03</w:t>
            </w:r>
          </w:p>
        </w:tc>
        <w:tc>
          <w:tcPr>
            <w:tcW w:w="653" w:type="pct"/>
            <w:shd w:val="clear" w:color="auto" w:fill="auto"/>
            <w:hideMark/>
          </w:tcPr>
          <w:p w14:paraId="7EE3825D"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790D15D4"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240</w:t>
            </w:r>
          </w:p>
        </w:tc>
        <w:tc>
          <w:tcPr>
            <w:tcW w:w="466" w:type="pct"/>
            <w:shd w:val="clear" w:color="auto" w:fill="auto"/>
            <w:hideMark/>
          </w:tcPr>
          <w:p w14:paraId="060B6386"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11 882</w:t>
            </w:r>
          </w:p>
        </w:tc>
        <w:tc>
          <w:tcPr>
            <w:tcW w:w="712" w:type="pct"/>
            <w:shd w:val="clear" w:color="auto" w:fill="auto"/>
            <w:hideMark/>
          </w:tcPr>
          <w:p w14:paraId="7DF5C8BE"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0994CA8F" w14:textId="77777777" w:rsidTr="007E1D5A">
        <w:trPr>
          <w:trHeight w:val="73"/>
        </w:trPr>
        <w:tc>
          <w:tcPr>
            <w:tcW w:w="626" w:type="pct"/>
            <w:shd w:val="clear" w:color="auto" w:fill="auto"/>
            <w:hideMark/>
          </w:tcPr>
          <w:p w14:paraId="33F51D70"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5D771113" w14:textId="74369DDC"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5" w:type="pct"/>
            <w:shd w:val="clear" w:color="auto" w:fill="auto"/>
            <w:hideMark/>
          </w:tcPr>
          <w:p w14:paraId="3BD6F95E"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41296177"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03</w:t>
            </w:r>
          </w:p>
        </w:tc>
        <w:tc>
          <w:tcPr>
            <w:tcW w:w="653" w:type="pct"/>
            <w:shd w:val="clear" w:color="auto" w:fill="auto"/>
            <w:hideMark/>
          </w:tcPr>
          <w:p w14:paraId="6B8CF5A8"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19B92FA9"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70662329"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12 314</w:t>
            </w:r>
          </w:p>
        </w:tc>
        <w:tc>
          <w:tcPr>
            <w:tcW w:w="712" w:type="pct"/>
            <w:shd w:val="clear" w:color="auto" w:fill="auto"/>
            <w:hideMark/>
          </w:tcPr>
          <w:p w14:paraId="195FC1A6"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113ACA48" w14:textId="77777777" w:rsidTr="007E1D5A">
        <w:trPr>
          <w:trHeight w:val="73"/>
        </w:trPr>
        <w:tc>
          <w:tcPr>
            <w:tcW w:w="626" w:type="pct"/>
            <w:shd w:val="clear" w:color="auto" w:fill="auto"/>
            <w:hideMark/>
          </w:tcPr>
          <w:p w14:paraId="2C2B8DD7"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1DED4C4C"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14:paraId="3394B542"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6AFA80E9"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03</w:t>
            </w:r>
          </w:p>
        </w:tc>
        <w:tc>
          <w:tcPr>
            <w:tcW w:w="653" w:type="pct"/>
            <w:shd w:val="clear" w:color="auto" w:fill="auto"/>
            <w:hideMark/>
          </w:tcPr>
          <w:p w14:paraId="273065FA"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06C50110"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540</w:t>
            </w:r>
          </w:p>
        </w:tc>
        <w:tc>
          <w:tcPr>
            <w:tcW w:w="466" w:type="pct"/>
            <w:shd w:val="clear" w:color="auto" w:fill="auto"/>
            <w:hideMark/>
          </w:tcPr>
          <w:p w14:paraId="4EC6831A"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12 314</w:t>
            </w:r>
          </w:p>
        </w:tc>
        <w:tc>
          <w:tcPr>
            <w:tcW w:w="712" w:type="pct"/>
            <w:shd w:val="clear" w:color="auto" w:fill="auto"/>
            <w:hideMark/>
          </w:tcPr>
          <w:p w14:paraId="30A05071"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7900DB4C" w14:textId="77777777" w:rsidTr="007E1D5A">
        <w:trPr>
          <w:trHeight w:val="73"/>
        </w:trPr>
        <w:tc>
          <w:tcPr>
            <w:tcW w:w="626" w:type="pct"/>
            <w:shd w:val="clear" w:color="auto" w:fill="auto"/>
            <w:hideMark/>
          </w:tcPr>
          <w:p w14:paraId="176EEDB9"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15A28337"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5" w:type="pct"/>
            <w:shd w:val="clear" w:color="auto" w:fill="auto"/>
            <w:hideMark/>
          </w:tcPr>
          <w:p w14:paraId="16908084"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409F0FE2"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03</w:t>
            </w:r>
          </w:p>
        </w:tc>
        <w:tc>
          <w:tcPr>
            <w:tcW w:w="653" w:type="pct"/>
            <w:shd w:val="clear" w:color="auto" w:fill="auto"/>
            <w:hideMark/>
          </w:tcPr>
          <w:p w14:paraId="31313954"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14:paraId="48711864"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35C19C1B"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3 974</w:t>
            </w:r>
          </w:p>
        </w:tc>
        <w:tc>
          <w:tcPr>
            <w:tcW w:w="712" w:type="pct"/>
            <w:shd w:val="clear" w:color="auto" w:fill="auto"/>
            <w:hideMark/>
          </w:tcPr>
          <w:p w14:paraId="5F8E813D"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3 393</w:t>
            </w:r>
          </w:p>
        </w:tc>
      </w:tr>
      <w:tr w:rsidR="00AA662C" w:rsidRPr="00AA662C" w14:paraId="1AC386AA" w14:textId="77777777" w:rsidTr="007E1D5A">
        <w:trPr>
          <w:trHeight w:val="73"/>
        </w:trPr>
        <w:tc>
          <w:tcPr>
            <w:tcW w:w="626" w:type="pct"/>
            <w:shd w:val="clear" w:color="auto" w:fill="auto"/>
            <w:hideMark/>
          </w:tcPr>
          <w:p w14:paraId="30E9E028"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17492797"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14:paraId="6C808326"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05</w:t>
            </w:r>
          </w:p>
        </w:tc>
        <w:tc>
          <w:tcPr>
            <w:tcW w:w="276" w:type="pct"/>
            <w:shd w:val="clear" w:color="auto" w:fill="auto"/>
            <w:hideMark/>
          </w:tcPr>
          <w:p w14:paraId="19344AF5"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03</w:t>
            </w:r>
          </w:p>
        </w:tc>
        <w:tc>
          <w:tcPr>
            <w:tcW w:w="653" w:type="pct"/>
            <w:shd w:val="clear" w:color="auto" w:fill="auto"/>
            <w:hideMark/>
          </w:tcPr>
          <w:p w14:paraId="062C601D"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14:paraId="6F6FFA78"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540</w:t>
            </w:r>
          </w:p>
        </w:tc>
        <w:tc>
          <w:tcPr>
            <w:tcW w:w="466" w:type="pct"/>
            <w:shd w:val="clear" w:color="auto" w:fill="auto"/>
            <w:hideMark/>
          </w:tcPr>
          <w:p w14:paraId="35E8C7CE"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3 974</w:t>
            </w:r>
          </w:p>
        </w:tc>
        <w:tc>
          <w:tcPr>
            <w:tcW w:w="712" w:type="pct"/>
            <w:shd w:val="clear" w:color="auto" w:fill="auto"/>
            <w:hideMark/>
          </w:tcPr>
          <w:p w14:paraId="3E45E734"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3 393</w:t>
            </w:r>
          </w:p>
        </w:tc>
      </w:tr>
      <w:tr w:rsidR="00AA662C" w:rsidRPr="00AA662C" w14:paraId="4EBE285E" w14:textId="77777777" w:rsidTr="007E1D5A">
        <w:trPr>
          <w:trHeight w:val="73"/>
        </w:trPr>
        <w:tc>
          <w:tcPr>
            <w:tcW w:w="626" w:type="pct"/>
            <w:shd w:val="clear" w:color="auto" w:fill="auto"/>
            <w:hideMark/>
          </w:tcPr>
          <w:p w14:paraId="5A11FA41"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14:paraId="7EBA68ED" w14:textId="77777777" w:rsidR="00AA662C" w:rsidRPr="00AA662C" w:rsidRDefault="00AA662C" w:rsidP="00AA662C">
            <w:pPr>
              <w:spacing w:after="0" w:line="240" w:lineRule="auto"/>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5" w:type="pct"/>
            <w:shd w:val="clear" w:color="auto" w:fill="auto"/>
            <w:hideMark/>
          </w:tcPr>
          <w:p w14:paraId="505839B8"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14:paraId="63AB17CA"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05</w:t>
            </w:r>
          </w:p>
        </w:tc>
        <w:tc>
          <w:tcPr>
            <w:tcW w:w="653" w:type="pct"/>
            <w:shd w:val="clear" w:color="auto" w:fill="auto"/>
            <w:hideMark/>
          </w:tcPr>
          <w:p w14:paraId="35BC9951"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F5298B6"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3EB94141"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533</w:t>
            </w:r>
          </w:p>
        </w:tc>
        <w:tc>
          <w:tcPr>
            <w:tcW w:w="712" w:type="pct"/>
            <w:shd w:val="clear" w:color="auto" w:fill="auto"/>
            <w:hideMark/>
          </w:tcPr>
          <w:p w14:paraId="64092ADC"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w:t>
            </w:r>
          </w:p>
        </w:tc>
      </w:tr>
      <w:tr w:rsidR="00AA662C" w:rsidRPr="00AA662C" w14:paraId="0E882117" w14:textId="77777777" w:rsidTr="007E1D5A">
        <w:trPr>
          <w:trHeight w:val="73"/>
        </w:trPr>
        <w:tc>
          <w:tcPr>
            <w:tcW w:w="626" w:type="pct"/>
            <w:shd w:val="clear" w:color="auto" w:fill="auto"/>
            <w:hideMark/>
          </w:tcPr>
          <w:p w14:paraId="701F6DF2"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00C9C7EA" w14:textId="6341F3E6"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14:paraId="58071E2B"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06</w:t>
            </w:r>
          </w:p>
        </w:tc>
        <w:tc>
          <w:tcPr>
            <w:tcW w:w="276" w:type="pct"/>
            <w:shd w:val="clear" w:color="auto" w:fill="auto"/>
            <w:hideMark/>
          </w:tcPr>
          <w:p w14:paraId="241D4060"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05</w:t>
            </w:r>
          </w:p>
        </w:tc>
        <w:tc>
          <w:tcPr>
            <w:tcW w:w="653" w:type="pct"/>
            <w:shd w:val="clear" w:color="auto" w:fill="auto"/>
            <w:hideMark/>
          </w:tcPr>
          <w:p w14:paraId="113B5F45"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2DC29CFB"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1E0D0487"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533</w:t>
            </w:r>
          </w:p>
        </w:tc>
        <w:tc>
          <w:tcPr>
            <w:tcW w:w="712" w:type="pct"/>
            <w:shd w:val="clear" w:color="auto" w:fill="auto"/>
            <w:hideMark/>
          </w:tcPr>
          <w:p w14:paraId="7473837C"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496DB8AF" w14:textId="77777777" w:rsidTr="007E1D5A">
        <w:trPr>
          <w:trHeight w:val="73"/>
        </w:trPr>
        <w:tc>
          <w:tcPr>
            <w:tcW w:w="626" w:type="pct"/>
            <w:shd w:val="clear" w:color="auto" w:fill="auto"/>
            <w:hideMark/>
          </w:tcPr>
          <w:p w14:paraId="176A1858"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5C34A928"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14:paraId="6B4A3E6B"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06</w:t>
            </w:r>
          </w:p>
        </w:tc>
        <w:tc>
          <w:tcPr>
            <w:tcW w:w="276" w:type="pct"/>
            <w:shd w:val="clear" w:color="auto" w:fill="auto"/>
            <w:hideMark/>
          </w:tcPr>
          <w:p w14:paraId="1A497560"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05</w:t>
            </w:r>
          </w:p>
        </w:tc>
        <w:tc>
          <w:tcPr>
            <w:tcW w:w="653" w:type="pct"/>
            <w:shd w:val="clear" w:color="auto" w:fill="auto"/>
            <w:hideMark/>
          </w:tcPr>
          <w:p w14:paraId="0F28A9F0"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260C094C"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240</w:t>
            </w:r>
          </w:p>
        </w:tc>
        <w:tc>
          <w:tcPr>
            <w:tcW w:w="466" w:type="pct"/>
            <w:shd w:val="clear" w:color="auto" w:fill="auto"/>
            <w:hideMark/>
          </w:tcPr>
          <w:p w14:paraId="36CD696C"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367</w:t>
            </w:r>
          </w:p>
        </w:tc>
        <w:tc>
          <w:tcPr>
            <w:tcW w:w="712" w:type="pct"/>
            <w:shd w:val="clear" w:color="auto" w:fill="auto"/>
            <w:hideMark/>
          </w:tcPr>
          <w:p w14:paraId="015232A6"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69839C2B" w14:textId="77777777" w:rsidTr="007E1D5A">
        <w:trPr>
          <w:trHeight w:val="73"/>
        </w:trPr>
        <w:tc>
          <w:tcPr>
            <w:tcW w:w="626" w:type="pct"/>
            <w:shd w:val="clear" w:color="auto" w:fill="auto"/>
            <w:hideMark/>
          </w:tcPr>
          <w:p w14:paraId="1152FC20"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379F21CE"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14:paraId="6EE0AEEE"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06</w:t>
            </w:r>
          </w:p>
        </w:tc>
        <w:tc>
          <w:tcPr>
            <w:tcW w:w="276" w:type="pct"/>
            <w:shd w:val="clear" w:color="auto" w:fill="auto"/>
            <w:hideMark/>
          </w:tcPr>
          <w:p w14:paraId="3CA3CB29"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05</w:t>
            </w:r>
          </w:p>
        </w:tc>
        <w:tc>
          <w:tcPr>
            <w:tcW w:w="653" w:type="pct"/>
            <w:shd w:val="clear" w:color="auto" w:fill="auto"/>
            <w:hideMark/>
          </w:tcPr>
          <w:p w14:paraId="72B5B08B"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3F42BDBB"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850</w:t>
            </w:r>
          </w:p>
        </w:tc>
        <w:tc>
          <w:tcPr>
            <w:tcW w:w="466" w:type="pct"/>
            <w:shd w:val="clear" w:color="auto" w:fill="auto"/>
            <w:hideMark/>
          </w:tcPr>
          <w:p w14:paraId="7E7584DF"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166</w:t>
            </w:r>
          </w:p>
        </w:tc>
        <w:tc>
          <w:tcPr>
            <w:tcW w:w="712" w:type="pct"/>
            <w:shd w:val="clear" w:color="auto" w:fill="auto"/>
            <w:hideMark/>
          </w:tcPr>
          <w:p w14:paraId="7D776C53"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2146B4BC" w14:textId="77777777" w:rsidTr="007E1D5A">
        <w:trPr>
          <w:trHeight w:val="73"/>
        </w:trPr>
        <w:tc>
          <w:tcPr>
            <w:tcW w:w="626" w:type="pct"/>
            <w:shd w:val="clear" w:color="auto" w:fill="auto"/>
            <w:hideMark/>
          </w:tcPr>
          <w:p w14:paraId="790B0CBD"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14:paraId="37F496D0" w14:textId="77777777" w:rsidR="00AA662C" w:rsidRPr="00AA662C" w:rsidRDefault="00AA662C" w:rsidP="00AA662C">
            <w:pPr>
              <w:spacing w:after="0" w:line="240" w:lineRule="auto"/>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Молодежная политика</w:t>
            </w:r>
          </w:p>
        </w:tc>
        <w:tc>
          <w:tcPr>
            <w:tcW w:w="275" w:type="pct"/>
            <w:shd w:val="clear" w:color="auto" w:fill="auto"/>
            <w:hideMark/>
          </w:tcPr>
          <w:p w14:paraId="3D4A6F9F"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14:paraId="6BA8FA3B"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07</w:t>
            </w:r>
          </w:p>
        </w:tc>
        <w:tc>
          <w:tcPr>
            <w:tcW w:w="653" w:type="pct"/>
            <w:shd w:val="clear" w:color="auto" w:fill="auto"/>
            <w:hideMark/>
          </w:tcPr>
          <w:p w14:paraId="4C94909C"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A7C8F27"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178CCD3F"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188</w:t>
            </w:r>
          </w:p>
        </w:tc>
        <w:tc>
          <w:tcPr>
            <w:tcW w:w="712" w:type="pct"/>
            <w:shd w:val="clear" w:color="auto" w:fill="auto"/>
            <w:hideMark/>
          </w:tcPr>
          <w:p w14:paraId="0FAAA9F4"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w:t>
            </w:r>
          </w:p>
        </w:tc>
      </w:tr>
      <w:tr w:rsidR="00AA662C" w:rsidRPr="00AA662C" w14:paraId="4AB60888" w14:textId="77777777" w:rsidTr="007E1D5A">
        <w:trPr>
          <w:trHeight w:val="73"/>
        </w:trPr>
        <w:tc>
          <w:tcPr>
            <w:tcW w:w="626" w:type="pct"/>
            <w:shd w:val="clear" w:color="auto" w:fill="auto"/>
            <w:hideMark/>
          </w:tcPr>
          <w:p w14:paraId="30904187"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292E987C"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5" w:type="pct"/>
            <w:shd w:val="clear" w:color="auto" w:fill="auto"/>
            <w:hideMark/>
          </w:tcPr>
          <w:p w14:paraId="7B9C889D"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07</w:t>
            </w:r>
          </w:p>
        </w:tc>
        <w:tc>
          <w:tcPr>
            <w:tcW w:w="276" w:type="pct"/>
            <w:shd w:val="clear" w:color="auto" w:fill="auto"/>
            <w:hideMark/>
          </w:tcPr>
          <w:p w14:paraId="3F31D862"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07</w:t>
            </w:r>
          </w:p>
        </w:tc>
        <w:tc>
          <w:tcPr>
            <w:tcW w:w="653" w:type="pct"/>
            <w:shd w:val="clear" w:color="auto" w:fill="auto"/>
            <w:hideMark/>
          </w:tcPr>
          <w:p w14:paraId="7647106C"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1F4E03DC"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0EF6D5E2"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188</w:t>
            </w:r>
          </w:p>
        </w:tc>
        <w:tc>
          <w:tcPr>
            <w:tcW w:w="712" w:type="pct"/>
            <w:shd w:val="clear" w:color="auto" w:fill="auto"/>
            <w:hideMark/>
          </w:tcPr>
          <w:p w14:paraId="2E77F31A"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2159E58C" w14:textId="77777777" w:rsidTr="007E1D5A">
        <w:trPr>
          <w:trHeight w:val="73"/>
        </w:trPr>
        <w:tc>
          <w:tcPr>
            <w:tcW w:w="626" w:type="pct"/>
            <w:shd w:val="clear" w:color="auto" w:fill="auto"/>
            <w:hideMark/>
          </w:tcPr>
          <w:p w14:paraId="44722C50"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6B1AC9E8"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14:paraId="7DC0C91B"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07</w:t>
            </w:r>
          </w:p>
        </w:tc>
        <w:tc>
          <w:tcPr>
            <w:tcW w:w="276" w:type="pct"/>
            <w:shd w:val="clear" w:color="auto" w:fill="auto"/>
            <w:hideMark/>
          </w:tcPr>
          <w:p w14:paraId="67F00C83"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07</w:t>
            </w:r>
          </w:p>
        </w:tc>
        <w:tc>
          <w:tcPr>
            <w:tcW w:w="653" w:type="pct"/>
            <w:shd w:val="clear" w:color="auto" w:fill="auto"/>
            <w:hideMark/>
          </w:tcPr>
          <w:p w14:paraId="7F1CF998"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15A02DAA"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540</w:t>
            </w:r>
          </w:p>
        </w:tc>
        <w:tc>
          <w:tcPr>
            <w:tcW w:w="466" w:type="pct"/>
            <w:shd w:val="clear" w:color="auto" w:fill="auto"/>
            <w:hideMark/>
          </w:tcPr>
          <w:p w14:paraId="3D048689"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188</w:t>
            </w:r>
          </w:p>
        </w:tc>
        <w:tc>
          <w:tcPr>
            <w:tcW w:w="712" w:type="pct"/>
            <w:shd w:val="clear" w:color="auto" w:fill="auto"/>
            <w:hideMark/>
          </w:tcPr>
          <w:p w14:paraId="71A9FCF3"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28401918" w14:textId="77777777" w:rsidTr="007E1D5A">
        <w:trPr>
          <w:trHeight w:val="73"/>
        </w:trPr>
        <w:tc>
          <w:tcPr>
            <w:tcW w:w="626" w:type="pct"/>
            <w:shd w:val="clear" w:color="auto" w:fill="auto"/>
            <w:hideMark/>
          </w:tcPr>
          <w:p w14:paraId="10C7FBA9"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14:paraId="630E4707" w14:textId="77777777" w:rsidR="00AA662C" w:rsidRPr="00AA662C" w:rsidRDefault="00AA662C" w:rsidP="00AA662C">
            <w:pPr>
              <w:spacing w:after="0" w:line="240" w:lineRule="auto"/>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Культура</w:t>
            </w:r>
          </w:p>
        </w:tc>
        <w:tc>
          <w:tcPr>
            <w:tcW w:w="275" w:type="pct"/>
            <w:shd w:val="clear" w:color="auto" w:fill="auto"/>
            <w:hideMark/>
          </w:tcPr>
          <w:p w14:paraId="35C7C012"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14:paraId="4B2034ED"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01</w:t>
            </w:r>
          </w:p>
        </w:tc>
        <w:tc>
          <w:tcPr>
            <w:tcW w:w="653" w:type="pct"/>
            <w:shd w:val="clear" w:color="auto" w:fill="auto"/>
            <w:hideMark/>
          </w:tcPr>
          <w:p w14:paraId="2D9B3F64"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7DBAA42"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011F7208"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8 377</w:t>
            </w:r>
          </w:p>
        </w:tc>
        <w:tc>
          <w:tcPr>
            <w:tcW w:w="712" w:type="pct"/>
            <w:shd w:val="clear" w:color="auto" w:fill="auto"/>
            <w:hideMark/>
          </w:tcPr>
          <w:p w14:paraId="2E665E65"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w:t>
            </w:r>
          </w:p>
        </w:tc>
      </w:tr>
      <w:tr w:rsidR="00AA662C" w:rsidRPr="00AA662C" w14:paraId="46D77739" w14:textId="77777777" w:rsidTr="007E1D5A">
        <w:trPr>
          <w:trHeight w:val="73"/>
        </w:trPr>
        <w:tc>
          <w:tcPr>
            <w:tcW w:w="626" w:type="pct"/>
            <w:shd w:val="clear" w:color="auto" w:fill="auto"/>
            <w:hideMark/>
          </w:tcPr>
          <w:p w14:paraId="3E0F68E0"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70372F94"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5" w:type="pct"/>
            <w:shd w:val="clear" w:color="auto" w:fill="auto"/>
            <w:hideMark/>
          </w:tcPr>
          <w:p w14:paraId="10292CF7"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08</w:t>
            </w:r>
          </w:p>
        </w:tc>
        <w:tc>
          <w:tcPr>
            <w:tcW w:w="276" w:type="pct"/>
            <w:shd w:val="clear" w:color="auto" w:fill="auto"/>
            <w:hideMark/>
          </w:tcPr>
          <w:p w14:paraId="16AEBE4C"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653" w:type="pct"/>
            <w:shd w:val="clear" w:color="auto" w:fill="auto"/>
            <w:hideMark/>
          </w:tcPr>
          <w:p w14:paraId="48C736C9"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1D8D9A4F"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5C6581A5"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8 377</w:t>
            </w:r>
          </w:p>
        </w:tc>
        <w:tc>
          <w:tcPr>
            <w:tcW w:w="712" w:type="pct"/>
            <w:shd w:val="clear" w:color="auto" w:fill="auto"/>
            <w:hideMark/>
          </w:tcPr>
          <w:p w14:paraId="3D2B7294"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4B12BD04" w14:textId="77777777" w:rsidTr="007E1D5A">
        <w:trPr>
          <w:trHeight w:val="73"/>
        </w:trPr>
        <w:tc>
          <w:tcPr>
            <w:tcW w:w="626" w:type="pct"/>
            <w:shd w:val="clear" w:color="auto" w:fill="auto"/>
            <w:hideMark/>
          </w:tcPr>
          <w:p w14:paraId="5305AF48"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1C223460"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14:paraId="67400AD5"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08</w:t>
            </w:r>
          </w:p>
        </w:tc>
        <w:tc>
          <w:tcPr>
            <w:tcW w:w="276" w:type="pct"/>
            <w:shd w:val="clear" w:color="auto" w:fill="auto"/>
            <w:hideMark/>
          </w:tcPr>
          <w:p w14:paraId="1EEC83EB"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653" w:type="pct"/>
            <w:shd w:val="clear" w:color="auto" w:fill="auto"/>
            <w:hideMark/>
          </w:tcPr>
          <w:p w14:paraId="728D8F7B"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3BC65BF8"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240</w:t>
            </w:r>
          </w:p>
        </w:tc>
        <w:tc>
          <w:tcPr>
            <w:tcW w:w="466" w:type="pct"/>
            <w:shd w:val="clear" w:color="auto" w:fill="auto"/>
            <w:hideMark/>
          </w:tcPr>
          <w:p w14:paraId="43C2FD5B"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110</w:t>
            </w:r>
          </w:p>
        </w:tc>
        <w:tc>
          <w:tcPr>
            <w:tcW w:w="712" w:type="pct"/>
            <w:shd w:val="clear" w:color="auto" w:fill="auto"/>
            <w:hideMark/>
          </w:tcPr>
          <w:p w14:paraId="2A7E51BE"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0570B8E5" w14:textId="77777777" w:rsidTr="007E1D5A">
        <w:trPr>
          <w:trHeight w:val="73"/>
        </w:trPr>
        <w:tc>
          <w:tcPr>
            <w:tcW w:w="626" w:type="pct"/>
            <w:shd w:val="clear" w:color="auto" w:fill="auto"/>
            <w:hideMark/>
          </w:tcPr>
          <w:p w14:paraId="28EA17E0"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37A2A28D"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14:paraId="7542BB35"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08</w:t>
            </w:r>
          </w:p>
        </w:tc>
        <w:tc>
          <w:tcPr>
            <w:tcW w:w="276" w:type="pct"/>
            <w:shd w:val="clear" w:color="auto" w:fill="auto"/>
            <w:hideMark/>
          </w:tcPr>
          <w:p w14:paraId="1C14E51B"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653" w:type="pct"/>
            <w:shd w:val="clear" w:color="auto" w:fill="auto"/>
            <w:hideMark/>
          </w:tcPr>
          <w:p w14:paraId="68A5F23B"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414AAED4"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540</w:t>
            </w:r>
          </w:p>
        </w:tc>
        <w:tc>
          <w:tcPr>
            <w:tcW w:w="466" w:type="pct"/>
            <w:shd w:val="clear" w:color="auto" w:fill="auto"/>
            <w:hideMark/>
          </w:tcPr>
          <w:p w14:paraId="6921DC58"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8 267</w:t>
            </w:r>
          </w:p>
        </w:tc>
        <w:tc>
          <w:tcPr>
            <w:tcW w:w="712" w:type="pct"/>
            <w:shd w:val="clear" w:color="auto" w:fill="auto"/>
            <w:hideMark/>
          </w:tcPr>
          <w:p w14:paraId="530F1A4C"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1FAFEBBB" w14:textId="77777777" w:rsidTr="007E1D5A">
        <w:trPr>
          <w:trHeight w:val="73"/>
        </w:trPr>
        <w:tc>
          <w:tcPr>
            <w:tcW w:w="626" w:type="pct"/>
            <w:shd w:val="clear" w:color="auto" w:fill="auto"/>
            <w:hideMark/>
          </w:tcPr>
          <w:p w14:paraId="5071D027"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14:paraId="394B5364" w14:textId="77777777" w:rsidR="00AA662C" w:rsidRPr="00AA662C" w:rsidRDefault="00AA662C" w:rsidP="00AA662C">
            <w:pPr>
              <w:spacing w:after="0" w:line="240" w:lineRule="auto"/>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Пенсионное обеспечение</w:t>
            </w:r>
          </w:p>
        </w:tc>
        <w:tc>
          <w:tcPr>
            <w:tcW w:w="275" w:type="pct"/>
            <w:shd w:val="clear" w:color="auto" w:fill="auto"/>
            <w:hideMark/>
          </w:tcPr>
          <w:p w14:paraId="19CAFA66"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10</w:t>
            </w:r>
          </w:p>
        </w:tc>
        <w:tc>
          <w:tcPr>
            <w:tcW w:w="276" w:type="pct"/>
            <w:shd w:val="clear" w:color="auto" w:fill="auto"/>
            <w:hideMark/>
          </w:tcPr>
          <w:p w14:paraId="1AF4D115"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01</w:t>
            </w:r>
          </w:p>
        </w:tc>
        <w:tc>
          <w:tcPr>
            <w:tcW w:w="653" w:type="pct"/>
            <w:shd w:val="clear" w:color="auto" w:fill="auto"/>
            <w:hideMark/>
          </w:tcPr>
          <w:p w14:paraId="3D05C4AE"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1572DF1"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288A2B27"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66</w:t>
            </w:r>
          </w:p>
        </w:tc>
        <w:tc>
          <w:tcPr>
            <w:tcW w:w="712" w:type="pct"/>
            <w:shd w:val="clear" w:color="auto" w:fill="auto"/>
            <w:hideMark/>
          </w:tcPr>
          <w:p w14:paraId="57A63E46"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w:t>
            </w:r>
          </w:p>
        </w:tc>
      </w:tr>
      <w:tr w:rsidR="00AA662C" w:rsidRPr="00AA662C" w14:paraId="2C3B7BA2" w14:textId="77777777" w:rsidTr="007E1D5A">
        <w:trPr>
          <w:trHeight w:val="73"/>
        </w:trPr>
        <w:tc>
          <w:tcPr>
            <w:tcW w:w="626" w:type="pct"/>
            <w:shd w:val="clear" w:color="auto" w:fill="auto"/>
            <w:hideMark/>
          </w:tcPr>
          <w:p w14:paraId="3AF338C7"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1FD60DF3"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5" w:type="pct"/>
            <w:shd w:val="clear" w:color="auto" w:fill="auto"/>
            <w:hideMark/>
          </w:tcPr>
          <w:p w14:paraId="71E1ED14"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03511540"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653" w:type="pct"/>
            <w:shd w:val="clear" w:color="auto" w:fill="auto"/>
            <w:hideMark/>
          </w:tcPr>
          <w:p w14:paraId="58A8EAD3"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634591CB"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7EF71439"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66</w:t>
            </w:r>
          </w:p>
        </w:tc>
        <w:tc>
          <w:tcPr>
            <w:tcW w:w="712" w:type="pct"/>
            <w:shd w:val="clear" w:color="auto" w:fill="auto"/>
            <w:hideMark/>
          </w:tcPr>
          <w:p w14:paraId="67CFDC18"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77E54DA4" w14:textId="77777777" w:rsidTr="007E1D5A">
        <w:trPr>
          <w:trHeight w:val="73"/>
        </w:trPr>
        <w:tc>
          <w:tcPr>
            <w:tcW w:w="626" w:type="pct"/>
            <w:shd w:val="clear" w:color="auto" w:fill="auto"/>
            <w:hideMark/>
          </w:tcPr>
          <w:p w14:paraId="0102B372"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5FAADBBA"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75" w:type="pct"/>
            <w:shd w:val="clear" w:color="auto" w:fill="auto"/>
            <w:hideMark/>
          </w:tcPr>
          <w:p w14:paraId="38BC5B12"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10</w:t>
            </w:r>
          </w:p>
        </w:tc>
        <w:tc>
          <w:tcPr>
            <w:tcW w:w="276" w:type="pct"/>
            <w:shd w:val="clear" w:color="auto" w:fill="auto"/>
            <w:hideMark/>
          </w:tcPr>
          <w:p w14:paraId="2CFE8114"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653" w:type="pct"/>
            <w:shd w:val="clear" w:color="auto" w:fill="auto"/>
            <w:hideMark/>
          </w:tcPr>
          <w:p w14:paraId="3AAAB74E"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4246F969"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310</w:t>
            </w:r>
          </w:p>
        </w:tc>
        <w:tc>
          <w:tcPr>
            <w:tcW w:w="466" w:type="pct"/>
            <w:shd w:val="clear" w:color="auto" w:fill="auto"/>
            <w:hideMark/>
          </w:tcPr>
          <w:p w14:paraId="37DB1553"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66</w:t>
            </w:r>
          </w:p>
        </w:tc>
        <w:tc>
          <w:tcPr>
            <w:tcW w:w="712" w:type="pct"/>
            <w:shd w:val="clear" w:color="auto" w:fill="auto"/>
            <w:hideMark/>
          </w:tcPr>
          <w:p w14:paraId="6ACDE55F"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3225E318" w14:textId="77777777" w:rsidTr="007E1D5A">
        <w:trPr>
          <w:trHeight w:val="73"/>
        </w:trPr>
        <w:tc>
          <w:tcPr>
            <w:tcW w:w="626" w:type="pct"/>
            <w:shd w:val="clear" w:color="auto" w:fill="auto"/>
            <w:hideMark/>
          </w:tcPr>
          <w:p w14:paraId="32E08E94"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14:paraId="6BCAA34C" w14:textId="77777777" w:rsidR="00AA662C" w:rsidRPr="00AA662C" w:rsidRDefault="00AA662C" w:rsidP="00AA662C">
            <w:pPr>
              <w:spacing w:after="0" w:line="240" w:lineRule="auto"/>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Физическая культура</w:t>
            </w:r>
          </w:p>
        </w:tc>
        <w:tc>
          <w:tcPr>
            <w:tcW w:w="275" w:type="pct"/>
            <w:shd w:val="clear" w:color="auto" w:fill="auto"/>
            <w:hideMark/>
          </w:tcPr>
          <w:p w14:paraId="57E78B27"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11</w:t>
            </w:r>
          </w:p>
        </w:tc>
        <w:tc>
          <w:tcPr>
            <w:tcW w:w="276" w:type="pct"/>
            <w:shd w:val="clear" w:color="auto" w:fill="auto"/>
            <w:hideMark/>
          </w:tcPr>
          <w:p w14:paraId="68D22A69"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01</w:t>
            </w:r>
          </w:p>
        </w:tc>
        <w:tc>
          <w:tcPr>
            <w:tcW w:w="653" w:type="pct"/>
            <w:shd w:val="clear" w:color="auto" w:fill="auto"/>
            <w:hideMark/>
          </w:tcPr>
          <w:p w14:paraId="61B1F6C7"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3551B12"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72FC2ECB"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4 242</w:t>
            </w:r>
          </w:p>
        </w:tc>
        <w:tc>
          <w:tcPr>
            <w:tcW w:w="712" w:type="pct"/>
            <w:shd w:val="clear" w:color="auto" w:fill="auto"/>
            <w:hideMark/>
          </w:tcPr>
          <w:p w14:paraId="4F9C16DC"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0</w:t>
            </w:r>
          </w:p>
        </w:tc>
      </w:tr>
      <w:tr w:rsidR="00AA662C" w:rsidRPr="00AA662C" w14:paraId="672A61D9" w14:textId="77777777" w:rsidTr="007E1D5A">
        <w:trPr>
          <w:trHeight w:val="73"/>
        </w:trPr>
        <w:tc>
          <w:tcPr>
            <w:tcW w:w="626" w:type="pct"/>
            <w:shd w:val="clear" w:color="auto" w:fill="auto"/>
            <w:hideMark/>
          </w:tcPr>
          <w:p w14:paraId="7285DC25"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145B5BC6"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75" w:type="pct"/>
            <w:shd w:val="clear" w:color="auto" w:fill="auto"/>
            <w:hideMark/>
          </w:tcPr>
          <w:p w14:paraId="0FDC76CD"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11</w:t>
            </w:r>
          </w:p>
        </w:tc>
        <w:tc>
          <w:tcPr>
            <w:tcW w:w="276" w:type="pct"/>
            <w:shd w:val="clear" w:color="auto" w:fill="auto"/>
            <w:hideMark/>
          </w:tcPr>
          <w:p w14:paraId="17C64EF9"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653" w:type="pct"/>
            <w:shd w:val="clear" w:color="auto" w:fill="auto"/>
            <w:hideMark/>
          </w:tcPr>
          <w:p w14:paraId="2DD05849"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14:paraId="2CD7BA58"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p>
        </w:tc>
        <w:tc>
          <w:tcPr>
            <w:tcW w:w="466" w:type="pct"/>
            <w:shd w:val="clear" w:color="auto" w:fill="auto"/>
            <w:hideMark/>
          </w:tcPr>
          <w:p w14:paraId="6B1482EE"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4 242</w:t>
            </w:r>
          </w:p>
        </w:tc>
        <w:tc>
          <w:tcPr>
            <w:tcW w:w="712" w:type="pct"/>
            <w:shd w:val="clear" w:color="auto" w:fill="auto"/>
            <w:hideMark/>
          </w:tcPr>
          <w:p w14:paraId="0CEFD0D0"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5F95E8F6" w14:textId="77777777" w:rsidTr="007E1D5A">
        <w:trPr>
          <w:trHeight w:val="73"/>
        </w:trPr>
        <w:tc>
          <w:tcPr>
            <w:tcW w:w="626" w:type="pct"/>
            <w:shd w:val="clear" w:color="auto" w:fill="auto"/>
            <w:hideMark/>
          </w:tcPr>
          <w:p w14:paraId="5FF8BB10"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431</w:t>
            </w:r>
          </w:p>
        </w:tc>
        <w:tc>
          <w:tcPr>
            <w:tcW w:w="1736" w:type="pct"/>
            <w:shd w:val="clear" w:color="auto" w:fill="auto"/>
            <w:hideMark/>
          </w:tcPr>
          <w:p w14:paraId="642D50F7" w14:textId="77777777" w:rsidR="00AA662C" w:rsidRPr="00AA662C" w:rsidRDefault="00AA662C" w:rsidP="00AA662C">
            <w:pPr>
              <w:spacing w:after="0" w:line="240" w:lineRule="auto"/>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14:paraId="3988131C"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11</w:t>
            </w:r>
          </w:p>
        </w:tc>
        <w:tc>
          <w:tcPr>
            <w:tcW w:w="276" w:type="pct"/>
            <w:shd w:val="clear" w:color="auto" w:fill="auto"/>
            <w:hideMark/>
          </w:tcPr>
          <w:p w14:paraId="3451EAEB"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01</w:t>
            </w:r>
          </w:p>
        </w:tc>
        <w:tc>
          <w:tcPr>
            <w:tcW w:w="653" w:type="pct"/>
            <w:shd w:val="clear" w:color="auto" w:fill="auto"/>
            <w:hideMark/>
          </w:tcPr>
          <w:p w14:paraId="45AE19BB"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14:paraId="431DE50A" w14:textId="77777777" w:rsidR="00AA662C" w:rsidRPr="00AA662C" w:rsidRDefault="00AA662C" w:rsidP="00AA662C">
            <w:pPr>
              <w:spacing w:after="0" w:line="240" w:lineRule="auto"/>
              <w:jc w:val="center"/>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540</w:t>
            </w:r>
          </w:p>
        </w:tc>
        <w:tc>
          <w:tcPr>
            <w:tcW w:w="466" w:type="pct"/>
            <w:shd w:val="clear" w:color="auto" w:fill="auto"/>
            <w:hideMark/>
          </w:tcPr>
          <w:p w14:paraId="6CE87CC2"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4 242</w:t>
            </w:r>
          </w:p>
        </w:tc>
        <w:tc>
          <w:tcPr>
            <w:tcW w:w="712" w:type="pct"/>
            <w:shd w:val="clear" w:color="auto" w:fill="auto"/>
            <w:hideMark/>
          </w:tcPr>
          <w:p w14:paraId="2E070D4C" w14:textId="77777777" w:rsidR="00AA662C" w:rsidRPr="00AA662C" w:rsidRDefault="00AA662C" w:rsidP="00AA662C">
            <w:pPr>
              <w:spacing w:after="0" w:line="240" w:lineRule="auto"/>
              <w:jc w:val="right"/>
              <w:rPr>
                <w:rFonts w:ascii="Times New Roman" w:eastAsia="Times New Roman" w:hAnsi="Times New Roman" w:cs="Times New Roman"/>
                <w:color w:val="000000"/>
                <w:sz w:val="12"/>
                <w:szCs w:val="12"/>
                <w:lang w:eastAsia="ru-RU"/>
              </w:rPr>
            </w:pPr>
            <w:r w:rsidRPr="00AA662C">
              <w:rPr>
                <w:rFonts w:ascii="Times New Roman" w:eastAsia="Times New Roman" w:hAnsi="Times New Roman" w:cs="Times New Roman"/>
                <w:color w:val="000000"/>
                <w:sz w:val="12"/>
                <w:szCs w:val="12"/>
                <w:lang w:eastAsia="ru-RU"/>
              </w:rPr>
              <w:t>0</w:t>
            </w:r>
          </w:p>
        </w:tc>
      </w:tr>
      <w:tr w:rsidR="00AA662C" w:rsidRPr="00AA662C" w14:paraId="36512D41" w14:textId="77777777" w:rsidTr="007E1D5A">
        <w:trPr>
          <w:trHeight w:val="73"/>
        </w:trPr>
        <w:tc>
          <w:tcPr>
            <w:tcW w:w="626" w:type="pct"/>
            <w:shd w:val="clear" w:color="auto" w:fill="auto"/>
            <w:hideMark/>
          </w:tcPr>
          <w:p w14:paraId="151702BB"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1736" w:type="pct"/>
            <w:shd w:val="clear" w:color="auto" w:fill="auto"/>
            <w:hideMark/>
          </w:tcPr>
          <w:p w14:paraId="2ED07FD9" w14:textId="77777777" w:rsidR="00AA662C" w:rsidRPr="00AA662C" w:rsidRDefault="00AA662C" w:rsidP="00AA662C">
            <w:pPr>
              <w:spacing w:after="0" w:line="240" w:lineRule="auto"/>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ИТОГО</w:t>
            </w:r>
          </w:p>
        </w:tc>
        <w:tc>
          <w:tcPr>
            <w:tcW w:w="275" w:type="pct"/>
            <w:shd w:val="clear" w:color="auto" w:fill="auto"/>
            <w:hideMark/>
          </w:tcPr>
          <w:p w14:paraId="0FC57F5A"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14:paraId="26B3592B"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653" w:type="pct"/>
            <w:shd w:val="clear" w:color="auto" w:fill="auto"/>
            <w:hideMark/>
          </w:tcPr>
          <w:p w14:paraId="4970864F"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CDD6DAC" w14:textId="77777777" w:rsidR="00AA662C" w:rsidRPr="00AA662C" w:rsidRDefault="00AA662C" w:rsidP="00AA662C">
            <w:pPr>
              <w:spacing w:after="0" w:line="240" w:lineRule="auto"/>
              <w:jc w:val="center"/>
              <w:rPr>
                <w:rFonts w:ascii="Times New Roman" w:eastAsia="Times New Roman" w:hAnsi="Times New Roman" w:cs="Times New Roman"/>
                <w:b/>
                <w:bCs/>
                <w:color w:val="000000"/>
                <w:sz w:val="12"/>
                <w:szCs w:val="12"/>
                <w:lang w:eastAsia="ru-RU"/>
              </w:rPr>
            </w:pPr>
          </w:p>
        </w:tc>
        <w:tc>
          <w:tcPr>
            <w:tcW w:w="466" w:type="pct"/>
            <w:shd w:val="clear" w:color="auto" w:fill="auto"/>
            <w:hideMark/>
          </w:tcPr>
          <w:p w14:paraId="55C54BAE"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62 850</w:t>
            </w:r>
          </w:p>
        </w:tc>
        <w:tc>
          <w:tcPr>
            <w:tcW w:w="712" w:type="pct"/>
            <w:shd w:val="clear" w:color="auto" w:fill="auto"/>
            <w:hideMark/>
          </w:tcPr>
          <w:p w14:paraId="0CF53725" w14:textId="77777777" w:rsidR="00AA662C" w:rsidRPr="00AA662C" w:rsidRDefault="00AA662C" w:rsidP="00AA662C">
            <w:pPr>
              <w:spacing w:after="0" w:line="240" w:lineRule="auto"/>
              <w:jc w:val="right"/>
              <w:rPr>
                <w:rFonts w:ascii="Times New Roman" w:eastAsia="Times New Roman" w:hAnsi="Times New Roman" w:cs="Times New Roman"/>
                <w:b/>
                <w:bCs/>
                <w:color w:val="000000"/>
                <w:sz w:val="12"/>
                <w:szCs w:val="12"/>
                <w:lang w:eastAsia="ru-RU"/>
              </w:rPr>
            </w:pPr>
            <w:r w:rsidRPr="00AA662C">
              <w:rPr>
                <w:rFonts w:ascii="Times New Roman" w:eastAsia="Times New Roman" w:hAnsi="Times New Roman" w:cs="Times New Roman"/>
                <w:b/>
                <w:bCs/>
                <w:color w:val="000000"/>
                <w:sz w:val="12"/>
                <w:szCs w:val="12"/>
                <w:lang w:eastAsia="ru-RU"/>
              </w:rPr>
              <w:t>6 391</w:t>
            </w:r>
          </w:p>
        </w:tc>
      </w:tr>
    </w:tbl>
    <w:p w14:paraId="4B1C8D07" w14:textId="77777777" w:rsidR="00AA662C" w:rsidRDefault="00AA662C" w:rsidP="00AA662C">
      <w:pPr>
        <w:spacing w:after="0"/>
        <w:ind w:firstLine="284"/>
        <w:jc w:val="center"/>
        <w:rPr>
          <w:rFonts w:ascii="Times New Roman" w:hAnsi="Times New Roman" w:cs="Times New Roman"/>
          <w:sz w:val="12"/>
          <w:szCs w:val="12"/>
        </w:rPr>
      </w:pPr>
    </w:p>
    <w:p w14:paraId="2A47CC5A" w14:textId="194E7F62" w:rsidR="007E1D5A" w:rsidRPr="007E1D5A" w:rsidRDefault="007E1D5A" w:rsidP="007E1D5A">
      <w:pPr>
        <w:spacing w:after="0"/>
        <w:ind w:firstLine="284"/>
        <w:jc w:val="right"/>
        <w:rPr>
          <w:rFonts w:ascii="Times New Roman" w:hAnsi="Times New Roman" w:cs="Times New Roman"/>
          <w:sz w:val="12"/>
          <w:szCs w:val="12"/>
        </w:rPr>
      </w:pPr>
      <w:r>
        <w:rPr>
          <w:rFonts w:ascii="Times New Roman" w:hAnsi="Times New Roman" w:cs="Times New Roman"/>
          <w:sz w:val="12"/>
          <w:szCs w:val="12"/>
        </w:rPr>
        <w:lastRenderedPageBreak/>
        <w:t>Приложение 4</w:t>
      </w:r>
    </w:p>
    <w:p w14:paraId="73799429" w14:textId="77777777" w:rsidR="007E1D5A" w:rsidRDefault="007E1D5A" w:rsidP="007E1D5A">
      <w:pPr>
        <w:spacing w:after="0"/>
        <w:ind w:firstLine="284"/>
        <w:jc w:val="right"/>
        <w:rPr>
          <w:rFonts w:ascii="Times New Roman" w:hAnsi="Times New Roman" w:cs="Times New Roman"/>
          <w:sz w:val="12"/>
          <w:szCs w:val="12"/>
        </w:rPr>
      </w:pPr>
      <w:r w:rsidRPr="007E1D5A">
        <w:rPr>
          <w:rFonts w:ascii="Times New Roman" w:hAnsi="Times New Roman" w:cs="Times New Roman"/>
          <w:sz w:val="12"/>
          <w:szCs w:val="12"/>
        </w:rPr>
        <w:t xml:space="preserve">к Решению Собрания представителей </w:t>
      </w:r>
    </w:p>
    <w:p w14:paraId="20DD5A2C" w14:textId="256097CC" w:rsidR="007E1D5A" w:rsidRDefault="007E1D5A" w:rsidP="007E1D5A">
      <w:pPr>
        <w:spacing w:after="0"/>
        <w:ind w:firstLine="284"/>
        <w:jc w:val="right"/>
        <w:rPr>
          <w:rFonts w:ascii="Times New Roman" w:hAnsi="Times New Roman" w:cs="Times New Roman"/>
          <w:sz w:val="12"/>
          <w:szCs w:val="12"/>
        </w:rPr>
      </w:pPr>
      <w:r w:rsidRPr="007E1D5A">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3B5F7BD6" w14:textId="6D6D4CDE" w:rsidR="007E1D5A" w:rsidRDefault="007E1D5A" w:rsidP="007E1D5A">
      <w:pPr>
        <w:spacing w:after="0"/>
        <w:ind w:firstLine="284"/>
        <w:jc w:val="right"/>
        <w:rPr>
          <w:rFonts w:ascii="Times New Roman" w:hAnsi="Times New Roman" w:cs="Times New Roman"/>
          <w:sz w:val="12"/>
          <w:szCs w:val="12"/>
        </w:rPr>
      </w:pPr>
      <w:r>
        <w:rPr>
          <w:rFonts w:ascii="Times New Roman" w:hAnsi="Times New Roman" w:cs="Times New Roman"/>
          <w:sz w:val="12"/>
          <w:szCs w:val="12"/>
        </w:rPr>
        <w:t>№ 13 от "30" марта 2022 г.</w:t>
      </w:r>
    </w:p>
    <w:p w14:paraId="152AC6C7" w14:textId="3970F7F5" w:rsidR="007E1D5A" w:rsidRDefault="007E1D5A" w:rsidP="007E1D5A">
      <w:pPr>
        <w:spacing w:after="0"/>
        <w:ind w:firstLine="284"/>
        <w:jc w:val="center"/>
        <w:rPr>
          <w:rFonts w:ascii="Times New Roman" w:hAnsi="Times New Roman" w:cs="Times New Roman"/>
          <w:sz w:val="12"/>
          <w:szCs w:val="12"/>
        </w:rPr>
      </w:pPr>
      <w:r w:rsidRPr="007E1D5A">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7E1D5A">
        <w:rPr>
          <w:rFonts w:ascii="Times New Roman" w:hAnsi="Times New Roman" w:cs="Times New Roman"/>
          <w:sz w:val="12"/>
          <w:szCs w:val="12"/>
        </w:rPr>
        <w:t>видов расходов классификации расходов бюджета сельского поселения</w:t>
      </w:r>
      <w:proofErr w:type="gramEnd"/>
      <w:r w:rsidRPr="007E1D5A">
        <w:rPr>
          <w:rFonts w:ascii="Times New Roman" w:hAnsi="Times New Roman" w:cs="Times New Roman"/>
          <w:sz w:val="12"/>
          <w:szCs w:val="12"/>
        </w:rPr>
        <w:t xml:space="preserve"> Сергиевск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710"/>
        <w:gridCol w:w="1241"/>
      </w:tblGrid>
      <w:tr w:rsidR="007E1D5A" w:rsidRPr="007E1D5A" w14:paraId="413C1AC3" w14:textId="77777777" w:rsidTr="007E1D5A">
        <w:trPr>
          <w:trHeight w:val="73"/>
        </w:trPr>
        <w:tc>
          <w:tcPr>
            <w:tcW w:w="2821" w:type="pct"/>
            <w:vMerge w:val="restart"/>
            <w:shd w:val="clear" w:color="auto" w:fill="auto"/>
            <w:hideMark/>
          </w:tcPr>
          <w:p w14:paraId="0EAF8D6B"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hideMark/>
          </w:tcPr>
          <w:p w14:paraId="7FD0F412"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ЦСР</w:t>
            </w:r>
          </w:p>
        </w:tc>
        <w:tc>
          <w:tcPr>
            <w:tcW w:w="275" w:type="pct"/>
            <w:vMerge w:val="restart"/>
            <w:shd w:val="clear" w:color="auto" w:fill="auto"/>
            <w:hideMark/>
          </w:tcPr>
          <w:p w14:paraId="0E304B35"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ВР</w:t>
            </w:r>
          </w:p>
        </w:tc>
        <w:tc>
          <w:tcPr>
            <w:tcW w:w="1262" w:type="pct"/>
            <w:gridSpan w:val="2"/>
            <w:shd w:val="clear" w:color="auto" w:fill="auto"/>
            <w:hideMark/>
          </w:tcPr>
          <w:p w14:paraId="6DC1DCAF"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Сумма, тыс. рублей</w:t>
            </w:r>
          </w:p>
        </w:tc>
      </w:tr>
      <w:tr w:rsidR="007E1D5A" w:rsidRPr="007E1D5A" w14:paraId="70DD11F9" w14:textId="77777777" w:rsidTr="007E1D5A">
        <w:trPr>
          <w:trHeight w:val="73"/>
        </w:trPr>
        <w:tc>
          <w:tcPr>
            <w:tcW w:w="2821" w:type="pct"/>
            <w:vMerge/>
            <w:vAlign w:val="center"/>
            <w:hideMark/>
          </w:tcPr>
          <w:p w14:paraId="39DB87FA" w14:textId="77777777" w:rsidR="007E1D5A" w:rsidRPr="007E1D5A" w:rsidRDefault="007E1D5A" w:rsidP="007E1D5A">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14:paraId="35FC5332" w14:textId="77777777" w:rsidR="007E1D5A" w:rsidRPr="007E1D5A" w:rsidRDefault="007E1D5A" w:rsidP="007E1D5A">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14:paraId="2C1062AF" w14:textId="77777777" w:rsidR="007E1D5A" w:rsidRPr="007E1D5A" w:rsidRDefault="007E1D5A" w:rsidP="007E1D5A">
            <w:pPr>
              <w:spacing w:after="0" w:line="240" w:lineRule="auto"/>
              <w:rPr>
                <w:rFonts w:ascii="Times New Roman" w:eastAsia="Times New Roman" w:hAnsi="Times New Roman" w:cs="Times New Roman"/>
                <w:color w:val="000000"/>
                <w:sz w:val="12"/>
                <w:szCs w:val="12"/>
                <w:lang w:eastAsia="ru-RU"/>
              </w:rPr>
            </w:pPr>
          </w:p>
        </w:tc>
        <w:tc>
          <w:tcPr>
            <w:tcW w:w="459" w:type="pct"/>
            <w:shd w:val="clear" w:color="auto" w:fill="auto"/>
            <w:hideMark/>
          </w:tcPr>
          <w:p w14:paraId="0BA68BEC"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всего</w:t>
            </w:r>
          </w:p>
        </w:tc>
        <w:tc>
          <w:tcPr>
            <w:tcW w:w="803" w:type="pct"/>
            <w:shd w:val="clear" w:color="auto" w:fill="auto"/>
            <w:hideMark/>
          </w:tcPr>
          <w:p w14:paraId="0F52A6FE"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E1D5A" w:rsidRPr="007E1D5A" w14:paraId="720A75CA" w14:textId="77777777" w:rsidTr="007E1D5A">
        <w:trPr>
          <w:trHeight w:val="73"/>
        </w:trPr>
        <w:tc>
          <w:tcPr>
            <w:tcW w:w="2821" w:type="pct"/>
            <w:shd w:val="clear" w:color="auto" w:fill="auto"/>
            <w:hideMark/>
          </w:tcPr>
          <w:p w14:paraId="6C076408" w14:textId="6DD10DDE" w:rsidR="007E1D5A" w:rsidRPr="007E1D5A" w:rsidRDefault="007E1D5A" w:rsidP="007E1D5A">
            <w:pPr>
              <w:spacing w:after="0" w:line="240" w:lineRule="auto"/>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14:paraId="72957A5E"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14:paraId="6B8464E7"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11FDC64"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8 120</w:t>
            </w:r>
          </w:p>
        </w:tc>
        <w:tc>
          <w:tcPr>
            <w:tcW w:w="803" w:type="pct"/>
            <w:shd w:val="clear" w:color="auto" w:fill="auto"/>
            <w:hideMark/>
          </w:tcPr>
          <w:p w14:paraId="4E56C683"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0</w:t>
            </w:r>
          </w:p>
        </w:tc>
      </w:tr>
      <w:tr w:rsidR="007E1D5A" w:rsidRPr="007E1D5A" w14:paraId="6A34389F" w14:textId="77777777" w:rsidTr="007E1D5A">
        <w:trPr>
          <w:trHeight w:val="73"/>
        </w:trPr>
        <w:tc>
          <w:tcPr>
            <w:tcW w:w="2821" w:type="pct"/>
            <w:shd w:val="clear" w:color="auto" w:fill="auto"/>
            <w:hideMark/>
          </w:tcPr>
          <w:p w14:paraId="1655BD4C" w14:textId="77777777" w:rsidR="007E1D5A" w:rsidRPr="007E1D5A" w:rsidRDefault="007E1D5A" w:rsidP="007E1D5A">
            <w:pPr>
              <w:spacing w:after="0" w:line="240" w:lineRule="auto"/>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724BCA46"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609BCC13"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53F0DD6D"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4 032</w:t>
            </w:r>
          </w:p>
        </w:tc>
        <w:tc>
          <w:tcPr>
            <w:tcW w:w="803" w:type="pct"/>
            <w:shd w:val="clear" w:color="auto" w:fill="auto"/>
            <w:hideMark/>
          </w:tcPr>
          <w:p w14:paraId="5A6B8759"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0</w:t>
            </w:r>
          </w:p>
        </w:tc>
      </w:tr>
      <w:tr w:rsidR="007E1D5A" w:rsidRPr="007E1D5A" w14:paraId="73675A7E" w14:textId="77777777" w:rsidTr="007E1D5A">
        <w:trPr>
          <w:trHeight w:val="73"/>
        </w:trPr>
        <w:tc>
          <w:tcPr>
            <w:tcW w:w="2821" w:type="pct"/>
            <w:shd w:val="clear" w:color="auto" w:fill="auto"/>
            <w:hideMark/>
          </w:tcPr>
          <w:p w14:paraId="706D1D0D" w14:textId="77777777" w:rsidR="007E1D5A" w:rsidRPr="007E1D5A" w:rsidRDefault="007E1D5A" w:rsidP="007E1D5A">
            <w:pPr>
              <w:spacing w:after="0" w:line="240" w:lineRule="auto"/>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5006E24"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1C8E1CA5"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12ED96F3"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1 050</w:t>
            </w:r>
          </w:p>
        </w:tc>
        <w:tc>
          <w:tcPr>
            <w:tcW w:w="803" w:type="pct"/>
            <w:shd w:val="clear" w:color="auto" w:fill="auto"/>
            <w:hideMark/>
          </w:tcPr>
          <w:p w14:paraId="3FC493D0"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0</w:t>
            </w:r>
          </w:p>
        </w:tc>
      </w:tr>
      <w:tr w:rsidR="007E1D5A" w:rsidRPr="007E1D5A" w14:paraId="7CC7A0A0" w14:textId="77777777" w:rsidTr="007E1D5A">
        <w:trPr>
          <w:trHeight w:val="73"/>
        </w:trPr>
        <w:tc>
          <w:tcPr>
            <w:tcW w:w="2821" w:type="pct"/>
            <w:shd w:val="clear" w:color="auto" w:fill="auto"/>
            <w:hideMark/>
          </w:tcPr>
          <w:p w14:paraId="5F077BFF" w14:textId="77777777" w:rsidR="007E1D5A" w:rsidRPr="007E1D5A" w:rsidRDefault="007E1D5A" w:rsidP="007E1D5A">
            <w:pPr>
              <w:spacing w:after="0" w:line="240" w:lineRule="auto"/>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3D2CD8F4"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7C8BD105"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1ADE987E"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3 008</w:t>
            </w:r>
          </w:p>
        </w:tc>
        <w:tc>
          <w:tcPr>
            <w:tcW w:w="803" w:type="pct"/>
            <w:shd w:val="clear" w:color="auto" w:fill="auto"/>
            <w:hideMark/>
          </w:tcPr>
          <w:p w14:paraId="688CCDFF"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0</w:t>
            </w:r>
          </w:p>
        </w:tc>
      </w:tr>
      <w:tr w:rsidR="007E1D5A" w:rsidRPr="007E1D5A" w14:paraId="36115C42" w14:textId="77777777" w:rsidTr="007E1D5A">
        <w:trPr>
          <w:trHeight w:val="73"/>
        </w:trPr>
        <w:tc>
          <w:tcPr>
            <w:tcW w:w="2821" w:type="pct"/>
            <w:shd w:val="clear" w:color="auto" w:fill="auto"/>
            <w:hideMark/>
          </w:tcPr>
          <w:p w14:paraId="116A1709" w14:textId="77777777" w:rsidR="007E1D5A" w:rsidRPr="007E1D5A" w:rsidRDefault="007E1D5A" w:rsidP="007E1D5A">
            <w:pPr>
              <w:spacing w:after="0" w:line="240" w:lineRule="auto"/>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2E025FF4"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2C27E983"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12360036"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30</w:t>
            </w:r>
          </w:p>
        </w:tc>
        <w:tc>
          <w:tcPr>
            <w:tcW w:w="803" w:type="pct"/>
            <w:shd w:val="clear" w:color="auto" w:fill="auto"/>
            <w:hideMark/>
          </w:tcPr>
          <w:p w14:paraId="3CB2E53E"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0</w:t>
            </w:r>
          </w:p>
        </w:tc>
      </w:tr>
      <w:tr w:rsidR="007E1D5A" w:rsidRPr="007E1D5A" w14:paraId="39A5FC8A" w14:textId="77777777" w:rsidTr="007E1D5A">
        <w:trPr>
          <w:trHeight w:val="73"/>
        </w:trPr>
        <w:tc>
          <w:tcPr>
            <w:tcW w:w="2821" w:type="pct"/>
            <w:shd w:val="clear" w:color="auto" w:fill="auto"/>
            <w:hideMark/>
          </w:tcPr>
          <w:p w14:paraId="530D168F" w14:textId="6315B91F" w:rsidR="007E1D5A" w:rsidRPr="007E1D5A" w:rsidRDefault="007E1D5A" w:rsidP="007E1D5A">
            <w:pPr>
              <w:spacing w:after="0" w:line="240" w:lineRule="auto"/>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14:paraId="382749D6"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14:paraId="56486112"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1C0D093"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14 888</w:t>
            </w:r>
          </w:p>
        </w:tc>
        <w:tc>
          <w:tcPr>
            <w:tcW w:w="803" w:type="pct"/>
            <w:shd w:val="clear" w:color="auto" w:fill="auto"/>
            <w:hideMark/>
          </w:tcPr>
          <w:p w14:paraId="4D0E537F"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0</w:t>
            </w:r>
          </w:p>
        </w:tc>
      </w:tr>
      <w:tr w:rsidR="007E1D5A" w:rsidRPr="007E1D5A" w14:paraId="46C26F05" w14:textId="77777777" w:rsidTr="007E1D5A">
        <w:trPr>
          <w:trHeight w:val="73"/>
        </w:trPr>
        <w:tc>
          <w:tcPr>
            <w:tcW w:w="2821" w:type="pct"/>
            <w:shd w:val="clear" w:color="auto" w:fill="auto"/>
            <w:hideMark/>
          </w:tcPr>
          <w:p w14:paraId="2FD605F6" w14:textId="77777777" w:rsidR="007E1D5A" w:rsidRPr="007E1D5A" w:rsidRDefault="007E1D5A" w:rsidP="007E1D5A">
            <w:pPr>
              <w:spacing w:after="0" w:line="240" w:lineRule="auto"/>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0AF8150"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2800B6D3"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3E72918C"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12 443</w:t>
            </w:r>
          </w:p>
        </w:tc>
        <w:tc>
          <w:tcPr>
            <w:tcW w:w="803" w:type="pct"/>
            <w:shd w:val="clear" w:color="auto" w:fill="auto"/>
            <w:hideMark/>
          </w:tcPr>
          <w:p w14:paraId="4C4679FB"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0</w:t>
            </w:r>
          </w:p>
        </w:tc>
      </w:tr>
      <w:tr w:rsidR="007E1D5A" w:rsidRPr="007E1D5A" w14:paraId="2EF35AE2" w14:textId="77777777" w:rsidTr="007E1D5A">
        <w:trPr>
          <w:trHeight w:val="73"/>
        </w:trPr>
        <w:tc>
          <w:tcPr>
            <w:tcW w:w="2821" w:type="pct"/>
            <w:shd w:val="clear" w:color="auto" w:fill="auto"/>
            <w:hideMark/>
          </w:tcPr>
          <w:p w14:paraId="2C29EEAE" w14:textId="77777777" w:rsidR="007E1D5A" w:rsidRPr="007E1D5A" w:rsidRDefault="007E1D5A" w:rsidP="007E1D5A">
            <w:pPr>
              <w:spacing w:after="0" w:line="240" w:lineRule="auto"/>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14:paraId="5FB65736"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713C8FD3"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810</w:t>
            </w:r>
          </w:p>
        </w:tc>
        <w:tc>
          <w:tcPr>
            <w:tcW w:w="459" w:type="pct"/>
            <w:shd w:val="clear" w:color="auto" w:fill="auto"/>
            <w:hideMark/>
          </w:tcPr>
          <w:p w14:paraId="3B66905B"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2 279</w:t>
            </w:r>
          </w:p>
        </w:tc>
        <w:tc>
          <w:tcPr>
            <w:tcW w:w="803" w:type="pct"/>
            <w:shd w:val="clear" w:color="auto" w:fill="auto"/>
            <w:hideMark/>
          </w:tcPr>
          <w:p w14:paraId="68BCD2E4"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0</w:t>
            </w:r>
          </w:p>
        </w:tc>
      </w:tr>
      <w:tr w:rsidR="007E1D5A" w:rsidRPr="007E1D5A" w14:paraId="728E001E" w14:textId="77777777" w:rsidTr="007E1D5A">
        <w:trPr>
          <w:trHeight w:val="73"/>
        </w:trPr>
        <w:tc>
          <w:tcPr>
            <w:tcW w:w="2821" w:type="pct"/>
            <w:shd w:val="clear" w:color="auto" w:fill="auto"/>
            <w:hideMark/>
          </w:tcPr>
          <w:p w14:paraId="48F252B6" w14:textId="77777777" w:rsidR="007E1D5A" w:rsidRPr="007E1D5A" w:rsidRDefault="007E1D5A" w:rsidP="007E1D5A">
            <w:pPr>
              <w:spacing w:after="0" w:line="240" w:lineRule="auto"/>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135BFC51"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4AEB6DFE"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44E77673"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166</w:t>
            </w:r>
          </w:p>
        </w:tc>
        <w:tc>
          <w:tcPr>
            <w:tcW w:w="803" w:type="pct"/>
            <w:shd w:val="clear" w:color="auto" w:fill="auto"/>
            <w:hideMark/>
          </w:tcPr>
          <w:p w14:paraId="7EB7F70F"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0</w:t>
            </w:r>
          </w:p>
        </w:tc>
      </w:tr>
      <w:tr w:rsidR="007E1D5A" w:rsidRPr="007E1D5A" w14:paraId="23A6D533" w14:textId="77777777" w:rsidTr="007E1D5A">
        <w:trPr>
          <w:trHeight w:val="73"/>
        </w:trPr>
        <w:tc>
          <w:tcPr>
            <w:tcW w:w="2821" w:type="pct"/>
            <w:shd w:val="clear" w:color="auto" w:fill="auto"/>
            <w:hideMark/>
          </w:tcPr>
          <w:p w14:paraId="4CA780E6" w14:textId="77777777" w:rsidR="007E1D5A" w:rsidRPr="007E1D5A" w:rsidRDefault="007E1D5A" w:rsidP="007E1D5A">
            <w:pPr>
              <w:spacing w:after="0" w:line="240" w:lineRule="auto"/>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14:paraId="5108D716"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14:paraId="5B305788"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89AF5DD"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681</w:t>
            </w:r>
          </w:p>
        </w:tc>
        <w:tc>
          <w:tcPr>
            <w:tcW w:w="803" w:type="pct"/>
            <w:shd w:val="clear" w:color="auto" w:fill="auto"/>
            <w:hideMark/>
          </w:tcPr>
          <w:p w14:paraId="1BD709FC"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0</w:t>
            </w:r>
          </w:p>
        </w:tc>
      </w:tr>
      <w:tr w:rsidR="007E1D5A" w:rsidRPr="007E1D5A" w14:paraId="223A78BB" w14:textId="77777777" w:rsidTr="007E1D5A">
        <w:trPr>
          <w:trHeight w:val="73"/>
        </w:trPr>
        <w:tc>
          <w:tcPr>
            <w:tcW w:w="2821" w:type="pct"/>
            <w:shd w:val="clear" w:color="auto" w:fill="auto"/>
            <w:hideMark/>
          </w:tcPr>
          <w:p w14:paraId="524DD866" w14:textId="77777777" w:rsidR="007E1D5A" w:rsidRPr="007E1D5A" w:rsidRDefault="007E1D5A" w:rsidP="007E1D5A">
            <w:pPr>
              <w:spacing w:after="0" w:line="240" w:lineRule="auto"/>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F7396DA"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606EDBD8"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17F4E595"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25</w:t>
            </w:r>
          </w:p>
        </w:tc>
        <w:tc>
          <w:tcPr>
            <w:tcW w:w="803" w:type="pct"/>
            <w:shd w:val="clear" w:color="auto" w:fill="auto"/>
            <w:hideMark/>
          </w:tcPr>
          <w:p w14:paraId="29183F20"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0</w:t>
            </w:r>
          </w:p>
        </w:tc>
      </w:tr>
      <w:tr w:rsidR="007E1D5A" w:rsidRPr="007E1D5A" w14:paraId="55386B6E" w14:textId="77777777" w:rsidTr="007E1D5A">
        <w:trPr>
          <w:trHeight w:val="73"/>
        </w:trPr>
        <w:tc>
          <w:tcPr>
            <w:tcW w:w="2821" w:type="pct"/>
            <w:shd w:val="clear" w:color="auto" w:fill="auto"/>
            <w:hideMark/>
          </w:tcPr>
          <w:p w14:paraId="38366A10" w14:textId="77777777" w:rsidR="007E1D5A" w:rsidRPr="007E1D5A" w:rsidRDefault="007E1D5A" w:rsidP="007E1D5A">
            <w:pPr>
              <w:spacing w:after="0" w:line="240" w:lineRule="auto"/>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1A8FB045"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156A1359"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2174ED5D"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656</w:t>
            </w:r>
          </w:p>
        </w:tc>
        <w:tc>
          <w:tcPr>
            <w:tcW w:w="803" w:type="pct"/>
            <w:shd w:val="clear" w:color="auto" w:fill="auto"/>
            <w:hideMark/>
          </w:tcPr>
          <w:p w14:paraId="1DC2CCD3"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0</w:t>
            </w:r>
          </w:p>
        </w:tc>
      </w:tr>
      <w:tr w:rsidR="007E1D5A" w:rsidRPr="007E1D5A" w14:paraId="0F56E41D" w14:textId="77777777" w:rsidTr="007E1D5A">
        <w:trPr>
          <w:trHeight w:val="73"/>
        </w:trPr>
        <w:tc>
          <w:tcPr>
            <w:tcW w:w="2821" w:type="pct"/>
            <w:shd w:val="clear" w:color="auto" w:fill="auto"/>
            <w:hideMark/>
          </w:tcPr>
          <w:p w14:paraId="707E3E50" w14:textId="77777777" w:rsidR="007E1D5A" w:rsidRPr="007E1D5A" w:rsidRDefault="007E1D5A" w:rsidP="007E1D5A">
            <w:pPr>
              <w:spacing w:after="0" w:line="240" w:lineRule="auto"/>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14:paraId="36297DB9"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14:paraId="70C8E304"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5BA1539"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355</w:t>
            </w:r>
          </w:p>
        </w:tc>
        <w:tc>
          <w:tcPr>
            <w:tcW w:w="803" w:type="pct"/>
            <w:shd w:val="clear" w:color="auto" w:fill="auto"/>
            <w:hideMark/>
          </w:tcPr>
          <w:p w14:paraId="2ECD26D1"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0</w:t>
            </w:r>
          </w:p>
        </w:tc>
      </w:tr>
      <w:tr w:rsidR="007E1D5A" w:rsidRPr="007E1D5A" w14:paraId="56A7BFBF" w14:textId="77777777" w:rsidTr="007E1D5A">
        <w:trPr>
          <w:trHeight w:val="73"/>
        </w:trPr>
        <w:tc>
          <w:tcPr>
            <w:tcW w:w="2821" w:type="pct"/>
            <w:shd w:val="clear" w:color="auto" w:fill="auto"/>
            <w:hideMark/>
          </w:tcPr>
          <w:p w14:paraId="1379EB41" w14:textId="77777777" w:rsidR="007E1D5A" w:rsidRPr="007E1D5A" w:rsidRDefault="007E1D5A" w:rsidP="007E1D5A">
            <w:pPr>
              <w:spacing w:after="0" w:line="240" w:lineRule="auto"/>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742D15D"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14:paraId="6966B1D4"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23C0F213"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55</w:t>
            </w:r>
          </w:p>
        </w:tc>
        <w:tc>
          <w:tcPr>
            <w:tcW w:w="803" w:type="pct"/>
            <w:shd w:val="clear" w:color="auto" w:fill="auto"/>
            <w:hideMark/>
          </w:tcPr>
          <w:p w14:paraId="3C13977F"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0</w:t>
            </w:r>
          </w:p>
        </w:tc>
      </w:tr>
      <w:tr w:rsidR="007E1D5A" w:rsidRPr="007E1D5A" w14:paraId="223A02C8" w14:textId="77777777" w:rsidTr="007E1D5A">
        <w:trPr>
          <w:trHeight w:val="73"/>
        </w:trPr>
        <w:tc>
          <w:tcPr>
            <w:tcW w:w="2821" w:type="pct"/>
            <w:shd w:val="clear" w:color="auto" w:fill="auto"/>
            <w:hideMark/>
          </w:tcPr>
          <w:p w14:paraId="7C73EFB4" w14:textId="77777777" w:rsidR="007E1D5A" w:rsidRPr="007E1D5A" w:rsidRDefault="007E1D5A" w:rsidP="007E1D5A">
            <w:pPr>
              <w:spacing w:after="0" w:line="240" w:lineRule="auto"/>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06BFCD1F"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14:paraId="072CD424"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5DD30D31"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300</w:t>
            </w:r>
          </w:p>
        </w:tc>
        <w:tc>
          <w:tcPr>
            <w:tcW w:w="803" w:type="pct"/>
            <w:shd w:val="clear" w:color="auto" w:fill="auto"/>
            <w:hideMark/>
          </w:tcPr>
          <w:p w14:paraId="04ADFFC6"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0</w:t>
            </w:r>
          </w:p>
        </w:tc>
      </w:tr>
      <w:tr w:rsidR="007E1D5A" w:rsidRPr="007E1D5A" w14:paraId="2CE1852D" w14:textId="77777777" w:rsidTr="007E1D5A">
        <w:trPr>
          <w:trHeight w:val="73"/>
        </w:trPr>
        <w:tc>
          <w:tcPr>
            <w:tcW w:w="2821" w:type="pct"/>
            <w:shd w:val="clear" w:color="auto" w:fill="auto"/>
            <w:hideMark/>
          </w:tcPr>
          <w:p w14:paraId="268980CF" w14:textId="4B2EF264" w:rsidR="007E1D5A" w:rsidRPr="007E1D5A" w:rsidRDefault="007E1D5A" w:rsidP="007E1D5A">
            <w:pPr>
              <w:spacing w:after="0" w:line="240" w:lineRule="auto"/>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14:paraId="041F49FD"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14:paraId="3F6618A5"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ACC5273"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17 119</w:t>
            </w:r>
          </w:p>
        </w:tc>
        <w:tc>
          <w:tcPr>
            <w:tcW w:w="803" w:type="pct"/>
            <w:shd w:val="clear" w:color="auto" w:fill="auto"/>
            <w:hideMark/>
          </w:tcPr>
          <w:p w14:paraId="1B83DDD2"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0</w:t>
            </w:r>
          </w:p>
        </w:tc>
      </w:tr>
      <w:tr w:rsidR="007E1D5A" w:rsidRPr="007E1D5A" w14:paraId="614B1136" w14:textId="77777777" w:rsidTr="007E1D5A">
        <w:trPr>
          <w:trHeight w:val="73"/>
        </w:trPr>
        <w:tc>
          <w:tcPr>
            <w:tcW w:w="2821" w:type="pct"/>
            <w:shd w:val="clear" w:color="auto" w:fill="auto"/>
            <w:hideMark/>
          </w:tcPr>
          <w:p w14:paraId="62BED88D" w14:textId="77777777" w:rsidR="007E1D5A" w:rsidRPr="007E1D5A" w:rsidRDefault="007E1D5A" w:rsidP="007E1D5A">
            <w:pPr>
              <w:spacing w:after="0" w:line="240" w:lineRule="auto"/>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4E8684D2"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19A23FD6"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0077BC87"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17 119</w:t>
            </w:r>
          </w:p>
        </w:tc>
        <w:tc>
          <w:tcPr>
            <w:tcW w:w="803" w:type="pct"/>
            <w:shd w:val="clear" w:color="auto" w:fill="auto"/>
            <w:hideMark/>
          </w:tcPr>
          <w:p w14:paraId="0C883AF9"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0</w:t>
            </w:r>
          </w:p>
        </w:tc>
      </w:tr>
      <w:tr w:rsidR="007E1D5A" w:rsidRPr="007E1D5A" w14:paraId="29AB9CAE" w14:textId="77777777" w:rsidTr="007E1D5A">
        <w:trPr>
          <w:trHeight w:val="73"/>
        </w:trPr>
        <w:tc>
          <w:tcPr>
            <w:tcW w:w="2821" w:type="pct"/>
            <w:shd w:val="clear" w:color="auto" w:fill="auto"/>
            <w:hideMark/>
          </w:tcPr>
          <w:p w14:paraId="17E03726" w14:textId="77777777" w:rsidR="007E1D5A" w:rsidRPr="007E1D5A" w:rsidRDefault="007E1D5A" w:rsidP="007E1D5A">
            <w:pPr>
              <w:spacing w:after="0" w:line="240" w:lineRule="auto"/>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14:paraId="0FB0659B"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14:paraId="7D3692A4"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1A4ABA5"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8 565</w:t>
            </w:r>
          </w:p>
        </w:tc>
        <w:tc>
          <w:tcPr>
            <w:tcW w:w="803" w:type="pct"/>
            <w:shd w:val="clear" w:color="auto" w:fill="auto"/>
            <w:hideMark/>
          </w:tcPr>
          <w:p w14:paraId="15599B68"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0</w:t>
            </w:r>
          </w:p>
        </w:tc>
      </w:tr>
      <w:tr w:rsidR="007E1D5A" w:rsidRPr="007E1D5A" w14:paraId="395CCFCE" w14:textId="77777777" w:rsidTr="007E1D5A">
        <w:trPr>
          <w:trHeight w:val="73"/>
        </w:trPr>
        <w:tc>
          <w:tcPr>
            <w:tcW w:w="2821" w:type="pct"/>
            <w:shd w:val="clear" w:color="auto" w:fill="auto"/>
            <w:hideMark/>
          </w:tcPr>
          <w:p w14:paraId="37A68605" w14:textId="77777777" w:rsidR="007E1D5A" w:rsidRPr="007E1D5A" w:rsidRDefault="007E1D5A" w:rsidP="007E1D5A">
            <w:pPr>
              <w:spacing w:after="0" w:line="240" w:lineRule="auto"/>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A703A3F"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0E7740DB"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0FFFCD5B"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110</w:t>
            </w:r>
          </w:p>
        </w:tc>
        <w:tc>
          <w:tcPr>
            <w:tcW w:w="803" w:type="pct"/>
            <w:shd w:val="clear" w:color="auto" w:fill="auto"/>
            <w:hideMark/>
          </w:tcPr>
          <w:p w14:paraId="6375CD96"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0</w:t>
            </w:r>
          </w:p>
        </w:tc>
      </w:tr>
      <w:tr w:rsidR="007E1D5A" w:rsidRPr="007E1D5A" w14:paraId="61D45488" w14:textId="77777777" w:rsidTr="007E1D5A">
        <w:trPr>
          <w:trHeight w:val="73"/>
        </w:trPr>
        <w:tc>
          <w:tcPr>
            <w:tcW w:w="2821" w:type="pct"/>
            <w:shd w:val="clear" w:color="auto" w:fill="auto"/>
            <w:hideMark/>
          </w:tcPr>
          <w:p w14:paraId="389CE349" w14:textId="77777777" w:rsidR="007E1D5A" w:rsidRPr="007E1D5A" w:rsidRDefault="007E1D5A" w:rsidP="007E1D5A">
            <w:pPr>
              <w:spacing w:after="0" w:line="240" w:lineRule="auto"/>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75C82C00"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1B4CFCF4"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7390E757"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8 455</w:t>
            </w:r>
          </w:p>
        </w:tc>
        <w:tc>
          <w:tcPr>
            <w:tcW w:w="803" w:type="pct"/>
            <w:shd w:val="clear" w:color="auto" w:fill="auto"/>
            <w:hideMark/>
          </w:tcPr>
          <w:p w14:paraId="1907F87B"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0</w:t>
            </w:r>
          </w:p>
        </w:tc>
      </w:tr>
      <w:tr w:rsidR="007E1D5A" w:rsidRPr="007E1D5A" w14:paraId="48A61C7D" w14:textId="77777777" w:rsidTr="007E1D5A">
        <w:trPr>
          <w:trHeight w:val="73"/>
        </w:trPr>
        <w:tc>
          <w:tcPr>
            <w:tcW w:w="2821" w:type="pct"/>
            <w:shd w:val="clear" w:color="auto" w:fill="auto"/>
            <w:hideMark/>
          </w:tcPr>
          <w:p w14:paraId="29BBDB0C" w14:textId="77777777" w:rsidR="007E1D5A" w:rsidRPr="007E1D5A" w:rsidRDefault="007E1D5A" w:rsidP="007E1D5A">
            <w:pPr>
              <w:spacing w:after="0" w:line="240" w:lineRule="auto"/>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14:paraId="26CF1595"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14:paraId="717BADC6"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0C66B0F"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1</w:t>
            </w:r>
          </w:p>
        </w:tc>
        <w:tc>
          <w:tcPr>
            <w:tcW w:w="803" w:type="pct"/>
            <w:shd w:val="clear" w:color="auto" w:fill="auto"/>
            <w:hideMark/>
          </w:tcPr>
          <w:p w14:paraId="4705E81B"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0</w:t>
            </w:r>
          </w:p>
        </w:tc>
      </w:tr>
      <w:tr w:rsidR="007E1D5A" w:rsidRPr="007E1D5A" w14:paraId="2ED27A2A" w14:textId="77777777" w:rsidTr="007E1D5A">
        <w:trPr>
          <w:trHeight w:val="73"/>
        </w:trPr>
        <w:tc>
          <w:tcPr>
            <w:tcW w:w="2821" w:type="pct"/>
            <w:shd w:val="clear" w:color="auto" w:fill="auto"/>
            <w:hideMark/>
          </w:tcPr>
          <w:p w14:paraId="279FC898" w14:textId="77777777" w:rsidR="007E1D5A" w:rsidRPr="007E1D5A" w:rsidRDefault="007E1D5A" w:rsidP="007E1D5A">
            <w:pPr>
              <w:spacing w:after="0" w:line="240" w:lineRule="auto"/>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7DF3940"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14:paraId="09A4116A"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763CB5B8"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1</w:t>
            </w:r>
          </w:p>
        </w:tc>
        <w:tc>
          <w:tcPr>
            <w:tcW w:w="803" w:type="pct"/>
            <w:shd w:val="clear" w:color="auto" w:fill="auto"/>
            <w:hideMark/>
          </w:tcPr>
          <w:p w14:paraId="1214461D"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0</w:t>
            </w:r>
          </w:p>
        </w:tc>
      </w:tr>
      <w:tr w:rsidR="007E1D5A" w:rsidRPr="007E1D5A" w14:paraId="5BC8B6A1" w14:textId="77777777" w:rsidTr="007E1D5A">
        <w:trPr>
          <w:trHeight w:val="73"/>
        </w:trPr>
        <w:tc>
          <w:tcPr>
            <w:tcW w:w="2821" w:type="pct"/>
            <w:shd w:val="clear" w:color="auto" w:fill="auto"/>
            <w:hideMark/>
          </w:tcPr>
          <w:p w14:paraId="5BA55680" w14:textId="5A3555F1" w:rsidR="007E1D5A" w:rsidRPr="007E1D5A" w:rsidRDefault="007E1D5A" w:rsidP="007E1D5A">
            <w:pPr>
              <w:spacing w:after="0" w:line="240" w:lineRule="auto"/>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14:paraId="70F46402"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14:paraId="6AAD9610"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2062CF0A"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317</w:t>
            </w:r>
          </w:p>
        </w:tc>
        <w:tc>
          <w:tcPr>
            <w:tcW w:w="803" w:type="pct"/>
            <w:shd w:val="clear" w:color="auto" w:fill="auto"/>
            <w:hideMark/>
          </w:tcPr>
          <w:p w14:paraId="09AD6357"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0</w:t>
            </w:r>
          </w:p>
        </w:tc>
      </w:tr>
      <w:tr w:rsidR="007E1D5A" w:rsidRPr="007E1D5A" w14:paraId="34F50755" w14:textId="77777777" w:rsidTr="007E1D5A">
        <w:trPr>
          <w:trHeight w:val="73"/>
        </w:trPr>
        <w:tc>
          <w:tcPr>
            <w:tcW w:w="2821" w:type="pct"/>
            <w:shd w:val="clear" w:color="auto" w:fill="auto"/>
            <w:hideMark/>
          </w:tcPr>
          <w:p w14:paraId="3E1316E7" w14:textId="77777777" w:rsidR="007E1D5A" w:rsidRPr="007E1D5A" w:rsidRDefault="007E1D5A" w:rsidP="007E1D5A">
            <w:pPr>
              <w:spacing w:after="0" w:line="240" w:lineRule="auto"/>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D6282A4"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14:paraId="473ACEE7"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3620618A"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317</w:t>
            </w:r>
          </w:p>
        </w:tc>
        <w:tc>
          <w:tcPr>
            <w:tcW w:w="803" w:type="pct"/>
            <w:shd w:val="clear" w:color="auto" w:fill="auto"/>
            <w:hideMark/>
          </w:tcPr>
          <w:p w14:paraId="134ABB02"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0</w:t>
            </w:r>
          </w:p>
        </w:tc>
      </w:tr>
      <w:tr w:rsidR="007E1D5A" w:rsidRPr="007E1D5A" w14:paraId="3CC609B6" w14:textId="77777777" w:rsidTr="007E1D5A">
        <w:trPr>
          <w:trHeight w:val="73"/>
        </w:trPr>
        <w:tc>
          <w:tcPr>
            <w:tcW w:w="2821" w:type="pct"/>
            <w:shd w:val="clear" w:color="auto" w:fill="auto"/>
            <w:hideMark/>
          </w:tcPr>
          <w:p w14:paraId="372705EC" w14:textId="77777777" w:rsidR="007E1D5A" w:rsidRPr="007E1D5A" w:rsidRDefault="007E1D5A" w:rsidP="007E1D5A">
            <w:pPr>
              <w:spacing w:after="0" w:line="240" w:lineRule="auto"/>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14:paraId="6F1AF17E"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14:paraId="77AF68E7"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1F58691F"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8 181</w:t>
            </w:r>
          </w:p>
        </w:tc>
        <w:tc>
          <w:tcPr>
            <w:tcW w:w="803" w:type="pct"/>
            <w:shd w:val="clear" w:color="auto" w:fill="auto"/>
            <w:hideMark/>
          </w:tcPr>
          <w:p w14:paraId="1DC57FD6"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6 391</w:t>
            </w:r>
          </w:p>
        </w:tc>
      </w:tr>
      <w:tr w:rsidR="007E1D5A" w:rsidRPr="007E1D5A" w14:paraId="162D7A80" w14:textId="77777777" w:rsidTr="007E1D5A">
        <w:trPr>
          <w:trHeight w:val="73"/>
        </w:trPr>
        <w:tc>
          <w:tcPr>
            <w:tcW w:w="2821" w:type="pct"/>
            <w:shd w:val="clear" w:color="auto" w:fill="auto"/>
            <w:hideMark/>
          </w:tcPr>
          <w:p w14:paraId="146F6436" w14:textId="77777777" w:rsidR="007E1D5A" w:rsidRPr="007E1D5A" w:rsidRDefault="007E1D5A" w:rsidP="007E1D5A">
            <w:pPr>
              <w:spacing w:after="0" w:line="240" w:lineRule="auto"/>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10641DF9"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14:paraId="6BDE8F54"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542D7A5B"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8 181</w:t>
            </w:r>
          </w:p>
        </w:tc>
        <w:tc>
          <w:tcPr>
            <w:tcW w:w="803" w:type="pct"/>
            <w:shd w:val="clear" w:color="auto" w:fill="auto"/>
            <w:hideMark/>
          </w:tcPr>
          <w:p w14:paraId="6FBBE42D"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6 391</w:t>
            </w:r>
          </w:p>
        </w:tc>
      </w:tr>
      <w:tr w:rsidR="007E1D5A" w:rsidRPr="007E1D5A" w14:paraId="18617C40" w14:textId="77777777" w:rsidTr="007E1D5A">
        <w:trPr>
          <w:trHeight w:val="73"/>
        </w:trPr>
        <w:tc>
          <w:tcPr>
            <w:tcW w:w="2821" w:type="pct"/>
            <w:shd w:val="clear" w:color="auto" w:fill="auto"/>
            <w:hideMark/>
          </w:tcPr>
          <w:p w14:paraId="69C1468E" w14:textId="77777777" w:rsidR="007E1D5A" w:rsidRPr="007E1D5A" w:rsidRDefault="007E1D5A" w:rsidP="007E1D5A">
            <w:pPr>
              <w:spacing w:after="0" w:line="240" w:lineRule="auto"/>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14:paraId="36BCAF6C"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14:paraId="7FA2830B"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188A41C6"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4 242</w:t>
            </w:r>
          </w:p>
        </w:tc>
        <w:tc>
          <w:tcPr>
            <w:tcW w:w="803" w:type="pct"/>
            <w:shd w:val="clear" w:color="auto" w:fill="auto"/>
            <w:hideMark/>
          </w:tcPr>
          <w:p w14:paraId="0B09F750"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0</w:t>
            </w:r>
          </w:p>
        </w:tc>
      </w:tr>
      <w:tr w:rsidR="007E1D5A" w:rsidRPr="007E1D5A" w14:paraId="427C0B2B" w14:textId="77777777" w:rsidTr="007E1D5A">
        <w:trPr>
          <w:trHeight w:val="73"/>
        </w:trPr>
        <w:tc>
          <w:tcPr>
            <w:tcW w:w="2821" w:type="pct"/>
            <w:shd w:val="clear" w:color="auto" w:fill="auto"/>
            <w:hideMark/>
          </w:tcPr>
          <w:p w14:paraId="6EE861F6" w14:textId="77777777" w:rsidR="007E1D5A" w:rsidRPr="007E1D5A" w:rsidRDefault="007E1D5A" w:rsidP="007E1D5A">
            <w:pPr>
              <w:spacing w:after="0" w:line="240" w:lineRule="auto"/>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64031BD7"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14:paraId="66500283"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267D3BA6"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4 242</w:t>
            </w:r>
          </w:p>
        </w:tc>
        <w:tc>
          <w:tcPr>
            <w:tcW w:w="803" w:type="pct"/>
            <w:shd w:val="clear" w:color="auto" w:fill="auto"/>
            <w:hideMark/>
          </w:tcPr>
          <w:p w14:paraId="2D6623E6"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0</w:t>
            </w:r>
          </w:p>
        </w:tc>
      </w:tr>
      <w:tr w:rsidR="007E1D5A" w:rsidRPr="007E1D5A" w14:paraId="133AAFE7" w14:textId="77777777" w:rsidTr="007E1D5A">
        <w:trPr>
          <w:trHeight w:val="73"/>
        </w:trPr>
        <w:tc>
          <w:tcPr>
            <w:tcW w:w="2821" w:type="pct"/>
            <w:shd w:val="clear" w:color="auto" w:fill="auto"/>
            <w:hideMark/>
          </w:tcPr>
          <w:p w14:paraId="2BC53794" w14:textId="77777777" w:rsidR="007E1D5A" w:rsidRPr="007E1D5A" w:rsidRDefault="007E1D5A" w:rsidP="007E1D5A">
            <w:pPr>
              <w:spacing w:after="0" w:line="240" w:lineRule="auto"/>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7E1D5A">
              <w:rPr>
                <w:rFonts w:ascii="Times New Roman" w:eastAsia="Times New Roman" w:hAnsi="Times New Roman" w:cs="Times New Roman"/>
                <w:b/>
                <w:bCs/>
                <w:color w:val="000000"/>
                <w:sz w:val="12"/>
                <w:szCs w:val="12"/>
                <w:lang w:eastAsia="ru-RU"/>
              </w:rPr>
              <w:t>м.р</w:t>
            </w:r>
            <w:proofErr w:type="spellEnd"/>
            <w:r w:rsidRPr="007E1D5A">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14:paraId="47F20321"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14:paraId="2A6EE514"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B56ECCE"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306</w:t>
            </w:r>
          </w:p>
        </w:tc>
        <w:tc>
          <w:tcPr>
            <w:tcW w:w="803" w:type="pct"/>
            <w:shd w:val="clear" w:color="auto" w:fill="auto"/>
            <w:hideMark/>
          </w:tcPr>
          <w:p w14:paraId="50C7920C"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0</w:t>
            </w:r>
          </w:p>
        </w:tc>
      </w:tr>
      <w:tr w:rsidR="007E1D5A" w:rsidRPr="007E1D5A" w14:paraId="7DE3AC9B" w14:textId="77777777" w:rsidTr="007E1D5A">
        <w:trPr>
          <w:trHeight w:val="73"/>
        </w:trPr>
        <w:tc>
          <w:tcPr>
            <w:tcW w:w="2821" w:type="pct"/>
            <w:shd w:val="clear" w:color="auto" w:fill="auto"/>
            <w:hideMark/>
          </w:tcPr>
          <w:p w14:paraId="4D7AE6B7" w14:textId="77777777" w:rsidR="007E1D5A" w:rsidRPr="007E1D5A" w:rsidRDefault="007E1D5A" w:rsidP="007E1D5A">
            <w:pPr>
              <w:spacing w:after="0" w:line="240" w:lineRule="auto"/>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7E1D5A">
              <w:rPr>
                <w:rFonts w:ascii="Times New Roman" w:eastAsia="Times New Roman" w:hAnsi="Times New Roman" w:cs="Times New Roman"/>
                <w:color w:val="000000"/>
                <w:sz w:val="12"/>
                <w:szCs w:val="12"/>
                <w:lang w:eastAsia="ru-RU"/>
              </w:rPr>
              <w:lastRenderedPageBreak/>
              <w:t>(муниципальных) нужд</w:t>
            </w:r>
          </w:p>
        </w:tc>
        <w:tc>
          <w:tcPr>
            <w:tcW w:w="642" w:type="pct"/>
            <w:shd w:val="clear" w:color="auto" w:fill="auto"/>
            <w:hideMark/>
          </w:tcPr>
          <w:p w14:paraId="7EF1E45A"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14:paraId="20D243CA"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3D7F4FDC"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306</w:t>
            </w:r>
          </w:p>
        </w:tc>
        <w:tc>
          <w:tcPr>
            <w:tcW w:w="803" w:type="pct"/>
            <w:shd w:val="clear" w:color="auto" w:fill="auto"/>
            <w:hideMark/>
          </w:tcPr>
          <w:p w14:paraId="58277C98"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0</w:t>
            </w:r>
          </w:p>
        </w:tc>
      </w:tr>
      <w:tr w:rsidR="007E1D5A" w:rsidRPr="007E1D5A" w14:paraId="6DFC7DBA" w14:textId="77777777" w:rsidTr="007E1D5A">
        <w:trPr>
          <w:trHeight w:val="73"/>
        </w:trPr>
        <w:tc>
          <w:tcPr>
            <w:tcW w:w="2821" w:type="pct"/>
            <w:shd w:val="clear" w:color="auto" w:fill="auto"/>
            <w:hideMark/>
          </w:tcPr>
          <w:p w14:paraId="2261AAE6" w14:textId="77777777" w:rsidR="007E1D5A" w:rsidRPr="007E1D5A" w:rsidRDefault="007E1D5A" w:rsidP="007E1D5A">
            <w:pPr>
              <w:spacing w:after="0" w:line="240" w:lineRule="auto"/>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14:paraId="17E6054F"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14:paraId="6E6673AD"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B7094BA"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76</w:t>
            </w:r>
          </w:p>
        </w:tc>
        <w:tc>
          <w:tcPr>
            <w:tcW w:w="803" w:type="pct"/>
            <w:shd w:val="clear" w:color="auto" w:fill="auto"/>
            <w:hideMark/>
          </w:tcPr>
          <w:p w14:paraId="59069E87"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0</w:t>
            </w:r>
          </w:p>
        </w:tc>
      </w:tr>
      <w:tr w:rsidR="007E1D5A" w:rsidRPr="007E1D5A" w14:paraId="41D12E2F" w14:textId="77777777" w:rsidTr="007E1D5A">
        <w:trPr>
          <w:trHeight w:val="73"/>
        </w:trPr>
        <w:tc>
          <w:tcPr>
            <w:tcW w:w="2821" w:type="pct"/>
            <w:shd w:val="clear" w:color="auto" w:fill="auto"/>
            <w:hideMark/>
          </w:tcPr>
          <w:p w14:paraId="0A703CDD" w14:textId="77777777" w:rsidR="007E1D5A" w:rsidRPr="007E1D5A" w:rsidRDefault="007E1D5A" w:rsidP="007E1D5A">
            <w:pPr>
              <w:spacing w:after="0" w:line="240" w:lineRule="auto"/>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14:paraId="0EDB9A2B"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19B619B9"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310</w:t>
            </w:r>
          </w:p>
        </w:tc>
        <w:tc>
          <w:tcPr>
            <w:tcW w:w="459" w:type="pct"/>
            <w:shd w:val="clear" w:color="auto" w:fill="auto"/>
            <w:hideMark/>
          </w:tcPr>
          <w:p w14:paraId="7A058739"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66</w:t>
            </w:r>
          </w:p>
        </w:tc>
        <w:tc>
          <w:tcPr>
            <w:tcW w:w="803" w:type="pct"/>
            <w:shd w:val="clear" w:color="auto" w:fill="auto"/>
            <w:hideMark/>
          </w:tcPr>
          <w:p w14:paraId="41219EAD"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0</w:t>
            </w:r>
          </w:p>
        </w:tc>
      </w:tr>
      <w:tr w:rsidR="007E1D5A" w:rsidRPr="007E1D5A" w14:paraId="229E68AD" w14:textId="77777777" w:rsidTr="007E1D5A">
        <w:trPr>
          <w:trHeight w:val="73"/>
        </w:trPr>
        <w:tc>
          <w:tcPr>
            <w:tcW w:w="2821" w:type="pct"/>
            <w:shd w:val="clear" w:color="auto" w:fill="auto"/>
            <w:hideMark/>
          </w:tcPr>
          <w:p w14:paraId="10E5AB07" w14:textId="77777777" w:rsidR="007E1D5A" w:rsidRPr="007E1D5A" w:rsidRDefault="007E1D5A" w:rsidP="007E1D5A">
            <w:pPr>
              <w:spacing w:after="0" w:line="240" w:lineRule="auto"/>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14:paraId="55DED8E0"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6132DF17" w14:textId="77777777" w:rsidR="007E1D5A" w:rsidRPr="007E1D5A" w:rsidRDefault="007E1D5A" w:rsidP="007E1D5A">
            <w:pPr>
              <w:spacing w:after="0" w:line="240" w:lineRule="auto"/>
              <w:jc w:val="center"/>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870</w:t>
            </w:r>
          </w:p>
        </w:tc>
        <w:tc>
          <w:tcPr>
            <w:tcW w:w="459" w:type="pct"/>
            <w:shd w:val="clear" w:color="auto" w:fill="auto"/>
            <w:hideMark/>
          </w:tcPr>
          <w:p w14:paraId="77A56DC3"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10</w:t>
            </w:r>
          </w:p>
        </w:tc>
        <w:tc>
          <w:tcPr>
            <w:tcW w:w="803" w:type="pct"/>
            <w:shd w:val="clear" w:color="auto" w:fill="auto"/>
            <w:hideMark/>
          </w:tcPr>
          <w:p w14:paraId="2070CE13" w14:textId="77777777" w:rsidR="007E1D5A" w:rsidRPr="007E1D5A" w:rsidRDefault="007E1D5A" w:rsidP="007E1D5A">
            <w:pPr>
              <w:spacing w:after="0" w:line="240" w:lineRule="auto"/>
              <w:jc w:val="right"/>
              <w:rPr>
                <w:rFonts w:ascii="Times New Roman" w:eastAsia="Times New Roman" w:hAnsi="Times New Roman" w:cs="Times New Roman"/>
                <w:color w:val="000000"/>
                <w:sz w:val="12"/>
                <w:szCs w:val="12"/>
                <w:lang w:eastAsia="ru-RU"/>
              </w:rPr>
            </w:pPr>
            <w:r w:rsidRPr="007E1D5A">
              <w:rPr>
                <w:rFonts w:ascii="Times New Roman" w:eastAsia="Times New Roman" w:hAnsi="Times New Roman" w:cs="Times New Roman"/>
                <w:color w:val="000000"/>
                <w:sz w:val="12"/>
                <w:szCs w:val="12"/>
                <w:lang w:eastAsia="ru-RU"/>
              </w:rPr>
              <w:t>0</w:t>
            </w:r>
          </w:p>
        </w:tc>
      </w:tr>
      <w:tr w:rsidR="007E1D5A" w:rsidRPr="007E1D5A" w14:paraId="08706091" w14:textId="77777777" w:rsidTr="007E1D5A">
        <w:trPr>
          <w:trHeight w:val="73"/>
        </w:trPr>
        <w:tc>
          <w:tcPr>
            <w:tcW w:w="2821" w:type="pct"/>
            <w:shd w:val="clear" w:color="auto" w:fill="auto"/>
            <w:hideMark/>
          </w:tcPr>
          <w:p w14:paraId="32226A0C" w14:textId="77777777" w:rsidR="007E1D5A" w:rsidRPr="007E1D5A" w:rsidRDefault="007E1D5A" w:rsidP="007E1D5A">
            <w:pPr>
              <w:spacing w:after="0" w:line="240" w:lineRule="auto"/>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14:paraId="6D4B26D9"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71E4086" w14:textId="77777777" w:rsidR="007E1D5A" w:rsidRPr="007E1D5A" w:rsidRDefault="007E1D5A" w:rsidP="007E1D5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E9E51E2"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62 850</w:t>
            </w:r>
          </w:p>
        </w:tc>
        <w:tc>
          <w:tcPr>
            <w:tcW w:w="803" w:type="pct"/>
            <w:shd w:val="clear" w:color="auto" w:fill="auto"/>
            <w:hideMark/>
          </w:tcPr>
          <w:p w14:paraId="7AB83905" w14:textId="77777777" w:rsidR="007E1D5A" w:rsidRPr="007E1D5A" w:rsidRDefault="007E1D5A" w:rsidP="007E1D5A">
            <w:pPr>
              <w:spacing w:after="0" w:line="240" w:lineRule="auto"/>
              <w:jc w:val="right"/>
              <w:rPr>
                <w:rFonts w:ascii="Times New Roman" w:eastAsia="Times New Roman" w:hAnsi="Times New Roman" w:cs="Times New Roman"/>
                <w:b/>
                <w:bCs/>
                <w:color w:val="000000"/>
                <w:sz w:val="12"/>
                <w:szCs w:val="12"/>
                <w:lang w:eastAsia="ru-RU"/>
              </w:rPr>
            </w:pPr>
            <w:r w:rsidRPr="007E1D5A">
              <w:rPr>
                <w:rFonts w:ascii="Times New Roman" w:eastAsia="Times New Roman" w:hAnsi="Times New Roman" w:cs="Times New Roman"/>
                <w:b/>
                <w:bCs/>
                <w:color w:val="000000"/>
                <w:sz w:val="12"/>
                <w:szCs w:val="12"/>
                <w:lang w:eastAsia="ru-RU"/>
              </w:rPr>
              <w:t>6 391</w:t>
            </w:r>
          </w:p>
        </w:tc>
      </w:tr>
    </w:tbl>
    <w:p w14:paraId="3DE55330" w14:textId="77777777" w:rsidR="007E1D5A" w:rsidRDefault="007E1D5A" w:rsidP="007E1D5A">
      <w:pPr>
        <w:spacing w:after="0"/>
        <w:ind w:firstLine="284"/>
        <w:jc w:val="center"/>
        <w:rPr>
          <w:rFonts w:ascii="Times New Roman" w:hAnsi="Times New Roman" w:cs="Times New Roman"/>
          <w:sz w:val="12"/>
          <w:szCs w:val="12"/>
        </w:rPr>
      </w:pPr>
    </w:p>
    <w:p w14:paraId="1548C6FE" w14:textId="77777777" w:rsidR="007E1D5A" w:rsidRPr="007E1D5A" w:rsidRDefault="007E1D5A" w:rsidP="007E1D5A">
      <w:pPr>
        <w:spacing w:after="0"/>
        <w:ind w:firstLine="284"/>
        <w:jc w:val="right"/>
        <w:rPr>
          <w:rFonts w:ascii="Times New Roman" w:hAnsi="Times New Roman" w:cs="Times New Roman"/>
          <w:sz w:val="12"/>
          <w:szCs w:val="12"/>
        </w:rPr>
      </w:pPr>
      <w:r w:rsidRPr="007E1D5A">
        <w:rPr>
          <w:rFonts w:ascii="Times New Roman" w:hAnsi="Times New Roman" w:cs="Times New Roman"/>
          <w:sz w:val="12"/>
          <w:szCs w:val="12"/>
        </w:rPr>
        <w:t>Приложение № 6</w:t>
      </w:r>
    </w:p>
    <w:p w14:paraId="2406B8F2" w14:textId="77777777" w:rsidR="007E1D5A" w:rsidRPr="007E1D5A" w:rsidRDefault="007E1D5A" w:rsidP="007E1D5A">
      <w:pPr>
        <w:spacing w:after="0"/>
        <w:ind w:firstLine="284"/>
        <w:jc w:val="right"/>
        <w:rPr>
          <w:rFonts w:ascii="Times New Roman" w:hAnsi="Times New Roman" w:cs="Times New Roman"/>
          <w:sz w:val="12"/>
          <w:szCs w:val="12"/>
        </w:rPr>
      </w:pPr>
      <w:r w:rsidRPr="007E1D5A">
        <w:rPr>
          <w:rFonts w:ascii="Times New Roman" w:hAnsi="Times New Roman" w:cs="Times New Roman"/>
          <w:sz w:val="12"/>
          <w:szCs w:val="12"/>
        </w:rPr>
        <w:t>к Решению Собрания Представителей</w:t>
      </w:r>
    </w:p>
    <w:p w14:paraId="30F1D802" w14:textId="77777777" w:rsidR="007E1D5A" w:rsidRPr="007E1D5A" w:rsidRDefault="007E1D5A" w:rsidP="007E1D5A">
      <w:pPr>
        <w:spacing w:after="0"/>
        <w:ind w:firstLine="284"/>
        <w:jc w:val="right"/>
        <w:rPr>
          <w:rFonts w:ascii="Times New Roman" w:hAnsi="Times New Roman" w:cs="Times New Roman"/>
          <w:sz w:val="12"/>
          <w:szCs w:val="12"/>
        </w:rPr>
      </w:pPr>
      <w:r w:rsidRPr="007E1D5A">
        <w:rPr>
          <w:rFonts w:ascii="Times New Roman" w:hAnsi="Times New Roman" w:cs="Times New Roman"/>
          <w:sz w:val="12"/>
          <w:szCs w:val="12"/>
        </w:rPr>
        <w:t>сельского поселения Сергиевск                                                                                                                                                                                    муниципального района Сергиевский</w:t>
      </w:r>
    </w:p>
    <w:p w14:paraId="080E00ED" w14:textId="48F89221" w:rsidR="007E1D5A" w:rsidRDefault="007E1D5A" w:rsidP="007E1D5A">
      <w:pPr>
        <w:spacing w:after="0"/>
        <w:ind w:firstLine="284"/>
        <w:jc w:val="right"/>
        <w:rPr>
          <w:rFonts w:ascii="Times New Roman" w:hAnsi="Times New Roman" w:cs="Times New Roman"/>
          <w:sz w:val="12"/>
          <w:szCs w:val="12"/>
        </w:rPr>
      </w:pPr>
      <w:r w:rsidRPr="007E1D5A">
        <w:rPr>
          <w:rFonts w:ascii="Times New Roman" w:hAnsi="Times New Roman" w:cs="Times New Roman"/>
          <w:sz w:val="12"/>
          <w:szCs w:val="12"/>
        </w:rPr>
        <w:t>№ 13  от "30" марта 2022 года</w:t>
      </w:r>
    </w:p>
    <w:p w14:paraId="030AC7D2" w14:textId="216E89D4" w:rsidR="007E1D5A" w:rsidRDefault="007E1D5A" w:rsidP="007E1D5A">
      <w:pPr>
        <w:spacing w:after="0"/>
        <w:ind w:firstLine="284"/>
        <w:jc w:val="center"/>
        <w:rPr>
          <w:rFonts w:ascii="Times New Roman" w:hAnsi="Times New Roman" w:cs="Times New Roman"/>
          <w:sz w:val="12"/>
          <w:szCs w:val="12"/>
        </w:rPr>
      </w:pPr>
      <w:r w:rsidRPr="007E1D5A">
        <w:rPr>
          <w:rFonts w:ascii="Times New Roman" w:hAnsi="Times New Roman" w:cs="Times New Roman"/>
          <w:sz w:val="12"/>
          <w:szCs w:val="12"/>
        </w:rPr>
        <w:t>Источники внутреннего финансирования дефицита местного бюджета на 2022 год</w:t>
      </w:r>
    </w:p>
    <w:tbl>
      <w:tblPr>
        <w:tblW w:w="5000" w:type="pct"/>
        <w:tblLook w:val="04A0" w:firstRow="1" w:lastRow="0" w:firstColumn="1" w:lastColumn="0" w:noHBand="0" w:noVBand="1"/>
      </w:tblPr>
      <w:tblGrid>
        <w:gridCol w:w="1111"/>
        <w:gridCol w:w="1416"/>
        <w:gridCol w:w="4373"/>
        <w:gridCol w:w="829"/>
      </w:tblGrid>
      <w:tr w:rsidR="006042BA" w:rsidRPr="006042BA" w14:paraId="655065ED" w14:textId="77777777" w:rsidTr="006042BA">
        <w:trPr>
          <w:trHeight w:val="73"/>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71615" w14:textId="77777777" w:rsidR="006042BA" w:rsidRPr="006042BA" w:rsidRDefault="006042BA" w:rsidP="006042BA">
            <w:pPr>
              <w:spacing w:after="0" w:line="240" w:lineRule="auto"/>
              <w:jc w:val="center"/>
              <w:rPr>
                <w:rFonts w:ascii="Times New Roman" w:eastAsia="Times New Roman" w:hAnsi="Times New Roman" w:cs="Times New Roman"/>
                <w:b/>
                <w:bCs/>
                <w:sz w:val="12"/>
                <w:szCs w:val="12"/>
                <w:lang w:eastAsia="ru-RU"/>
              </w:rPr>
            </w:pPr>
            <w:r w:rsidRPr="006042BA">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3E36DC93" w14:textId="77777777" w:rsidR="006042BA" w:rsidRPr="006042BA" w:rsidRDefault="006042BA" w:rsidP="006042BA">
            <w:pPr>
              <w:spacing w:after="0" w:line="240" w:lineRule="auto"/>
              <w:jc w:val="center"/>
              <w:rPr>
                <w:rFonts w:ascii="Times New Roman" w:eastAsia="Times New Roman" w:hAnsi="Times New Roman" w:cs="Times New Roman"/>
                <w:b/>
                <w:bCs/>
                <w:sz w:val="12"/>
                <w:szCs w:val="12"/>
                <w:lang w:eastAsia="ru-RU"/>
              </w:rPr>
            </w:pPr>
            <w:r w:rsidRPr="006042BA">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14:paraId="59B8CF0A" w14:textId="77777777" w:rsidR="006042BA" w:rsidRPr="006042BA" w:rsidRDefault="006042BA" w:rsidP="006042BA">
            <w:pPr>
              <w:spacing w:after="0" w:line="240" w:lineRule="auto"/>
              <w:jc w:val="center"/>
              <w:rPr>
                <w:rFonts w:ascii="Times New Roman" w:eastAsia="Times New Roman" w:hAnsi="Times New Roman" w:cs="Times New Roman"/>
                <w:b/>
                <w:bCs/>
                <w:sz w:val="12"/>
                <w:szCs w:val="12"/>
                <w:lang w:eastAsia="ru-RU"/>
              </w:rPr>
            </w:pPr>
            <w:r w:rsidRPr="006042BA">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21EB9218" w14:textId="77777777" w:rsidR="006042BA" w:rsidRPr="006042BA" w:rsidRDefault="006042BA" w:rsidP="006042BA">
            <w:pPr>
              <w:spacing w:after="0" w:line="240" w:lineRule="auto"/>
              <w:jc w:val="center"/>
              <w:rPr>
                <w:rFonts w:ascii="Times New Roman" w:eastAsia="Times New Roman" w:hAnsi="Times New Roman" w:cs="Times New Roman"/>
                <w:b/>
                <w:bCs/>
                <w:sz w:val="12"/>
                <w:szCs w:val="12"/>
                <w:lang w:eastAsia="ru-RU"/>
              </w:rPr>
            </w:pPr>
            <w:r w:rsidRPr="006042BA">
              <w:rPr>
                <w:rFonts w:ascii="Times New Roman" w:eastAsia="Times New Roman" w:hAnsi="Times New Roman" w:cs="Times New Roman"/>
                <w:b/>
                <w:bCs/>
                <w:sz w:val="12"/>
                <w:szCs w:val="12"/>
                <w:lang w:eastAsia="ru-RU"/>
              </w:rPr>
              <w:t xml:space="preserve">Сумма, </w:t>
            </w:r>
            <w:proofErr w:type="spellStart"/>
            <w:r w:rsidRPr="006042BA">
              <w:rPr>
                <w:rFonts w:ascii="Times New Roman" w:eastAsia="Times New Roman" w:hAnsi="Times New Roman" w:cs="Times New Roman"/>
                <w:b/>
                <w:bCs/>
                <w:sz w:val="12"/>
                <w:szCs w:val="12"/>
                <w:lang w:eastAsia="ru-RU"/>
              </w:rPr>
              <w:t>тыс</w:t>
            </w:r>
            <w:proofErr w:type="gramStart"/>
            <w:r w:rsidRPr="006042BA">
              <w:rPr>
                <w:rFonts w:ascii="Times New Roman" w:eastAsia="Times New Roman" w:hAnsi="Times New Roman" w:cs="Times New Roman"/>
                <w:b/>
                <w:bCs/>
                <w:sz w:val="12"/>
                <w:szCs w:val="12"/>
                <w:lang w:eastAsia="ru-RU"/>
              </w:rPr>
              <w:t>.р</w:t>
            </w:r>
            <w:proofErr w:type="gramEnd"/>
            <w:r w:rsidRPr="006042BA">
              <w:rPr>
                <w:rFonts w:ascii="Times New Roman" w:eastAsia="Times New Roman" w:hAnsi="Times New Roman" w:cs="Times New Roman"/>
                <w:b/>
                <w:bCs/>
                <w:sz w:val="12"/>
                <w:szCs w:val="12"/>
                <w:lang w:eastAsia="ru-RU"/>
              </w:rPr>
              <w:t>ублей</w:t>
            </w:r>
            <w:proofErr w:type="spellEnd"/>
          </w:p>
        </w:tc>
      </w:tr>
      <w:tr w:rsidR="006042BA" w:rsidRPr="006042BA" w14:paraId="53ED1B63" w14:textId="77777777" w:rsidTr="006042BA">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86332AD" w14:textId="77777777" w:rsidR="006042BA" w:rsidRPr="006042BA" w:rsidRDefault="006042BA" w:rsidP="006042BA">
            <w:pPr>
              <w:spacing w:after="0" w:line="240" w:lineRule="auto"/>
              <w:jc w:val="center"/>
              <w:rPr>
                <w:rFonts w:ascii="Times New Roman" w:eastAsia="Times New Roman" w:hAnsi="Times New Roman" w:cs="Times New Roman"/>
                <w:b/>
                <w:bCs/>
                <w:sz w:val="12"/>
                <w:szCs w:val="12"/>
                <w:lang w:eastAsia="ru-RU"/>
              </w:rPr>
            </w:pPr>
            <w:r w:rsidRPr="006042BA">
              <w:rPr>
                <w:rFonts w:ascii="Times New Roman" w:eastAsia="Times New Roman" w:hAnsi="Times New Roman" w:cs="Times New Roman"/>
                <w:b/>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14:paraId="709C012B" w14:textId="77777777" w:rsidR="006042BA" w:rsidRPr="006042BA" w:rsidRDefault="006042BA" w:rsidP="006042BA">
            <w:pPr>
              <w:spacing w:after="0" w:line="240" w:lineRule="auto"/>
              <w:jc w:val="center"/>
              <w:rPr>
                <w:rFonts w:ascii="Times New Roman" w:eastAsia="Times New Roman" w:hAnsi="Times New Roman" w:cs="Times New Roman"/>
                <w:b/>
                <w:bCs/>
                <w:sz w:val="12"/>
                <w:szCs w:val="12"/>
                <w:lang w:eastAsia="ru-RU"/>
              </w:rPr>
            </w:pPr>
            <w:r w:rsidRPr="006042BA">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14:paraId="2BE5C529" w14:textId="77777777" w:rsidR="006042BA" w:rsidRPr="006042BA" w:rsidRDefault="006042BA" w:rsidP="006042BA">
            <w:pPr>
              <w:spacing w:after="0" w:line="240" w:lineRule="auto"/>
              <w:rPr>
                <w:rFonts w:ascii="Times New Roman" w:eastAsia="Times New Roman" w:hAnsi="Times New Roman" w:cs="Times New Roman"/>
                <w:b/>
                <w:bCs/>
                <w:sz w:val="12"/>
                <w:szCs w:val="12"/>
                <w:lang w:eastAsia="ru-RU"/>
              </w:rPr>
            </w:pPr>
            <w:r w:rsidRPr="006042BA">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14:paraId="28C97729" w14:textId="77777777" w:rsidR="006042BA" w:rsidRPr="006042BA" w:rsidRDefault="006042BA" w:rsidP="006042BA">
            <w:pPr>
              <w:spacing w:after="0" w:line="240" w:lineRule="auto"/>
              <w:jc w:val="right"/>
              <w:rPr>
                <w:rFonts w:ascii="Times New Roman" w:eastAsia="Times New Roman" w:hAnsi="Times New Roman" w:cs="Times New Roman"/>
                <w:b/>
                <w:bCs/>
                <w:sz w:val="12"/>
                <w:szCs w:val="12"/>
                <w:lang w:eastAsia="ru-RU"/>
              </w:rPr>
            </w:pPr>
            <w:r w:rsidRPr="006042BA">
              <w:rPr>
                <w:rFonts w:ascii="Times New Roman" w:eastAsia="Times New Roman" w:hAnsi="Times New Roman" w:cs="Times New Roman"/>
                <w:b/>
                <w:bCs/>
                <w:sz w:val="12"/>
                <w:szCs w:val="12"/>
                <w:lang w:eastAsia="ru-RU"/>
              </w:rPr>
              <w:t>5234</w:t>
            </w:r>
          </w:p>
        </w:tc>
      </w:tr>
      <w:tr w:rsidR="006042BA" w:rsidRPr="006042BA" w14:paraId="36609F18" w14:textId="77777777" w:rsidTr="006042BA">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A408758" w14:textId="77777777" w:rsidR="006042BA" w:rsidRPr="006042BA" w:rsidRDefault="006042BA" w:rsidP="006042BA">
            <w:pPr>
              <w:spacing w:after="0" w:line="240" w:lineRule="auto"/>
              <w:jc w:val="center"/>
              <w:rPr>
                <w:rFonts w:ascii="Times New Roman" w:eastAsia="Times New Roman" w:hAnsi="Times New Roman" w:cs="Times New Roman"/>
                <w:b/>
                <w:bCs/>
                <w:sz w:val="12"/>
                <w:szCs w:val="12"/>
                <w:lang w:eastAsia="ru-RU"/>
              </w:rPr>
            </w:pPr>
            <w:r w:rsidRPr="006042BA">
              <w:rPr>
                <w:rFonts w:ascii="Times New Roman" w:eastAsia="Times New Roman" w:hAnsi="Times New Roman" w:cs="Times New Roman"/>
                <w:b/>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14:paraId="289527C4" w14:textId="77777777" w:rsidR="006042BA" w:rsidRPr="006042BA" w:rsidRDefault="006042BA" w:rsidP="006042BA">
            <w:pPr>
              <w:spacing w:after="0" w:line="240" w:lineRule="auto"/>
              <w:jc w:val="center"/>
              <w:rPr>
                <w:rFonts w:ascii="Times New Roman" w:eastAsia="Times New Roman" w:hAnsi="Times New Roman" w:cs="Times New Roman"/>
                <w:b/>
                <w:bCs/>
                <w:sz w:val="12"/>
                <w:szCs w:val="12"/>
                <w:lang w:eastAsia="ru-RU"/>
              </w:rPr>
            </w:pPr>
            <w:r w:rsidRPr="006042BA">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14:paraId="7D235A26" w14:textId="77777777" w:rsidR="006042BA" w:rsidRPr="006042BA" w:rsidRDefault="006042BA" w:rsidP="006042BA">
            <w:pPr>
              <w:spacing w:after="0" w:line="240" w:lineRule="auto"/>
              <w:rPr>
                <w:rFonts w:ascii="Times New Roman" w:eastAsia="Times New Roman" w:hAnsi="Times New Roman" w:cs="Times New Roman"/>
                <w:b/>
                <w:bCs/>
                <w:sz w:val="12"/>
                <w:szCs w:val="12"/>
                <w:lang w:eastAsia="ru-RU"/>
              </w:rPr>
            </w:pPr>
            <w:r w:rsidRPr="006042BA">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50465CBD" w14:textId="77777777" w:rsidR="006042BA" w:rsidRPr="006042BA" w:rsidRDefault="006042BA" w:rsidP="006042BA">
            <w:pPr>
              <w:spacing w:after="0" w:line="240" w:lineRule="auto"/>
              <w:jc w:val="right"/>
              <w:rPr>
                <w:rFonts w:ascii="Times New Roman" w:eastAsia="Times New Roman" w:hAnsi="Times New Roman" w:cs="Times New Roman"/>
                <w:b/>
                <w:bCs/>
                <w:sz w:val="12"/>
                <w:szCs w:val="12"/>
                <w:lang w:eastAsia="ru-RU"/>
              </w:rPr>
            </w:pPr>
            <w:r w:rsidRPr="006042BA">
              <w:rPr>
                <w:rFonts w:ascii="Times New Roman" w:eastAsia="Times New Roman" w:hAnsi="Times New Roman" w:cs="Times New Roman"/>
                <w:b/>
                <w:bCs/>
                <w:sz w:val="12"/>
                <w:szCs w:val="12"/>
                <w:lang w:eastAsia="ru-RU"/>
              </w:rPr>
              <w:t>0</w:t>
            </w:r>
          </w:p>
        </w:tc>
      </w:tr>
      <w:tr w:rsidR="006042BA" w:rsidRPr="006042BA" w14:paraId="2EEE2346" w14:textId="77777777" w:rsidTr="006042BA">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3C42CCB" w14:textId="77777777" w:rsidR="006042BA" w:rsidRPr="006042BA" w:rsidRDefault="006042BA" w:rsidP="006042BA">
            <w:pPr>
              <w:spacing w:after="0" w:line="240" w:lineRule="auto"/>
              <w:jc w:val="center"/>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14:paraId="07F72FC2" w14:textId="77777777" w:rsidR="006042BA" w:rsidRPr="006042BA" w:rsidRDefault="006042BA" w:rsidP="006042BA">
            <w:pPr>
              <w:spacing w:after="0" w:line="240" w:lineRule="auto"/>
              <w:jc w:val="center"/>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14:paraId="30EFC7F2" w14:textId="77777777" w:rsidR="006042BA" w:rsidRPr="006042BA" w:rsidRDefault="006042BA" w:rsidP="006042BA">
            <w:pPr>
              <w:spacing w:after="0" w:line="240" w:lineRule="auto"/>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79D657AB" w14:textId="77777777" w:rsidR="006042BA" w:rsidRPr="006042BA" w:rsidRDefault="006042BA" w:rsidP="006042BA">
            <w:pPr>
              <w:spacing w:after="0" w:line="240" w:lineRule="auto"/>
              <w:jc w:val="right"/>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0</w:t>
            </w:r>
          </w:p>
        </w:tc>
      </w:tr>
      <w:tr w:rsidR="006042BA" w:rsidRPr="006042BA" w14:paraId="6FA4DAB9" w14:textId="77777777" w:rsidTr="006042BA">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00CBFA7E" w14:textId="77777777" w:rsidR="006042BA" w:rsidRPr="006042BA" w:rsidRDefault="006042BA" w:rsidP="006042BA">
            <w:pPr>
              <w:spacing w:after="0" w:line="240" w:lineRule="auto"/>
              <w:jc w:val="center"/>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noWrap/>
            <w:vAlign w:val="center"/>
            <w:hideMark/>
          </w:tcPr>
          <w:p w14:paraId="2C5560E2" w14:textId="77777777" w:rsidR="006042BA" w:rsidRPr="006042BA" w:rsidRDefault="006042BA" w:rsidP="006042BA">
            <w:pPr>
              <w:spacing w:after="0" w:line="240" w:lineRule="auto"/>
              <w:jc w:val="center"/>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14:paraId="62727EEA" w14:textId="77777777" w:rsidR="006042BA" w:rsidRPr="006042BA" w:rsidRDefault="006042BA" w:rsidP="006042BA">
            <w:pPr>
              <w:spacing w:after="0" w:line="240" w:lineRule="auto"/>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5D7BC0EB" w14:textId="77777777" w:rsidR="006042BA" w:rsidRPr="006042BA" w:rsidRDefault="006042BA" w:rsidP="006042BA">
            <w:pPr>
              <w:spacing w:after="0" w:line="240" w:lineRule="auto"/>
              <w:jc w:val="right"/>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0</w:t>
            </w:r>
          </w:p>
        </w:tc>
      </w:tr>
      <w:tr w:rsidR="006042BA" w:rsidRPr="006042BA" w14:paraId="1950CD52" w14:textId="77777777" w:rsidTr="006042BA">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267E5DE" w14:textId="77777777" w:rsidR="006042BA" w:rsidRPr="006042BA" w:rsidRDefault="006042BA" w:rsidP="006042BA">
            <w:pPr>
              <w:spacing w:after="0" w:line="240" w:lineRule="auto"/>
              <w:jc w:val="center"/>
              <w:rPr>
                <w:rFonts w:ascii="Times New Roman" w:eastAsia="Times New Roman" w:hAnsi="Times New Roman" w:cs="Times New Roman"/>
                <w:b/>
                <w:bCs/>
                <w:sz w:val="12"/>
                <w:szCs w:val="12"/>
                <w:lang w:eastAsia="ru-RU"/>
              </w:rPr>
            </w:pPr>
            <w:r w:rsidRPr="006042BA">
              <w:rPr>
                <w:rFonts w:ascii="Times New Roman" w:eastAsia="Times New Roman" w:hAnsi="Times New Roman" w:cs="Times New Roman"/>
                <w:b/>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14:paraId="06EA3677" w14:textId="77777777" w:rsidR="006042BA" w:rsidRPr="006042BA" w:rsidRDefault="006042BA" w:rsidP="006042BA">
            <w:pPr>
              <w:spacing w:after="0" w:line="240" w:lineRule="auto"/>
              <w:jc w:val="center"/>
              <w:rPr>
                <w:rFonts w:ascii="Times New Roman" w:eastAsia="Times New Roman" w:hAnsi="Times New Roman" w:cs="Times New Roman"/>
                <w:b/>
                <w:bCs/>
                <w:sz w:val="12"/>
                <w:szCs w:val="12"/>
                <w:lang w:eastAsia="ru-RU"/>
              </w:rPr>
            </w:pPr>
            <w:r w:rsidRPr="006042BA">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14:paraId="62382B46" w14:textId="77777777" w:rsidR="006042BA" w:rsidRPr="006042BA" w:rsidRDefault="006042BA" w:rsidP="006042BA">
            <w:pPr>
              <w:spacing w:after="0" w:line="240" w:lineRule="auto"/>
              <w:rPr>
                <w:rFonts w:ascii="Times New Roman" w:eastAsia="Times New Roman" w:hAnsi="Times New Roman" w:cs="Times New Roman"/>
                <w:b/>
                <w:bCs/>
                <w:sz w:val="12"/>
                <w:szCs w:val="12"/>
                <w:lang w:eastAsia="ru-RU"/>
              </w:rPr>
            </w:pPr>
            <w:r w:rsidRPr="006042BA">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1FE1178A" w14:textId="77777777" w:rsidR="006042BA" w:rsidRPr="006042BA" w:rsidRDefault="006042BA" w:rsidP="006042BA">
            <w:pPr>
              <w:spacing w:after="0" w:line="240" w:lineRule="auto"/>
              <w:jc w:val="right"/>
              <w:rPr>
                <w:rFonts w:ascii="Times New Roman" w:eastAsia="Times New Roman" w:hAnsi="Times New Roman" w:cs="Times New Roman"/>
                <w:b/>
                <w:bCs/>
                <w:sz w:val="12"/>
                <w:szCs w:val="12"/>
                <w:lang w:eastAsia="ru-RU"/>
              </w:rPr>
            </w:pPr>
            <w:r w:rsidRPr="006042BA">
              <w:rPr>
                <w:rFonts w:ascii="Times New Roman" w:eastAsia="Times New Roman" w:hAnsi="Times New Roman" w:cs="Times New Roman"/>
                <w:b/>
                <w:bCs/>
                <w:sz w:val="12"/>
                <w:szCs w:val="12"/>
                <w:lang w:eastAsia="ru-RU"/>
              </w:rPr>
              <w:t>5234</w:t>
            </w:r>
          </w:p>
        </w:tc>
      </w:tr>
      <w:tr w:rsidR="006042BA" w:rsidRPr="006042BA" w14:paraId="76B9698F" w14:textId="77777777" w:rsidTr="006042BA">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BE18181" w14:textId="77777777" w:rsidR="006042BA" w:rsidRPr="006042BA" w:rsidRDefault="006042BA" w:rsidP="006042BA">
            <w:pPr>
              <w:spacing w:after="0" w:line="240" w:lineRule="auto"/>
              <w:jc w:val="center"/>
              <w:rPr>
                <w:rFonts w:ascii="Times New Roman" w:eastAsia="Times New Roman" w:hAnsi="Times New Roman" w:cs="Times New Roman"/>
                <w:b/>
                <w:bCs/>
                <w:sz w:val="12"/>
                <w:szCs w:val="12"/>
                <w:lang w:eastAsia="ru-RU"/>
              </w:rPr>
            </w:pPr>
            <w:r w:rsidRPr="006042BA">
              <w:rPr>
                <w:rFonts w:ascii="Times New Roman" w:eastAsia="Times New Roman" w:hAnsi="Times New Roman" w:cs="Times New Roman"/>
                <w:b/>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14:paraId="25320CFA" w14:textId="77777777" w:rsidR="006042BA" w:rsidRPr="006042BA" w:rsidRDefault="006042BA" w:rsidP="006042BA">
            <w:pPr>
              <w:spacing w:after="0" w:line="240" w:lineRule="auto"/>
              <w:jc w:val="center"/>
              <w:rPr>
                <w:rFonts w:ascii="Times New Roman" w:eastAsia="Times New Roman" w:hAnsi="Times New Roman" w:cs="Times New Roman"/>
                <w:b/>
                <w:bCs/>
                <w:sz w:val="12"/>
                <w:szCs w:val="12"/>
                <w:lang w:eastAsia="ru-RU"/>
              </w:rPr>
            </w:pPr>
            <w:r w:rsidRPr="006042BA">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14:paraId="0C28A7DE" w14:textId="77777777" w:rsidR="006042BA" w:rsidRPr="006042BA" w:rsidRDefault="006042BA" w:rsidP="006042BA">
            <w:pPr>
              <w:spacing w:after="0" w:line="240" w:lineRule="auto"/>
              <w:rPr>
                <w:rFonts w:ascii="Times New Roman" w:eastAsia="Times New Roman" w:hAnsi="Times New Roman" w:cs="Times New Roman"/>
                <w:b/>
                <w:bCs/>
                <w:sz w:val="12"/>
                <w:szCs w:val="12"/>
                <w:lang w:eastAsia="ru-RU"/>
              </w:rPr>
            </w:pPr>
            <w:r w:rsidRPr="006042BA">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14:paraId="0EBCA959" w14:textId="77777777" w:rsidR="006042BA" w:rsidRPr="006042BA" w:rsidRDefault="006042BA" w:rsidP="006042BA">
            <w:pPr>
              <w:spacing w:after="0" w:line="240" w:lineRule="auto"/>
              <w:jc w:val="right"/>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-57616</w:t>
            </w:r>
          </w:p>
        </w:tc>
      </w:tr>
      <w:tr w:rsidR="006042BA" w:rsidRPr="006042BA" w14:paraId="08234332" w14:textId="77777777" w:rsidTr="006042BA">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21395ED" w14:textId="77777777" w:rsidR="006042BA" w:rsidRPr="006042BA" w:rsidRDefault="006042BA" w:rsidP="006042BA">
            <w:pPr>
              <w:spacing w:after="0" w:line="240" w:lineRule="auto"/>
              <w:jc w:val="center"/>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14:paraId="046B6C0F" w14:textId="77777777" w:rsidR="006042BA" w:rsidRPr="006042BA" w:rsidRDefault="006042BA" w:rsidP="006042BA">
            <w:pPr>
              <w:spacing w:after="0" w:line="240" w:lineRule="auto"/>
              <w:jc w:val="center"/>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14:paraId="281D2F74" w14:textId="77777777" w:rsidR="006042BA" w:rsidRPr="006042BA" w:rsidRDefault="006042BA" w:rsidP="006042BA">
            <w:pPr>
              <w:spacing w:after="0" w:line="240" w:lineRule="auto"/>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2B22ADE" w14:textId="77777777" w:rsidR="006042BA" w:rsidRPr="006042BA" w:rsidRDefault="006042BA" w:rsidP="006042BA">
            <w:pPr>
              <w:spacing w:after="0" w:line="240" w:lineRule="auto"/>
              <w:jc w:val="right"/>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-57616</w:t>
            </w:r>
          </w:p>
        </w:tc>
      </w:tr>
      <w:tr w:rsidR="006042BA" w:rsidRPr="006042BA" w14:paraId="197E20E7" w14:textId="77777777" w:rsidTr="006042BA">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BD57FA6" w14:textId="77777777" w:rsidR="006042BA" w:rsidRPr="006042BA" w:rsidRDefault="006042BA" w:rsidP="006042BA">
            <w:pPr>
              <w:spacing w:after="0" w:line="240" w:lineRule="auto"/>
              <w:jc w:val="center"/>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14:paraId="588EF3C3" w14:textId="77777777" w:rsidR="006042BA" w:rsidRPr="006042BA" w:rsidRDefault="006042BA" w:rsidP="006042BA">
            <w:pPr>
              <w:spacing w:after="0" w:line="240" w:lineRule="auto"/>
              <w:jc w:val="center"/>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14:paraId="7F2A630B" w14:textId="77777777" w:rsidR="006042BA" w:rsidRPr="006042BA" w:rsidRDefault="006042BA" w:rsidP="006042BA">
            <w:pPr>
              <w:spacing w:after="0" w:line="240" w:lineRule="auto"/>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182689B8" w14:textId="77777777" w:rsidR="006042BA" w:rsidRPr="006042BA" w:rsidRDefault="006042BA" w:rsidP="006042BA">
            <w:pPr>
              <w:spacing w:after="0" w:line="240" w:lineRule="auto"/>
              <w:jc w:val="right"/>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-57616</w:t>
            </w:r>
          </w:p>
        </w:tc>
      </w:tr>
      <w:tr w:rsidR="006042BA" w:rsidRPr="006042BA" w14:paraId="7E23ECF8" w14:textId="77777777" w:rsidTr="006042BA">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6C0F538" w14:textId="77777777" w:rsidR="006042BA" w:rsidRPr="006042BA" w:rsidRDefault="006042BA" w:rsidP="006042BA">
            <w:pPr>
              <w:spacing w:after="0" w:line="240" w:lineRule="auto"/>
              <w:jc w:val="center"/>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noWrap/>
            <w:vAlign w:val="center"/>
            <w:hideMark/>
          </w:tcPr>
          <w:p w14:paraId="038C1AC6" w14:textId="77777777" w:rsidR="006042BA" w:rsidRPr="006042BA" w:rsidRDefault="006042BA" w:rsidP="006042BA">
            <w:pPr>
              <w:spacing w:after="0" w:line="240" w:lineRule="auto"/>
              <w:jc w:val="center"/>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14:paraId="30EBBE9A" w14:textId="77777777" w:rsidR="006042BA" w:rsidRPr="006042BA" w:rsidRDefault="006042BA" w:rsidP="006042BA">
            <w:pPr>
              <w:spacing w:after="0" w:line="240" w:lineRule="auto"/>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5EFBD4EA" w14:textId="77777777" w:rsidR="006042BA" w:rsidRPr="006042BA" w:rsidRDefault="006042BA" w:rsidP="006042BA">
            <w:pPr>
              <w:spacing w:after="0" w:line="240" w:lineRule="auto"/>
              <w:jc w:val="right"/>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-57616</w:t>
            </w:r>
          </w:p>
        </w:tc>
      </w:tr>
      <w:tr w:rsidR="006042BA" w:rsidRPr="006042BA" w14:paraId="69D53770" w14:textId="77777777" w:rsidTr="006042BA">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346EFBD" w14:textId="77777777" w:rsidR="006042BA" w:rsidRPr="006042BA" w:rsidRDefault="006042BA" w:rsidP="006042BA">
            <w:pPr>
              <w:spacing w:after="0" w:line="240" w:lineRule="auto"/>
              <w:jc w:val="center"/>
              <w:rPr>
                <w:rFonts w:ascii="Times New Roman" w:eastAsia="Times New Roman" w:hAnsi="Times New Roman" w:cs="Times New Roman"/>
                <w:b/>
                <w:bCs/>
                <w:sz w:val="12"/>
                <w:szCs w:val="12"/>
                <w:lang w:eastAsia="ru-RU"/>
              </w:rPr>
            </w:pPr>
            <w:r w:rsidRPr="006042BA">
              <w:rPr>
                <w:rFonts w:ascii="Times New Roman" w:eastAsia="Times New Roman" w:hAnsi="Times New Roman" w:cs="Times New Roman"/>
                <w:b/>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14:paraId="1367F310" w14:textId="77777777" w:rsidR="006042BA" w:rsidRPr="006042BA" w:rsidRDefault="006042BA" w:rsidP="006042BA">
            <w:pPr>
              <w:spacing w:after="0" w:line="240" w:lineRule="auto"/>
              <w:jc w:val="center"/>
              <w:rPr>
                <w:rFonts w:ascii="Times New Roman" w:eastAsia="Times New Roman" w:hAnsi="Times New Roman" w:cs="Times New Roman"/>
                <w:b/>
                <w:bCs/>
                <w:sz w:val="12"/>
                <w:szCs w:val="12"/>
                <w:lang w:eastAsia="ru-RU"/>
              </w:rPr>
            </w:pPr>
            <w:r w:rsidRPr="006042BA">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14:paraId="15E478A5" w14:textId="77777777" w:rsidR="006042BA" w:rsidRPr="006042BA" w:rsidRDefault="006042BA" w:rsidP="006042BA">
            <w:pPr>
              <w:spacing w:after="0" w:line="240" w:lineRule="auto"/>
              <w:rPr>
                <w:rFonts w:ascii="Times New Roman" w:eastAsia="Times New Roman" w:hAnsi="Times New Roman" w:cs="Times New Roman"/>
                <w:b/>
                <w:bCs/>
                <w:sz w:val="12"/>
                <w:szCs w:val="12"/>
                <w:lang w:eastAsia="ru-RU"/>
              </w:rPr>
            </w:pPr>
            <w:r w:rsidRPr="006042BA">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78F4FE85" w14:textId="77777777" w:rsidR="006042BA" w:rsidRPr="006042BA" w:rsidRDefault="006042BA" w:rsidP="006042BA">
            <w:pPr>
              <w:spacing w:after="0" w:line="240" w:lineRule="auto"/>
              <w:jc w:val="right"/>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62850</w:t>
            </w:r>
          </w:p>
        </w:tc>
      </w:tr>
      <w:tr w:rsidR="006042BA" w:rsidRPr="006042BA" w14:paraId="768E0017" w14:textId="77777777" w:rsidTr="006042BA">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3BCBF18" w14:textId="77777777" w:rsidR="006042BA" w:rsidRPr="006042BA" w:rsidRDefault="006042BA" w:rsidP="006042BA">
            <w:pPr>
              <w:spacing w:after="0" w:line="240" w:lineRule="auto"/>
              <w:jc w:val="center"/>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14:paraId="6AFBDBC6" w14:textId="77777777" w:rsidR="006042BA" w:rsidRPr="006042BA" w:rsidRDefault="006042BA" w:rsidP="006042BA">
            <w:pPr>
              <w:spacing w:after="0" w:line="240" w:lineRule="auto"/>
              <w:jc w:val="center"/>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14:paraId="5B2B35E3" w14:textId="77777777" w:rsidR="006042BA" w:rsidRPr="006042BA" w:rsidRDefault="006042BA" w:rsidP="006042BA">
            <w:pPr>
              <w:spacing w:after="0" w:line="240" w:lineRule="auto"/>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23BF2227" w14:textId="77777777" w:rsidR="006042BA" w:rsidRPr="006042BA" w:rsidRDefault="006042BA" w:rsidP="006042BA">
            <w:pPr>
              <w:spacing w:after="0" w:line="240" w:lineRule="auto"/>
              <w:jc w:val="right"/>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62850</w:t>
            </w:r>
          </w:p>
        </w:tc>
      </w:tr>
      <w:tr w:rsidR="006042BA" w:rsidRPr="006042BA" w14:paraId="26D34CF0" w14:textId="77777777" w:rsidTr="006042BA">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0A66EF6" w14:textId="77777777" w:rsidR="006042BA" w:rsidRPr="006042BA" w:rsidRDefault="006042BA" w:rsidP="006042BA">
            <w:pPr>
              <w:spacing w:after="0" w:line="240" w:lineRule="auto"/>
              <w:jc w:val="center"/>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14:paraId="4BFBAFE7" w14:textId="77777777" w:rsidR="006042BA" w:rsidRPr="006042BA" w:rsidRDefault="006042BA" w:rsidP="006042BA">
            <w:pPr>
              <w:spacing w:after="0" w:line="240" w:lineRule="auto"/>
              <w:jc w:val="center"/>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14:paraId="11981746" w14:textId="77777777" w:rsidR="006042BA" w:rsidRPr="006042BA" w:rsidRDefault="006042BA" w:rsidP="006042BA">
            <w:pPr>
              <w:spacing w:after="0" w:line="240" w:lineRule="auto"/>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12C1908E" w14:textId="77777777" w:rsidR="006042BA" w:rsidRPr="006042BA" w:rsidRDefault="006042BA" w:rsidP="006042BA">
            <w:pPr>
              <w:spacing w:after="0" w:line="240" w:lineRule="auto"/>
              <w:jc w:val="right"/>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62850</w:t>
            </w:r>
          </w:p>
        </w:tc>
      </w:tr>
      <w:tr w:rsidR="006042BA" w:rsidRPr="006042BA" w14:paraId="20F4BB7B" w14:textId="77777777" w:rsidTr="006042BA">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33B5341" w14:textId="77777777" w:rsidR="006042BA" w:rsidRPr="006042BA" w:rsidRDefault="006042BA" w:rsidP="006042BA">
            <w:pPr>
              <w:spacing w:after="0" w:line="240" w:lineRule="auto"/>
              <w:jc w:val="center"/>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noWrap/>
            <w:vAlign w:val="center"/>
            <w:hideMark/>
          </w:tcPr>
          <w:p w14:paraId="65F5A3B3" w14:textId="77777777" w:rsidR="006042BA" w:rsidRPr="006042BA" w:rsidRDefault="006042BA" w:rsidP="006042BA">
            <w:pPr>
              <w:spacing w:after="0" w:line="240" w:lineRule="auto"/>
              <w:jc w:val="center"/>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14:paraId="1B9607FC" w14:textId="77777777" w:rsidR="006042BA" w:rsidRPr="006042BA" w:rsidRDefault="006042BA" w:rsidP="006042BA">
            <w:pPr>
              <w:spacing w:after="0" w:line="240" w:lineRule="auto"/>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65BD0EFC" w14:textId="77777777" w:rsidR="006042BA" w:rsidRPr="006042BA" w:rsidRDefault="006042BA" w:rsidP="006042BA">
            <w:pPr>
              <w:spacing w:after="0" w:line="240" w:lineRule="auto"/>
              <w:jc w:val="right"/>
              <w:rPr>
                <w:rFonts w:ascii="Times New Roman" w:eastAsia="Times New Roman" w:hAnsi="Times New Roman" w:cs="Times New Roman"/>
                <w:sz w:val="12"/>
                <w:szCs w:val="12"/>
                <w:lang w:eastAsia="ru-RU"/>
              </w:rPr>
            </w:pPr>
            <w:r w:rsidRPr="006042BA">
              <w:rPr>
                <w:rFonts w:ascii="Times New Roman" w:eastAsia="Times New Roman" w:hAnsi="Times New Roman" w:cs="Times New Roman"/>
                <w:sz w:val="12"/>
                <w:szCs w:val="12"/>
                <w:lang w:eastAsia="ru-RU"/>
              </w:rPr>
              <w:t>62850</w:t>
            </w:r>
          </w:p>
        </w:tc>
      </w:tr>
    </w:tbl>
    <w:p w14:paraId="28AA5313" w14:textId="77777777" w:rsidR="007E1D5A" w:rsidRDefault="007E1D5A" w:rsidP="007E1D5A">
      <w:pPr>
        <w:spacing w:after="0"/>
        <w:ind w:firstLine="284"/>
        <w:jc w:val="center"/>
        <w:rPr>
          <w:rFonts w:ascii="Times New Roman" w:hAnsi="Times New Roman" w:cs="Times New Roman"/>
          <w:sz w:val="12"/>
          <w:szCs w:val="12"/>
        </w:rPr>
      </w:pPr>
    </w:p>
    <w:p w14:paraId="0805D69F" w14:textId="1080080C" w:rsidR="006042BA" w:rsidRPr="006042BA" w:rsidRDefault="006042BA" w:rsidP="006042BA">
      <w:pPr>
        <w:spacing w:after="0"/>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27D5B3E5" w14:textId="3C799C68" w:rsidR="006042BA" w:rsidRPr="006042BA" w:rsidRDefault="006042BA" w:rsidP="006042BA">
      <w:pPr>
        <w:spacing w:after="0"/>
        <w:ind w:firstLine="284"/>
        <w:jc w:val="both"/>
        <w:rPr>
          <w:rFonts w:ascii="Times New Roman" w:hAnsi="Times New Roman" w:cs="Times New Roman"/>
          <w:sz w:val="12"/>
          <w:szCs w:val="12"/>
        </w:rPr>
      </w:pPr>
      <w:r w:rsidRPr="006042BA">
        <w:rPr>
          <w:rFonts w:ascii="Times New Roman" w:hAnsi="Times New Roman" w:cs="Times New Roman"/>
          <w:sz w:val="12"/>
          <w:szCs w:val="12"/>
        </w:rPr>
        <w:t xml:space="preserve">№15  </w:t>
      </w:r>
      <w:r>
        <w:rPr>
          <w:rFonts w:ascii="Times New Roman" w:hAnsi="Times New Roman" w:cs="Times New Roman"/>
          <w:sz w:val="12"/>
          <w:szCs w:val="12"/>
        </w:rPr>
        <w:t xml:space="preserve">                                                                                                                                                                                        от «30» марта 2022 г.</w:t>
      </w:r>
    </w:p>
    <w:p w14:paraId="13949951" w14:textId="2072242A" w:rsidR="006042BA" w:rsidRPr="006042BA" w:rsidRDefault="006042BA" w:rsidP="006042BA">
      <w:pPr>
        <w:spacing w:after="0"/>
        <w:ind w:firstLine="284"/>
        <w:jc w:val="center"/>
        <w:rPr>
          <w:rFonts w:ascii="Times New Roman" w:hAnsi="Times New Roman" w:cs="Times New Roman"/>
          <w:sz w:val="12"/>
          <w:szCs w:val="12"/>
        </w:rPr>
      </w:pPr>
      <w:r w:rsidRPr="006042BA">
        <w:rPr>
          <w:rFonts w:ascii="Times New Roman" w:hAnsi="Times New Roman" w:cs="Times New Roman"/>
          <w:sz w:val="12"/>
          <w:szCs w:val="12"/>
        </w:rPr>
        <w:t>О внесении изменений и дополнений в бюджет сельского поселения Серноводск муниципального района Сергиевский Самарской области на 2022 год и на плановый период 2023 и 2024 годов</w:t>
      </w:r>
    </w:p>
    <w:p w14:paraId="46CA683B" w14:textId="77777777" w:rsidR="006042BA" w:rsidRPr="006042BA" w:rsidRDefault="006042BA" w:rsidP="006042BA">
      <w:pPr>
        <w:spacing w:after="0"/>
        <w:ind w:firstLine="284"/>
        <w:jc w:val="both"/>
        <w:rPr>
          <w:rFonts w:ascii="Times New Roman" w:hAnsi="Times New Roman" w:cs="Times New Roman"/>
          <w:sz w:val="12"/>
          <w:szCs w:val="12"/>
        </w:rPr>
      </w:pPr>
      <w:r w:rsidRPr="006042BA">
        <w:rPr>
          <w:rFonts w:ascii="Times New Roman" w:hAnsi="Times New Roman" w:cs="Times New Roman"/>
          <w:sz w:val="12"/>
          <w:szCs w:val="12"/>
        </w:rPr>
        <w:t>принято  Собранием Представителей</w:t>
      </w:r>
    </w:p>
    <w:p w14:paraId="5E0D74ED" w14:textId="77777777" w:rsidR="006042BA" w:rsidRPr="006042BA" w:rsidRDefault="006042BA" w:rsidP="006042BA">
      <w:pPr>
        <w:spacing w:after="0"/>
        <w:ind w:firstLine="284"/>
        <w:jc w:val="both"/>
        <w:rPr>
          <w:rFonts w:ascii="Times New Roman" w:hAnsi="Times New Roman" w:cs="Times New Roman"/>
          <w:sz w:val="12"/>
          <w:szCs w:val="12"/>
        </w:rPr>
      </w:pPr>
      <w:r w:rsidRPr="006042BA">
        <w:rPr>
          <w:rFonts w:ascii="Times New Roman" w:hAnsi="Times New Roman" w:cs="Times New Roman"/>
          <w:sz w:val="12"/>
          <w:szCs w:val="12"/>
        </w:rPr>
        <w:t>сельского поселения Серноводск</w:t>
      </w:r>
    </w:p>
    <w:p w14:paraId="7E37752C" w14:textId="5FCCC73F" w:rsidR="006042BA" w:rsidRPr="006042BA" w:rsidRDefault="006042BA" w:rsidP="006042BA">
      <w:pPr>
        <w:spacing w:after="0"/>
        <w:ind w:firstLine="284"/>
        <w:jc w:val="both"/>
        <w:rPr>
          <w:rFonts w:ascii="Times New Roman" w:hAnsi="Times New Roman" w:cs="Times New Roman"/>
          <w:sz w:val="12"/>
          <w:szCs w:val="12"/>
        </w:rPr>
      </w:pPr>
      <w:r w:rsidRPr="006042BA">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30971E35" w14:textId="77777777" w:rsidR="006042BA" w:rsidRPr="006042BA" w:rsidRDefault="006042BA" w:rsidP="006042BA">
      <w:pPr>
        <w:spacing w:after="0"/>
        <w:ind w:firstLine="284"/>
        <w:jc w:val="both"/>
        <w:rPr>
          <w:rFonts w:ascii="Times New Roman" w:hAnsi="Times New Roman" w:cs="Times New Roman"/>
          <w:sz w:val="12"/>
          <w:szCs w:val="12"/>
        </w:rPr>
      </w:pPr>
      <w:r w:rsidRPr="006042BA">
        <w:rPr>
          <w:rFonts w:ascii="Times New Roman" w:hAnsi="Times New Roman" w:cs="Times New Roman"/>
          <w:sz w:val="12"/>
          <w:szCs w:val="12"/>
        </w:rPr>
        <w:t xml:space="preserve">Рассмотрев представленный Администрацией сельского поселения Серноводск  муниципального района Сергиевский Самарской области  бюджет сельского поселения Серноводск на 2022 год и на плановый период 2023 и 2024 годов, Собрание представителей сельского поселения Серноводск </w:t>
      </w:r>
    </w:p>
    <w:p w14:paraId="306EAF98" w14:textId="77777777" w:rsidR="006042BA" w:rsidRPr="006042BA" w:rsidRDefault="006042BA" w:rsidP="006042BA">
      <w:pPr>
        <w:spacing w:after="0"/>
        <w:ind w:firstLine="284"/>
        <w:jc w:val="both"/>
        <w:rPr>
          <w:rFonts w:ascii="Times New Roman" w:hAnsi="Times New Roman" w:cs="Times New Roman"/>
          <w:sz w:val="12"/>
          <w:szCs w:val="12"/>
        </w:rPr>
      </w:pPr>
      <w:r w:rsidRPr="006042BA">
        <w:rPr>
          <w:rFonts w:ascii="Times New Roman" w:hAnsi="Times New Roman" w:cs="Times New Roman"/>
          <w:sz w:val="12"/>
          <w:szCs w:val="12"/>
        </w:rPr>
        <w:t xml:space="preserve">РЕШИЛО: </w:t>
      </w:r>
    </w:p>
    <w:p w14:paraId="215339FB" w14:textId="2599BC93" w:rsidR="006042BA" w:rsidRPr="006042BA" w:rsidRDefault="006042BA" w:rsidP="006042BA">
      <w:pPr>
        <w:spacing w:after="0"/>
        <w:ind w:firstLine="284"/>
        <w:jc w:val="both"/>
        <w:rPr>
          <w:rFonts w:ascii="Times New Roman" w:hAnsi="Times New Roman" w:cs="Times New Roman"/>
          <w:sz w:val="12"/>
          <w:szCs w:val="12"/>
        </w:rPr>
      </w:pPr>
      <w:r>
        <w:rPr>
          <w:rFonts w:ascii="Times New Roman" w:hAnsi="Times New Roman" w:cs="Times New Roman"/>
          <w:sz w:val="12"/>
          <w:szCs w:val="12"/>
        </w:rPr>
        <w:t>1.</w:t>
      </w:r>
      <w:r w:rsidRPr="006042BA">
        <w:rPr>
          <w:rFonts w:ascii="Times New Roman" w:hAnsi="Times New Roman" w:cs="Times New Roman"/>
          <w:sz w:val="12"/>
          <w:szCs w:val="12"/>
        </w:rPr>
        <w:t>Внести в решение Собрания представителей сельского поселения Серноводск  от  15.12.2021г.  № 37  «О бюджете сельского поселения Серноводск на 2022 год и плановый период 2023 и 2024 годов» следующие изменения и дополнения:</w:t>
      </w:r>
    </w:p>
    <w:p w14:paraId="10E40AE8" w14:textId="6A417C61" w:rsidR="006042BA" w:rsidRPr="006042BA" w:rsidRDefault="006042BA" w:rsidP="006042BA">
      <w:pPr>
        <w:spacing w:after="0"/>
        <w:ind w:firstLine="284"/>
        <w:jc w:val="both"/>
        <w:rPr>
          <w:rFonts w:ascii="Times New Roman" w:hAnsi="Times New Roman" w:cs="Times New Roman"/>
          <w:sz w:val="12"/>
          <w:szCs w:val="12"/>
        </w:rPr>
      </w:pPr>
      <w:r>
        <w:rPr>
          <w:rFonts w:ascii="Times New Roman" w:hAnsi="Times New Roman" w:cs="Times New Roman"/>
          <w:sz w:val="12"/>
          <w:szCs w:val="12"/>
        </w:rPr>
        <w:t>1.1</w:t>
      </w:r>
      <w:proofErr w:type="gramStart"/>
      <w:r w:rsidRPr="006042BA">
        <w:rPr>
          <w:rFonts w:ascii="Times New Roman" w:hAnsi="Times New Roman" w:cs="Times New Roman"/>
          <w:sz w:val="12"/>
          <w:szCs w:val="12"/>
        </w:rPr>
        <w:t xml:space="preserve"> В</w:t>
      </w:r>
      <w:proofErr w:type="gramEnd"/>
      <w:r w:rsidRPr="006042BA">
        <w:rPr>
          <w:rFonts w:ascii="Times New Roman" w:hAnsi="Times New Roman" w:cs="Times New Roman"/>
          <w:sz w:val="12"/>
          <w:szCs w:val="12"/>
        </w:rPr>
        <w:t xml:space="preserve"> статье 1 пункт 1 сумму  «14 724» заменить суммой «17 067»;</w:t>
      </w:r>
    </w:p>
    <w:p w14:paraId="17832D04" w14:textId="51C1A05F" w:rsidR="006042BA" w:rsidRPr="006042BA" w:rsidRDefault="006042BA" w:rsidP="006042BA">
      <w:pPr>
        <w:spacing w:after="0"/>
        <w:ind w:firstLine="284"/>
        <w:jc w:val="both"/>
        <w:rPr>
          <w:rFonts w:ascii="Times New Roman" w:hAnsi="Times New Roman" w:cs="Times New Roman"/>
          <w:sz w:val="12"/>
          <w:szCs w:val="12"/>
        </w:rPr>
      </w:pPr>
      <w:r w:rsidRPr="006042BA">
        <w:rPr>
          <w:rFonts w:ascii="Times New Roman" w:hAnsi="Times New Roman" w:cs="Times New Roman"/>
          <w:sz w:val="12"/>
          <w:szCs w:val="12"/>
        </w:rPr>
        <w:t>сумму  «16 222» заменить суммой «17 662»;</w:t>
      </w:r>
    </w:p>
    <w:p w14:paraId="1E62B7EA" w14:textId="6D4D83AE" w:rsidR="006042BA" w:rsidRPr="006042BA" w:rsidRDefault="006042BA" w:rsidP="006042BA">
      <w:pPr>
        <w:spacing w:after="0"/>
        <w:ind w:firstLine="284"/>
        <w:jc w:val="both"/>
        <w:rPr>
          <w:rFonts w:ascii="Times New Roman" w:hAnsi="Times New Roman" w:cs="Times New Roman"/>
          <w:sz w:val="12"/>
          <w:szCs w:val="12"/>
        </w:rPr>
      </w:pPr>
      <w:r w:rsidRPr="006042BA">
        <w:rPr>
          <w:rFonts w:ascii="Times New Roman" w:hAnsi="Times New Roman" w:cs="Times New Roman"/>
          <w:sz w:val="12"/>
          <w:szCs w:val="12"/>
        </w:rPr>
        <w:t>сумму  «1 498» заменить суммой «595».</w:t>
      </w:r>
    </w:p>
    <w:p w14:paraId="4C364E18" w14:textId="7FF10E9E" w:rsidR="006042BA" w:rsidRPr="006042BA" w:rsidRDefault="006042BA" w:rsidP="006042BA">
      <w:pPr>
        <w:spacing w:after="0"/>
        <w:ind w:firstLine="284"/>
        <w:jc w:val="both"/>
        <w:rPr>
          <w:rFonts w:ascii="Times New Roman" w:hAnsi="Times New Roman" w:cs="Times New Roman"/>
          <w:sz w:val="12"/>
          <w:szCs w:val="12"/>
        </w:rPr>
      </w:pPr>
      <w:r>
        <w:rPr>
          <w:rFonts w:ascii="Times New Roman" w:hAnsi="Times New Roman" w:cs="Times New Roman"/>
          <w:sz w:val="12"/>
          <w:szCs w:val="12"/>
        </w:rPr>
        <w:t>1.2</w:t>
      </w:r>
      <w:proofErr w:type="gramStart"/>
      <w:r w:rsidRPr="006042BA">
        <w:rPr>
          <w:rFonts w:ascii="Times New Roman" w:hAnsi="Times New Roman" w:cs="Times New Roman"/>
          <w:sz w:val="12"/>
          <w:szCs w:val="12"/>
        </w:rPr>
        <w:t>В</w:t>
      </w:r>
      <w:proofErr w:type="gramEnd"/>
      <w:r w:rsidRPr="006042BA">
        <w:rPr>
          <w:rFonts w:ascii="Times New Roman" w:hAnsi="Times New Roman" w:cs="Times New Roman"/>
          <w:sz w:val="12"/>
          <w:szCs w:val="12"/>
        </w:rPr>
        <w:t xml:space="preserve"> статье 12  пункт   1 сумму «9 040» заменить суммой «10 430».</w:t>
      </w:r>
    </w:p>
    <w:p w14:paraId="5A5ED080" w14:textId="485CAA12" w:rsidR="006042BA" w:rsidRPr="006042BA" w:rsidRDefault="006042BA" w:rsidP="006042BA">
      <w:pPr>
        <w:spacing w:after="0"/>
        <w:ind w:firstLine="284"/>
        <w:jc w:val="both"/>
        <w:rPr>
          <w:rFonts w:ascii="Times New Roman" w:hAnsi="Times New Roman" w:cs="Times New Roman"/>
          <w:sz w:val="12"/>
          <w:szCs w:val="12"/>
        </w:rPr>
      </w:pPr>
      <w:r>
        <w:rPr>
          <w:rFonts w:ascii="Times New Roman" w:hAnsi="Times New Roman" w:cs="Times New Roman"/>
          <w:sz w:val="12"/>
          <w:szCs w:val="12"/>
        </w:rPr>
        <w:t>1.3</w:t>
      </w:r>
      <w:r w:rsidRPr="006042BA">
        <w:rPr>
          <w:rFonts w:ascii="Times New Roman" w:hAnsi="Times New Roman" w:cs="Times New Roman"/>
          <w:sz w:val="12"/>
          <w:szCs w:val="12"/>
        </w:rPr>
        <w:t xml:space="preserve">Приложения № 2,4,6 изложить в новой редакции (прилагаются).                       </w:t>
      </w:r>
    </w:p>
    <w:p w14:paraId="027199EB" w14:textId="6EA19B6E" w:rsidR="006042BA" w:rsidRPr="006042BA" w:rsidRDefault="006042BA" w:rsidP="006042BA">
      <w:pPr>
        <w:spacing w:after="0"/>
        <w:ind w:firstLine="284"/>
        <w:jc w:val="both"/>
        <w:rPr>
          <w:rFonts w:ascii="Times New Roman" w:hAnsi="Times New Roman" w:cs="Times New Roman"/>
          <w:sz w:val="12"/>
          <w:szCs w:val="12"/>
        </w:rPr>
      </w:pPr>
      <w:r>
        <w:rPr>
          <w:rFonts w:ascii="Times New Roman" w:hAnsi="Times New Roman" w:cs="Times New Roman"/>
          <w:sz w:val="12"/>
          <w:szCs w:val="12"/>
        </w:rPr>
        <w:t>2.</w:t>
      </w:r>
      <w:r w:rsidRPr="006042BA">
        <w:rPr>
          <w:rFonts w:ascii="Times New Roman"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14:paraId="07641101" w14:textId="77777777" w:rsidR="006042BA" w:rsidRDefault="006042BA" w:rsidP="006042BA">
      <w:pPr>
        <w:spacing w:after="0"/>
        <w:ind w:firstLine="284"/>
        <w:jc w:val="both"/>
        <w:rPr>
          <w:rFonts w:ascii="Times New Roman" w:hAnsi="Times New Roman" w:cs="Times New Roman"/>
          <w:sz w:val="12"/>
          <w:szCs w:val="12"/>
        </w:rPr>
      </w:pPr>
      <w:r>
        <w:rPr>
          <w:rFonts w:ascii="Times New Roman" w:hAnsi="Times New Roman" w:cs="Times New Roman"/>
          <w:sz w:val="12"/>
          <w:szCs w:val="12"/>
        </w:rPr>
        <w:t>3.</w:t>
      </w:r>
      <w:r w:rsidRPr="006042BA">
        <w:rPr>
          <w:rFonts w:ascii="Times New Roman" w:hAnsi="Times New Roman" w:cs="Times New Roman"/>
          <w:sz w:val="12"/>
          <w:szCs w:val="12"/>
        </w:rPr>
        <w:t xml:space="preserve"> Настоящее решение вступает в силу с момента </w:t>
      </w:r>
      <w:r>
        <w:rPr>
          <w:rFonts w:ascii="Times New Roman" w:hAnsi="Times New Roman" w:cs="Times New Roman"/>
          <w:sz w:val="12"/>
          <w:szCs w:val="12"/>
        </w:rPr>
        <w:t>его официального опубликования.</w:t>
      </w:r>
    </w:p>
    <w:p w14:paraId="0A60D890" w14:textId="24ECFA41" w:rsidR="006042BA" w:rsidRPr="006042BA" w:rsidRDefault="006042BA" w:rsidP="006042BA">
      <w:pPr>
        <w:spacing w:after="0"/>
        <w:ind w:firstLine="284"/>
        <w:jc w:val="right"/>
        <w:rPr>
          <w:rFonts w:ascii="Times New Roman" w:hAnsi="Times New Roman" w:cs="Times New Roman"/>
          <w:sz w:val="12"/>
          <w:szCs w:val="12"/>
        </w:rPr>
      </w:pPr>
      <w:r w:rsidRPr="006042BA">
        <w:rPr>
          <w:rFonts w:ascii="Times New Roman" w:hAnsi="Times New Roman" w:cs="Times New Roman"/>
          <w:sz w:val="12"/>
          <w:szCs w:val="12"/>
        </w:rPr>
        <w:t>Председатель Собрания представителей</w:t>
      </w:r>
    </w:p>
    <w:p w14:paraId="4060D1C5" w14:textId="77777777" w:rsidR="006042BA" w:rsidRPr="006042BA" w:rsidRDefault="006042BA" w:rsidP="006042BA">
      <w:pPr>
        <w:spacing w:after="0"/>
        <w:ind w:firstLine="284"/>
        <w:jc w:val="right"/>
        <w:rPr>
          <w:rFonts w:ascii="Times New Roman" w:hAnsi="Times New Roman" w:cs="Times New Roman"/>
          <w:sz w:val="12"/>
          <w:szCs w:val="12"/>
        </w:rPr>
      </w:pPr>
      <w:r w:rsidRPr="006042BA">
        <w:rPr>
          <w:rFonts w:ascii="Times New Roman" w:hAnsi="Times New Roman" w:cs="Times New Roman"/>
          <w:sz w:val="12"/>
          <w:szCs w:val="12"/>
        </w:rPr>
        <w:t>сельского поселения Серноводск</w:t>
      </w:r>
    </w:p>
    <w:p w14:paraId="4946B3BC" w14:textId="77777777" w:rsidR="006042BA" w:rsidRDefault="006042BA" w:rsidP="006042BA">
      <w:pPr>
        <w:spacing w:after="0"/>
        <w:ind w:firstLine="284"/>
        <w:jc w:val="right"/>
        <w:rPr>
          <w:rFonts w:ascii="Times New Roman" w:hAnsi="Times New Roman" w:cs="Times New Roman"/>
          <w:sz w:val="12"/>
          <w:szCs w:val="12"/>
        </w:rPr>
      </w:pPr>
      <w:r w:rsidRPr="006042BA">
        <w:rPr>
          <w:rFonts w:ascii="Times New Roman" w:hAnsi="Times New Roman" w:cs="Times New Roman"/>
          <w:sz w:val="12"/>
          <w:szCs w:val="12"/>
        </w:rPr>
        <w:t xml:space="preserve">муниципального района Сергиевский           </w:t>
      </w:r>
    </w:p>
    <w:p w14:paraId="3B1C8A3C" w14:textId="386A0F3C" w:rsidR="006042BA" w:rsidRPr="006042BA" w:rsidRDefault="006042BA" w:rsidP="006042BA">
      <w:pPr>
        <w:spacing w:after="0"/>
        <w:ind w:firstLine="284"/>
        <w:jc w:val="right"/>
        <w:rPr>
          <w:rFonts w:ascii="Times New Roman" w:hAnsi="Times New Roman" w:cs="Times New Roman"/>
          <w:sz w:val="12"/>
          <w:szCs w:val="12"/>
        </w:rPr>
      </w:pPr>
      <w:r w:rsidRPr="006042BA">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Н.Ю.Саломасова</w:t>
      </w:r>
      <w:proofErr w:type="spellEnd"/>
    </w:p>
    <w:p w14:paraId="50EFFB35" w14:textId="77777777" w:rsidR="006042BA" w:rsidRPr="006042BA" w:rsidRDefault="006042BA" w:rsidP="006042BA">
      <w:pPr>
        <w:spacing w:after="0"/>
        <w:ind w:firstLine="284"/>
        <w:jc w:val="right"/>
        <w:rPr>
          <w:rFonts w:ascii="Times New Roman" w:hAnsi="Times New Roman" w:cs="Times New Roman"/>
          <w:sz w:val="12"/>
          <w:szCs w:val="12"/>
        </w:rPr>
      </w:pPr>
      <w:r w:rsidRPr="006042BA">
        <w:rPr>
          <w:rFonts w:ascii="Times New Roman" w:hAnsi="Times New Roman" w:cs="Times New Roman"/>
          <w:sz w:val="12"/>
          <w:szCs w:val="12"/>
        </w:rPr>
        <w:t>Главы сельского поселения Серноводск</w:t>
      </w:r>
    </w:p>
    <w:p w14:paraId="57D745C4" w14:textId="77777777" w:rsidR="006042BA" w:rsidRDefault="006042BA" w:rsidP="006042BA">
      <w:pPr>
        <w:spacing w:after="0"/>
        <w:ind w:firstLine="284"/>
        <w:jc w:val="right"/>
        <w:rPr>
          <w:rFonts w:ascii="Times New Roman" w:hAnsi="Times New Roman" w:cs="Times New Roman"/>
          <w:sz w:val="12"/>
          <w:szCs w:val="12"/>
        </w:rPr>
      </w:pPr>
      <w:r w:rsidRPr="006042BA">
        <w:rPr>
          <w:rFonts w:ascii="Times New Roman" w:hAnsi="Times New Roman" w:cs="Times New Roman"/>
          <w:sz w:val="12"/>
          <w:szCs w:val="12"/>
        </w:rPr>
        <w:t xml:space="preserve">муниципального района Сергиевский         </w:t>
      </w:r>
    </w:p>
    <w:p w14:paraId="7143ABBA" w14:textId="789C494A" w:rsidR="006042BA" w:rsidRPr="00174F03" w:rsidRDefault="006042BA" w:rsidP="006042BA">
      <w:pPr>
        <w:spacing w:after="0"/>
        <w:ind w:firstLine="284"/>
        <w:jc w:val="right"/>
        <w:rPr>
          <w:rFonts w:ascii="Times New Roman" w:hAnsi="Times New Roman" w:cs="Times New Roman"/>
          <w:sz w:val="12"/>
          <w:szCs w:val="12"/>
        </w:rPr>
      </w:pPr>
      <w:r w:rsidRPr="006042BA">
        <w:rPr>
          <w:rFonts w:ascii="Times New Roman" w:hAnsi="Times New Roman" w:cs="Times New Roman"/>
          <w:sz w:val="12"/>
          <w:szCs w:val="12"/>
        </w:rPr>
        <w:t xml:space="preserve">                                      </w:t>
      </w:r>
      <w:proofErr w:type="spellStart"/>
      <w:r w:rsidRPr="006042BA">
        <w:rPr>
          <w:rFonts w:ascii="Times New Roman" w:hAnsi="Times New Roman" w:cs="Times New Roman"/>
          <w:sz w:val="12"/>
          <w:szCs w:val="12"/>
        </w:rPr>
        <w:t>В.В.Тулгаев</w:t>
      </w:r>
      <w:proofErr w:type="spellEnd"/>
    </w:p>
    <w:p w14:paraId="5E913E95" w14:textId="77777777" w:rsidR="008457F0" w:rsidRDefault="008457F0" w:rsidP="006042BA">
      <w:pPr>
        <w:tabs>
          <w:tab w:val="left" w:pos="0"/>
        </w:tabs>
        <w:spacing w:after="0" w:line="240" w:lineRule="auto"/>
        <w:jc w:val="right"/>
        <w:rPr>
          <w:rFonts w:ascii="Times New Roman" w:hAnsi="Times New Roman" w:cs="Times New Roman"/>
          <w:sz w:val="12"/>
          <w:szCs w:val="12"/>
        </w:rPr>
      </w:pPr>
    </w:p>
    <w:p w14:paraId="7C5123B2" w14:textId="2503D8C3" w:rsidR="006042BA" w:rsidRPr="006042BA" w:rsidRDefault="006042BA" w:rsidP="006042BA">
      <w:pPr>
        <w:tabs>
          <w:tab w:val="left" w:pos="0"/>
        </w:tabs>
        <w:spacing w:after="0" w:line="240" w:lineRule="auto"/>
        <w:jc w:val="right"/>
        <w:rPr>
          <w:rFonts w:ascii="Times New Roman" w:hAnsi="Times New Roman" w:cs="Times New Roman"/>
          <w:sz w:val="12"/>
          <w:szCs w:val="12"/>
        </w:rPr>
      </w:pPr>
      <w:r>
        <w:rPr>
          <w:rFonts w:ascii="Times New Roman" w:hAnsi="Times New Roman" w:cs="Times New Roman"/>
          <w:sz w:val="12"/>
          <w:szCs w:val="12"/>
        </w:rPr>
        <w:t>Приложение 2</w:t>
      </w:r>
    </w:p>
    <w:p w14:paraId="1F9F6E82" w14:textId="77777777" w:rsidR="006042BA" w:rsidRDefault="006042BA" w:rsidP="006042BA">
      <w:pPr>
        <w:tabs>
          <w:tab w:val="left" w:pos="0"/>
        </w:tabs>
        <w:spacing w:after="0" w:line="240" w:lineRule="auto"/>
        <w:jc w:val="right"/>
        <w:rPr>
          <w:rFonts w:ascii="Times New Roman" w:hAnsi="Times New Roman" w:cs="Times New Roman"/>
          <w:sz w:val="12"/>
          <w:szCs w:val="12"/>
        </w:rPr>
      </w:pPr>
      <w:r w:rsidRPr="006042BA">
        <w:rPr>
          <w:rFonts w:ascii="Times New Roman" w:hAnsi="Times New Roman" w:cs="Times New Roman"/>
          <w:sz w:val="12"/>
          <w:szCs w:val="12"/>
        </w:rPr>
        <w:t>к Решению Собрания представителей</w:t>
      </w:r>
    </w:p>
    <w:p w14:paraId="59E15E9A" w14:textId="77777777" w:rsidR="006042BA" w:rsidRDefault="006042BA" w:rsidP="006042BA">
      <w:pPr>
        <w:tabs>
          <w:tab w:val="left" w:pos="0"/>
        </w:tabs>
        <w:spacing w:after="0" w:line="240" w:lineRule="auto"/>
        <w:jc w:val="right"/>
        <w:rPr>
          <w:rFonts w:ascii="Times New Roman" w:hAnsi="Times New Roman" w:cs="Times New Roman"/>
          <w:sz w:val="12"/>
          <w:szCs w:val="12"/>
        </w:rPr>
      </w:pPr>
      <w:r w:rsidRPr="006042BA">
        <w:rPr>
          <w:rFonts w:ascii="Times New Roman" w:hAnsi="Times New Roman" w:cs="Times New Roman"/>
          <w:sz w:val="12"/>
          <w:szCs w:val="12"/>
        </w:rPr>
        <w:t xml:space="preserve"> сельского поселения Серноводск </w:t>
      </w:r>
    </w:p>
    <w:p w14:paraId="62E43602" w14:textId="77777777" w:rsidR="006042BA" w:rsidRDefault="006042BA" w:rsidP="006042BA">
      <w:pPr>
        <w:tabs>
          <w:tab w:val="left" w:pos="0"/>
        </w:tabs>
        <w:spacing w:after="0" w:line="240" w:lineRule="auto"/>
        <w:jc w:val="right"/>
        <w:rPr>
          <w:rFonts w:ascii="Times New Roman" w:hAnsi="Times New Roman" w:cs="Times New Roman"/>
          <w:sz w:val="12"/>
          <w:szCs w:val="12"/>
        </w:rPr>
      </w:pPr>
      <w:r w:rsidRPr="006042BA">
        <w:rPr>
          <w:rFonts w:ascii="Times New Roman" w:hAnsi="Times New Roman" w:cs="Times New Roman"/>
          <w:sz w:val="12"/>
          <w:szCs w:val="12"/>
        </w:rPr>
        <w:t>муниципального района Сергиевский </w:t>
      </w:r>
    </w:p>
    <w:p w14:paraId="403B2EF7" w14:textId="05737AE2" w:rsidR="006042BA" w:rsidRDefault="006042BA" w:rsidP="006042BA">
      <w:pPr>
        <w:tabs>
          <w:tab w:val="left" w:pos="0"/>
        </w:tabs>
        <w:spacing w:after="0" w:line="240" w:lineRule="auto"/>
        <w:jc w:val="right"/>
        <w:rPr>
          <w:rFonts w:ascii="Times New Roman" w:hAnsi="Times New Roman" w:cs="Times New Roman"/>
          <w:sz w:val="12"/>
          <w:szCs w:val="12"/>
        </w:rPr>
      </w:pPr>
      <w:r>
        <w:rPr>
          <w:rFonts w:ascii="Times New Roman" w:hAnsi="Times New Roman" w:cs="Times New Roman"/>
          <w:sz w:val="12"/>
          <w:szCs w:val="12"/>
        </w:rPr>
        <w:t>№ 15 от "30" марта 2022 г.</w:t>
      </w:r>
      <w:r>
        <w:rPr>
          <w:rFonts w:ascii="Times New Roman" w:hAnsi="Times New Roman" w:cs="Times New Roman"/>
          <w:sz w:val="12"/>
          <w:szCs w:val="12"/>
        </w:rPr>
        <w:tab/>
      </w:r>
    </w:p>
    <w:p w14:paraId="3A3DD604" w14:textId="7913A1DD" w:rsidR="006042BA" w:rsidRDefault="006042BA" w:rsidP="006042BA">
      <w:pPr>
        <w:tabs>
          <w:tab w:val="left" w:pos="0"/>
        </w:tabs>
        <w:spacing w:after="0" w:line="240" w:lineRule="auto"/>
        <w:jc w:val="center"/>
        <w:rPr>
          <w:rFonts w:ascii="Times New Roman" w:hAnsi="Times New Roman" w:cs="Times New Roman"/>
          <w:sz w:val="12"/>
          <w:szCs w:val="12"/>
        </w:rPr>
      </w:pPr>
      <w:r w:rsidRPr="006042BA">
        <w:rPr>
          <w:rFonts w:ascii="Times New Roman" w:hAnsi="Times New Roman" w:cs="Times New Roman"/>
          <w:sz w:val="12"/>
          <w:szCs w:val="12"/>
        </w:rPr>
        <w:t>Ведомственная структура расходов бюджета сельского поселения Серноводск муниципального района Сергиевский Самарской области на очередной финансовый год 2022</w:t>
      </w:r>
    </w:p>
    <w:p w14:paraId="22C4AB92" w14:textId="77777777" w:rsidR="007A6345" w:rsidRDefault="007A6345" w:rsidP="006042BA">
      <w:pPr>
        <w:tabs>
          <w:tab w:val="left" w:pos="0"/>
        </w:tabs>
        <w:spacing w:after="0" w:line="240" w:lineRule="auto"/>
        <w:jc w:val="center"/>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85"/>
        <w:gridCol w:w="336"/>
        <w:gridCol w:w="373"/>
        <w:gridCol w:w="991"/>
        <w:gridCol w:w="425"/>
        <w:gridCol w:w="710"/>
        <w:gridCol w:w="1241"/>
      </w:tblGrid>
      <w:tr w:rsidR="006042BA" w:rsidRPr="006042BA" w14:paraId="507B752B" w14:textId="77777777" w:rsidTr="007A6345">
        <w:trPr>
          <w:trHeight w:val="73"/>
        </w:trPr>
        <w:tc>
          <w:tcPr>
            <w:tcW w:w="626" w:type="pct"/>
            <w:vMerge w:val="restart"/>
            <w:shd w:val="clear" w:color="auto" w:fill="auto"/>
            <w:hideMark/>
          </w:tcPr>
          <w:p w14:paraId="5F75B070"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bookmarkStart w:id="13" w:name="RANGE!A5:I73"/>
            <w:r w:rsidRPr="006042BA">
              <w:rPr>
                <w:rFonts w:ascii="Times New Roman" w:eastAsia="Times New Roman" w:hAnsi="Times New Roman" w:cs="Times New Roman"/>
                <w:color w:val="000000"/>
                <w:sz w:val="12"/>
                <w:szCs w:val="12"/>
                <w:lang w:eastAsia="ru-RU"/>
              </w:rPr>
              <w:t>Код главного распорядителя бюджетных средств</w:t>
            </w:r>
            <w:bookmarkEnd w:id="13"/>
          </w:p>
        </w:tc>
        <w:tc>
          <w:tcPr>
            <w:tcW w:w="1737" w:type="pct"/>
            <w:vMerge w:val="restart"/>
            <w:shd w:val="clear" w:color="auto" w:fill="auto"/>
            <w:hideMark/>
          </w:tcPr>
          <w:p w14:paraId="40FE9620"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hideMark/>
          </w:tcPr>
          <w:p w14:paraId="01D21083"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proofErr w:type="spellStart"/>
            <w:r w:rsidRPr="006042BA">
              <w:rPr>
                <w:rFonts w:ascii="Times New Roman" w:eastAsia="Times New Roman" w:hAnsi="Times New Roman" w:cs="Times New Roman"/>
                <w:color w:val="000000"/>
                <w:sz w:val="12"/>
                <w:szCs w:val="12"/>
                <w:lang w:eastAsia="ru-RU"/>
              </w:rPr>
              <w:t>Рз</w:t>
            </w:r>
            <w:proofErr w:type="spellEnd"/>
          </w:p>
        </w:tc>
        <w:tc>
          <w:tcPr>
            <w:tcW w:w="241" w:type="pct"/>
            <w:vMerge w:val="restart"/>
            <w:shd w:val="clear" w:color="auto" w:fill="auto"/>
            <w:hideMark/>
          </w:tcPr>
          <w:p w14:paraId="72D01E9E"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proofErr w:type="gramStart"/>
            <w:r w:rsidRPr="006042BA">
              <w:rPr>
                <w:rFonts w:ascii="Times New Roman" w:eastAsia="Times New Roman" w:hAnsi="Times New Roman" w:cs="Times New Roman"/>
                <w:color w:val="000000"/>
                <w:sz w:val="12"/>
                <w:szCs w:val="12"/>
                <w:lang w:eastAsia="ru-RU"/>
              </w:rPr>
              <w:t>ПР</w:t>
            </w:r>
            <w:proofErr w:type="gramEnd"/>
          </w:p>
        </w:tc>
        <w:tc>
          <w:tcPr>
            <w:tcW w:w="641" w:type="pct"/>
            <w:vMerge w:val="restart"/>
            <w:shd w:val="clear" w:color="auto" w:fill="auto"/>
            <w:hideMark/>
          </w:tcPr>
          <w:p w14:paraId="353399F9"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ЦСР</w:t>
            </w:r>
          </w:p>
        </w:tc>
        <w:tc>
          <w:tcPr>
            <w:tcW w:w="275" w:type="pct"/>
            <w:vMerge w:val="restart"/>
            <w:shd w:val="clear" w:color="auto" w:fill="auto"/>
            <w:hideMark/>
          </w:tcPr>
          <w:p w14:paraId="17A6B8B5"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ВР</w:t>
            </w:r>
          </w:p>
        </w:tc>
        <w:tc>
          <w:tcPr>
            <w:tcW w:w="1262" w:type="pct"/>
            <w:gridSpan w:val="2"/>
            <w:shd w:val="clear" w:color="auto" w:fill="auto"/>
            <w:hideMark/>
          </w:tcPr>
          <w:p w14:paraId="7208A3A9"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Сумма, тыс. рублей</w:t>
            </w:r>
          </w:p>
        </w:tc>
      </w:tr>
      <w:tr w:rsidR="006042BA" w:rsidRPr="006042BA" w14:paraId="1E43921F" w14:textId="77777777" w:rsidTr="007A6345">
        <w:trPr>
          <w:trHeight w:val="73"/>
        </w:trPr>
        <w:tc>
          <w:tcPr>
            <w:tcW w:w="626" w:type="pct"/>
            <w:vMerge/>
            <w:vAlign w:val="center"/>
            <w:hideMark/>
          </w:tcPr>
          <w:p w14:paraId="2B4AC651"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p>
        </w:tc>
        <w:tc>
          <w:tcPr>
            <w:tcW w:w="1737" w:type="pct"/>
            <w:vMerge/>
            <w:vAlign w:val="center"/>
            <w:hideMark/>
          </w:tcPr>
          <w:p w14:paraId="6EA6E724"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14:paraId="13FE487E"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p>
        </w:tc>
        <w:tc>
          <w:tcPr>
            <w:tcW w:w="241" w:type="pct"/>
            <w:vMerge/>
            <w:vAlign w:val="center"/>
            <w:hideMark/>
          </w:tcPr>
          <w:p w14:paraId="1D2FB95B"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p>
        </w:tc>
        <w:tc>
          <w:tcPr>
            <w:tcW w:w="641" w:type="pct"/>
            <w:vMerge/>
            <w:vAlign w:val="center"/>
            <w:hideMark/>
          </w:tcPr>
          <w:p w14:paraId="4AE698A5"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14:paraId="0B7AE1D0"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p>
        </w:tc>
        <w:tc>
          <w:tcPr>
            <w:tcW w:w="459" w:type="pct"/>
            <w:shd w:val="clear" w:color="auto" w:fill="auto"/>
            <w:hideMark/>
          </w:tcPr>
          <w:p w14:paraId="0435A34F"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всего</w:t>
            </w:r>
          </w:p>
        </w:tc>
        <w:tc>
          <w:tcPr>
            <w:tcW w:w="803" w:type="pct"/>
            <w:shd w:val="clear" w:color="auto" w:fill="auto"/>
            <w:hideMark/>
          </w:tcPr>
          <w:p w14:paraId="18C6D0C3"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042BA" w:rsidRPr="006042BA" w14:paraId="66F69C35" w14:textId="77777777" w:rsidTr="007A6345">
        <w:trPr>
          <w:trHeight w:val="73"/>
        </w:trPr>
        <w:tc>
          <w:tcPr>
            <w:tcW w:w="626" w:type="pct"/>
            <w:shd w:val="clear" w:color="auto" w:fill="auto"/>
            <w:hideMark/>
          </w:tcPr>
          <w:p w14:paraId="21497B77"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432</w:t>
            </w:r>
          </w:p>
        </w:tc>
        <w:tc>
          <w:tcPr>
            <w:tcW w:w="1737" w:type="pct"/>
            <w:shd w:val="clear" w:color="auto" w:fill="auto"/>
            <w:hideMark/>
          </w:tcPr>
          <w:p w14:paraId="1B1253A8" w14:textId="77777777" w:rsidR="006042BA" w:rsidRPr="006042BA" w:rsidRDefault="006042BA" w:rsidP="006042BA">
            <w:pPr>
              <w:spacing w:after="0" w:line="240" w:lineRule="auto"/>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Администрация сельского поселения Серноводск муниципального района Сергиевский Самарской области</w:t>
            </w:r>
          </w:p>
        </w:tc>
        <w:tc>
          <w:tcPr>
            <w:tcW w:w="217" w:type="pct"/>
            <w:shd w:val="clear" w:color="auto" w:fill="auto"/>
            <w:hideMark/>
          </w:tcPr>
          <w:p w14:paraId="29201C30"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14:paraId="4FE63434"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641" w:type="pct"/>
            <w:shd w:val="clear" w:color="auto" w:fill="auto"/>
            <w:hideMark/>
          </w:tcPr>
          <w:p w14:paraId="4D6D95C4"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0017691B"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1D27EFAD"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17 662</w:t>
            </w:r>
          </w:p>
        </w:tc>
        <w:tc>
          <w:tcPr>
            <w:tcW w:w="803" w:type="pct"/>
            <w:shd w:val="clear" w:color="auto" w:fill="auto"/>
            <w:hideMark/>
          </w:tcPr>
          <w:p w14:paraId="2022828A"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238</w:t>
            </w:r>
          </w:p>
        </w:tc>
      </w:tr>
      <w:tr w:rsidR="006042BA" w:rsidRPr="006042BA" w14:paraId="155E5DF3" w14:textId="77777777" w:rsidTr="007A6345">
        <w:trPr>
          <w:trHeight w:val="73"/>
        </w:trPr>
        <w:tc>
          <w:tcPr>
            <w:tcW w:w="626" w:type="pct"/>
            <w:shd w:val="clear" w:color="auto" w:fill="auto"/>
            <w:hideMark/>
          </w:tcPr>
          <w:p w14:paraId="1DD38050"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432</w:t>
            </w:r>
          </w:p>
        </w:tc>
        <w:tc>
          <w:tcPr>
            <w:tcW w:w="1737" w:type="pct"/>
            <w:shd w:val="clear" w:color="auto" w:fill="auto"/>
            <w:hideMark/>
          </w:tcPr>
          <w:p w14:paraId="55EE357C" w14:textId="77777777" w:rsidR="006042BA" w:rsidRPr="006042BA" w:rsidRDefault="006042BA" w:rsidP="006042BA">
            <w:pPr>
              <w:spacing w:after="0" w:line="240" w:lineRule="auto"/>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14:paraId="2E86A745"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7ECBD801"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02</w:t>
            </w:r>
          </w:p>
        </w:tc>
        <w:tc>
          <w:tcPr>
            <w:tcW w:w="641" w:type="pct"/>
            <w:shd w:val="clear" w:color="auto" w:fill="auto"/>
            <w:hideMark/>
          </w:tcPr>
          <w:p w14:paraId="6D2AABAD"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908FBDE"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08B33C68"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859</w:t>
            </w:r>
          </w:p>
        </w:tc>
        <w:tc>
          <w:tcPr>
            <w:tcW w:w="803" w:type="pct"/>
            <w:shd w:val="clear" w:color="auto" w:fill="auto"/>
            <w:hideMark/>
          </w:tcPr>
          <w:p w14:paraId="5F212391"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w:t>
            </w:r>
          </w:p>
        </w:tc>
      </w:tr>
      <w:tr w:rsidR="006042BA" w:rsidRPr="006042BA" w14:paraId="54E21114" w14:textId="77777777" w:rsidTr="007A6345">
        <w:trPr>
          <w:trHeight w:val="73"/>
        </w:trPr>
        <w:tc>
          <w:tcPr>
            <w:tcW w:w="626" w:type="pct"/>
            <w:shd w:val="clear" w:color="auto" w:fill="auto"/>
            <w:hideMark/>
          </w:tcPr>
          <w:p w14:paraId="6046F8CF"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1DC40C9F" w14:textId="6AC4E463"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0524E710"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73C1063C"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02</w:t>
            </w:r>
          </w:p>
        </w:tc>
        <w:tc>
          <w:tcPr>
            <w:tcW w:w="641" w:type="pct"/>
            <w:shd w:val="clear" w:color="auto" w:fill="auto"/>
            <w:hideMark/>
          </w:tcPr>
          <w:p w14:paraId="4F191931"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10E84E23"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3B0A4651"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859</w:t>
            </w:r>
          </w:p>
        </w:tc>
        <w:tc>
          <w:tcPr>
            <w:tcW w:w="803" w:type="pct"/>
            <w:shd w:val="clear" w:color="auto" w:fill="auto"/>
            <w:hideMark/>
          </w:tcPr>
          <w:p w14:paraId="143874B5"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37EC530F" w14:textId="77777777" w:rsidTr="007A6345">
        <w:trPr>
          <w:trHeight w:val="73"/>
        </w:trPr>
        <w:tc>
          <w:tcPr>
            <w:tcW w:w="626" w:type="pct"/>
            <w:shd w:val="clear" w:color="auto" w:fill="auto"/>
            <w:hideMark/>
          </w:tcPr>
          <w:p w14:paraId="7FB6177C"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07AFED7B"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03363DDC"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2EFE0E9"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02</w:t>
            </w:r>
          </w:p>
        </w:tc>
        <w:tc>
          <w:tcPr>
            <w:tcW w:w="641" w:type="pct"/>
            <w:shd w:val="clear" w:color="auto" w:fill="auto"/>
            <w:hideMark/>
          </w:tcPr>
          <w:p w14:paraId="57942921"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69FAC9B4"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5518DBC0"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859</w:t>
            </w:r>
          </w:p>
        </w:tc>
        <w:tc>
          <w:tcPr>
            <w:tcW w:w="803" w:type="pct"/>
            <w:shd w:val="clear" w:color="auto" w:fill="auto"/>
            <w:hideMark/>
          </w:tcPr>
          <w:p w14:paraId="35B33B07"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1366E3BC" w14:textId="77777777" w:rsidTr="007A6345">
        <w:trPr>
          <w:trHeight w:val="73"/>
        </w:trPr>
        <w:tc>
          <w:tcPr>
            <w:tcW w:w="626" w:type="pct"/>
            <w:shd w:val="clear" w:color="auto" w:fill="auto"/>
            <w:hideMark/>
          </w:tcPr>
          <w:p w14:paraId="003B4649"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432</w:t>
            </w:r>
          </w:p>
        </w:tc>
        <w:tc>
          <w:tcPr>
            <w:tcW w:w="1737" w:type="pct"/>
            <w:shd w:val="clear" w:color="auto" w:fill="auto"/>
            <w:hideMark/>
          </w:tcPr>
          <w:p w14:paraId="7D041E35" w14:textId="77777777" w:rsidR="006042BA" w:rsidRPr="006042BA" w:rsidRDefault="006042BA" w:rsidP="006042BA">
            <w:pPr>
              <w:spacing w:after="0" w:line="240" w:lineRule="auto"/>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14:paraId="2207C03B"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1E666BBB"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04</w:t>
            </w:r>
          </w:p>
        </w:tc>
        <w:tc>
          <w:tcPr>
            <w:tcW w:w="641" w:type="pct"/>
            <w:shd w:val="clear" w:color="auto" w:fill="auto"/>
            <w:hideMark/>
          </w:tcPr>
          <w:p w14:paraId="5A3FA5AC"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6C38EED"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274EF2F7"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2 193</w:t>
            </w:r>
          </w:p>
        </w:tc>
        <w:tc>
          <w:tcPr>
            <w:tcW w:w="803" w:type="pct"/>
            <w:shd w:val="clear" w:color="auto" w:fill="auto"/>
            <w:hideMark/>
          </w:tcPr>
          <w:p w14:paraId="1ACBB18B"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w:t>
            </w:r>
          </w:p>
        </w:tc>
      </w:tr>
      <w:tr w:rsidR="006042BA" w:rsidRPr="006042BA" w14:paraId="168BE419" w14:textId="77777777" w:rsidTr="007A6345">
        <w:trPr>
          <w:trHeight w:val="73"/>
        </w:trPr>
        <w:tc>
          <w:tcPr>
            <w:tcW w:w="626" w:type="pct"/>
            <w:shd w:val="clear" w:color="auto" w:fill="auto"/>
            <w:hideMark/>
          </w:tcPr>
          <w:p w14:paraId="6D3B6CA6"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1BC415D7" w14:textId="70C2585D"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4C86A48F"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463D86A"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65724BDF"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6CD5A365"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5AEA3D6B"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1 958</w:t>
            </w:r>
          </w:p>
        </w:tc>
        <w:tc>
          <w:tcPr>
            <w:tcW w:w="803" w:type="pct"/>
            <w:shd w:val="clear" w:color="auto" w:fill="auto"/>
            <w:hideMark/>
          </w:tcPr>
          <w:p w14:paraId="67432914"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3EF83F2B" w14:textId="77777777" w:rsidTr="007A6345">
        <w:trPr>
          <w:trHeight w:val="73"/>
        </w:trPr>
        <w:tc>
          <w:tcPr>
            <w:tcW w:w="626" w:type="pct"/>
            <w:shd w:val="clear" w:color="auto" w:fill="auto"/>
            <w:hideMark/>
          </w:tcPr>
          <w:p w14:paraId="0FBA41EA"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777F75A3"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6FD0E0ED"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3B51E7E6"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503A2983"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625760F4"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4D2F4CBA"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1 614</w:t>
            </w:r>
          </w:p>
        </w:tc>
        <w:tc>
          <w:tcPr>
            <w:tcW w:w="803" w:type="pct"/>
            <w:shd w:val="clear" w:color="auto" w:fill="auto"/>
            <w:hideMark/>
          </w:tcPr>
          <w:p w14:paraId="2A9F5E7A"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661F2BF7" w14:textId="77777777" w:rsidTr="007A6345">
        <w:trPr>
          <w:trHeight w:val="73"/>
        </w:trPr>
        <w:tc>
          <w:tcPr>
            <w:tcW w:w="626" w:type="pct"/>
            <w:shd w:val="clear" w:color="auto" w:fill="auto"/>
            <w:hideMark/>
          </w:tcPr>
          <w:p w14:paraId="549C2E16"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06A0D731"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36C1411"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444AC2E4"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03238231"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044651B8"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18B9B100"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186</w:t>
            </w:r>
          </w:p>
        </w:tc>
        <w:tc>
          <w:tcPr>
            <w:tcW w:w="803" w:type="pct"/>
            <w:shd w:val="clear" w:color="auto" w:fill="auto"/>
            <w:hideMark/>
          </w:tcPr>
          <w:p w14:paraId="26C81D77"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208D6BE3" w14:textId="77777777" w:rsidTr="007A6345">
        <w:trPr>
          <w:trHeight w:val="73"/>
        </w:trPr>
        <w:tc>
          <w:tcPr>
            <w:tcW w:w="626" w:type="pct"/>
            <w:shd w:val="clear" w:color="auto" w:fill="auto"/>
            <w:hideMark/>
          </w:tcPr>
          <w:p w14:paraId="54E6A119"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2EBF0FB4"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72CA3B23"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34BAA3F"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18CF0888"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5987147C"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2E29B30A"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138</w:t>
            </w:r>
          </w:p>
        </w:tc>
        <w:tc>
          <w:tcPr>
            <w:tcW w:w="803" w:type="pct"/>
            <w:shd w:val="clear" w:color="auto" w:fill="auto"/>
            <w:hideMark/>
          </w:tcPr>
          <w:p w14:paraId="10C63FE2"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314039F3" w14:textId="77777777" w:rsidTr="007A6345">
        <w:trPr>
          <w:trHeight w:val="73"/>
        </w:trPr>
        <w:tc>
          <w:tcPr>
            <w:tcW w:w="626" w:type="pct"/>
            <w:shd w:val="clear" w:color="auto" w:fill="auto"/>
            <w:hideMark/>
          </w:tcPr>
          <w:p w14:paraId="6C70B270"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3A7A5DC3"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Исполнение судебных актов</w:t>
            </w:r>
          </w:p>
        </w:tc>
        <w:tc>
          <w:tcPr>
            <w:tcW w:w="217" w:type="pct"/>
            <w:shd w:val="clear" w:color="auto" w:fill="auto"/>
            <w:hideMark/>
          </w:tcPr>
          <w:p w14:paraId="036BCB0C"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9595098"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5275AAC3"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0724E8FD"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830</w:t>
            </w:r>
          </w:p>
        </w:tc>
        <w:tc>
          <w:tcPr>
            <w:tcW w:w="459" w:type="pct"/>
            <w:shd w:val="clear" w:color="auto" w:fill="auto"/>
            <w:hideMark/>
          </w:tcPr>
          <w:p w14:paraId="2E0AE5D6"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w:t>
            </w:r>
          </w:p>
        </w:tc>
        <w:tc>
          <w:tcPr>
            <w:tcW w:w="803" w:type="pct"/>
            <w:shd w:val="clear" w:color="auto" w:fill="auto"/>
            <w:hideMark/>
          </w:tcPr>
          <w:p w14:paraId="732017DC"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016EC191" w14:textId="77777777" w:rsidTr="007A6345">
        <w:trPr>
          <w:trHeight w:val="73"/>
        </w:trPr>
        <w:tc>
          <w:tcPr>
            <w:tcW w:w="626" w:type="pct"/>
            <w:shd w:val="clear" w:color="auto" w:fill="auto"/>
            <w:hideMark/>
          </w:tcPr>
          <w:p w14:paraId="07FBEFD4"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672C559B"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2ADD00FD"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7B7BB00A"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531D706F"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2B6F3575"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646288E4"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16</w:t>
            </w:r>
          </w:p>
        </w:tc>
        <w:tc>
          <w:tcPr>
            <w:tcW w:w="803" w:type="pct"/>
            <w:shd w:val="clear" w:color="auto" w:fill="auto"/>
            <w:hideMark/>
          </w:tcPr>
          <w:p w14:paraId="332A864B"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78DBC924" w14:textId="77777777" w:rsidTr="007A6345">
        <w:trPr>
          <w:trHeight w:val="73"/>
        </w:trPr>
        <w:tc>
          <w:tcPr>
            <w:tcW w:w="626" w:type="pct"/>
            <w:shd w:val="clear" w:color="auto" w:fill="auto"/>
            <w:hideMark/>
          </w:tcPr>
          <w:p w14:paraId="110494BF"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77CB1849"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14:paraId="456F9700"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500C193"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690F17CA"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03109619"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2E5AFE45"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235</w:t>
            </w:r>
          </w:p>
        </w:tc>
        <w:tc>
          <w:tcPr>
            <w:tcW w:w="803" w:type="pct"/>
            <w:shd w:val="clear" w:color="auto" w:fill="auto"/>
            <w:hideMark/>
          </w:tcPr>
          <w:p w14:paraId="73D977F4"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358B58A4" w14:textId="77777777" w:rsidTr="007A6345">
        <w:trPr>
          <w:trHeight w:val="73"/>
        </w:trPr>
        <w:tc>
          <w:tcPr>
            <w:tcW w:w="626" w:type="pct"/>
            <w:shd w:val="clear" w:color="auto" w:fill="auto"/>
            <w:hideMark/>
          </w:tcPr>
          <w:p w14:paraId="22C073E0"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4C2A0D59"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044EF949"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4BE12D9"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04</w:t>
            </w:r>
          </w:p>
        </w:tc>
        <w:tc>
          <w:tcPr>
            <w:tcW w:w="641" w:type="pct"/>
            <w:shd w:val="clear" w:color="auto" w:fill="auto"/>
            <w:hideMark/>
          </w:tcPr>
          <w:p w14:paraId="6AE60AE9"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163D850F"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51264007"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235</w:t>
            </w:r>
          </w:p>
        </w:tc>
        <w:tc>
          <w:tcPr>
            <w:tcW w:w="803" w:type="pct"/>
            <w:shd w:val="clear" w:color="auto" w:fill="auto"/>
            <w:hideMark/>
          </w:tcPr>
          <w:p w14:paraId="4373337F"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66DD50FF" w14:textId="77777777" w:rsidTr="007A6345">
        <w:trPr>
          <w:trHeight w:val="73"/>
        </w:trPr>
        <w:tc>
          <w:tcPr>
            <w:tcW w:w="626" w:type="pct"/>
            <w:shd w:val="clear" w:color="auto" w:fill="auto"/>
            <w:hideMark/>
          </w:tcPr>
          <w:p w14:paraId="3DD46CB0"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432</w:t>
            </w:r>
          </w:p>
        </w:tc>
        <w:tc>
          <w:tcPr>
            <w:tcW w:w="1737" w:type="pct"/>
            <w:shd w:val="clear" w:color="auto" w:fill="auto"/>
            <w:hideMark/>
          </w:tcPr>
          <w:p w14:paraId="195A5F00" w14:textId="77777777" w:rsidR="006042BA" w:rsidRPr="006042BA" w:rsidRDefault="006042BA" w:rsidP="006042BA">
            <w:pPr>
              <w:spacing w:after="0" w:line="240" w:lineRule="auto"/>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14:paraId="3AFB4C48"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55AA325B"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06</w:t>
            </w:r>
          </w:p>
        </w:tc>
        <w:tc>
          <w:tcPr>
            <w:tcW w:w="641" w:type="pct"/>
            <w:shd w:val="clear" w:color="auto" w:fill="auto"/>
            <w:hideMark/>
          </w:tcPr>
          <w:p w14:paraId="7D5AC2D8"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DF1C6FE"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F6BAEC0"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371</w:t>
            </w:r>
          </w:p>
        </w:tc>
        <w:tc>
          <w:tcPr>
            <w:tcW w:w="803" w:type="pct"/>
            <w:shd w:val="clear" w:color="auto" w:fill="auto"/>
            <w:hideMark/>
          </w:tcPr>
          <w:p w14:paraId="411BE998"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w:t>
            </w:r>
          </w:p>
        </w:tc>
      </w:tr>
      <w:tr w:rsidR="006042BA" w:rsidRPr="006042BA" w14:paraId="22020F69" w14:textId="77777777" w:rsidTr="007A6345">
        <w:trPr>
          <w:trHeight w:val="73"/>
        </w:trPr>
        <w:tc>
          <w:tcPr>
            <w:tcW w:w="626" w:type="pct"/>
            <w:shd w:val="clear" w:color="auto" w:fill="auto"/>
            <w:hideMark/>
          </w:tcPr>
          <w:p w14:paraId="53792C3D"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6AA305B0" w14:textId="6C681A35"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0B1E0F80"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1B455DD2"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06</w:t>
            </w:r>
          </w:p>
        </w:tc>
        <w:tc>
          <w:tcPr>
            <w:tcW w:w="641" w:type="pct"/>
            <w:shd w:val="clear" w:color="auto" w:fill="auto"/>
            <w:hideMark/>
          </w:tcPr>
          <w:p w14:paraId="4F2CFD3B"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0BFBA644"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50262C69"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371</w:t>
            </w:r>
          </w:p>
        </w:tc>
        <w:tc>
          <w:tcPr>
            <w:tcW w:w="803" w:type="pct"/>
            <w:shd w:val="clear" w:color="auto" w:fill="auto"/>
            <w:hideMark/>
          </w:tcPr>
          <w:p w14:paraId="63828A57"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50EDE892" w14:textId="77777777" w:rsidTr="007A6345">
        <w:trPr>
          <w:trHeight w:val="73"/>
        </w:trPr>
        <w:tc>
          <w:tcPr>
            <w:tcW w:w="626" w:type="pct"/>
            <w:shd w:val="clear" w:color="auto" w:fill="auto"/>
            <w:hideMark/>
          </w:tcPr>
          <w:p w14:paraId="441606E3"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1C1300D8"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201411CC"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3CFB82D8"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06</w:t>
            </w:r>
          </w:p>
        </w:tc>
        <w:tc>
          <w:tcPr>
            <w:tcW w:w="641" w:type="pct"/>
            <w:shd w:val="clear" w:color="auto" w:fill="auto"/>
            <w:hideMark/>
          </w:tcPr>
          <w:p w14:paraId="17D77A1A"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407404EC"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3DEDA488"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371</w:t>
            </w:r>
          </w:p>
        </w:tc>
        <w:tc>
          <w:tcPr>
            <w:tcW w:w="803" w:type="pct"/>
            <w:shd w:val="clear" w:color="auto" w:fill="auto"/>
            <w:hideMark/>
          </w:tcPr>
          <w:p w14:paraId="60CDC43B"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00B1FCC7" w14:textId="77777777" w:rsidTr="007A6345">
        <w:trPr>
          <w:trHeight w:val="73"/>
        </w:trPr>
        <w:tc>
          <w:tcPr>
            <w:tcW w:w="626" w:type="pct"/>
            <w:shd w:val="clear" w:color="auto" w:fill="auto"/>
            <w:hideMark/>
          </w:tcPr>
          <w:p w14:paraId="51FFFA69"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432</w:t>
            </w:r>
          </w:p>
        </w:tc>
        <w:tc>
          <w:tcPr>
            <w:tcW w:w="1737" w:type="pct"/>
            <w:shd w:val="clear" w:color="auto" w:fill="auto"/>
            <w:hideMark/>
          </w:tcPr>
          <w:p w14:paraId="64367206" w14:textId="77777777" w:rsidR="006042BA" w:rsidRPr="006042BA" w:rsidRDefault="006042BA" w:rsidP="006042BA">
            <w:pPr>
              <w:spacing w:after="0" w:line="240" w:lineRule="auto"/>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14:paraId="17C12EE4"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6930AB14"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11</w:t>
            </w:r>
          </w:p>
        </w:tc>
        <w:tc>
          <w:tcPr>
            <w:tcW w:w="641" w:type="pct"/>
            <w:shd w:val="clear" w:color="auto" w:fill="auto"/>
            <w:hideMark/>
          </w:tcPr>
          <w:p w14:paraId="0B201EB2"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A4652E0"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26E64EC4"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10</w:t>
            </w:r>
          </w:p>
        </w:tc>
        <w:tc>
          <w:tcPr>
            <w:tcW w:w="803" w:type="pct"/>
            <w:shd w:val="clear" w:color="auto" w:fill="auto"/>
            <w:hideMark/>
          </w:tcPr>
          <w:p w14:paraId="6C68848D"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w:t>
            </w:r>
          </w:p>
        </w:tc>
      </w:tr>
      <w:tr w:rsidR="006042BA" w:rsidRPr="006042BA" w14:paraId="1D27C7C2" w14:textId="77777777" w:rsidTr="007A6345">
        <w:trPr>
          <w:trHeight w:val="73"/>
        </w:trPr>
        <w:tc>
          <w:tcPr>
            <w:tcW w:w="626" w:type="pct"/>
            <w:shd w:val="clear" w:color="auto" w:fill="auto"/>
            <w:hideMark/>
          </w:tcPr>
          <w:p w14:paraId="473B12F8"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4053822C"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5EB59B43"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78124BE7"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11</w:t>
            </w:r>
          </w:p>
        </w:tc>
        <w:tc>
          <w:tcPr>
            <w:tcW w:w="641" w:type="pct"/>
            <w:shd w:val="clear" w:color="auto" w:fill="auto"/>
            <w:hideMark/>
          </w:tcPr>
          <w:p w14:paraId="70F6D2B4"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47FE31E9"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DCD8E7C"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10</w:t>
            </w:r>
          </w:p>
        </w:tc>
        <w:tc>
          <w:tcPr>
            <w:tcW w:w="803" w:type="pct"/>
            <w:shd w:val="clear" w:color="auto" w:fill="auto"/>
            <w:hideMark/>
          </w:tcPr>
          <w:p w14:paraId="51E018E4"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6C363288" w14:textId="77777777" w:rsidTr="007A6345">
        <w:trPr>
          <w:trHeight w:val="73"/>
        </w:trPr>
        <w:tc>
          <w:tcPr>
            <w:tcW w:w="626" w:type="pct"/>
            <w:shd w:val="clear" w:color="auto" w:fill="auto"/>
            <w:hideMark/>
          </w:tcPr>
          <w:p w14:paraId="1A272AA8"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6B9C25F4"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14:paraId="6068E0F3"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328AA5EA"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11</w:t>
            </w:r>
          </w:p>
        </w:tc>
        <w:tc>
          <w:tcPr>
            <w:tcW w:w="641" w:type="pct"/>
            <w:shd w:val="clear" w:color="auto" w:fill="auto"/>
            <w:hideMark/>
          </w:tcPr>
          <w:p w14:paraId="0C0BE178"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3ED57BCE"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870</w:t>
            </w:r>
          </w:p>
        </w:tc>
        <w:tc>
          <w:tcPr>
            <w:tcW w:w="459" w:type="pct"/>
            <w:shd w:val="clear" w:color="auto" w:fill="auto"/>
            <w:hideMark/>
          </w:tcPr>
          <w:p w14:paraId="1EFB650E"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10</w:t>
            </w:r>
          </w:p>
        </w:tc>
        <w:tc>
          <w:tcPr>
            <w:tcW w:w="803" w:type="pct"/>
            <w:shd w:val="clear" w:color="auto" w:fill="auto"/>
            <w:hideMark/>
          </w:tcPr>
          <w:p w14:paraId="2D608E0C"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042B6555" w14:textId="77777777" w:rsidTr="007A6345">
        <w:trPr>
          <w:trHeight w:val="73"/>
        </w:trPr>
        <w:tc>
          <w:tcPr>
            <w:tcW w:w="626" w:type="pct"/>
            <w:shd w:val="clear" w:color="auto" w:fill="auto"/>
            <w:hideMark/>
          </w:tcPr>
          <w:p w14:paraId="763D72E1"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432</w:t>
            </w:r>
          </w:p>
        </w:tc>
        <w:tc>
          <w:tcPr>
            <w:tcW w:w="1737" w:type="pct"/>
            <w:shd w:val="clear" w:color="auto" w:fill="auto"/>
            <w:hideMark/>
          </w:tcPr>
          <w:p w14:paraId="2E6D1C19" w14:textId="77777777" w:rsidR="006042BA" w:rsidRPr="006042BA" w:rsidRDefault="006042BA" w:rsidP="006042BA">
            <w:pPr>
              <w:spacing w:after="0" w:line="240" w:lineRule="auto"/>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2ADBB663"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49F0BC7F"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13</w:t>
            </w:r>
          </w:p>
        </w:tc>
        <w:tc>
          <w:tcPr>
            <w:tcW w:w="641" w:type="pct"/>
            <w:shd w:val="clear" w:color="auto" w:fill="auto"/>
            <w:hideMark/>
          </w:tcPr>
          <w:p w14:paraId="337C2762"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CFFACE0"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797D1C9"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1 034</w:t>
            </w:r>
          </w:p>
        </w:tc>
        <w:tc>
          <w:tcPr>
            <w:tcW w:w="803" w:type="pct"/>
            <w:shd w:val="clear" w:color="auto" w:fill="auto"/>
            <w:hideMark/>
          </w:tcPr>
          <w:p w14:paraId="5657DFA3"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w:t>
            </w:r>
          </w:p>
        </w:tc>
      </w:tr>
      <w:tr w:rsidR="006042BA" w:rsidRPr="006042BA" w14:paraId="45732AF7" w14:textId="77777777" w:rsidTr="007A6345">
        <w:trPr>
          <w:trHeight w:val="73"/>
        </w:trPr>
        <w:tc>
          <w:tcPr>
            <w:tcW w:w="626" w:type="pct"/>
            <w:shd w:val="clear" w:color="auto" w:fill="auto"/>
            <w:hideMark/>
          </w:tcPr>
          <w:p w14:paraId="0FDB1DB0"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640E9811" w14:textId="2801E983"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1EECA7AF"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77E9A070"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58BCEDE9"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62FFDBFC"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0CA7324F"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932</w:t>
            </w:r>
          </w:p>
        </w:tc>
        <w:tc>
          <w:tcPr>
            <w:tcW w:w="803" w:type="pct"/>
            <w:shd w:val="clear" w:color="auto" w:fill="auto"/>
            <w:hideMark/>
          </w:tcPr>
          <w:p w14:paraId="0541B96D"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43CA6DC5" w14:textId="77777777" w:rsidTr="007A6345">
        <w:trPr>
          <w:trHeight w:val="73"/>
        </w:trPr>
        <w:tc>
          <w:tcPr>
            <w:tcW w:w="626" w:type="pct"/>
            <w:shd w:val="clear" w:color="auto" w:fill="auto"/>
            <w:hideMark/>
          </w:tcPr>
          <w:p w14:paraId="6E44318D"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492DD6AC"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E91666A"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B12D9DC"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0D3C8F63"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675580DC"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563D6517"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394</w:t>
            </w:r>
          </w:p>
        </w:tc>
        <w:tc>
          <w:tcPr>
            <w:tcW w:w="803" w:type="pct"/>
            <w:shd w:val="clear" w:color="auto" w:fill="auto"/>
            <w:hideMark/>
          </w:tcPr>
          <w:p w14:paraId="0C5C1626"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512F6164" w14:textId="77777777" w:rsidTr="007A6345">
        <w:trPr>
          <w:trHeight w:val="73"/>
        </w:trPr>
        <w:tc>
          <w:tcPr>
            <w:tcW w:w="626" w:type="pct"/>
            <w:shd w:val="clear" w:color="auto" w:fill="auto"/>
            <w:hideMark/>
          </w:tcPr>
          <w:p w14:paraId="47E200B9"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44429119"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48C54865"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3771C23"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1B7F5591"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7F024FE6"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16C01B8D"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538</w:t>
            </w:r>
          </w:p>
        </w:tc>
        <w:tc>
          <w:tcPr>
            <w:tcW w:w="803" w:type="pct"/>
            <w:shd w:val="clear" w:color="auto" w:fill="auto"/>
            <w:hideMark/>
          </w:tcPr>
          <w:p w14:paraId="62EDA066"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56C46E60" w14:textId="77777777" w:rsidTr="007A6345">
        <w:trPr>
          <w:trHeight w:val="73"/>
        </w:trPr>
        <w:tc>
          <w:tcPr>
            <w:tcW w:w="626" w:type="pct"/>
            <w:shd w:val="clear" w:color="auto" w:fill="auto"/>
            <w:hideMark/>
          </w:tcPr>
          <w:p w14:paraId="21B8083B"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2C207D2D"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14:paraId="756EF499"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3CAA75D6"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72776E14"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6AC6DF36"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6A6E14D3"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17</w:t>
            </w:r>
          </w:p>
        </w:tc>
        <w:tc>
          <w:tcPr>
            <w:tcW w:w="803" w:type="pct"/>
            <w:shd w:val="clear" w:color="auto" w:fill="auto"/>
            <w:hideMark/>
          </w:tcPr>
          <w:p w14:paraId="1C21C662"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1FAF197B" w14:textId="77777777" w:rsidTr="007A6345">
        <w:trPr>
          <w:trHeight w:val="73"/>
        </w:trPr>
        <w:tc>
          <w:tcPr>
            <w:tcW w:w="626" w:type="pct"/>
            <w:shd w:val="clear" w:color="auto" w:fill="auto"/>
            <w:hideMark/>
          </w:tcPr>
          <w:p w14:paraId="48CB2B5F"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354BB4D4"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464F046"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1F627D4E"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206DE4F1"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32F4AF98"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70011CFA"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17</w:t>
            </w:r>
          </w:p>
        </w:tc>
        <w:tc>
          <w:tcPr>
            <w:tcW w:w="803" w:type="pct"/>
            <w:shd w:val="clear" w:color="auto" w:fill="auto"/>
            <w:hideMark/>
          </w:tcPr>
          <w:p w14:paraId="75C19CF3"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05332F8D" w14:textId="77777777" w:rsidTr="007A6345">
        <w:trPr>
          <w:trHeight w:val="73"/>
        </w:trPr>
        <w:tc>
          <w:tcPr>
            <w:tcW w:w="626" w:type="pct"/>
            <w:shd w:val="clear" w:color="auto" w:fill="auto"/>
            <w:hideMark/>
          </w:tcPr>
          <w:p w14:paraId="1B713943"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61AE6DF2" w14:textId="2264D64C"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 xml:space="preserve">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w:t>
            </w:r>
            <w:r w:rsidRPr="006042BA">
              <w:rPr>
                <w:rFonts w:ascii="Times New Roman" w:eastAsia="Times New Roman" w:hAnsi="Times New Roman" w:cs="Times New Roman"/>
                <w:color w:val="000000"/>
                <w:sz w:val="12"/>
                <w:szCs w:val="12"/>
                <w:lang w:eastAsia="ru-RU"/>
              </w:rPr>
              <w:lastRenderedPageBreak/>
              <w:t>Сергиевский"</w:t>
            </w:r>
          </w:p>
        </w:tc>
        <w:tc>
          <w:tcPr>
            <w:tcW w:w="217" w:type="pct"/>
            <w:shd w:val="clear" w:color="auto" w:fill="auto"/>
            <w:hideMark/>
          </w:tcPr>
          <w:p w14:paraId="7BBCB600"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119F1D15"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202B6481"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14:paraId="3BBB7358"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2144BF94"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85</w:t>
            </w:r>
          </w:p>
        </w:tc>
        <w:tc>
          <w:tcPr>
            <w:tcW w:w="803" w:type="pct"/>
            <w:shd w:val="clear" w:color="auto" w:fill="auto"/>
            <w:hideMark/>
          </w:tcPr>
          <w:p w14:paraId="6576449D"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46034930" w14:textId="77777777" w:rsidTr="007A6345">
        <w:trPr>
          <w:trHeight w:val="73"/>
        </w:trPr>
        <w:tc>
          <w:tcPr>
            <w:tcW w:w="626" w:type="pct"/>
            <w:shd w:val="clear" w:color="auto" w:fill="auto"/>
            <w:hideMark/>
          </w:tcPr>
          <w:p w14:paraId="17B3F902"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6E6491D3"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33B2C29"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3019F8F0"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13</w:t>
            </w:r>
          </w:p>
        </w:tc>
        <w:tc>
          <w:tcPr>
            <w:tcW w:w="641" w:type="pct"/>
            <w:shd w:val="clear" w:color="auto" w:fill="auto"/>
            <w:hideMark/>
          </w:tcPr>
          <w:p w14:paraId="6F6FD312"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14:paraId="3001491C"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3C5E7C7B"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85</w:t>
            </w:r>
          </w:p>
        </w:tc>
        <w:tc>
          <w:tcPr>
            <w:tcW w:w="803" w:type="pct"/>
            <w:shd w:val="clear" w:color="auto" w:fill="auto"/>
            <w:hideMark/>
          </w:tcPr>
          <w:p w14:paraId="0FDA5533"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75C948DA" w14:textId="77777777" w:rsidTr="007A6345">
        <w:trPr>
          <w:trHeight w:val="73"/>
        </w:trPr>
        <w:tc>
          <w:tcPr>
            <w:tcW w:w="626" w:type="pct"/>
            <w:shd w:val="clear" w:color="auto" w:fill="auto"/>
            <w:hideMark/>
          </w:tcPr>
          <w:p w14:paraId="071B911B"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432</w:t>
            </w:r>
          </w:p>
        </w:tc>
        <w:tc>
          <w:tcPr>
            <w:tcW w:w="1737" w:type="pct"/>
            <w:shd w:val="clear" w:color="auto" w:fill="auto"/>
            <w:hideMark/>
          </w:tcPr>
          <w:p w14:paraId="479A640B" w14:textId="77777777" w:rsidR="006042BA" w:rsidRPr="006042BA" w:rsidRDefault="006042BA" w:rsidP="006042BA">
            <w:pPr>
              <w:spacing w:after="0" w:line="240" w:lineRule="auto"/>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14:paraId="08FCCC6C"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02</w:t>
            </w:r>
          </w:p>
        </w:tc>
        <w:tc>
          <w:tcPr>
            <w:tcW w:w="241" w:type="pct"/>
            <w:shd w:val="clear" w:color="auto" w:fill="auto"/>
            <w:hideMark/>
          </w:tcPr>
          <w:p w14:paraId="653AF737"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03</w:t>
            </w:r>
          </w:p>
        </w:tc>
        <w:tc>
          <w:tcPr>
            <w:tcW w:w="641" w:type="pct"/>
            <w:shd w:val="clear" w:color="auto" w:fill="auto"/>
            <w:hideMark/>
          </w:tcPr>
          <w:p w14:paraId="222AEAB9"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37B8AB4"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158510E2"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238</w:t>
            </w:r>
          </w:p>
        </w:tc>
        <w:tc>
          <w:tcPr>
            <w:tcW w:w="803" w:type="pct"/>
            <w:shd w:val="clear" w:color="auto" w:fill="auto"/>
            <w:hideMark/>
          </w:tcPr>
          <w:p w14:paraId="2CE55A63"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238</w:t>
            </w:r>
          </w:p>
        </w:tc>
      </w:tr>
      <w:tr w:rsidR="006042BA" w:rsidRPr="006042BA" w14:paraId="3933C406" w14:textId="77777777" w:rsidTr="007A6345">
        <w:trPr>
          <w:trHeight w:val="73"/>
        </w:trPr>
        <w:tc>
          <w:tcPr>
            <w:tcW w:w="626" w:type="pct"/>
            <w:shd w:val="clear" w:color="auto" w:fill="auto"/>
            <w:hideMark/>
          </w:tcPr>
          <w:p w14:paraId="45FCB893"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0B41B01B" w14:textId="117DF3E2"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720DA0F8"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02</w:t>
            </w:r>
          </w:p>
        </w:tc>
        <w:tc>
          <w:tcPr>
            <w:tcW w:w="241" w:type="pct"/>
            <w:shd w:val="clear" w:color="auto" w:fill="auto"/>
            <w:hideMark/>
          </w:tcPr>
          <w:p w14:paraId="0FE54DE5"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6AEA1125"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30A0B92B"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20EC82DC"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238</w:t>
            </w:r>
          </w:p>
        </w:tc>
        <w:tc>
          <w:tcPr>
            <w:tcW w:w="803" w:type="pct"/>
            <w:shd w:val="clear" w:color="auto" w:fill="auto"/>
            <w:hideMark/>
          </w:tcPr>
          <w:p w14:paraId="2C64FC67"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238</w:t>
            </w:r>
          </w:p>
        </w:tc>
      </w:tr>
      <w:tr w:rsidR="006042BA" w:rsidRPr="006042BA" w14:paraId="78E8F08E" w14:textId="77777777" w:rsidTr="007A6345">
        <w:trPr>
          <w:trHeight w:val="73"/>
        </w:trPr>
        <w:tc>
          <w:tcPr>
            <w:tcW w:w="626" w:type="pct"/>
            <w:shd w:val="clear" w:color="auto" w:fill="auto"/>
            <w:hideMark/>
          </w:tcPr>
          <w:p w14:paraId="11F3F466"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56F394D7"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59A1E740"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02</w:t>
            </w:r>
          </w:p>
        </w:tc>
        <w:tc>
          <w:tcPr>
            <w:tcW w:w="241" w:type="pct"/>
            <w:shd w:val="clear" w:color="auto" w:fill="auto"/>
            <w:hideMark/>
          </w:tcPr>
          <w:p w14:paraId="333178B6"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0BF0BEA1"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2DCDD82B"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4CEAAD81"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238</w:t>
            </w:r>
          </w:p>
        </w:tc>
        <w:tc>
          <w:tcPr>
            <w:tcW w:w="803" w:type="pct"/>
            <w:shd w:val="clear" w:color="auto" w:fill="auto"/>
            <w:hideMark/>
          </w:tcPr>
          <w:p w14:paraId="620F1D6E"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238</w:t>
            </w:r>
          </w:p>
        </w:tc>
      </w:tr>
      <w:tr w:rsidR="006042BA" w:rsidRPr="006042BA" w14:paraId="51D8A7BD" w14:textId="77777777" w:rsidTr="007A6345">
        <w:trPr>
          <w:trHeight w:val="73"/>
        </w:trPr>
        <w:tc>
          <w:tcPr>
            <w:tcW w:w="626" w:type="pct"/>
            <w:shd w:val="clear" w:color="auto" w:fill="auto"/>
            <w:hideMark/>
          </w:tcPr>
          <w:p w14:paraId="1B61717F"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432</w:t>
            </w:r>
          </w:p>
        </w:tc>
        <w:tc>
          <w:tcPr>
            <w:tcW w:w="1737" w:type="pct"/>
            <w:shd w:val="clear" w:color="auto" w:fill="auto"/>
            <w:hideMark/>
          </w:tcPr>
          <w:p w14:paraId="044BDCFF" w14:textId="77777777" w:rsidR="006042BA" w:rsidRPr="006042BA" w:rsidRDefault="006042BA" w:rsidP="006042BA">
            <w:pPr>
              <w:spacing w:after="0" w:line="240" w:lineRule="auto"/>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14:paraId="6D69DD87"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03</w:t>
            </w:r>
          </w:p>
        </w:tc>
        <w:tc>
          <w:tcPr>
            <w:tcW w:w="241" w:type="pct"/>
            <w:shd w:val="clear" w:color="auto" w:fill="auto"/>
            <w:hideMark/>
          </w:tcPr>
          <w:p w14:paraId="11647B68"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10</w:t>
            </w:r>
          </w:p>
        </w:tc>
        <w:tc>
          <w:tcPr>
            <w:tcW w:w="641" w:type="pct"/>
            <w:shd w:val="clear" w:color="auto" w:fill="auto"/>
            <w:hideMark/>
          </w:tcPr>
          <w:p w14:paraId="56DF05E5"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44F1F61C"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117B7ACC"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37</w:t>
            </w:r>
          </w:p>
        </w:tc>
        <w:tc>
          <w:tcPr>
            <w:tcW w:w="803" w:type="pct"/>
            <w:shd w:val="clear" w:color="auto" w:fill="auto"/>
            <w:hideMark/>
          </w:tcPr>
          <w:p w14:paraId="4922A9CB"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w:t>
            </w:r>
          </w:p>
        </w:tc>
      </w:tr>
      <w:tr w:rsidR="006042BA" w:rsidRPr="006042BA" w14:paraId="1D991602" w14:textId="77777777" w:rsidTr="007A6345">
        <w:trPr>
          <w:trHeight w:val="73"/>
        </w:trPr>
        <w:tc>
          <w:tcPr>
            <w:tcW w:w="626" w:type="pct"/>
            <w:shd w:val="clear" w:color="auto" w:fill="auto"/>
            <w:hideMark/>
          </w:tcPr>
          <w:p w14:paraId="7FA7D313"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645982CD"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14:paraId="58FBD8E6"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50BCD502"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10</w:t>
            </w:r>
          </w:p>
        </w:tc>
        <w:tc>
          <w:tcPr>
            <w:tcW w:w="641" w:type="pct"/>
            <w:shd w:val="clear" w:color="auto" w:fill="auto"/>
            <w:hideMark/>
          </w:tcPr>
          <w:p w14:paraId="77448551"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14:paraId="1ABB5B3B"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20A7A201"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37</w:t>
            </w:r>
          </w:p>
        </w:tc>
        <w:tc>
          <w:tcPr>
            <w:tcW w:w="803" w:type="pct"/>
            <w:shd w:val="clear" w:color="auto" w:fill="auto"/>
            <w:hideMark/>
          </w:tcPr>
          <w:p w14:paraId="59FEC359"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3C9DF2A9" w14:textId="77777777" w:rsidTr="007A6345">
        <w:trPr>
          <w:trHeight w:val="73"/>
        </w:trPr>
        <w:tc>
          <w:tcPr>
            <w:tcW w:w="626" w:type="pct"/>
            <w:shd w:val="clear" w:color="auto" w:fill="auto"/>
            <w:hideMark/>
          </w:tcPr>
          <w:p w14:paraId="14EE1B0D"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0D9090C7"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E0EC79B"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180C70AF"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10</w:t>
            </w:r>
          </w:p>
        </w:tc>
        <w:tc>
          <w:tcPr>
            <w:tcW w:w="641" w:type="pct"/>
            <w:shd w:val="clear" w:color="auto" w:fill="auto"/>
            <w:hideMark/>
          </w:tcPr>
          <w:p w14:paraId="304BA84A"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14:paraId="6183F9FE"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1F1A80AF"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37</w:t>
            </w:r>
          </w:p>
        </w:tc>
        <w:tc>
          <w:tcPr>
            <w:tcW w:w="803" w:type="pct"/>
            <w:shd w:val="clear" w:color="auto" w:fill="auto"/>
            <w:hideMark/>
          </w:tcPr>
          <w:p w14:paraId="56C77345"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0155F76D" w14:textId="77777777" w:rsidTr="007A6345">
        <w:trPr>
          <w:trHeight w:val="73"/>
        </w:trPr>
        <w:tc>
          <w:tcPr>
            <w:tcW w:w="626" w:type="pct"/>
            <w:shd w:val="clear" w:color="auto" w:fill="auto"/>
            <w:hideMark/>
          </w:tcPr>
          <w:p w14:paraId="12731A02"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432</w:t>
            </w:r>
          </w:p>
        </w:tc>
        <w:tc>
          <w:tcPr>
            <w:tcW w:w="1737" w:type="pct"/>
            <w:shd w:val="clear" w:color="auto" w:fill="auto"/>
            <w:hideMark/>
          </w:tcPr>
          <w:p w14:paraId="64B985AF" w14:textId="77777777" w:rsidR="006042BA" w:rsidRPr="006042BA" w:rsidRDefault="006042BA" w:rsidP="006042BA">
            <w:pPr>
              <w:spacing w:after="0" w:line="240" w:lineRule="auto"/>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14:paraId="3C4A64F0"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03</w:t>
            </w:r>
          </w:p>
        </w:tc>
        <w:tc>
          <w:tcPr>
            <w:tcW w:w="241" w:type="pct"/>
            <w:shd w:val="clear" w:color="auto" w:fill="auto"/>
            <w:hideMark/>
          </w:tcPr>
          <w:p w14:paraId="0D0F2747"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14</w:t>
            </w:r>
          </w:p>
        </w:tc>
        <w:tc>
          <w:tcPr>
            <w:tcW w:w="641" w:type="pct"/>
            <w:shd w:val="clear" w:color="auto" w:fill="auto"/>
            <w:hideMark/>
          </w:tcPr>
          <w:p w14:paraId="19628B56"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74883316"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281CD2D2"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1</w:t>
            </w:r>
          </w:p>
        </w:tc>
        <w:tc>
          <w:tcPr>
            <w:tcW w:w="803" w:type="pct"/>
            <w:shd w:val="clear" w:color="auto" w:fill="auto"/>
            <w:hideMark/>
          </w:tcPr>
          <w:p w14:paraId="74D097A1"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w:t>
            </w:r>
          </w:p>
        </w:tc>
      </w:tr>
      <w:tr w:rsidR="006042BA" w:rsidRPr="006042BA" w14:paraId="25166E3C" w14:textId="77777777" w:rsidTr="007A6345">
        <w:trPr>
          <w:trHeight w:val="73"/>
        </w:trPr>
        <w:tc>
          <w:tcPr>
            <w:tcW w:w="626" w:type="pct"/>
            <w:shd w:val="clear" w:color="auto" w:fill="auto"/>
            <w:hideMark/>
          </w:tcPr>
          <w:p w14:paraId="5A01AE7E"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0D9003D3"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14:paraId="68EF71BE"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44EB79CA"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14</w:t>
            </w:r>
          </w:p>
        </w:tc>
        <w:tc>
          <w:tcPr>
            <w:tcW w:w="641" w:type="pct"/>
            <w:shd w:val="clear" w:color="auto" w:fill="auto"/>
            <w:hideMark/>
          </w:tcPr>
          <w:p w14:paraId="18AC0637"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14:paraId="1A771891"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65F62912"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w:t>
            </w:r>
          </w:p>
        </w:tc>
        <w:tc>
          <w:tcPr>
            <w:tcW w:w="803" w:type="pct"/>
            <w:shd w:val="clear" w:color="auto" w:fill="auto"/>
            <w:hideMark/>
          </w:tcPr>
          <w:p w14:paraId="2F9292CC"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31EFA304" w14:textId="77777777" w:rsidTr="007A6345">
        <w:trPr>
          <w:trHeight w:val="73"/>
        </w:trPr>
        <w:tc>
          <w:tcPr>
            <w:tcW w:w="626" w:type="pct"/>
            <w:shd w:val="clear" w:color="auto" w:fill="auto"/>
            <w:hideMark/>
          </w:tcPr>
          <w:p w14:paraId="688FAA45"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6A83F4ED"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3581C76"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4648B814"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14</w:t>
            </w:r>
          </w:p>
        </w:tc>
        <w:tc>
          <w:tcPr>
            <w:tcW w:w="641" w:type="pct"/>
            <w:shd w:val="clear" w:color="auto" w:fill="auto"/>
            <w:hideMark/>
          </w:tcPr>
          <w:p w14:paraId="6ECAAF9B"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14:paraId="70BFAD10"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045F446A"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w:t>
            </w:r>
          </w:p>
        </w:tc>
        <w:tc>
          <w:tcPr>
            <w:tcW w:w="803" w:type="pct"/>
            <w:shd w:val="clear" w:color="auto" w:fill="auto"/>
            <w:hideMark/>
          </w:tcPr>
          <w:p w14:paraId="55D044E3"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6D4832C7" w14:textId="77777777" w:rsidTr="007A6345">
        <w:trPr>
          <w:trHeight w:val="73"/>
        </w:trPr>
        <w:tc>
          <w:tcPr>
            <w:tcW w:w="626" w:type="pct"/>
            <w:shd w:val="clear" w:color="auto" w:fill="auto"/>
            <w:hideMark/>
          </w:tcPr>
          <w:p w14:paraId="514D8F2B"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432</w:t>
            </w:r>
          </w:p>
        </w:tc>
        <w:tc>
          <w:tcPr>
            <w:tcW w:w="1737" w:type="pct"/>
            <w:shd w:val="clear" w:color="auto" w:fill="auto"/>
            <w:hideMark/>
          </w:tcPr>
          <w:p w14:paraId="277A3FBC" w14:textId="77777777" w:rsidR="006042BA" w:rsidRPr="006042BA" w:rsidRDefault="006042BA" w:rsidP="006042BA">
            <w:pPr>
              <w:spacing w:after="0" w:line="240" w:lineRule="auto"/>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14:paraId="17EBE458"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04</w:t>
            </w:r>
          </w:p>
        </w:tc>
        <w:tc>
          <w:tcPr>
            <w:tcW w:w="241" w:type="pct"/>
            <w:shd w:val="clear" w:color="auto" w:fill="auto"/>
            <w:hideMark/>
          </w:tcPr>
          <w:p w14:paraId="4FA3BDAA"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09</w:t>
            </w:r>
          </w:p>
        </w:tc>
        <w:tc>
          <w:tcPr>
            <w:tcW w:w="641" w:type="pct"/>
            <w:shd w:val="clear" w:color="auto" w:fill="auto"/>
            <w:hideMark/>
          </w:tcPr>
          <w:p w14:paraId="57AFF75A"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4B1144F"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6864E1A7"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1 393</w:t>
            </w:r>
          </w:p>
        </w:tc>
        <w:tc>
          <w:tcPr>
            <w:tcW w:w="803" w:type="pct"/>
            <w:shd w:val="clear" w:color="auto" w:fill="auto"/>
            <w:hideMark/>
          </w:tcPr>
          <w:p w14:paraId="0131C466"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w:t>
            </w:r>
          </w:p>
        </w:tc>
      </w:tr>
      <w:tr w:rsidR="006042BA" w:rsidRPr="006042BA" w14:paraId="0636C395" w14:textId="77777777" w:rsidTr="007A6345">
        <w:trPr>
          <w:trHeight w:val="73"/>
        </w:trPr>
        <w:tc>
          <w:tcPr>
            <w:tcW w:w="626" w:type="pct"/>
            <w:shd w:val="clear" w:color="auto" w:fill="auto"/>
            <w:hideMark/>
          </w:tcPr>
          <w:p w14:paraId="05D0DF34"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390F83EA"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14:paraId="2344806D"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15FF95F7"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09</w:t>
            </w:r>
          </w:p>
        </w:tc>
        <w:tc>
          <w:tcPr>
            <w:tcW w:w="641" w:type="pct"/>
            <w:shd w:val="clear" w:color="auto" w:fill="auto"/>
            <w:hideMark/>
          </w:tcPr>
          <w:p w14:paraId="0928D955"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7F2658FB"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D30A3D8"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1 309</w:t>
            </w:r>
          </w:p>
        </w:tc>
        <w:tc>
          <w:tcPr>
            <w:tcW w:w="803" w:type="pct"/>
            <w:shd w:val="clear" w:color="auto" w:fill="auto"/>
            <w:hideMark/>
          </w:tcPr>
          <w:p w14:paraId="4E0A8FAD"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52BE5B51" w14:textId="77777777" w:rsidTr="007A6345">
        <w:trPr>
          <w:trHeight w:val="73"/>
        </w:trPr>
        <w:tc>
          <w:tcPr>
            <w:tcW w:w="626" w:type="pct"/>
            <w:shd w:val="clear" w:color="auto" w:fill="auto"/>
            <w:hideMark/>
          </w:tcPr>
          <w:p w14:paraId="7DF9D589"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7481E1A0"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35B9B6E1"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30A9A40A"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09</w:t>
            </w:r>
          </w:p>
        </w:tc>
        <w:tc>
          <w:tcPr>
            <w:tcW w:w="641" w:type="pct"/>
            <w:shd w:val="clear" w:color="auto" w:fill="auto"/>
            <w:hideMark/>
          </w:tcPr>
          <w:p w14:paraId="7706E65A"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5EBFF8EA"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05BD0A58"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1 309</w:t>
            </w:r>
          </w:p>
        </w:tc>
        <w:tc>
          <w:tcPr>
            <w:tcW w:w="803" w:type="pct"/>
            <w:shd w:val="clear" w:color="auto" w:fill="auto"/>
            <w:hideMark/>
          </w:tcPr>
          <w:p w14:paraId="40428392"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3D584B99" w14:textId="77777777" w:rsidTr="007A6345">
        <w:trPr>
          <w:trHeight w:val="73"/>
        </w:trPr>
        <w:tc>
          <w:tcPr>
            <w:tcW w:w="626" w:type="pct"/>
            <w:shd w:val="clear" w:color="auto" w:fill="auto"/>
            <w:hideMark/>
          </w:tcPr>
          <w:p w14:paraId="6BC2261D"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123D11C3"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042BA">
              <w:rPr>
                <w:rFonts w:ascii="Times New Roman" w:eastAsia="Times New Roman" w:hAnsi="Times New Roman" w:cs="Times New Roman"/>
                <w:color w:val="000000"/>
                <w:sz w:val="12"/>
                <w:szCs w:val="12"/>
                <w:lang w:eastAsia="ru-RU"/>
              </w:rPr>
              <w:t>м.р</w:t>
            </w:r>
            <w:proofErr w:type="spellEnd"/>
            <w:r w:rsidRPr="006042BA">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14:paraId="4BDF169E"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48738EC1"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09</w:t>
            </w:r>
          </w:p>
        </w:tc>
        <w:tc>
          <w:tcPr>
            <w:tcW w:w="641" w:type="pct"/>
            <w:shd w:val="clear" w:color="auto" w:fill="auto"/>
            <w:hideMark/>
          </w:tcPr>
          <w:p w14:paraId="14385669"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14:paraId="5057BAE2"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50A9478B"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85</w:t>
            </w:r>
          </w:p>
        </w:tc>
        <w:tc>
          <w:tcPr>
            <w:tcW w:w="803" w:type="pct"/>
            <w:shd w:val="clear" w:color="auto" w:fill="auto"/>
            <w:hideMark/>
          </w:tcPr>
          <w:p w14:paraId="092A785D"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72C4EC55" w14:textId="77777777" w:rsidTr="007A6345">
        <w:trPr>
          <w:trHeight w:val="73"/>
        </w:trPr>
        <w:tc>
          <w:tcPr>
            <w:tcW w:w="626" w:type="pct"/>
            <w:shd w:val="clear" w:color="auto" w:fill="auto"/>
            <w:hideMark/>
          </w:tcPr>
          <w:p w14:paraId="7F58EED1"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11CEB7A6"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2680830"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2C0EEBB6"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09</w:t>
            </w:r>
          </w:p>
        </w:tc>
        <w:tc>
          <w:tcPr>
            <w:tcW w:w="641" w:type="pct"/>
            <w:shd w:val="clear" w:color="auto" w:fill="auto"/>
            <w:hideMark/>
          </w:tcPr>
          <w:p w14:paraId="53756987"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14:paraId="5A5E33A9"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6AF0CF81"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85</w:t>
            </w:r>
          </w:p>
        </w:tc>
        <w:tc>
          <w:tcPr>
            <w:tcW w:w="803" w:type="pct"/>
            <w:shd w:val="clear" w:color="auto" w:fill="auto"/>
            <w:hideMark/>
          </w:tcPr>
          <w:p w14:paraId="33558465"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57419032" w14:textId="77777777" w:rsidTr="007A6345">
        <w:trPr>
          <w:trHeight w:val="73"/>
        </w:trPr>
        <w:tc>
          <w:tcPr>
            <w:tcW w:w="626" w:type="pct"/>
            <w:shd w:val="clear" w:color="auto" w:fill="auto"/>
            <w:hideMark/>
          </w:tcPr>
          <w:p w14:paraId="07AB6A53"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432</w:t>
            </w:r>
          </w:p>
        </w:tc>
        <w:tc>
          <w:tcPr>
            <w:tcW w:w="1737" w:type="pct"/>
            <w:shd w:val="clear" w:color="auto" w:fill="auto"/>
            <w:hideMark/>
          </w:tcPr>
          <w:p w14:paraId="561AA5ED" w14:textId="77777777" w:rsidR="006042BA" w:rsidRPr="006042BA" w:rsidRDefault="006042BA" w:rsidP="006042BA">
            <w:pPr>
              <w:spacing w:after="0" w:line="240" w:lineRule="auto"/>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14:paraId="575C62A4"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05</w:t>
            </w:r>
          </w:p>
        </w:tc>
        <w:tc>
          <w:tcPr>
            <w:tcW w:w="241" w:type="pct"/>
            <w:shd w:val="clear" w:color="auto" w:fill="auto"/>
            <w:hideMark/>
          </w:tcPr>
          <w:p w14:paraId="0E411CDA"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02</w:t>
            </w:r>
          </w:p>
        </w:tc>
        <w:tc>
          <w:tcPr>
            <w:tcW w:w="641" w:type="pct"/>
            <w:shd w:val="clear" w:color="auto" w:fill="auto"/>
            <w:hideMark/>
          </w:tcPr>
          <w:p w14:paraId="72FC808E"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BDCAB9D"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BB092C2"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195</w:t>
            </w:r>
          </w:p>
        </w:tc>
        <w:tc>
          <w:tcPr>
            <w:tcW w:w="803" w:type="pct"/>
            <w:shd w:val="clear" w:color="auto" w:fill="auto"/>
            <w:hideMark/>
          </w:tcPr>
          <w:p w14:paraId="7FFAE574"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w:t>
            </w:r>
          </w:p>
        </w:tc>
      </w:tr>
      <w:tr w:rsidR="006042BA" w:rsidRPr="006042BA" w14:paraId="0A6C46CE" w14:textId="77777777" w:rsidTr="007A6345">
        <w:trPr>
          <w:trHeight w:val="73"/>
        </w:trPr>
        <w:tc>
          <w:tcPr>
            <w:tcW w:w="626" w:type="pct"/>
            <w:shd w:val="clear" w:color="auto" w:fill="auto"/>
            <w:hideMark/>
          </w:tcPr>
          <w:p w14:paraId="0945AE27"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5136B56E"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3ADB1DB2"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030EFC40"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02</w:t>
            </w:r>
          </w:p>
        </w:tc>
        <w:tc>
          <w:tcPr>
            <w:tcW w:w="641" w:type="pct"/>
            <w:shd w:val="clear" w:color="auto" w:fill="auto"/>
            <w:hideMark/>
          </w:tcPr>
          <w:p w14:paraId="70EFDAC5"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3CA8A843"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2D4BE417"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195</w:t>
            </w:r>
          </w:p>
        </w:tc>
        <w:tc>
          <w:tcPr>
            <w:tcW w:w="803" w:type="pct"/>
            <w:shd w:val="clear" w:color="auto" w:fill="auto"/>
            <w:hideMark/>
          </w:tcPr>
          <w:p w14:paraId="537A0059"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48CFF1E3" w14:textId="77777777" w:rsidTr="007A6345">
        <w:trPr>
          <w:trHeight w:val="73"/>
        </w:trPr>
        <w:tc>
          <w:tcPr>
            <w:tcW w:w="626" w:type="pct"/>
            <w:shd w:val="clear" w:color="auto" w:fill="auto"/>
            <w:hideMark/>
          </w:tcPr>
          <w:p w14:paraId="76E4F299"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483BC667"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83729C5"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374A47EE"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02</w:t>
            </w:r>
          </w:p>
        </w:tc>
        <w:tc>
          <w:tcPr>
            <w:tcW w:w="641" w:type="pct"/>
            <w:shd w:val="clear" w:color="auto" w:fill="auto"/>
            <w:hideMark/>
          </w:tcPr>
          <w:p w14:paraId="37B63560"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642A7B64"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4CCC8B29"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195</w:t>
            </w:r>
          </w:p>
        </w:tc>
        <w:tc>
          <w:tcPr>
            <w:tcW w:w="803" w:type="pct"/>
            <w:shd w:val="clear" w:color="auto" w:fill="auto"/>
            <w:hideMark/>
          </w:tcPr>
          <w:p w14:paraId="5E0389F2"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01380003" w14:textId="77777777" w:rsidTr="007A6345">
        <w:trPr>
          <w:trHeight w:val="73"/>
        </w:trPr>
        <w:tc>
          <w:tcPr>
            <w:tcW w:w="626" w:type="pct"/>
            <w:shd w:val="clear" w:color="auto" w:fill="auto"/>
            <w:hideMark/>
          </w:tcPr>
          <w:p w14:paraId="6C7F7DA9"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432</w:t>
            </w:r>
          </w:p>
        </w:tc>
        <w:tc>
          <w:tcPr>
            <w:tcW w:w="1737" w:type="pct"/>
            <w:shd w:val="clear" w:color="auto" w:fill="auto"/>
            <w:hideMark/>
          </w:tcPr>
          <w:p w14:paraId="7204A152" w14:textId="77777777" w:rsidR="006042BA" w:rsidRPr="006042BA" w:rsidRDefault="006042BA" w:rsidP="006042BA">
            <w:pPr>
              <w:spacing w:after="0" w:line="240" w:lineRule="auto"/>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14:paraId="36ADBA68"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05</w:t>
            </w:r>
          </w:p>
        </w:tc>
        <w:tc>
          <w:tcPr>
            <w:tcW w:w="241" w:type="pct"/>
            <w:shd w:val="clear" w:color="auto" w:fill="auto"/>
            <w:hideMark/>
          </w:tcPr>
          <w:p w14:paraId="41D4E5BF"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03</w:t>
            </w:r>
          </w:p>
        </w:tc>
        <w:tc>
          <w:tcPr>
            <w:tcW w:w="641" w:type="pct"/>
            <w:shd w:val="clear" w:color="auto" w:fill="auto"/>
            <w:hideMark/>
          </w:tcPr>
          <w:p w14:paraId="1F7EB28C"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5A945663"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07C2F048"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5 066</w:t>
            </w:r>
          </w:p>
        </w:tc>
        <w:tc>
          <w:tcPr>
            <w:tcW w:w="803" w:type="pct"/>
            <w:shd w:val="clear" w:color="auto" w:fill="auto"/>
            <w:hideMark/>
          </w:tcPr>
          <w:p w14:paraId="5C88A53D"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w:t>
            </w:r>
          </w:p>
        </w:tc>
      </w:tr>
      <w:tr w:rsidR="006042BA" w:rsidRPr="006042BA" w14:paraId="63440698" w14:textId="77777777" w:rsidTr="007A6345">
        <w:trPr>
          <w:trHeight w:val="73"/>
        </w:trPr>
        <w:tc>
          <w:tcPr>
            <w:tcW w:w="626" w:type="pct"/>
            <w:shd w:val="clear" w:color="auto" w:fill="auto"/>
            <w:hideMark/>
          </w:tcPr>
          <w:p w14:paraId="5C652750"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2FA2190F"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78A81017"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627E32AC"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1E6AD51E"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037E9135"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29953F4D"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3 186</w:t>
            </w:r>
          </w:p>
        </w:tc>
        <w:tc>
          <w:tcPr>
            <w:tcW w:w="803" w:type="pct"/>
            <w:shd w:val="clear" w:color="auto" w:fill="auto"/>
            <w:hideMark/>
          </w:tcPr>
          <w:p w14:paraId="5DAA246B"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61C207B3" w14:textId="77777777" w:rsidTr="007A6345">
        <w:trPr>
          <w:trHeight w:val="73"/>
        </w:trPr>
        <w:tc>
          <w:tcPr>
            <w:tcW w:w="626" w:type="pct"/>
            <w:shd w:val="clear" w:color="auto" w:fill="auto"/>
            <w:hideMark/>
          </w:tcPr>
          <w:p w14:paraId="43BDDA5F"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656F5097"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A73A823"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42064D83"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06D86BBE"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37AA00A3"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0FE731ED"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3 186</w:t>
            </w:r>
          </w:p>
        </w:tc>
        <w:tc>
          <w:tcPr>
            <w:tcW w:w="803" w:type="pct"/>
            <w:shd w:val="clear" w:color="auto" w:fill="auto"/>
            <w:hideMark/>
          </w:tcPr>
          <w:p w14:paraId="33731A3B"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2C7BEF0F" w14:textId="77777777" w:rsidTr="007A6345">
        <w:trPr>
          <w:trHeight w:val="73"/>
        </w:trPr>
        <w:tc>
          <w:tcPr>
            <w:tcW w:w="626" w:type="pct"/>
            <w:shd w:val="clear" w:color="auto" w:fill="auto"/>
            <w:hideMark/>
          </w:tcPr>
          <w:p w14:paraId="6BAE35B1"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154EB513"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14:paraId="0785516E"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20918CEE"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0AD84122"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25477172"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40D7EFD1"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1 879</w:t>
            </w:r>
          </w:p>
        </w:tc>
        <w:tc>
          <w:tcPr>
            <w:tcW w:w="803" w:type="pct"/>
            <w:shd w:val="clear" w:color="auto" w:fill="auto"/>
            <w:hideMark/>
          </w:tcPr>
          <w:p w14:paraId="3717F0C1"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7A2CD113" w14:textId="77777777" w:rsidTr="007A6345">
        <w:trPr>
          <w:trHeight w:val="73"/>
        </w:trPr>
        <w:tc>
          <w:tcPr>
            <w:tcW w:w="626" w:type="pct"/>
            <w:shd w:val="clear" w:color="auto" w:fill="auto"/>
            <w:hideMark/>
          </w:tcPr>
          <w:p w14:paraId="298EEF36"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6B7BBF82"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056ED6B7"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082FE0F5"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03</w:t>
            </w:r>
          </w:p>
        </w:tc>
        <w:tc>
          <w:tcPr>
            <w:tcW w:w="641" w:type="pct"/>
            <w:shd w:val="clear" w:color="auto" w:fill="auto"/>
            <w:hideMark/>
          </w:tcPr>
          <w:p w14:paraId="2FD5CC81"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38133EDD"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555F817F"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1 879</w:t>
            </w:r>
          </w:p>
        </w:tc>
        <w:tc>
          <w:tcPr>
            <w:tcW w:w="803" w:type="pct"/>
            <w:shd w:val="clear" w:color="auto" w:fill="auto"/>
            <w:hideMark/>
          </w:tcPr>
          <w:p w14:paraId="4BF7BD7A"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0504A62E" w14:textId="77777777" w:rsidTr="007A6345">
        <w:trPr>
          <w:trHeight w:val="73"/>
        </w:trPr>
        <w:tc>
          <w:tcPr>
            <w:tcW w:w="626" w:type="pct"/>
            <w:shd w:val="clear" w:color="auto" w:fill="auto"/>
            <w:hideMark/>
          </w:tcPr>
          <w:p w14:paraId="245DCB5A"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432</w:t>
            </w:r>
          </w:p>
        </w:tc>
        <w:tc>
          <w:tcPr>
            <w:tcW w:w="1737" w:type="pct"/>
            <w:shd w:val="clear" w:color="auto" w:fill="auto"/>
            <w:hideMark/>
          </w:tcPr>
          <w:p w14:paraId="3D4F0281" w14:textId="77777777" w:rsidR="006042BA" w:rsidRPr="006042BA" w:rsidRDefault="006042BA" w:rsidP="006042BA">
            <w:pPr>
              <w:spacing w:after="0" w:line="240" w:lineRule="auto"/>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14:paraId="1B1FDB4B"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06</w:t>
            </w:r>
          </w:p>
        </w:tc>
        <w:tc>
          <w:tcPr>
            <w:tcW w:w="241" w:type="pct"/>
            <w:shd w:val="clear" w:color="auto" w:fill="auto"/>
            <w:hideMark/>
          </w:tcPr>
          <w:p w14:paraId="302C8A37"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05</w:t>
            </w:r>
          </w:p>
        </w:tc>
        <w:tc>
          <w:tcPr>
            <w:tcW w:w="641" w:type="pct"/>
            <w:shd w:val="clear" w:color="auto" w:fill="auto"/>
            <w:hideMark/>
          </w:tcPr>
          <w:p w14:paraId="37BF1BC6"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399952D2"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A0B1E9A"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71</w:t>
            </w:r>
          </w:p>
        </w:tc>
        <w:tc>
          <w:tcPr>
            <w:tcW w:w="803" w:type="pct"/>
            <w:shd w:val="clear" w:color="auto" w:fill="auto"/>
            <w:hideMark/>
          </w:tcPr>
          <w:p w14:paraId="27A1CB65"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w:t>
            </w:r>
          </w:p>
        </w:tc>
      </w:tr>
      <w:tr w:rsidR="006042BA" w:rsidRPr="006042BA" w14:paraId="01EC0298" w14:textId="77777777" w:rsidTr="007A6345">
        <w:trPr>
          <w:trHeight w:val="73"/>
        </w:trPr>
        <w:tc>
          <w:tcPr>
            <w:tcW w:w="626" w:type="pct"/>
            <w:shd w:val="clear" w:color="auto" w:fill="auto"/>
            <w:hideMark/>
          </w:tcPr>
          <w:p w14:paraId="1E67E6F0"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13134FD2"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 xml:space="preserve">Муниципальная программа "Благоустройство </w:t>
            </w:r>
            <w:r w:rsidRPr="006042BA">
              <w:rPr>
                <w:rFonts w:ascii="Times New Roman" w:eastAsia="Times New Roman" w:hAnsi="Times New Roman" w:cs="Times New Roman"/>
                <w:color w:val="000000"/>
                <w:sz w:val="12"/>
                <w:szCs w:val="12"/>
                <w:lang w:eastAsia="ru-RU"/>
              </w:rPr>
              <w:lastRenderedPageBreak/>
              <w:t>территории сельского (городского) поселения муниципального района Сергиевский"</w:t>
            </w:r>
          </w:p>
        </w:tc>
        <w:tc>
          <w:tcPr>
            <w:tcW w:w="217" w:type="pct"/>
            <w:shd w:val="clear" w:color="auto" w:fill="auto"/>
            <w:hideMark/>
          </w:tcPr>
          <w:p w14:paraId="66E9DB77"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lastRenderedPageBreak/>
              <w:t>06</w:t>
            </w:r>
          </w:p>
        </w:tc>
        <w:tc>
          <w:tcPr>
            <w:tcW w:w="241" w:type="pct"/>
            <w:shd w:val="clear" w:color="auto" w:fill="auto"/>
            <w:hideMark/>
          </w:tcPr>
          <w:p w14:paraId="34955C91"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610CF593"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4935EC82"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34BF047B"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71</w:t>
            </w:r>
          </w:p>
        </w:tc>
        <w:tc>
          <w:tcPr>
            <w:tcW w:w="803" w:type="pct"/>
            <w:shd w:val="clear" w:color="auto" w:fill="auto"/>
            <w:hideMark/>
          </w:tcPr>
          <w:p w14:paraId="1F1BA094"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70FED2D4" w14:textId="77777777" w:rsidTr="007A6345">
        <w:trPr>
          <w:trHeight w:val="73"/>
        </w:trPr>
        <w:tc>
          <w:tcPr>
            <w:tcW w:w="626" w:type="pct"/>
            <w:shd w:val="clear" w:color="auto" w:fill="auto"/>
            <w:hideMark/>
          </w:tcPr>
          <w:p w14:paraId="562C36DE"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lastRenderedPageBreak/>
              <w:t>432</w:t>
            </w:r>
          </w:p>
        </w:tc>
        <w:tc>
          <w:tcPr>
            <w:tcW w:w="1737" w:type="pct"/>
            <w:shd w:val="clear" w:color="auto" w:fill="auto"/>
            <w:hideMark/>
          </w:tcPr>
          <w:p w14:paraId="7941BE96"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A396C76"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3802E154"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618B3406"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3457A239"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20F72898"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36</w:t>
            </w:r>
          </w:p>
        </w:tc>
        <w:tc>
          <w:tcPr>
            <w:tcW w:w="803" w:type="pct"/>
            <w:shd w:val="clear" w:color="auto" w:fill="auto"/>
            <w:hideMark/>
          </w:tcPr>
          <w:p w14:paraId="44DD186C"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6AD79CB3" w14:textId="77777777" w:rsidTr="007A6345">
        <w:trPr>
          <w:trHeight w:val="73"/>
        </w:trPr>
        <w:tc>
          <w:tcPr>
            <w:tcW w:w="626" w:type="pct"/>
            <w:shd w:val="clear" w:color="auto" w:fill="auto"/>
            <w:hideMark/>
          </w:tcPr>
          <w:p w14:paraId="7AEB08EC"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25C233F5"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264FF8F9"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650F406C"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05</w:t>
            </w:r>
          </w:p>
        </w:tc>
        <w:tc>
          <w:tcPr>
            <w:tcW w:w="641" w:type="pct"/>
            <w:shd w:val="clear" w:color="auto" w:fill="auto"/>
            <w:hideMark/>
          </w:tcPr>
          <w:p w14:paraId="15275284"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20955F48"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1D751205"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34</w:t>
            </w:r>
          </w:p>
        </w:tc>
        <w:tc>
          <w:tcPr>
            <w:tcW w:w="803" w:type="pct"/>
            <w:shd w:val="clear" w:color="auto" w:fill="auto"/>
            <w:hideMark/>
          </w:tcPr>
          <w:p w14:paraId="2F40FA85"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40EA4287" w14:textId="77777777" w:rsidTr="007A6345">
        <w:trPr>
          <w:trHeight w:val="73"/>
        </w:trPr>
        <w:tc>
          <w:tcPr>
            <w:tcW w:w="626" w:type="pct"/>
            <w:shd w:val="clear" w:color="auto" w:fill="auto"/>
            <w:hideMark/>
          </w:tcPr>
          <w:p w14:paraId="6CA37DCE"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432</w:t>
            </w:r>
          </w:p>
        </w:tc>
        <w:tc>
          <w:tcPr>
            <w:tcW w:w="1737" w:type="pct"/>
            <w:shd w:val="clear" w:color="auto" w:fill="auto"/>
            <w:hideMark/>
          </w:tcPr>
          <w:p w14:paraId="571E2E90" w14:textId="77777777" w:rsidR="006042BA" w:rsidRPr="006042BA" w:rsidRDefault="006042BA" w:rsidP="006042BA">
            <w:pPr>
              <w:spacing w:after="0" w:line="240" w:lineRule="auto"/>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14:paraId="3BED255A"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07</w:t>
            </w:r>
          </w:p>
        </w:tc>
        <w:tc>
          <w:tcPr>
            <w:tcW w:w="241" w:type="pct"/>
            <w:shd w:val="clear" w:color="auto" w:fill="auto"/>
            <w:hideMark/>
          </w:tcPr>
          <w:p w14:paraId="13BEBBC6"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07</w:t>
            </w:r>
          </w:p>
        </w:tc>
        <w:tc>
          <w:tcPr>
            <w:tcW w:w="641" w:type="pct"/>
            <w:shd w:val="clear" w:color="auto" w:fill="auto"/>
            <w:hideMark/>
          </w:tcPr>
          <w:p w14:paraId="173658C0"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AF76B9C"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20E7F972"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67</w:t>
            </w:r>
          </w:p>
        </w:tc>
        <w:tc>
          <w:tcPr>
            <w:tcW w:w="803" w:type="pct"/>
            <w:shd w:val="clear" w:color="auto" w:fill="auto"/>
            <w:hideMark/>
          </w:tcPr>
          <w:p w14:paraId="7E593F9C"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w:t>
            </w:r>
          </w:p>
        </w:tc>
      </w:tr>
      <w:tr w:rsidR="006042BA" w:rsidRPr="006042BA" w14:paraId="3E56FE71" w14:textId="77777777" w:rsidTr="007A6345">
        <w:trPr>
          <w:trHeight w:val="73"/>
        </w:trPr>
        <w:tc>
          <w:tcPr>
            <w:tcW w:w="626" w:type="pct"/>
            <w:shd w:val="clear" w:color="auto" w:fill="auto"/>
            <w:hideMark/>
          </w:tcPr>
          <w:p w14:paraId="7606FC72"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050FA597"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44505537"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07</w:t>
            </w:r>
          </w:p>
        </w:tc>
        <w:tc>
          <w:tcPr>
            <w:tcW w:w="241" w:type="pct"/>
            <w:shd w:val="clear" w:color="auto" w:fill="auto"/>
            <w:hideMark/>
          </w:tcPr>
          <w:p w14:paraId="58E20422"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07</w:t>
            </w:r>
          </w:p>
        </w:tc>
        <w:tc>
          <w:tcPr>
            <w:tcW w:w="641" w:type="pct"/>
            <w:shd w:val="clear" w:color="auto" w:fill="auto"/>
            <w:hideMark/>
          </w:tcPr>
          <w:p w14:paraId="71C56E6E"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3E2A693F"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7C147651"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67</w:t>
            </w:r>
          </w:p>
        </w:tc>
        <w:tc>
          <w:tcPr>
            <w:tcW w:w="803" w:type="pct"/>
            <w:shd w:val="clear" w:color="auto" w:fill="auto"/>
            <w:hideMark/>
          </w:tcPr>
          <w:p w14:paraId="380BF8DD"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2AF3B41B" w14:textId="77777777" w:rsidTr="007A6345">
        <w:trPr>
          <w:trHeight w:val="73"/>
        </w:trPr>
        <w:tc>
          <w:tcPr>
            <w:tcW w:w="626" w:type="pct"/>
            <w:shd w:val="clear" w:color="auto" w:fill="auto"/>
            <w:hideMark/>
          </w:tcPr>
          <w:p w14:paraId="2A6C0BD2"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0E0E37CE"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527F9C5F"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07</w:t>
            </w:r>
          </w:p>
        </w:tc>
        <w:tc>
          <w:tcPr>
            <w:tcW w:w="241" w:type="pct"/>
            <w:shd w:val="clear" w:color="auto" w:fill="auto"/>
            <w:hideMark/>
          </w:tcPr>
          <w:p w14:paraId="049ECDBE"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07</w:t>
            </w:r>
          </w:p>
        </w:tc>
        <w:tc>
          <w:tcPr>
            <w:tcW w:w="641" w:type="pct"/>
            <w:shd w:val="clear" w:color="auto" w:fill="auto"/>
            <w:hideMark/>
          </w:tcPr>
          <w:p w14:paraId="5B47B4B5"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68EC76EB"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529AF62D"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67</w:t>
            </w:r>
          </w:p>
        </w:tc>
        <w:tc>
          <w:tcPr>
            <w:tcW w:w="803" w:type="pct"/>
            <w:shd w:val="clear" w:color="auto" w:fill="auto"/>
            <w:hideMark/>
          </w:tcPr>
          <w:p w14:paraId="1DE31044"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54B6D2A9" w14:textId="77777777" w:rsidTr="007A6345">
        <w:trPr>
          <w:trHeight w:val="73"/>
        </w:trPr>
        <w:tc>
          <w:tcPr>
            <w:tcW w:w="626" w:type="pct"/>
            <w:shd w:val="clear" w:color="auto" w:fill="auto"/>
            <w:hideMark/>
          </w:tcPr>
          <w:p w14:paraId="62513A83"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432</w:t>
            </w:r>
          </w:p>
        </w:tc>
        <w:tc>
          <w:tcPr>
            <w:tcW w:w="1737" w:type="pct"/>
            <w:shd w:val="clear" w:color="auto" w:fill="auto"/>
            <w:hideMark/>
          </w:tcPr>
          <w:p w14:paraId="613E9119" w14:textId="77777777" w:rsidR="006042BA" w:rsidRPr="006042BA" w:rsidRDefault="006042BA" w:rsidP="006042BA">
            <w:pPr>
              <w:spacing w:after="0" w:line="240" w:lineRule="auto"/>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14:paraId="3851604C"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08</w:t>
            </w:r>
          </w:p>
        </w:tc>
        <w:tc>
          <w:tcPr>
            <w:tcW w:w="241" w:type="pct"/>
            <w:shd w:val="clear" w:color="auto" w:fill="auto"/>
            <w:hideMark/>
          </w:tcPr>
          <w:p w14:paraId="24E812E3"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01</w:t>
            </w:r>
          </w:p>
        </w:tc>
        <w:tc>
          <w:tcPr>
            <w:tcW w:w="641" w:type="pct"/>
            <w:shd w:val="clear" w:color="auto" w:fill="auto"/>
            <w:hideMark/>
          </w:tcPr>
          <w:p w14:paraId="762948AE"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8D64096"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E787A42"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1 638</w:t>
            </w:r>
          </w:p>
        </w:tc>
        <w:tc>
          <w:tcPr>
            <w:tcW w:w="803" w:type="pct"/>
            <w:shd w:val="clear" w:color="auto" w:fill="auto"/>
            <w:hideMark/>
          </w:tcPr>
          <w:p w14:paraId="2EF6FF8F"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w:t>
            </w:r>
          </w:p>
        </w:tc>
      </w:tr>
      <w:tr w:rsidR="006042BA" w:rsidRPr="006042BA" w14:paraId="22D4221F" w14:textId="77777777" w:rsidTr="007A6345">
        <w:trPr>
          <w:trHeight w:val="73"/>
        </w:trPr>
        <w:tc>
          <w:tcPr>
            <w:tcW w:w="626" w:type="pct"/>
            <w:shd w:val="clear" w:color="auto" w:fill="auto"/>
            <w:hideMark/>
          </w:tcPr>
          <w:p w14:paraId="04BC82B4"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4EEED6AE"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3BAEC041"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3A125ECC"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6DCB8223"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334C643D"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14AE44D1"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1 638</w:t>
            </w:r>
          </w:p>
        </w:tc>
        <w:tc>
          <w:tcPr>
            <w:tcW w:w="803" w:type="pct"/>
            <w:shd w:val="clear" w:color="auto" w:fill="auto"/>
            <w:hideMark/>
          </w:tcPr>
          <w:p w14:paraId="7C92B26E"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58ED5A0C" w14:textId="77777777" w:rsidTr="007A6345">
        <w:trPr>
          <w:trHeight w:val="73"/>
        </w:trPr>
        <w:tc>
          <w:tcPr>
            <w:tcW w:w="626" w:type="pct"/>
            <w:shd w:val="clear" w:color="auto" w:fill="auto"/>
            <w:hideMark/>
          </w:tcPr>
          <w:p w14:paraId="3F2DB1FD"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57120FA0"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AEE495C"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52813F43"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4364DC75"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0F6A5CA8"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7E715EF0"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80</w:t>
            </w:r>
          </w:p>
        </w:tc>
        <w:tc>
          <w:tcPr>
            <w:tcW w:w="803" w:type="pct"/>
            <w:shd w:val="clear" w:color="auto" w:fill="auto"/>
            <w:hideMark/>
          </w:tcPr>
          <w:p w14:paraId="5E540915"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550E0C30" w14:textId="77777777" w:rsidTr="007A6345">
        <w:trPr>
          <w:trHeight w:val="73"/>
        </w:trPr>
        <w:tc>
          <w:tcPr>
            <w:tcW w:w="626" w:type="pct"/>
            <w:shd w:val="clear" w:color="auto" w:fill="auto"/>
            <w:hideMark/>
          </w:tcPr>
          <w:p w14:paraId="24A45C06"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506B079A"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350F8C57"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3087C6F0"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63E7BD27"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4C506473"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432A5D1A"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1 558</w:t>
            </w:r>
          </w:p>
        </w:tc>
        <w:tc>
          <w:tcPr>
            <w:tcW w:w="803" w:type="pct"/>
            <w:shd w:val="clear" w:color="auto" w:fill="auto"/>
            <w:hideMark/>
          </w:tcPr>
          <w:p w14:paraId="4B4299AB"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032B2535" w14:textId="77777777" w:rsidTr="007A6345">
        <w:trPr>
          <w:trHeight w:val="73"/>
        </w:trPr>
        <w:tc>
          <w:tcPr>
            <w:tcW w:w="626" w:type="pct"/>
            <w:shd w:val="clear" w:color="auto" w:fill="auto"/>
            <w:hideMark/>
          </w:tcPr>
          <w:p w14:paraId="16F669D4"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432</w:t>
            </w:r>
          </w:p>
        </w:tc>
        <w:tc>
          <w:tcPr>
            <w:tcW w:w="1737" w:type="pct"/>
            <w:shd w:val="clear" w:color="auto" w:fill="auto"/>
            <w:hideMark/>
          </w:tcPr>
          <w:p w14:paraId="06469C12" w14:textId="77777777" w:rsidR="006042BA" w:rsidRPr="006042BA" w:rsidRDefault="006042BA" w:rsidP="006042BA">
            <w:pPr>
              <w:spacing w:after="0" w:line="240" w:lineRule="auto"/>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hideMark/>
          </w:tcPr>
          <w:p w14:paraId="5DDE1EE7"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10</w:t>
            </w:r>
          </w:p>
        </w:tc>
        <w:tc>
          <w:tcPr>
            <w:tcW w:w="241" w:type="pct"/>
            <w:shd w:val="clear" w:color="auto" w:fill="auto"/>
            <w:hideMark/>
          </w:tcPr>
          <w:p w14:paraId="2D545EE2"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01</w:t>
            </w:r>
          </w:p>
        </w:tc>
        <w:tc>
          <w:tcPr>
            <w:tcW w:w="641" w:type="pct"/>
            <w:shd w:val="clear" w:color="auto" w:fill="auto"/>
            <w:hideMark/>
          </w:tcPr>
          <w:p w14:paraId="18C8CB36"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A28988D"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271536F"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154</w:t>
            </w:r>
          </w:p>
        </w:tc>
        <w:tc>
          <w:tcPr>
            <w:tcW w:w="803" w:type="pct"/>
            <w:shd w:val="clear" w:color="auto" w:fill="auto"/>
            <w:hideMark/>
          </w:tcPr>
          <w:p w14:paraId="409A869E"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w:t>
            </w:r>
          </w:p>
        </w:tc>
      </w:tr>
      <w:tr w:rsidR="006042BA" w:rsidRPr="006042BA" w14:paraId="0504B9F1" w14:textId="77777777" w:rsidTr="007A6345">
        <w:trPr>
          <w:trHeight w:val="73"/>
        </w:trPr>
        <w:tc>
          <w:tcPr>
            <w:tcW w:w="626" w:type="pct"/>
            <w:shd w:val="clear" w:color="auto" w:fill="auto"/>
            <w:hideMark/>
          </w:tcPr>
          <w:p w14:paraId="293F1282"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73B5DE2A"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2318F968"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10</w:t>
            </w:r>
          </w:p>
        </w:tc>
        <w:tc>
          <w:tcPr>
            <w:tcW w:w="241" w:type="pct"/>
            <w:shd w:val="clear" w:color="auto" w:fill="auto"/>
            <w:hideMark/>
          </w:tcPr>
          <w:p w14:paraId="1024BFE9"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6CE2F8CD"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5A6FC24A"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0C7D676E"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154</w:t>
            </w:r>
          </w:p>
        </w:tc>
        <w:tc>
          <w:tcPr>
            <w:tcW w:w="803" w:type="pct"/>
            <w:shd w:val="clear" w:color="auto" w:fill="auto"/>
            <w:hideMark/>
          </w:tcPr>
          <w:p w14:paraId="41F59292"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59A25F48" w14:textId="77777777" w:rsidTr="007A6345">
        <w:trPr>
          <w:trHeight w:val="73"/>
        </w:trPr>
        <w:tc>
          <w:tcPr>
            <w:tcW w:w="626" w:type="pct"/>
            <w:shd w:val="clear" w:color="auto" w:fill="auto"/>
            <w:hideMark/>
          </w:tcPr>
          <w:p w14:paraId="215E104B"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30A3DA80"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14:paraId="19021E65"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10</w:t>
            </w:r>
          </w:p>
        </w:tc>
        <w:tc>
          <w:tcPr>
            <w:tcW w:w="241" w:type="pct"/>
            <w:shd w:val="clear" w:color="auto" w:fill="auto"/>
            <w:hideMark/>
          </w:tcPr>
          <w:p w14:paraId="0154BD85"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2AF74CF7"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6C507BAB"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310</w:t>
            </w:r>
          </w:p>
        </w:tc>
        <w:tc>
          <w:tcPr>
            <w:tcW w:w="459" w:type="pct"/>
            <w:shd w:val="clear" w:color="auto" w:fill="auto"/>
            <w:hideMark/>
          </w:tcPr>
          <w:p w14:paraId="66A52F97"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154</w:t>
            </w:r>
          </w:p>
        </w:tc>
        <w:tc>
          <w:tcPr>
            <w:tcW w:w="803" w:type="pct"/>
            <w:shd w:val="clear" w:color="auto" w:fill="auto"/>
            <w:hideMark/>
          </w:tcPr>
          <w:p w14:paraId="6A1F9BA1"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321309FD" w14:textId="77777777" w:rsidTr="007A6345">
        <w:trPr>
          <w:trHeight w:val="73"/>
        </w:trPr>
        <w:tc>
          <w:tcPr>
            <w:tcW w:w="626" w:type="pct"/>
            <w:shd w:val="clear" w:color="auto" w:fill="auto"/>
            <w:hideMark/>
          </w:tcPr>
          <w:p w14:paraId="452E274C"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432</w:t>
            </w:r>
          </w:p>
        </w:tc>
        <w:tc>
          <w:tcPr>
            <w:tcW w:w="1737" w:type="pct"/>
            <w:shd w:val="clear" w:color="auto" w:fill="auto"/>
            <w:hideMark/>
          </w:tcPr>
          <w:p w14:paraId="16A655CB" w14:textId="77777777" w:rsidR="006042BA" w:rsidRPr="006042BA" w:rsidRDefault="006042BA" w:rsidP="006042BA">
            <w:pPr>
              <w:spacing w:after="0" w:line="240" w:lineRule="auto"/>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14:paraId="063615A8"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11</w:t>
            </w:r>
          </w:p>
        </w:tc>
        <w:tc>
          <w:tcPr>
            <w:tcW w:w="241" w:type="pct"/>
            <w:shd w:val="clear" w:color="auto" w:fill="auto"/>
            <w:hideMark/>
          </w:tcPr>
          <w:p w14:paraId="63E97764"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01</w:t>
            </w:r>
          </w:p>
        </w:tc>
        <w:tc>
          <w:tcPr>
            <w:tcW w:w="641" w:type="pct"/>
            <w:shd w:val="clear" w:color="auto" w:fill="auto"/>
            <w:hideMark/>
          </w:tcPr>
          <w:p w14:paraId="0E961B5C"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2FA45EB5"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FD207C4"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4 336</w:t>
            </w:r>
          </w:p>
        </w:tc>
        <w:tc>
          <w:tcPr>
            <w:tcW w:w="803" w:type="pct"/>
            <w:shd w:val="clear" w:color="auto" w:fill="auto"/>
            <w:hideMark/>
          </w:tcPr>
          <w:p w14:paraId="4780C504"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0</w:t>
            </w:r>
          </w:p>
        </w:tc>
      </w:tr>
      <w:tr w:rsidR="006042BA" w:rsidRPr="006042BA" w14:paraId="2BADA96E" w14:textId="77777777" w:rsidTr="007A6345">
        <w:trPr>
          <w:trHeight w:val="73"/>
        </w:trPr>
        <w:tc>
          <w:tcPr>
            <w:tcW w:w="626" w:type="pct"/>
            <w:shd w:val="clear" w:color="auto" w:fill="auto"/>
            <w:hideMark/>
          </w:tcPr>
          <w:p w14:paraId="1F72F917"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18CABA74"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14:paraId="345FB87A"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11</w:t>
            </w:r>
          </w:p>
        </w:tc>
        <w:tc>
          <w:tcPr>
            <w:tcW w:w="241" w:type="pct"/>
            <w:shd w:val="clear" w:color="auto" w:fill="auto"/>
            <w:hideMark/>
          </w:tcPr>
          <w:p w14:paraId="5734ECF9"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2473DF54"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14:paraId="0C4B6F50"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14:paraId="44FA02B7"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4 336</w:t>
            </w:r>
          </w:p>
        </w:tc>
        <w:tc>
          <w:tcPr>
            <w:tcW w:w="803" w:type="pct"/>
            <w:shd w:val="clear" w:color="auto" w:fill="auto"/>
            <w:hideMark/>
          </w:tcPr>
          <w:p w14:paraId="4646F83A"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5A16B5CE" w14:textId="77777777" w:rsidTr="007A6345">
        <w:trPr>
          <w:trHeight w:val="73"/>
        </w:trPr>
        <w:tc>
          <w:tcPr>
            <w:tcW w:w="626" w:type="pct"/>
            <w:shd w:val="clear" w:color="auto" w:fill="auto"/>
            <w:hideMark/>
          </w:tcPr>
          <w:p w14:paraId="4049AB11"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432</w:t>
            </w:r>
          </w:p>
        </w:tc>
        <w:tc>
          <w:tcPr>
            <w:tcW w:w="1737" w:type="pct"/>
            <w:shd w:val="clear" w:color="auto" w:fill="auto"/>
            <w:hideMark/>
          </w:tcPr>
          <w:p w14:paraId="6534774D" w14:textId="77777777" w:rsidR="006042BA" w:rsidRPr="006042BA" w:rsidRDefault="006042BA" w:rsidP="006042BA">
            <w:pPr>
              <w:spacing w:after="0" w:line="240" w:lineRule="auto"/>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28D1B3CB"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11</w:t>
            </w:r>
          </w:p>
        </w:tc>
        <w:tc>
          <w:tcPr>
            <w:tcW w:w="241" w:type="pct"/>
            <w:shd w:val="clear" w:color="auto" w:fill="auto"/>
            <w:hideMark/>
          </w:tcPr>
          <w:p w14:paraId="0FEB3F07"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01</w:t>
            </w:r>
          </w:p>
        </w:tc>
        <w:tc>
          <w:tcPr>
            <w:tcW w:w="641" w:type="pct"/>
            <w:shd w:val="clear" w:color="auto" w:fill="auto"/>
            <w:hideMark/>
          </w:tcPr>
          <w:p w14:paraId="4EDD9F92"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14:paraId="273F8E70" w14:textId="77777777" w:rsidR="006042BA" w:rsidRPr="006042BA" w:rsidRDefault="006042BA" w:rsidP="006042BA">
            <w:pPr>
              <w:spacing w:after="0" w:line="240" w:lineRule="auto"/>
              <w:jc w:val="center"/>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4C4835D4"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4 336</w:t>
            </w:r>
          </w:p>
        </w:tc>
        <w:tc>
          <w:tcPr>
            <w:tcW w:w="803" w:type="pct"/>
            <w:shd w:val="clear" w:color="auto" w:fill="auto"/>
            <w:hideMark/>
          </w:tcPr>
          <w:p w14:paraId="0945E960" w14:textId="77777777" w:rsidR="006042BA" w:rsidRPr="006042BA" w:rsidRDefault="006042BA" w:rsidP="006042BA">
            <w:pPr>
              <w:spacing w:after="0" w:line="240" w:lineRule="auto"/>
              <w:jc w:val="right"/>
              <w:rPr>
                <w:rFonts w:ascii="Times New Roman" w:eastAsia="Times New Roman" w:hAnsi="Times New Roman" w:cs="Times New Roman"/>
                <w:color w:val="000000"/>
                <w:sz w:val="12"/>
                <w:szCs w:val="12"/>
                <w:lang w:eastAsia="ru-RU"/>
              </w:rPr>
            </w:pPr>
            <w:r w:rsidRPr="006042BA">
              <w:rPr>
                <w:rFonts w:ascii="Times New Roman" w:eastAsia="Times New Roman" w:hAnsi="Times New Roman" w:cs="Times New Roman"/>
                <w:color w:val="000000"/>
                <w:sz w:val="12"/>
                <w:szCs w:val="12"/>
                <w:lang w:eastAsia="ru-RU"/>
              </w:rPr>
              <w:t>0</w:t>
            </w:r>
          </w:p>
        </w:tc>
      </w:tr>
      <w:tr w:rsidR="006042BA" w:rsidRPr="006042BA" w14:paraId="674A2470" w14:textId="77777777" w:rsidTr="007A6345">
        <w:trPr>
          <w:trHeight w:val="73"/>
        </w:trPr>
        <w:tc>
          <w:tcPr>
            <w:tcW w:w="626" w:type="pct"/>
            <w:shd w:val="clear" w:color="auto" w:fill="auto"/>
            <w:hideMark/>
          </w:tcPr>
          <w:p w14:paraId="344986F0"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1737" w:type="pct"/>
            <w:shd w:val="clear" w:color="auto" w:fill="auto"/>
            <w:hideMark/>
          </w:tcPr>
          <w:p w14:paraId="03CA7CA2" w14:textId="77777777" w:rsidR="006042BA" w:rsidRPr="006042BA" w:rsidRDefault="006042BA" w:rsidP="006042BA">
            <w:pPr>
              <w:spacing w:after="0" w:line="240" w:lineRule="auto"/>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14:paraId="0A1C055B"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14:paraId="700637DE"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641" w:type="pct"/>
            <w:shd w:val="clear" w:color="auto" w:fill="auto"/>
            <w:hideMark/>
          </w:tcPr>
          <w:p w14:paraId="399A2840"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6A06E89A" w14:textId="77777777" w:rsidR="006042BA" w:rsidRPr="006042BA" w:rsidRDefault="006042BA" w:rsidP="006042BA">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2616557B"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17 662</w:t>
            </w:r>
          </w:p>
        </w:tc>
        <w:tc>
          <w:tcPr>
            <w:tcW w:w="803" w:type="pct"/>
            <w:shd w:val="clear" w:color="auto" w:fill="auto"/>
            <w:hideMark/>
          </w:tcPr>
          <w:p w14:paraId="41DA1AFD" w14:textId="77777777" w:rsidR="006042BA" w:rsidRPr="006042BA" w:rsidRDefault="006042BA" w:rsidP="006042BA">
            <w:pPr>
              <w:spacing w:after="0" w:line="240" w:lineRule="auto"/>
              <w:jc w:val="right"/>
              <w:rPr>
                <w:rFonts w:ascii="Times New Roman" w:eastAsia="Times New Roman" w:hAnsi="Times New Roman" w:cs="Times New Roman"/>
                <w:b/>
                <w:bCs/>
                <w:color w:val="000000"/>
                <w:sz w:val="12"/>
                <w:szCs w:val="12"/>
                <w:lang w:eastAsia="ru-RU"/>
              </w:rPr>
            </w:pPr>
            <w:r w:rsidRPr="006042BA">
              <w:rPr>
                <w:rFonts w:ascii="Times New Roman" w:eastAsia="Times New Roman" w:hAnsi="Times New Roman" w:cs="Times New Roman"/>
                <w:b/>
                <w:bCs/>
                <w:color w:val="000000"/>
                <w:sz w:val="12"/>
                <w:szCs w:val="12"/>
                <w:lang w:eastAsia="ru-RU"/>
              </w:rPr>
              <w:t>238</w:t>
            </w:r>
          </w:p>
        </w:tc>
      </w:tr>
    </w:tbl>
    <w:p w14:paraId="013598CB" w14:textId="77777777" w:rsidR="006042BA" w:rsidRDefault="006042BA" w:rsidP="006042BA">
      <w:pPr>
        <w:tabs>
          <w:tab w:val="left" w:pos="0"/>
        </w:tabs>
        <w:spacing w:after="0" w:line="240" w:lineRule="auto"/>
        <w:jc w:val="center"/>
        <w:rPr>
          <w:rFonts w:ascii="Times New Roman" w:hAnsi="Times New Roman" w:cs="Times New Roman"/>
          <w:sz w:val="12"/>
          <w:szCs w:val="12"/>
        </w:rPr>
      </w:pPr>
    </w:p>
    <w:p w14:paraId="65866CF1" w14:textId="77777777" w:rsidR="007A6345" w:rsidRDefault="007A6345" w:rsidP="007A6345">
      <w:pPr>
        <w:tabs>
          <w:tab w:val="left" w:pos="0"/>
        </w:tabs>
        <w:spacing w:after="0" w:line="240" w:lineRule="auto"/>
        <w:jc w:val="right"/>
        <w:rPr>
          <w:rFonts w:ascii="Times New Roman" w:hAnsi="Times New Roman" w:cs="Times New Roman"/>
          <w:sz w:val="12"/>
          <w:szCs w:val="12"/>
        </w:rPr>
      </w:pPr>
      <w:r>
        <w:rPr>
          <w:rFonts w:ascii="Times New Roman" w:hAnsi="Times New Roman" w:cs="Times New Roman"/>
          <w:sz w:val="12"/>
          <w:szCs w:val="12"/>
        </w:rPr>
        <w:t>Приложение 4</w:t>
      </w:r>
    </w:p>
    <w:p w14:paraId="4A744260" w14:textId="77777777" w:rsidR="007A6345" w:rsidRDefault="007A6345" w:rsidP="007A6345">
      <w:pPr>
        <w:tabs>
          <w:tab w:val="left" w:pos="0"/>
        </w:tabs>
        <w:spacing w:after="0" w:line="240" w:lineRule="auto"/>
        <w:jc w:val="right"/>
        <w:rPr>
          <w:rFonts w:ascii="Times New Roman" w:hAnsi="Times New Roman" w:cs="Times New Roman"/>
          <w:sz w:val="12"/>
          <w:szCs w:val="12"/>
        </w:rPr>
      </w:pPr>
      <w:r w:rsidRPr="007A6345">
        <w:rPr>
          <w:rFonts w:ascii="Times New Roman" w:hAnsi="Times New Roman" w:cs="Times New Roman"/>
          <w:sz w:val="12"/>
          <w:szCs w:val="12"/>
        </w:rPr>
        <w:t xml:space="preserve">к Решению Собрания представителей </w:t>
      </w:r>
    </w:p>
    <w:p w14:paraId="09F9397F" w14:textId="77777777" w:rsidR="007A6345" w:rsidRDefault="007A6345" w:rsidP="007A6345">
      <w:pPr>
        <w:tabs>
          <w:tab w:val="left" w:pos="0"/>
        </w:tabs>
        <w:spacing w:after="0" w:line="240" w:lineRule="auto"/>
        <w:jc w:val="right"/>
        <w:rPr>
          <w:rFonts w:ascii="Times New Roman" w:hAnsi="Times New Roman" w:cs="Times New Roman"/>
          <w:sz w:val="12"/>
          <w:szCs w:val="12"/>
        </w:rPr>
      </w:pPr>
      <w:r w:rsidRPr="007A6345">
        <w:rPr>
          <w:rFonts w:ascii="Times New Roman" w:hAnsi="Times New Roman" w:cs="Times New Roman"/>
          <w:sz w:val="12"/>
          <w:szCs w:val="12"/>
        </w:rPr>
        <w:t>сельского поселения Серноводск</w:t>
      </w:r>
    </w:p>
    <w:p w14:paraId="13752ED5" w14:textId="77777777" w:rsidR="007A6345" w:rsidRDefault="007A6345" w:rsidP="007A6345">
      <w:pPr>
        <w:tabs>
          <w:tab w:val="left" w:pos="0"/>
        </w:tabs>
        <w:spacing w:after="0" w:line="240" w:lineRule="auto"/>
        <w:jc w:val="right"/>
        <w:rPr>
          <w:rFonts w:ascii="Times New Roman" w:hAnsi="Times New Roman" w:cs="Times New Roman"/>
          <w:sz w:val="12"/>
          <w:szCs w:val="12"/>
        </w:rPr>
      </w:pPr>
      <w:r w:rsidRPr="007A6345">
        <w:rPr>
          <w:rFonts w:ascii="Times New Roman" w:hAnsi="Times New Roman" w:cs="Times New Roman"/>
          <w:sz w:val="12"/>
          <w:szCs w:val="12"/>
        </w:rPr>
        <w:t xml:space="preserve"> муниципального района Сергиевский </w:t>
      </w:r>
    </w:p>
    <w:p w14:paraId="6DF6D7A1" w14:textId="4399E290" w:rsidR="007A6345" w:rsidRDefault="007A6345" w:rsidP="007A6345">
      <w:pPr>
        <w:tabs>
          <w:tab w:val="left" w:pos="0"/>
        </w:tabs>
        <w:spacing w:after="0" w:line="240" w:lineRule="auto"/>
        <w:jc w:val="right"/>
        <w:rPr>
          <w:rFonts w:ascii="Times New Roman" w:hAnsi="Times New Roman" w:cs="Times New Roman"/>
          <w:sz w:val="12"/>
          <w:szCs w:val="12"/>
        </w:rPr>
      </w:pPr>
      <w:r w:rsidRPr="007A6345">
        <w:rPr>
          <w:rFonts w:ascii="Times New Roman" w:hAnsi="Times New Roman" w:cs="Times New Roman"/>
          <w:sz w:val="12"/>
          <w:szCs w:val="12"/>
        </w:rPr>
        <w:t>№</w:t>
      </w:r>
      <w:r>
        <w:rPr>
          <w:rFonts w:ascii="Times New Roman" w:hAnsi="Times New Roman" w:cs="Times New Roman"/>
          <w:sz w:val="12"/>
          <w:szCs w:val="12"/>
        </w:rPr>
        <w:t>15 от "30" марта 2022 г.</w:t>
      </w:r>
    </w:p>
    <w:p w14:paraId="01959485" w14:textId="653C7E74" w:rsidR="007A6345" w:rsidRDefault="007A6345" w:rsidP="007A6345">
      <w:pPr>
        <w:tabs>
          <w:tab w:val="left" w:pos="0"/>
        </w:tabs>
        <w:spacing w:after="0" w:line="240" w:lineRule="auto"/>
        <w:jc w:val="center"/>
        <w:rPr>
          <w:rFonts w:ascii="Times New Roman" w:hAnsi="Times New Roman" w:cs="Times New Roman"/>
          <w:sz w:val="12"/>
          <w:szCs w:val="12"/>
        </w:rPr>
      </w:pPr>
      <w:r w:rsidRPr="007A6345">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7A6345">
        <w:rPr>
          <w:rFonts w:ascii="Times New Roman" w:hAnsi="Times New Roman" w:cs="Times New Roman"/>
          <w:sz w:val="12"/>
          <w:szCs w:val="12"/>
        </w:rPr>
        <w:t>видов расходов классификации расходов бюджета сельского поселения</w:t>
      </w:r>
      <w:proofErr w:type="gramEnd"/>
      <w:r w:rsidRPr="007A6345">
        <w:rPr>
          <w:rFonts w:ascii="Times New Roman" w:hAnsi="Times New Roman" w:cs="Times New Roman"/>
          <w:sz w:val="12"/>
          <w:szCs w:val="12"/>
        </w:rPr>
        <w:t xml:space="preserve"> Серноводск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2"/>
        <w:gridCol w:w="427"/>
        <w:gridCol w:w="706"/>
        <w:gridCol w:w="1385"/>
      </w:tblGrid>
      <w:tr w:rsidR="007A6345" w:rsidRPr="007A6345" w14:paraId="32B02187" w14:textId="77777777" w:rsidTr="007A6345">
        <w:trPr>
          <w:trHeight w:val="73"/>
        </w:trPr>
        <w:tc>
          <w:tcPr>
            <w:tcW w:w="2729" w:type="pct"/>
            <w:vMerge w:val="restart"/>
            <w:shd w:val="clear" w:color="auto" w:fill="auto"/>
            <w:hideMark/>
          </w:tcPr>
          <w:p w14:paraId="001C8029"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hideMark/>
          </w:tcPr>
          <w:p w14:paraId="606D457D"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ЦСР</w:t>
            </w:r>
          </w:p>
        </w:tc>
        <w:tc>
          <w:tcPr>
            <w:tcW w:w="276" w:type="pct"/>
            <w:vMerge w:val="restart"/>
            <w:shd w:val="clear" w:color="auto" w:fill="auto"/>
            <w:hideMark/>
          </w:tcPr>
          <w:p w14:paraId="5B0FA6C6"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ВР</w:t>
            </w:r>
          </w:p>
        </w:tc>
        <w:tc>
          <w:tcPr>
            <w:tcW w:w="1353" w:type="pct"/>
            <w:gridSpan w:val="2"/>
            <w:shd w:val="clear" w:color="auto" w:fill="auto"/>
            <w:hideMark/>
          </w:tcPr>
          <w:p w14:paraId="027DE468"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Сумма, тыс. рублей</w:t>
            </w:r>
          </w:p>
        </w:tc>
      </w:tr>
      <w:tr w:rsidR="007A6345" w:rsidRPr="007A6345" w14:paraId="5C9692C6" w14:textId="77777777" w:rsidTr="007A6345">
        <w:trPr>
          <w:trHeight w:val="73"/>
        </w:trPr>
        <w:tc>
          <w:tcPr>
            <w:tcW w:w="2729" w:type="pct"/>
            <w:vMerge/>
            <w:vAlign w:val="center"/>
            <w:hideMark/>
          </w:tcPr>
          <w:p w14:paraId="2A031748" w14:textId="77777777" w:rsidR="007A6345" w:rsidRPr="007A6345" w:rsidRDefault="007A6345" w:rsidP="007A6345">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14:paraId="53A0EA77" w14:textId="77777777" w:rsidR="007A6345" w:rsidRPr="007A6345" w:rsidRDefault="007A6345" w:rsidP="007A6345">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14:paraId="5F4FB1BE" w14:textId="77777777" w:rsidR="007A6345" w:rsidRPr="007A6345" w:rsidRDefault="007A6345" w:rsidP="007A6345">
            <w:pPr>
              <w:spacing w:after="0" w:line="240" w:lineRule="auto"/>
              <w:rPr>
                <w:rFonts w:ascii="Times New Roman" w:eastAsia="Times New Roman" w:hAnsi="Times New Roman" w:cs="Times New Roman"/>
                <w:color w:val="000000"/>
                <w:sz w:val="12"/>
                <w:szCs w:val="12"/>
                <w:lang w:eastAsia="ru-RU"/>
              </w:rPr>
            </w:pPr>
          </w:p>
        </w:tc>
        <w:tc>
          <w:tcPr>
            <w:tcW w:w="457" w:type="pct"/>
            <w:shd w:val="clear" w:color="auto" w:fill="auto"/>
            <w:hideMark/>
          </w:tcPr>
          <w:p w14:paraId="0F62B00D"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всего</w:t>
            </w:r>
          </w:p>
        </w:tc>
        <w:tc>
          <w:tcPr>
            <w:tcW w:w="896" w:type="pct"/>
            <w:shd w:val="clear" w:color="auto" w:fill="auto"/>
            <w:hideMark/>
          </w:tcPr>
          <w:p w14:paraId="58089705"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A6345" w:rsidRPr="007A6345" w14:paraId="372AAABF" w14:textId="77777777" w:rsidTr="007A6345">
        <w:trPr>
          <w:trHeight w:val="73"/>
        </w:trPr>
        <w:tc>
          <w:tcPr>
            <w:tcW w:w="2729" w:type="pct"/>
            <w:shd w:val="clear" w:color="auto" w:fill="auto"/>
            <w:hideMark/>
          </w:tcPr>
          <w:p w14:paraId="1789AEB8" w14:textId="6B7C6CD7" w:rsidR="007A6345" w:rsidRPr="007A6345" w:rsidRDefault="007A6345" w:rsidP="007A6345">
            <w:pPr>
              <w:spacing w:after="0" w:line="240" w:lineRule="auto"/>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14:paraId="180074D4" w14:textId="77777777" w:rsidR="007A6345" w:rsidRPr="007A6345" w:rsidRDefault="007A6345" w:rsidP="007A6345">
            <w:pPr>
              <w:spacing w:after="0" w:line="240" w:lineRule="auto"/>
              <w:jc w:val="center"/>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38 0 00 00000</w:t>
            </w:r>
          </w:p>
        </w:tc>
        <w:tc>
          <w:tcPr>
            <w:tcW w:w="276" w:type="pct"/>
            <w:shd w:val="clear" w:color="auto" w:fill="auto"/>
            <w:hideMark/>
          </w:tcPr>
          <w:p w14:paraId="648EB464" w14:textId="77777777" w:rsidR="007A6345" w:rsidRPr="007A6345" w:rsidRDefault="007A6345" w:rsidP="007A6345">
            <w:pPr>
              <w:spacing w:after="0" w:line="240" w:lineRule="auto"/>
              <w:jc w:val="center"/>
              <w:rPr>
                <w:rFonts w:ascii="Times New Roman" w:eastAsia="Times New Roman" w:hAnsi="Times New Roman" w:cs="Times New Roman"/>
                <w:b/>
                <w:bCs/>
                <w:color w:val="000000"/>
                <w:sz w:val="12"/>
                <w:szCs w:val="12"/>
                <w:lang w:eastAsia="ru-RU"/>
              </w:rPr>
            </w:pPr>
          </w:p>
        </w:tc>
        <w:tc>
          <w:tcPr>
            <w:tcW w:w="457" w:type="pct"/>
            <w:shd w:val="clear" w:color="auto" w:fill="auto"/>
            <w:hideMark/>
          </w:tcPr>
          <w:p w14:paraId="51AB5631" w14:textId="77777777" w:rsidR="007A6345" w:rsidRPr="007A6345" w:rsidRDefault="007A6345" w:rsidP="007A6345">
            <w:pPr>
              <w:spacing w:after="0" w:line="240" w:lineRule="auto"/>
              <w:jc w:val="right"/>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4 358</w:t>
            </w:r>
          </w:p>
        </w:tc>
        <w:tc>
          <w:tcPr>
            <w:tcW w:w="896" w:type="pct"/>
            <w:shd w:val="clear" w:color="auto" w:fill="auto"/>
            <w:hideMark/>
          </w:tcPr>
          <w:p w14:paraId="351664ED" w14:textId="77777777" w:rsidR="007A6345" w:rsidRPr="007A6345" w:rsidRDefault="007A6345" w:rsidP="007A6345">
            <w:pPr>
              <w:spacing w:after="0" w:line="240" w:lineRule="auto"/>
              <w:jc w:val="right"/>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238</w:t>
            </w:r>
          </w:p>
        </w:tc>
      </w:tr>
      <w:tr w:rsidR="007A6345" w:rsidRPr="007A6345" w14:paraId="4CC5AA0F" w14:textId="77777777" w:rsidTr="007A6345">
        <w:trPr>
          <w:trHeight w:val="73"/>
        </w:trPr>
        <w:tc>
          <w:tcPr>
            <w:tcW w:w="2729" w:type="pct"/>
            <w:shd w:val="clear" w:color="auto" w:fill="auto"/>
            <w:hideMark/>
          </w:tcPr>
          <w:p w14:paraId="7AE52245" w14:textId="77777777" w:rsidR="007A6345" w:rsidRPr="007A6345" w:rsidRDefault="007A6345" w:rsidP="007A6345">
            <w:pPr>
              <w:spacing w:after="0" w:line="240" w:lineRule="auto"/>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4360BCCF"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14:paraId="713821E5"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120</w:t>
            </w:r>
          </w:p>
        </w:tc>
        <w:tc>
          <w:tcPr>
            <w:tcW w:w="457" w:type="pct"/>
            <w:shd w:val="clear" w:color="auto" w:fill="auto"/>
            <w:hideMark/>
          </w:tcPr>
          <w:p w14:paraId="11794016"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2 711</w:t>
            </w:r>
          </w:p>
        </w:tc>
        <w:tc>
          <w:tcPr>
            <w:tcW w:w="896" w:type="pct"/>
            <w:shd w:val="clear" w:color="auto" w:fill="auto"/>
            <w:hideMark/>
          </w:tcPr>
          <w:p w14:paraId="739C4310"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238</w:t>
            </w:r>
          </w:p>
        </w:tc>
      </w:tr>
      <w:tr w:rsidR="007A6345" w:rsidRPr="007A6345" w14:paraId="25145C60" w14:textId="77777777" w:rsidTr="007A6345">
        <w:trPr>
          <w:trHeight w:val="73"/>
        </w:trPr>
        <w:tc>
          <w:tcPr>
            <w:tcW w:w="2729" w:type="pct"/>
            <w:shd w:val="clear" w:color="auto" w:fill="auto"/>
            <w:hideMark/>
          </w:tcPr>
          <w:p w14:paraId="5619D4FE" w14:textId="77777777" w:rsidR="007A6345" w:rsidRPr="007A6345" w:rsidRDefault="007A6345" w:rsidP="007A6345">
            <w:pPr>
              <w:spacing w:after="0" w:line="240" w:lineRule="auto"/>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80D026B"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14:paraId="66229D28"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240</w:t>
            </w:r>
          </w:p>
        </w:tc>
        <w:tc>
          <w:tcPr>
            <w:tcW w:w="457" w:type="pct"/>
            <w:shd w:val="clear" w:color="auto" w:fill="auto"/>
            <w:hideMark/>
          </w:tcPr>
          <w:p w14:paraId="58F40303"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580</w:t>
            </w:r>
          </w:p>
        </w:tc>
        <w:tc>
          <w:tcPr>
            <w:tcW w:w="896" w:type="pct"/>
            <w:shd w:val="clear" w:color="auto" w:fill="auto"/>
            <w:hideMark/>
          </w:tcPr>
          <w:p w14:paraId="2424711E"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0</w:t>
            </w:r>
          </w:p>
        </w:tc>
      </w:tr>
      <w:tr w:rsidR="007A6345" w:rsidRPr="007A6345" w14:paraId="3B89B465" w14:textId="77777777" w:rsidTr="007A6345">
        <w:trPr>
          <w:trHeight w:val="73"/>
        </w:trPr>
        <w:tc>
          <w:tcPr>
            <w:tcW w:w="2729" w:type="pct"/>
            <w:shd w:val="clear" w:color="auto" w:fill="auto"/>
            <w:hideMark/>
          </w:tcPr>
          <w:p w14:paraId="19288580" w14:textId="77777777" w:rsidR="007A6345" w:rsidRPr="007A6345" w:rsidRDefault="007A6345" w:rsidP="007A6345">
            <w:pPr>
              <w:spacing w:after="0" w:line="240" w:lineRule="auto"/>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429642F0"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14:paraId="1992B6F3"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540</w:t>
            </w:r>
          </w:p>
        </w:tc>
        <w:tc>
          <w:tcPr>
            <w:tcW w:w="457" w:type="pct"/>
            <w:shd w:val="clear" w:color="auto" w:fill="auto"/>
            <w:hideMark/>
          </w:tcPr>
          <w:p w14:paraId="2C813FE0"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1 047</w:t>
            </w:r>
          </w:p>
        </w:tc>
        <w:tc>
          <w:tcPr>
            <w:tcW w:w="896" w:type="pct"/>
            <w:shd w:val="clear" w:color="auto" w:fill="auto"/>
            <w:hideMark/>
          </w:tcPr>
          <w:p w14:paraId="757C45AB"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0</w:t>
            </w:r>
          </w:p>
        </w:tc>
      </w:tr>
      <w:tr w:rsidR="007A6345" w:rsidRPr="007A6345" w14:paraId="56CA8FAF" w14:textId="77777777" w:rsidTr="007A6345">
        <w:trPr>
          <w:trHeight w:val="73"/>
        </w:trPr>
        <w:tc>
          <w:tcPr>
            <w:tcW w:w="2729" w:type="pct"/>
            <w:shd w:val="clear" w:color="auto" w:fill="auto"/>
            <w:hideMark/>
          </w:tcPr>
          <w:p w14:paraId="2CDA6986" w14:textId="77777777" w:rsidR="007A6345" w:rsidRPr="007A6345" w:rsidRDefault="007A6345" w:rsidP="007A6345">
            <w:pPr>
              <w:spacing w:after="0" w:line="240" w:lineRule="auto"/>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Исполнение судебных актов</w:t>
            </w:r>
          </w:p>
        </w:tc>
        <w:tc>
          <w:tcPr>
            <w:tcW w:w="642" w:type="pct"/>
            <w:shd w:val="clear" w:color="auto" w:fill="auto"/>
            <w:hideMark/>
          </w:tcPr>
          <w:p w14:paraId="520F038F"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14:paraId="25086289"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830</w:t>
            </w:r>
          </w:p>
        </w:tc>
        <w:tc>
          <w:tcPr>
            <w:tcW w:w="457" w:type="pct"/>
            <w:shd w:val="clear" w:color="auto" w:fill="auto"/>
            <w:hideMark/>
          </w:tcPr>
          <w:p w14:paraId="4DB8F696"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4</w:t>
            </w:r>
          </w:p>
        </w:tc>
        <w:tc>
          <w:tcPr>
            <w:tcW w:w="896" w:type="pct"/>
            <w:shd w:val="clear" w:color="auto" w:fill="auto"/>
            <w:hideMark/>
          </w:tcPr>
          <w:p w14:paraId="4BD8CA02"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0</w:t>
            </w:r>
          </w:p>
        </w:tc>
      </w:tr>
      <w:tr w:rsidR="007A6345" w:rsidRPr="007A6345" w14:paraId="60987D14" w14:textId="77777777" w:rsidTr="007A6345">
        <w:trPr>
          <w:trHeight w:val="73"/>
        </w:trPr>
        <w:tc>
          <w:tcPr>
            <w:tcW w:w="2729" w:type="pct"/>
            <w:shd w:val="clear" w:color="auto" w:fill="auto"/>
            <w:hideMark/>
          </w:tcPr>
          <w:p w14:paraId="33F70810" w14:textId="77777777" w:rsidR="007A6345" w:rsidRPr="007A6345" w:rsidRDefault="007A6345" w:rsidP="007A6345">
            <w:pPr>
              <w:spacing w:after="0" w:line="240" w:lineRule="auto"/>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26FD1F56"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14:paraId="57A7F1B2"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850</w:t>
            </w:r>
          </w:p>
        </w:tc>
        <w:tc>
          <w:tcPr>
            <w:tcW w:w="457" w:type="pct"/>
            <w:shd w:val="clear" w:color="auto" w:fill="auto"/>
            <w:hideMark/>
          </w:tcPr>
          <w:p w14:paraId="60F01021"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16</w:t>
            </w:r>
          </w:p>
        </w:tc>
        <w:tc>
          <w:tcPr>
            <w:tcW w:w="896" w:type="pct"/>
            <w:shd w:val="clear" w:color="auto" w:fill="auto"/>
            <w:hideMark/>
          </w:tcPr>
          <w:p w14:paraId="74A7B35A"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0</w:t>
            </w:r>
          </w:p>
        </w:tc>
      </w:tr>
      <w:tr w:rsidR="007A6345" w:rsidRPr="007A6345" w14:paraId="0246E58C" w14:textId="77777777" w:rsidTr="007A6345">
        <w:trPr>
          <w:trHeight w:val="73"/>
        </w:trPr>
        <w:tc>
          <w:tcPr>
            <w:tcW w:w="2729" w:type="pct"/>
            <w:shd w:val="clear" w:color="auto" w:fill="auto"/>
            <w:hideMark/>
          </w:tcPr>
          <w:p w14:paraId="55034BFF" w14:textId="77777777" w:rsidR="007A6345" w:rsidRPr="007A6345" w:rsidRDefault="007A6345" w:rsidP="007A6345">
            <w:pPr>
              <w:spacing w:after="0" w:line="240" w:lineRule="auto"/>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14:paraId="7A874668" w14:textId="77777777" w:rsidR="007A6345" w:rsidRPr="007A6345" w:rsidRDefault="007A6345" w:rsidP="007A6345">
            <w:pPr>
              <w:spacing w:after="0" w:line="240" w:lineRule="auto"/>
              <w:jc w:val="center"/>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39 0 00 00000</w:t>
            </w:r>
          </w:p>
        </w:tc>
        <w:tc>
          <w:tcPr>
            <w:tcW w:w="276" w:type="pct"/>
            <w:shd w:val="clear" w:color="auto" w:fill="auto"/>
            <w:hideMark/>
          </w:tcPr>
          <w:p w14:paraId="32A4FCA4" w14:textId="77777777" w:rsidR="007A6345" w:rsidRPr="007A6345" w:rsidRDefault="007A6345" w:rsidP="007A6345">
            <w:pPr>
              <w:spacing w:after="0" w:line="240" w:lineRule="auto"/>
              <w:jc w:val="center"/>
              <w:rPr>
                <w:rFonts w:ascii="Times New Roman" w:eastAsia="Times New Roman" w:hAnsi="Times New Roman" w:cs="Times New Roman"/>
                <w:b/>
                <w:bCs/>
                <w:color w:val="000000"/>
                <w:sz w:val="12"/>
                <w:szCs w:val="12"/>
                <w:lang w:eastAsia="ru-RU"/>
              </w:rPr>
            </w:pPr>
          </w:p>
        </w:tc>
        <w:tc>
          <w:tcPr>
            <w:tcW w:w="457" w:type="pct"/>
            <w:shd w:val="clear" w:color="auto" w:fill="auto"/>
            <w:hideMark/>
          </w:tcPr>
          <w:p w14:paraId="7E7CF8F7" w14:textId="77777777" w:rsidR="007A6345" w:rsidRPr="007A6345" w:rsidRDefault="007A6345" w:rsidP="007A6345">
            <w:pPr>
              <w:spacing w:after="0" w:line="240" w:lineRule="auto"/>
              <w:jc w:val="right"/>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3 452</w:t>
            </w:r>
          </w:p>
        </w:tc>
        <w:tc>
          <w:tcPr>
            <w:tcW w:w="896" w:type="pct"/>
            <w:shd w:val="clear" w:color="auto" w:fill="auto"/>
            <w:hideMark/>
          </w:tcPr>
          <w:p w14:paraId="1B681052" w14:textId="77777777" w:rsidR="007A6345" w:rsidRPr="007A6345" w:rsidRDefault="007A6345" w:rsidP="007A6345">
            <w:pPr>
              <w:spacing w:after="0" w:line="240" w:lineRule="auto"/>
              <w:jc w:val="right"/>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0</w:t>
            </w:r>
          </w:p>
        </w:tc>
      </w:tr>
      <w:tr w:rsidR="007A6345" w:rsidRPr="007A6345" w14:paraId="68E61E11" w14:textId="77777777" w:rsidTr="007A6345">
        <w:trPr>
          <w:trHeight w:val="73"/>
        </w:trPr>
        <w:tc>
          <w:tcPr>
            <w:tcW w:w="2729" w:type="pct"/>
            <w:shd w:val="clear" w:color="auto" w:fill="auto"/>
            <w:hideMark/>
          </w:tcPr>
          <w:p w14:paraId="74E0D178" w14:textId="77777777" w:rsidR="007A6345" w:rsidRPr="007A6345" w:rsidRDefault="007A6345" w:rsidP="007A6345">
            <w:pPr>
              <w:spacing w:after="0" w:line="240" w:lineRule="auto"/>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6FD0EFD7"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14:paraId="3D8DF6A1"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240</w:t>
            </w:r>
          </w:p>
        </w:tc>
        <w:tc>
          <w:tcPr>
            <w:tcW w:w="457" w:type="pct"/>
            <w:shd w:val="clear" w:color="auto" w:fill="auto"/>
            <w:hideMark/>
          </w:tcPr>
          <w:p w14:paraId="0A3B4B25"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3 418</w:t>
            </w:r>
          </w:p>
        </w:tc>
        <w:tc>
          <w:tcPr>
            <w:tcW w:w="896" w:type="pct"/>
            <w:shd w:val="clear" w:color="auto" w:fill="auto"/>
            <w:hideMark/>
          </w:tcPr>
          <w:p w14:paraId="1FBE76F3"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0</w:t>
            </w:r>
          </w:p>
        </w:tc>
      </w:tr>
      <w:tr w:rsidR="007A6345" w:rsidRPr="007A6345" w14:paraId="113A4BD7" w14:textId="77777777" w:rsidTr="007A6345">
        <w:trPr>
          <w:trHeight w:val="73"/>
        </w:trPr>
        <w:tc>
          <w:tcPr>
            <w:tcW w:w="2729" w:type="pct"/>
            <w:shd w:val="clear" w:color="auto" w:fill="auto"/>
            <w:hideMark/>
          </w:tcPr>
          <w:p w14:paraId="5F1C718D" w14:textId="77777777" w:rsidR="007A6345" w:rsidRPr="007A6345" w:rsidRDefault="007A6345" w:rsidP="007A6345">
            <w:pPr>
              <w:spacing w:after="0" w:line="240" w:lineRule="auto"/>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613D2655"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14:paraId="01F46B3E"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850</w:t>
            </w:r>
          </w:p>
        </w:tc>
        <w:tc>
          <w:tcPr>
            <w:tcW w:w="457" w:type="pct"/>
            <w:shd w:val="clear" w:color="auto" w:fill="auto"/>
            <w:hideMark/>
          </w:tcPr>
          <w:p w14:paraId="18C2CD44"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34</w:t>
            </w:r>
          </w:p>
        </w:tc>
        <w:tc>
          <w:tcPr>
            <w:tcW w:w="896" w:type="pct"/>
            <w:shd w:val="clear" w:color="auto" w:fill="auto"/>
            <w:hideMark/>
          </w:tcPr>
          <w:p w14:paraId="044975D6"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0</w:t>
            </w:r>
          </w:p>
        </w:tc>
      </w:tr>
      <w:tr w:rsidR="007A6345" w:rsidRPr="007A6345" w14:paraId="5DBDAF4C" w14:textId="77777777" w:rsidTr="007A6345">
        <w:trPr>
          <w:trHeight w:val="73"/>
        </w:trPr>
        <w:tc>
          <w:tcPr>
            <w:tcW w:w="2729" w:type="pct"/>
            <w:shd w:val="clear" w:color="auto" w:fill="auto"/>
            <w:hideMark/>
          </w:tcPr>
          <w:p w14:paraId="047C3A52" w14:textId="77777777" w:rsidR="007A6345" w:rsidRPr="007A6345" w:rsidRDefault="007A6345" w:rsidP="007A6345">
            <w:pPr>
              <w:spacing w:after="0" w:line="240" w:lineRule="auto"/>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14:paraId="2CD60CA5" w14:textId="77777777" w:rsidR="007A6345" w:rsidRPr="007A6345" w:rsidRDefault="007A6345" w:rsidP="007A6345">
            <w:pPr>
              <w:spacing w:after="0" w:line="240" w:lineRule="auto"/>
              <w:jc w:val="center"/>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40 0 00 00000</w:t>
            </w:r>
          </w:p>
        </w:tc>
        <w:tc>
          <w:tcPr>
            <w:tcW w:w="276" w:type="pct"/>
            <w:shd w:val="clear" w:color="auto" w:fill="auto"/>
            <w:hideMark/>
          </w:tcPr>
          <w:p w14:paraId="2AAFD9E7" w14:textId="77777777" w:rsidR="007A6345" w:rsidRPr="007A6345" w:rsidRDefault="007A6345" w:rsidP="007A6345">
            <w:pPr>
              <w:spacing w:after="0" w:line="240" w:lineRule="auto"/>
              <w:jc w:val="center"/>
              <w:rPr>
                <w:rFonts w:ascii="Times New Roman" w:eastAsia="Times New Roman" w:hAnsi="Times New Roman" w:cs="Times New Roman"/>
                <w:b/>
                <w:bCs/>
                <w:color w:val="000000"/>
                <w:sz w:val="12"/>
                <w:szCs w:val="12"/>
                <w:lang w:eastAsia="ru-RU"/>
              </w:rPr>
            </w:pPr>
          </w:p>
        </w:tc>
        <w:tc>
          <w:tcPr>
            <w:tcW w:w="457" w:type="pct"/>
            <w:shd w:val="clear" w:color="auto" w:fill="auto"/>
            <w:hideMark/>
          </w:tcPr>
          <w:p w14:paraId="37474318" w14:textId="77777777" w:rsidR="007A6345" w:rsidRPr="007A6345" w:rsidRDefault="007A6345" w:rsidP="007A6345">
            <w:pPr>
              <w:spacing w:after="0" w:line="240" w:lineRule="auto"/>
              <w:jc w:val="right"/>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252</w:t>
            </w:r>
          </w:p>
        </w:tc>
        <w:tc>
          <w:tcPr>
            <w:tcW w:w="896" w:type="pct"/>
            <w:shd w:val="clear" w:color="auto" w:fill="auto"/>
            <w:hideMark/>
          </w:tcPr>
          <w:p w14:paraId="43E5B0D5" w14:textId="77777777" w:rsidR="007A6345" w:rsidRPr="007A6345" w:rsidRDefault="007A6345" w:rsidP="007A6345">
            <w:pPr>
              <w:spacing w:after="0" w:line="240" w:lineRule="auto"/>
              <w:jc w:val="right"/>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0</w:t>
            </w:r>
          </w:p>
        </w:tc>
      </w:tr>
      <w:tr w:rsidR="007A6345" w:rsidRPr="007A6345" w14:paraId="4147EE96" w14:textId="77777777" w:rsidTr="007A6345">
        <w:trPr>
          <w:trHeight w:val="73"/>
        </w:trPr>
        <w:tc>
          <w:tcPr>
            <w:tcW w:w="2729" w:type="pct"/>
            <w:shd w:val="clear" w:color="auto" w:fill="auto"/>
            <w:hideMark/>
          </w:tcPr>
          <w:p w14:paraId="50FAE13B" w14:textId="77777777" w:rsidR="007A6345" w:rsidRPr="007A6345" w:rsidRDefault="007A6345" w:rsidP="007A6345">
            <w:pPr>
              <w:spacing w:after="0" w:line="240" w:lineRule="auto"/>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439F807B"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14:paraId="5910C5AD"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240</w:t>
            </w:r>
          </w:p>
        </w:tc>
        <w:tc>
          <w:tcPr>
            <w:tcW w:w="457" w:type="pct"/>
            <w:shd w:val="clear" w:color="auto" w:fill="auto"/>
            <w:hideMark/>
          </w:tcPr>
          <w:p w14:paraId="737C5343"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17</w:t>
            </w:r>
          </w:p>
        </w:tc>
        <w:tc>
          <w:tcPr>
            <w:tcW w:w="896" w:type="pct"/>
            <w:shd w:val="clear" w:color="auto" w:fill="auto"/>
            <w:hideMark/>
          </w:tcPr>
          <w:p w14:paraId="0393343E"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0</w:t>
            </w:r>
          </w:p>
        </w:tc>
      </w:tr>
      <w:tr w:rsidR="007A6345" w:rsidRPr="007A6345" w14:paraId="26628479" w14:textId="77777777" w:rsidTr="007A6345">
        <w:trPr>
          <w:trHeight w:val="73"/>
        </w:trPr>
        <w:tc>
          <w:tcPr>
            <w:tcW w:w="2729" w:type="pct"/>
            <w:shd w:val="clear" w:color="auto" w:fill="auto"/>
            <w:hideMark/>
          </w:tcPr>
          <w:p w14:paraId="7F98D5F1" w14:textId="77777777" w:rsidR="007A6345" w:rsidRPr="007A6345" w:rsidRDefault="007A6345" w:rsidP="007A6345">
            <w:pPr>
              <w:spacing w:after="0" w:line="240" w:lineRule="auto"/>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25547C82"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14:paraId="353947BE"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540</w:t>
            </w:r>
          </w:p>
        </w:tc>
        <w:tc>
          <w:tcPr>
            <w:tcW w:w="457" w:type="pct"/>
            <w:shd w:val="clear" w:color="auto" w:fill="auto"/>
            <w:hideMark/>
          </w:tcPr>
          <w:p w14:paraId="7182068F"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235</w:t>
            </w:r>
          </w:p>
        </w:tc>
        <w:tc>
          <w:tcPr>
            <w:tcW w:w="896" w:type="pct"/>
            <w:shd w:val="clear" w:color="auto" w:fill="auto"/>
            <w:hideMark/>
          </w:tcPr>
          <w:p w14:paraId="2442812E"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0</w:t>
            </w:r>
          </w:p>
        </w:tc>
      </w:tr>
      <w:tr w:rsidR="007A6345" w:rsidRPr="007A6345" w14:paraId="21237951" w14:textId="77777777" w:rsidTr="007A6345">
        <w:trPr>
          <w:trHeight w:val="73"/>
        </w:trPr>
        <w:tc>
          <w:tcPr>
            <w:tcW w:w="2729" w:type="pct"/>
            <w:shd w:val="clear" w:color="auto" w:fill="auto"/>
            <w:hideMark/>
          </w:tcPr>
          <w:p w14:paraId="2C80E9BA" w14:textId="77777777" w:rsidR="007A6345" w:rsidRPr="007A6345" w:rsidRDefault="007A6345" w:rsidP="007A6345">
            <w:pPr>
              <w:spacing w:after="0" w:line="240" w:lineRule="auto"/>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14:paraId="68936141" w14:textId="77777777" w:rsidR="007A6345" w:rsidRPr="007A6345" w:rsidRDefault="007A6345" w:rsidP="007A6345">
            <w:pPr>
              <w:spacing w:after="0" w:line="240" w:lineRule="auto"/>
              <w:jc w:val="center"/>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41 0 00 00000</w:t>
            </w:r>
          </w:p>
        </w:tc>
        <w:tc>
          <w:tcPr>
            <w:tcW w:w="276" w:type="pct"/>
            <w:shd w:val="clear" w:color="auto" w:fill="auto"/>
            <w:hideMark/>
          </w:tcPr>
          <w:p w14:paraId="7906EEE6" w14:textId="77777777" w:rsidR="007A6345" w:rsidRPr="007A6345" w:rsidRDefault="007A6345" w:rsidP="007A6345">
            <w:pPr>
              <w:spacing w:after="0" w:line="240" w:lineRule="auto"/>
              <w:jc w:val="center"/>
              <w:rPr>
                <w:rFonts w:ascii="Times New Roman" w:eastAsia="Times New Roman" w:hAnsi="Times New Roman" w:cs="Times New Roman"/>
                <w:b/>
                <w:bCs/>
                <w:color w:val="000000"/>
                <w:sz w:val="12"/>
                <w:szCs w:val="12"/>
                <w:lang w:eastAsia="ru-RU"/>
              </w:rPr>
            </w:pPr>
          </w:p>
        </w:tc>
        <w:tc>
          <w:tcPr>
            <w:tcW w:w="457" w:type="pct"/>
            <w:shd w:val="clear" w:color="auto" w:fill="auto"/>
            <w:hideMark/>
          </w:tcPr>
          <w:p w14:paraId="1A07EA2A" w14:textId="77777777" w:rsidR="007A6345" w:rsidRPr="007A6345" w:rsidRDefault="007A6345" w:rsidP="007A6345">
            <w:pPr>
              <w:spacing w:after="0" w:line="240" w:lineRule="auto"/>
              <w:jc w:val="right"/>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37</w:t>
            </w:r>
          </w:p>
        </w:tc>
        <w:tc>
          <w:tcPr>
            <w:tcW w:w="896" w:type="pct"/>
            <w:shd w:val="clear" w:color="auto" w:fill="auto"/>
            <w:hideMark/>
          </w:tcPr>
          <w:p w14:paraId="3CAF036E" w14:textId="77777777" w:rsidR="007A6345" w:rsidRPr="007A6345" w:rsidRDefault="007A6345" w:rsidP="007A6345">
            <w:pPr>
              <w:spacing w:after="0" w:line="240" w:lineRule="auto"/>
              <w:jc w:val="right"/>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0</w:t>
            </w:r>
          </w:p>
        </w:tc>
      </w:tr>
      <w:tr w:rsidR="007A6345" w:rsidRPr="007A6345" w14:paraId="5DB99222" w14:textId="77777777" w:rsidTr="007A6345">
        <w:trPr>
          <w:trHeight w:val="73"/>
        </w:trPr>
        <w:tc>
          <w:tcPr>
            <w:tcW w:w="2729" w:type="pct"/>
            <w:shd w:val="clear" w:color="auto" w:fill="auto"/>
            <w:hideMark/>
          </w:tcPr>
          <w:p w14:paraId="68F1D08B" w14:textId="77777777" w:rsidR="007A6345" w:rsidRPr="007A6345" w:rsidRDefault="007A6345" w:rsidP="007A6345">
            <w:pPr>
              <w:spacing w:after="0" w:line="240" w:lineRule="auto"/>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7A6345">
              <w:rPr>
                <w:rFonts w:ascii="Times New Roman" w:eastAsia="Times New Roman" w:hAnsi="Times New Roman" w:cs="Times New Roman"/>
                <w:color w:val="000000"/>
                <w:sz w:val="12"/>
                <w:szCs w:val="12"/>
                <w:lang w:eastAsia="ru-RU"/>
              </w:rPr>
              <w:lastRenderedPageBreak/>
              <w:t>(муниципальных) нужд</w:t>
            </w:r>
          </w:p>
        </w:tc>
        <w:tc>
          <w:tcPr>
            <w:tcW w:w="642" w:type="pct"/>
            <w:shd w:val="clear" w:color="auto" w:fill="auto"/>
            <w:hideMark/>
          </w:tcPr>
          <w:p w14:paraId="1FDA6693"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14:paraId="189DD578"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240</w:t>
            </w:r>
          </w:p>
        </w:tc>
        <w:tc>
          <w:tcPr>
            <w:tcW w:w="457" w:type="pct"/>
            <w:shd w:val="clear" w:color="auto" w:fill="auto"/>
            <w:hideMark/>
          </w:tcPr>
          <w:p w14:paraId="7A131BAE"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37</w:t>
            </w:r>
          </w:p>
        </w:tc>
        <w:tc>
          <w:tcPr>
            <w:tcW w:w="896" w:type="pct"/>
            <w:shd w:val="clear" w:color="auto" w:fill="auto"/>
            <w:hideMark/>
          </w:tcPr>
          <w:p w14:paraId="4A19E02A"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0</w:t>
            </w:r>
          </w:p>
        </w:tc>
      </w:tr>
      <w:tr w:rsidR="007A6345" w:rsidRPr="007A6345" w14:paraId="492CF290" w14:textId="77777777" w:rsidTr="007A6345">
        <w:trPr>
          <w:trHeight w:val="73"/>
        </w:trPr>
        <w:tc>
          <w:tcPr>
            <w:tcW w:w="2729" w:type="pct"/>
            <w:shd w:val="clear" w:color="auto" w:fill="auto"/>
            <w:hideMark/>
          </w:tcPr>
          <w:p w14:paraId="33280B41" w14:textId="77777777" w:rsidR="007A6345" w:rsidRPr="007A6345" w:rsidRDefault="007A6345" w:rsidP="007A6345">
            <w:pPr>
              <w:spacing w:after="0" w:line="240" w:lineRule="auto"/>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14:paraId="22447B7B" w14:textId="77777777" w:rsidR="007A6345" w:rsidRPr="007A6345" w:rsidRDefault="007A6345" w:rsidP="007A6345">
            <w:pPr>
              <w:spacing w:after="0" w:line="240" w:lineRule="auto"/>
              <w:jc w:val="center"/>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43 0 00 00000</w:t>
            </w:r>
          </w:p>
        </w:tc>
        <w:tc>
          <w:tcPr>
            <w:tcW w:w="276" w:type="pct"/>
            <w:shd w:val="clear" w:color="auto" w:fill="auto"/>
            <w:hideMark/>
          </w:tcPr>
          <w:p w14:paraId="3841E05F" w14:textId="77777777" w:rsidR="007A6345" w:rsidRPr="007A6345" w:rsidRDefault="007A6345" w:rsidP="007A6345">
            <w:pPr>
              <w:spacing w:after="0" w:line="240" w:lineRule="auto"/>
              <w:jc w:val="center"/>
              <w:rPr>
                <w:rFonts w:ascii="Times New Roman" w:eastAsia="Times New Roman" w:hAnsi="Times New Roman" w:cs="Times New Roman"/>
                <w:b/>
                <w:bCs/>
                <w:color w:val="000000"/>
                <w:sz w:val="12"/>
                <w:szCs w:val="12"/>
                <w:lang w:eastAsia="ru-RU"/>
              </w:rPr>
            </w:pPr>
          </w:p>
        </w:tc>
        <w:tc>
          <w:tcPr>
            <w:tcW w:w="457" w:type="pct"/>
            <w:shd w:val="clear" w:color="auto" w:fill="auto"/>
            <w:hideMark/>
          </w:tcPr>
          <w:p w14:paraId="52496950" w14:textId="77777777" w:rsidR="007A6345" w:rsidRPr="007A6345" w:rsidRDefault="007A6345" w:rsidP="007A6345">
            <w:pPr>
              <w:spacing w:after="0" w:line="240" w:lineRule="auto"/>
              <w:jc w:val="right"/>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3 188</w:t>
            </w:r>
          </w:p>
        </w:tc>
        <w:tc>
          <w:tcPr>
            <w:tcW w:w="896" w:type="pct"/>
            <w:shd w:val="clear" w:color="auto" w:fill="auto"/>
            <w:hideMark/>
          </w:tcPr>
          <w:p w14:paraId="655A02DE" w14:textId="77777777" w:rsidR="007A6345" w:rsidRPr="007A6345" w:rsidRDefault="007A6345" w:rsidP="007A6345">
            <w:pPr>
              <w:spacing w:after="0" w:line="240" w:lineRule="auto"/>
              <w:jc w:val="right"/>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0</w:t>
            </w:r>
          </w:p>
        </w:tc>
      </w:tr>
      <w:tr w:rsidR="007A6345" w:rsidRPr="007A6345" w14:paraId="263FF25B" w14:textId="77777777" w:rsidTr="007A6345">
        <w:trPr>
          <w:trHeight w:val="73"/>
        </w:trPr>
        <w:tc>
          <w:tcPr>
            <w:tcW w:w="2729" w:type="pct"/>
            <w:shd w:val="clear" w:color="auto" w:fill="auto"/>
            <w:hideMark/>
          </w:tcPr>
          <w:p w14:paraId="5C625813" w14:textId="77777777" w:rsidR="007A6345" w:rsidRPr="007A6345" w:rsidRDefault="007A6345" w:rsidP="007A6345">
            <w:pPr>
              <w:spacing w:after="0" w:line="240" w:lineRule="auto"/>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43D9C1F8"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14:paraId="13F3249B"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540</w:t>
            </w:r>
          </w:p>
        </w:tc>
        <w:tc>
          <w:tcPr>
            <w:tcW w:w="457" w:type="pct"/>
            <w:shd w:val="clear" w:color="auto" w:fill="auto"/>
            <w:hideMark/>
          </w:tcPr>
          <w:p w14:paraId="71D01C28"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3 188</w:t>
            </w:r>
          </w:p>
        </w:tc>
        <w:tc>
          <w:tcPr>
            <w:tcW w:w="896" w:type="pct"/>
            <w:shd w:val="clear" w:color="auto" w:fill="auto"/>
            <w:hideMark/>
          </w:tcPr>
          <w:p w14:paraId="57D5202B"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0</w:t>
            </w:r>
          </w:p>
        </w:tc>
      </w:tr>
      <w:tr w:rsidR="007A6345" w:rsidRPr="007A6345" w14:paraId="7270452E" w14:textId="77777777" w:rsidTr="007A6345">
        <w:trPr>
          <w:trHeight w:val="73"/>
        </w:trPr>
        <w:tc>
          <w:tcPr>
            <w:tcW w:w="2729" w:type="pct"/>
            <w:shd w:val="clear" w:color="auto" w:fill="auto"/>
            <w:hideMark/>
          </w:tcPr>
          <w:p w14:paraId="7E4153A3" w14:textId="77777777" w:rsidR="007A6345" w:rsidRPr="007A6345" w:rsidRDefault="007A6345" w:rsidP="007A6345">
            <w:pPr>
              <w:spacing w:after="0" w:line="240" w:lineRule="auto"/>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14:paraId="2B329877" w14:textId="77777777" w:rsidR="007A6345" w:rsidRPr="007A6345" w:rsidRDefault="007A6345" w:rsidP="007A6345">
            <w:pPr>
              <w:spacing w:after="0" w:line="240" w:lineRule="auto"/>
              <w:jc w:val="center"/>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44 0 00 00000</w:t>
            </w:r>
          </w:p>
        </w:tc>
        <w:tc>
          <w:tcPr>
            <w:tcW w:w="276" w:type="pct"/>
            <w:shd w:val="clear" w:color="auto" w:fill="auto"/>
            <w:hideMark/>
          </w:tcPr>
          <w:p w14:paraId="4F0FD7A2" w14:textId="77777777" w:rsidR="007A6345" w:rsidRPr="007A6345" w:rsidRDefault="007A6345" w:rsidP="007A6345">
            <w:pPr>
              <w:spacing w:after="0" w:line="240" w:lineRule="auto"/>
              <w:jc w:val="center"/>
              <w:rPr>
                <w:rFonts w:ascii="Times New Roman" w:eastAsia="Times New Roman" w:hAnsi="Times New Roman" w:cs="Times New Roman"/>
                <w:b/>
                <w:bCs/>
                <w:color w:val="000000"/>
                <w:sz w:val="12"/>
                <w:szCs w:val="12"/>
                <w:lang w:eastAsia="ru-RU"/>
              </w:rPr>
            </w:pPr>
          </w:p>
        </w:tc>
        <w:tc>
          <w:tcPr>
            <w:tcW w:w="457" w:type="pct"/>
            <w:shd w:val="clear" w:color="auto" w:fill="auto"/>
            <w:hideMark/>
          </w:tcPr>
          <w:p w14:paraId="2DD049DA" w14:textId="77777777" w:rsidR="007A6345" w:rsidRPr="007A6345" w:rsidRDefault="007A6345" w:rsidP="007A6345">
            <w:pPr>
              <w:spacing w:after="0" w:line="240" w:lineRule="auto"/>
              <w:jc w:val="right"/>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1 705</w:t>
            </w:r>
          </w:p>
        </w:tc>
        <w:tc>
          <w:tcPr>
            <w:tcW w:w="896" w:type="pct"/>
            <w:shd w:val="clear" w:color="auto" w:fill="auto"/>
            <w:hideMark/>
          </w:tcPr>
          <w:p w14:paraId="2AAE0E88" w14:textId="77777777" w:rsidR="007A6345" w:rsidRPr="007A6345" w:rsidRDefault="007A6345" w:rsidP="007A6345">
            <w:pPr>
              <w:spacing w:after="0" w:line="240" w:lineRule="auto"/>
              <w:jc w:val="right"/>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0</w:t>
            </w:r>
          </w:p>
        </w:tc>
      </w:tr>
      <w:tr w:rsidR="007A6345" w:rsidRPr="007A6345" w14:paraId="231D25E7" w14:textId="77777777" w:rsidTr="007A6345">
        <w:trPr>
          <w:trHeight w:val="73"/>
        </w:trPr>
        <w:tc>
          <w:tcPr>
            <w:tcW w:w="2729" w:type="pct"/>
            <w:shd w:val="clear" w:color="auto" w:fill="auto"/>
            <w:hideMark/>
          </w:tcPr>
          <w:p w14:paraId="581AE461" w14:textId="77777777" w:rsidR="007A6345" w:rsidRPr="007A6345" w:rsidRDefault="007A6345" w:rsidP="007A6345">
            <w:pPr>
              <w:spacing w:after="0" w:line="240" w:lineRule="auto"/>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AB84205"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14:paraId="29C9790F"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240</w:t>
            </w:r>
          </w:p>
        </w:tc>
        <w:tc>
          <w:tcPr>
            <w:tcW w:w="457" w:type="pct"/>
            <w:shd w:val="clear" w:color="auto" w:fill="auto"/>
            <w:hideMark/>
          </w:tcPr>
          <w:p w14:paraId="3135F39D"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80</w:t>
            </w:r>
          </w:p>
        </w:tc>
        <w:tc>
          <w:tcPr>
            <w:tcW w:w="896" w:type="pct"/>
            <w:shd w:val="clear" w:color="auto" w:fill="auto"/>
            <w:hideMark/>
          </w:tcPr>
          <w:p w14:paraId="7DCFAC97"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0</w:t>
            </w:r>
          </w:p>
        </w:tc>
      </w:tr>
      <w:tr w:rsidR="007A6345" w:rsidRPr="007A6345" w14:paraId="5208E3D8" w14:textId="77777777" w:rsidTr="007A6345">
        <w:trPr>
          <w:trHeight w:val="73"/>
        </w:trPr>
        <w:tc>
          <w:tcPr>
            <w:tcW w:w="2729" w:type="pct"/>
            <w:shd w:val="clear" w:color="auto" w:fill="auto"/>
            <w:hideMark/>
          </w:tcPr>
          <w:p w14:paraId="3043CAF0" w14:textId="77777777" w:rsidR="007A6345" w:rsidRPr="007A6345" w:rsidRDefault="007A6345" w:rsidP="007A6345">
            <w:pPr>
              <w:spacing w:after="0" w:line="240" w:lineRule="auto"/>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33CD1F9F"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14:paraId="5F42E6B5"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540</w:t>
            </w:r>
          </w:p>
        </w:tc>
        <w:tc>
          <w:tcPr>
            <w:tcW w:w="457" w:type="pct"/>
            <w:shd w:val="clear" w:color="auto" w:fill="auto"/>
            <w:hideMark/>
          </w:tcPr>
          <w:p w14:paraId="2499A6B1"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1 625</w:t>
            </w:r>
          </w:p>
        </w:tc>
        <w:tc>
          <w:tcPr>
            <w:tcW w:w="896" w:type="pct"/>
            <w:shd w:val="clear" w:color="auto" w:fill="auto"/>
            <w:hideMark/>
          </w:tcPr>
          <w:p w14:paraId="359C8E39"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0</w:t>
            </w:r>
          </w:p>
        </w:tc>
      </w:tr>
      <w:tr w:rsidR="007A6345" w:rsidRPr="007A6345" w14:paraId="0771D11F" w14:textId="77777777" w:rsidTr="007A6345">
        <w:trPr>
          <w:trHeight w:val="73"/>
        </w:trPr>
        <w:tc>
          <w:tcPr>
            <w:tcW w:w="2729" w:type="pct"/>
            <w:shd w:val="clear" w:color="auto" w:fill="auto"/>
            <w:hideMark/>
          </w:tcPr>
          <w:p w14:paraId="3A19A5B8" w14:textId="77777777" w:rsidR="007A6345" w:rsidRPr="007A6345" w:rsidRDefault="007A6345" w:rsidP="007A6345">
            <w:pPr>
              <w:spacing w:after="0" w:line="240" w:lineRule="auto"/>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14:paraId="04F74BEE" w14:textId="77777777" w:rsidR="007A6345" w:rsidRPr="007A6345" w:rsidRDefault="007A6345" w:rsidP="007A6345">
            <w:pPr>
              <w:spacing w:after="0" w:line="240" w:lineRule="auto"/>
              <w:jc w:val="center"/>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45 0 00 00000</w:t>
            </w:r>
          </w:p>
        </w:tc>
        <w:tc>
          <w:tcPr>
            <w:tcW w:w="276" w:type="pct"/>
            <w:shd w:val="clear" w:color="auto" w:fill="auto"/>
            <w:hideMark/>
          </w:tcPr>
          <w:p w14:paraId="1E2892E6" w14:textId="77777777" w:rsidR="007A6345" w:rsidRPr="007A6345" w:rsidRDefault="007A6345" w:rsidP="007A6345">
            <w:pPr>
              <w:spacing w:after="0" w:line="240" w:lineRule="auto"/>
              <w:jc w:val="center"/>
              <w:rPr>
                <w:rFonts w:ascii="Times New Roman" w:eastAsia="Times New Roman" w:hAnsi="Times New Roman" w:cs="Times New Roman"/>
                <w:b/>
                <w:bCs/>
                <w:color w:val="000000"/>
                <w:sz w:val="12"/>
                <w:szCs w:val="12"/>
                <w:lang w:eastAsia="ru-RU"/>
              </w:rPr>
            </w:pPr>
          </w:p>
        </w:tc>
        <w:tc>
          <w:tcPr>
            <w:tcW w:w="457" w:type="pct"/>
            <w:shd w:val="clear" w:color="auto" w:fill="auto"/>
            <w:hideMark/>
          </w:tcPr>
          <w:p w14:paraId="15984631" w14:textId="77777777" w:rsidR="007A6345" w:rsidRPr="007A6345" w:rsidRDefault="007A6345" w:rsidP="007A6345">
            <w:pPr>
              <w:spacing w:after="0" w:line="240" w:lineRule="auto"/>
              <w:jc w:val="right"/>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1</w:t>
            </w:r>
          </w:p>
        </w:tc>
        <w:tc>
          <w:tcPr>
            <w:tcW w:w="896" w:type="pct"/>
            <w:shd w:val="clear" w:color="auto" w:fill="auto"/>
            <w:hideMark/>
          </w:tcPr>
          <w:p w14:paraId="0DC987F7" w14:textId="77777777" w:rsidR="007A6345" w:rsidRPr="007A6345" w:rsidRDefault="007A6345" w:rsidP="007A6345">
            <w:pPr>
              <w:spacing w:after="0" w:line="240" w:lineRule="auto"/>
              <w:jc w:val="right"/>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0</w:t>
            </w:r>
          </w:p>
        </w:tc>
      </w:tr>
      <w:tr w:rsidR="007A6345" w:rsidRPr="007A6345" w14:paraId="226A2DFA" w14:textId="77777777" w:rsidTr="007A6345">
        <w:trPr>
          <w:trHeight w:val="73"/>
        </w:trPr>
        <w:tc>
          <w:tcPr>
            <w:tcW w:w="2729" w:type="pct"/>
            <w:shd w:val="clear" w:color="auto" w:fill="auto"/>
            <w:hideMark/>
          </w:tcPr>
          <w:p w14:paraId="34704331" w14:textId="77777777" w:rsidR="007A6345" w:rsidRPr="007A6345" w:rsidRDefault="007A6345" w:rsidP="007A6345">
            <w:pPr>
              <w:spacing w:after="0" w:line="240" w:lineRule="auto"/>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1CE79BA"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14:paraId="7920C6FC"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240</w:t>
            </w:r>
          </w:p>
        </w:tc>
        <w:tc>
          <w:tcPr>
            <w:tcW w:w="457" w:type="pct"/>
            <w:shd w:val="clear" w:color="auto" w:fill="auto"/>
            <w:hideMark/>
          </w:tcPr>
          <w:p w14:paraId="797E9965"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1</w:t>
            </w:r>
          </w:p>
        </w:tc>
        <w:tc>
          <w:tcPr>
            <w:tcW w:w="896" w:type="pct"/>
            <w:shd w:val="clear" w:color="auto" w:fill="auto"/>
            <w:hideMark/>
          </w:tcPr>
          <w:p w14:paraId="08CFAE9B"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0</w:t>
            </w:r>
          </w:p>
        </w:tc>
      </w:tr>
      <w:tr w:rsidR="007A6345" w:rsidRPr="007A6345" w14:paraId="6BB6EBE1" w14:textId="77777777" w:rsidTr="007A6345">
        <w:trPr>
          <w:trHeight w:val="73"/>
        </w:trPr>
        <w:tc>
          <w:tcPr>
            <w:tcW w:w="2729" w:type="pct"/>
            <w:shd w:val="clear" w:color="auto" w:fill="auto"/>
            <w:hideMark/>
          </w:tcPr>
          <w:p w14:paraId="5E72961A" w14:textId="6A58CB4E" w:rsidR="007A6345" w:rsidRPr="007A6345" w:rsidRDefault="007A6345" w:rsidP="007A6345">
            <w:pPr>
              <w:spacing w:after="0" w:line="240" w:lineRule="auto"/>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14:paraId="6CF54BD1" w14:textId="77777777" w:rsidR="007A6345" w:rsidRPr="007A6345" w:rsidRDefault="007A6345" w:rsidP="007A6345">
            <w:pPr>
              <w:spacing w:after="0" w:line="240" w:lineRule="auto"/>
              <w:jc w:val="center"/>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46 0 00 00000</w:t>
            </w:r>
          </w:p>
        </w:tc>
        <w:tc>
          <w:tcPr>
            <w:tcW w:w="276" w:type="pct"/>
            <w:shd w:val="clear" w:color="auto" w:fill="auto"/>
            <w:hideMark/>
          </w:tcPr>
          <w:p w14:paraId="196A921B" w14:textId="77777777" w:rsidR="007A6345" w:rsidRPr="007A6345" w:rsidRDefault="007A6345" w:rsidP="007A6345">
            <w:pPr>
              <w:spacing w:after="0" w:line="240" w:lineRule="auto"/>
              <w:jc w:val="center"/>
              <w:rPr>
                <w:rFonts w:ascii="Times New Roman" w:eastAsia="Times New Roman" w:hAnsi="Times New Roman" w:cs="Times New Roman"/>
                <w:b/>
                <w:bCs/>
                <w:color w:val="000000"/>
                <w:sz w:val="12"/>
                <w:szCs w:val="12"/>
                <w:lang w:eastAsia="ru-RU"/>
              </w:rPr>
            </w:pPr>
          </w:p>
        </w:tc>
        <w:tc>
          <w:tcPr>
            <w:tcW w:w="457" w:type="pct"/>
            <w:shd w:val="clear" w:color="auto" w:fill="auto"/>
            <w:hideMark/>
          </w:tcPr>
          <w:p w14:paraId="2873CEFB" w14:textId="77777777" w:rsidR="007A6345" w:rsidRPr="007A6345" w:rsidRDefault="007A6345" w:rsidP="007A6345">
            <w:pPr>
              <w:spacing w:after="0" w:line="240" w:lineRule="auto"/>
              <w:jc w:val="right"/>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85</w:t>
            </w:r>
          </w:p>
        </w:tc>
        <w:tc>
          <w:tcPr>
            <w:tcW w:w="896" w:type="pct"/>
            <w:shd w:val="clear" w:color="auto" w:fill="auto"/>
            <w:hideMark/>
          </w:tcPr>
          <w:p w14:paraId="7DD83D5C" w14:textId="77777777" w:rsidR="007A6345" w:rsidRPr="007A6345" w:rsidRDefault="007A6345" w:rsidP="007A6345">
            <w:pPr>
              <w:spacing w:after="0" w:line="240" w:lineRule="auto"/>
              <w:jc w:val="right"/>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0</w:t>
            </w:r>
          </w:p>
        </w:tc>
      </w:tr>
      <w:tr w:rsidR="007A6345" w:rsidRPr="007A6345" w14:paraId="6CAE4664" w14:textId="77777777" w:rsidTr="007A6345">
        <w:trPr>
          <w:trHeight w:val="73"/>
        </w:trPr>
        <w:tc>
          <w:tcPr>
            <w:tcW w:w="2729" w:type="pct"/>
            <w:shd w:val="clear" w:color="auto" w:fill="auto"/>
            <w:hideMark/>
          </w:tcPr>
          <w:p w14:paraId="63840182" w14:textId="77777777" w:rsidR="007A6345" w:rsidRPr="007A6345" w:rsidRDefault="007A6345" w:rsidP="007A6345">
            <w:pPr>
              <w:spacing w:after="0" w:line="240" w:lineRule="auto"/>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A3AD249"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14:paraId="1DA2103D"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240</w:t>
            </w:r>
          </w:p>
        </w:tc>
        <w:tc>
          <w:tcPr>
            <w:tcW w:w="457" w:type="pct"/>
            <w:shd w:val="clear" w:color="auto" w:fill="auto"/>
            <w:hideMark/>
          </w:tcPr>
          <w:p w14:paraId="6D55C634"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85</w:t>
            </w:r>
          </w:p>
        </w:tc>
        <w:tc>
          <w:tcPr>
            <w:tcW w:w="896" w:type="pct"/>
            <w:shd w:val="clear" w:color="auto" w:fill="auto"/>
            <w:hideMark/>
          </w:tcPr>
          <w:p w14:paraId="0EA1B520"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0</w:t>
            </w:r>
          </w:p>
        </w:tc>
      </w:tr>
      <w:tr w:rsidR="007A6345" w:rsidRPr="007A6345" w14:paraId="55CB76C6" w14:textId="77777777" w:rsidTr="007A6345">
        <w:trPr>
          <w:trHeight w:val="73"/>
        </w:trPr>
        <w:tc>
          <w:tcPr>
            <w:tcW w:w="2729" w:type="pct"/>
            <w:shd w:val="clear" w:color="auto" w:fill="auto"/>
            <w:hideMark/>
          </w:tcPr>
          <w:p w14:paraId="74CF6C40" w14:textId="77777777" w:rsidR="007A6345" w:rsidRPr="007A6345" w:rsidRDefault="007A6345" w:rsidP="007A6345">
            <w:pPr>
              <w:spacing w:after="0" w:line="240" w:lineRule="auto"/>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14:paraId="5478D241" w14:textId="77777777" w:rsidR="007A6345" w:rsidRPr="007A6345" w:rsidRDefault="007A6345" w:rsidP="007A6345">
            <w:pPr>
              <w:spacing w:after="0" w:line="240" w:lineRule="auto"/>
              <w:jc w:val="center"/>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48 0 00 00000</w:t>
            </w:r>
          </w:p>
        </w:tc>
        <w:tc>
          <w:tcPr>
            <w:tcW w:w="276" w:type="pct"/>
            <w:shd w:val="clear" w:color="auto" w:fill="auto"/>
            <w:hideMark/>
          </w:tcPr>
          <w:p w14:paraId="3A26DCF5" w14:textId="77777777" w:rsidR="007A6345" w:rsidRPr="007A6345" w:rsidRDefault="007A6345" w:rsidP="007A6345">
            <w:pPr>
              <w:spacing w:after="0" w:line="240" w:lineRule="auto"/>
              <w:jc w:val="center"/>
              <w:rPr>
                <w:rFonts w:ascii="Times New Roman" w:eastAsia="Times New Roman" w:hAnsi="Times New Roman" w:cs="Times New Roman"/>
                <w:b/>
                <w:bCs/>
                <w:color w:val="000000"/>
                <w:sz w:val="12"/>
                <w:szCs w:val="12"/>
                <w:lang w:eastAsia="ru-RU"/>
              </w:rPr>
            </w:pPr>
          </w:p>
        </w:tc>
        <w:tc>
          <w:tcPr>
            <w:tcW w:w="457" w:type="pct"/>
            <w:shd w:val="clear" w:color="auto" w:fill="auto"/>
            <w:hideMark/>
          </w:tcPr>
          <w:p w14:paraId="7FF77892" w14:textId="77777777" w:rsidR="007A6345" w:rsidRPr="007A6345" w:rsidRDefault="007A6345" w:rsidP="007A6345">
            <w:pPr>
              <w:spacing w:after="0" w:line="240" w:lineRule="auto"/>
              <w:jc w:val="right"/>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4 336</w:t>
            </w:r>
          </w:p>
        </w:tc>
        <w:tc>
          <w:tcPr>
            <w:tcW w:w="896" w:type="pct"/>
            <w:shd w:val="clear" w:color="auto" w:fill="auto"/>
            <w:hideMark/>
          </w:tcPr>
          <w:p w14:paraId="53D96383" w14:textId="77777777" w:rsidR="007A6345" w:rsidRPr="007A6345" w:rsidRDefault="007A6345" w:rsidP="007A6345">
            <w:pPr>
              <w:spacing w:after="0" w:line="240" w:lineRule="auto"/>
              <w:jc w:val="right"/>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0</w:t>
            </w:r>
          </w:p>
        </w:tc>
      </w:tr>
      <w:tr w:rsidR="007A6345" w:rsidRPr="007A6345" w14:paraId="5AD06E26" w14:textId="77777777" w:rsidTr="007A6345">
        <w:trPr>
          <w:trHeight w:val="73"/>
        </w:trPr>
        <w:tc>
          <w:tcPr>
            <w:tcW w:w="2729" w:type="pct"/>
            <w:shd w:val="clear" w:color="auto" w:fill="auto"/>
            <w:hideMark/>
          </w:tcPr>
          <w:p w14:paraId="79987021" w14:textId="77777777" w:rsidR="007A6345" w:rsidRPr="007A6345" w:rsidRDefault="007A6345" w:rsidP="007A6345">
            <w:pPr>
              <w:spacing w:after="0" w:line="240" w:lineRule="auto"/>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681298E6"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14:paraId="2C809396"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540</w:t>
            </w:r>
          </w:p>
        </w:tc>
        <w:tc>
          <w:tcPr>
            <w:tcW w:w="457" w:type="pct"/>
            <w:shd w:val="clear" w:color="auto" w:fill="auto"/>
            <w:hideMark/>
          </w:tcPr>
          <w:p w14:paraId="5BAAA7C6"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4 336</w:t>
            </w:r>
          </w:p>
        </w:tc>
        <w:tc>
          <w:tcPr>
            <w:tcW w:w="896" w:type="pct"/>
            <w:shd w:val="clear" w:color="auto" w:fill="auto"/>
            <w:hideMark/>
          </w:tcPr>
          <w:p w14:paraId="3CF33F4E"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0</w:t>
            </w:r>
          </w:p>
        </w:tc>
      </w:tr>
      <w:tr w:rsidR="007A6345" w:rsidRPr="007A6345" w14:paraId="25976D8A" w14:textId="77777777" w:rsidTr="007A6345">
        <w:trPr>
          <w:trHeight w:val="73"/>
        </w:trPr>
        <w:tc>
          <w:tcPr>
            <w:tcW w:w="2729" w:type="pct"/>
            <w:shd w:val="clear" w:color="auto" w:fill="auto"/>
            <w:hideMark/>
          </w:tcPr>
          <w:p w14:paraId="091E8758" w14:textId="77777777" w:rsidR="007A6345" w:rsidRPr="007A6345" w:rsidRDefault="007A6345" w:rsidP="007A6345">
            <w:pPr>
              <w:spacing w:after="0" w:line="240" w:lineRule="auto"/>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7A6345">
              <w:rPr>
                <w:rFonts w:ascii="Times New Roman" w:eastAsia="Times New Roman" w:hAnsi="Times New Roman" w:cs="Times New Roman"/>
                <w:b/>
                <w:bCs/>
                <w:color w:val="000000"/>
                <w:sz w:val="12"/>
                <w:szCs w:val="12"/>
                <w:lang w:eastAsia="ru-RU"/>
              </w:rPr>
              <w:t>м.р</w:t>
            </w:r>
            <w:proofErr w:type="spellEnd"/>
            <w:r w:rsidRPr="007A6345">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14:paraId="733ADEC8" w14:textId="77777777" w:rsidR="007A6345" w:rsidRPr="007A6345" w:rsidRDefault="007A6345" w:rsidP="007A6345">
            <w:pPr>
              <w:spacing w:after="0" w:line="240" w:lineRule="auto"/>
              <w:jc w:val="center"/>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49 0 00 00000</w:t>
            </w:r>
          </w:p>
        </w:tc>
        <w:tc>
          <w:tcPr>
            <w:tcW w:w="276" w:type="pct"/>
            <w:shd w:val="clear" w:color="auto" w:fill="auto"/>
            <w:hideMark/>
          </w:tcPr>
          <w:p w14:paraId="3481981E" w14:textId="77777777" w:rsidR="007A6345" w:rsidRPr="007A6345" w:rsidRDefault="007A6345" w:rsidP="007A6345">
            <w:pPr>
              <w:spacing w:after="0" w:line="240" w:lineRule="auto"/>
              <w:jc w:val="center"/>
              <w:rPr>
                <w:rFonts w:ascii="Times New Roman" w:eastAsia="Times New Roman" w:hAnsi="Times New Roman" w:cs="Times New Roman"/>
                <w:b/>
                <w:bCs/>
                <w:color w:val="000000"/>
                <w:sz w:val="12"/>
                <w:szCs w:val="12"/>
                <w:lang w:eastAsia="ru-RU"/>
              </w:rPr>
            </w:pPr>
          </w:p>
        </w:tc>
        <w:tc>
          <w:tcPr>
            <w:tcW w:w="457" w:type="pct"/>
            <w:shd w:val="clear" w:color="auto" w:fill="auto"/>
            <w:hideMark/>
          </w:tcPr>
          <w:p w14:paraId="6AB57B4E" w14:textId="77777777" w:rsidR="007A6345" w:rsidRPr="007A6345" w:rsidRDefault="007A6345" w:rsidP="007A6345">
            <w:pPr>
              <w:spacing w:after="0" w:line="240" w:lineRule="auto"/>
              <w:jc w:val="right"/>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85</w:t>
            </w:r>
          </w:p>
        </w:tc>
        <w:tc>
          <w:tcPr>
            <w:tcW w:w="896" w:type="pct"/>
            <w:shd w:val="clear" w:color="auto" w:fill="auto"/>
            <w:hideMark/>
          </w:tcPr>
          <w:p w14:paraId="4F485952" w14:textId="77777777" w:rsidR="007A6345" w:rsidRPr="007A6345" w:rsidRDefault="007A6345" w:rsidP="007A6345">
            <w:pPr>
              <w:spacing w:after="0" w:line="240" w:lineRule="auto"/>
              <w:jc w:val="right"/>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0</w:t>
            </w:r>
          </w:p>
        </w:tc>
      </w:tr>
      <w:tr w:rsidR="007A6345" w:rsidRPr="007A6345" w14:paraId="394968FB" w14:textId="77777777" w:rsidTr="007A6345">
        <w:trPr>
          <w:trHeight w:val="73"/>
        </w:trPr>
        <w:tc>
          <w:tcPr>
            <w:tcW w:w="2729" w:type="pct"/>
            <w:shd w:val="clear" w:color="auto" w:fill="auto"/>
            <w:hideMark/>
          </w:tcPr>
          <w:p w14:paraId="3D521D4D" w14:textId="77777777" w:rsidR="007A6345" w:rsidRPr="007A6345" w:rsidRDefault="007A6345" w:rsidP="007A6345">
            <w:pPr>
              <w:spacing w:after="0" w:line="240" w:lineRule="auto"/>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23AE878"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14:paraId="78F500BB"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240</w:t>
            </w:r>
          </w:p>
        </w:tc>
        <w:tc>
          <w:tcPr>
            <w:tcW w:w="457" w:type="pct"/>
            <w:shd w:val="clear" w:color="auto" w:fill="auto"/>
            <w:hideMark/>
          </w:tcPr>
          <w:p w14:paraId="6A2A0E87"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85</w:t>
            </w:r>
          </w:p>
        </w:tc>
        <w:tc>
          <w:tcPr>
            <w:tcW w:w="896" w:type="pct"/>
            <w:shd w:val="clear" w:color="auto" w:fill="auto"/>
            <w:hideMark/>
          </w:tcPr>
          <w:p w14:paraId="6A7C2FFA"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0</w:t>
            </w:r>
          </w:p>
        </w:tc>
      </w:tr>
      <w:tr w:rsidR="007A6345" w:rsidRPr="007A6345" w14:paraId="7A855EB6" w14:textId="77777777" w:rsidTr="007A6345">
        <w:trPr>
          <w:trHeight w:val="73"/>
        </w:trPr>
        <w:tc>
          <w:tcPr>
            <w:tcW w:w="2729" w:type="pct"/>
            <w:shd w:val="clear" w:color="auto" w:fill="auto"/>
            <w:hideMark/>
          </w:tcPr>
          <w:p w14:paraId="504D32E2" w14:textId="77777777" w:rsidR="007A6345" w:rsidRPr="007A6345" w:rsidRDefault="007A6345" w:rsidP="007A6345">
            <w:pPr>
              <w:spacing w:after="0" w:line="240" w:lineRule="auto"/>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14:paraId="3CA5EFCE" w14:textId="77777777" w:rsidR="007A6345" w:rsidRPr="007A6345" w:rsidRDefault="007A6345" w:rsidP="007A6345">
            <w:pPr>
              <w:spacing w:after="0" w:line="240" w:lineRule="auto"/>
              <w:jc w:val="center"/>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14:paraId="44ED744C" w14:textId="77777777" w:rsidR="007A6345" w:rsidRPr="007A6345" w:rsidRDefault="007A6345" w:rsidP="007A6345">
            <w:pPr>
              <w:spacing w:after="0" w:line="240" w:lineRule="auto"/>
              <w:jc w:val="center"/>
              <w:rPr>
                <w:rFonts w:ascii="Times New Roman" w:eastAsia="Times New Roman" w:hAnsi="Times New Roman" w:cs="Times New Roman"/>
                <w:b/>
                <w:bCs/>
                <w:color w:val="000000"/>
                <w:sz w:val="12"/>
                <w:szCs w:val="12"/>
                <w:lang w:eastAsia="ru-RU"/>
              </w:rPr>
            </w:pPr>
          </w:p>
        </w:tc>
        <w:tc>
          <w:tcPr>
            <w:tcW w:w="457" w:type="pct"/>
            <w:shd w:val="clear" w:color="auto" w:fill="auto"/>
            <w:hideMark/>
          </w:tcPr>
          <w:p w14:paraId="649365DE" w14:textId="77777777" w:rsidR="007A6345" w:rsidRPr="007A6345" w:rsidRDefault="007A6345" w:rsidP="007A6345">
            <w:pPr>
              <w:spacing w:after="0" w:line="240" w:lineRule="auto"/>
              <w:jc w:val="right"/>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164</w:t>
            </w:r>
          </w:p>
        </w:tc>
        <w:tc>
          <w:tcPr>
            <w:tcW w:w="896" w:type="pct"/>
            <w:shd w:val="clear" w:color="auto" w:fill="auto"/>
            <w:hideMark/>
          </w:tcPr>
          <w:p w14:paraId="05B7E2D3" w14:textId="77777777" w:rsidR="007A6345" w:rsidRPr="007A6345" w:rsidRDefault="007A6345" w:rsidP="007A6345">
            <w:pPr>
              <w:spacing w:after="0" w:line="240" w:lineRule="auto"/>
              <w:jc w:val="right"/>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0</w:t>
            </w:r>
          </w:p>
        </w:tc>
      </w:tr>
      <w:tr w:rsidR="007A6345" w:rsidRPr="007A6345" w14:paraId="7AF8E330" w14:textId="77777777" w:rsidTr="007A6345">
        <w:trPr>
          <w:trHeight w:val="73"/>
        </w:trPr>
        <w:tc>
          <w:tcPr>
            <w:tcW w:w="2729" w:type="pct"/>
            <w:shd w:val="clear" w:color="auto" w:fill="auto"/>
            <w:hideMark/>
          </w:tcPr>
          <w:p w14:paraId="698F76CF" w14:textId="77777777" w:rsidR="007A6345" w:rsidRPr="007A6345" w:rsidRDefault="007A6345" w:rsidP="007A6345">
            <w:pPr>
              <w:spacing w:after="0" w:line="240" w:lineRule="auto"/>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14:paraId="3FCDC56E"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14:paraId="541BEBD2"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310</w:t>
            </w:r>
          </w:p>
        </w:tc>
        <w:tc>
          <w:tcPr>
            <w:tcW w:w="457" w:type="pct"/>
            <w:shd w:val="clear" w:color="auto" w:fill="auto"/>
            <w:hideMark/>
          </w:tcPr>
          <w:p w14:paraId="4E32AF7B"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154</w:t>
            </w:r>
          </w:p>
        </w:tc>
        <w:tc>
          <w:tcPr>
            <w:tcW w:w="896" w:type="pct"/>
            <w:shd w:val="clear" w:color="auto" w:fill="auto"/>
            <w:hideMark/>
          </w:tcPr>
          <w:p w14:paraId="0982D382"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0</w:t>
            </w:r>
          </w:p>
        </w:tc>
      </w:tr>
      <w:tr w:rsidR="007A6345" w:rsidRPr="007A6345" w14:paraId="6A1EF15D" w14:textId="77777777" w:rsidTr="007A6345">
        <w:trPr>
          <w:trHeight w:val="73"/>
        </w:trPr>
        <w:tc>
          <w:tcPr>
            <w:tcW w:w="2729" w:type="pct"/>
            <w:shd w:val="clear" w:color="auto" w:fill="auto"/>
            <w:hideMark/>
          </w:tcPr>
          <w:p w14:paraId="393094C9" w14:textId="77777777" w:rsidR="007A6345" w:rsidRPr="007A6345" w:rsidRDefault="007A6345" w:rsidP="007A6345">
            <w:pPr>
              <w:spacing w:after="0" w:line="240" w:lineRule="auto"/>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14:paraId="17C8AFAD"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14:paraId="09082C5C" w14:textId="77777777" w:rsidR="007A6345" w:rsidRPr="007A6345" w:rsidRDefault="007A6345" w:rsidP="007A6345">
            <w:pPr>
              <w:spacing w:after="0" w:line="240" w:lineRule="auto"/>
              <w:jc w:val="center"/>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870</w:t>
            </w:r>
          </w:p>
        </w:tc>
        <w:tc>
          <w:tcPr>
            <w:tcW w:w="457" w:type="pct"/>
            <w:shd w:val="clear" w:color="auto" w:fill="auto"/>
            <w:hideMark/>
          </w:tcPr>
          <w:p w14:paraId="199A74DB"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10</w:t>
            </w:r>
          </w:p>
        </w:tc>
        <w:tc>
          <w:tcPr>
            <w:tcW w:w="896" w:type="pct"/>
            <w:shd w:val="clear" w:color="auto" w:fill="auto"/>
            <w:hideMark/>
          </w:tcPr>
          <w:p w14:paraId="5581A836" w14:textId="77777777" w:rsidR="007A6345" w:rsidRPr="007A6345" w:rsidRDefault="007A6345" w:rsidP="007A6345">
            <w:pPr>
              <w:spacing w:after="0" w:line="240" w:lineRule="auto"/>
              <w:jc w:val="right"/>
              <w:rPr>
                <w:rFonts w:ascii="Times New Roman" w:eastAsia="Times New Roman" w:hAnsi="Times New Roman" w:cs="Times New Roman"/>
                <w:color w:val="000000"/>
                <w:sz w:val="12"/>
                <w:szCs w:val="12"/>
                <w:lang w:eastAsia="ru-RU"/>
              </w:rPr>
            </w:pPr>
            <w:r w:rsidRPr="007A6345">
              <w:rPr>
                <w:rFonts w:ascii="Times New Roman" w:eastAsia="Times New Roman" w:hAnsi="Times New Roman" w:cs="Times New Roman"/>
                <w:color w:val="000000"/>
                <w:sz w:val="12"/>
                <w:szCs w:val="12"/>
                <w:lang w:eastAsia="ru-RU"/>
              </w:rPr>
              <w:t>0</w:t>
            </w:r>
          </w:p>
        </w:tc>
      </w:tr>
      <w:tr w:rsidR="007A6345" w:rsidRPr="007A6345" w14:paraId="1C9063FE" w14:textId="77777777" w:rsidTr="007A6345">
        <w:trPr>
          <w:trHeight w:val="73"/>
        </w:trPr>
        <w:tc>
          <w:tcPr>
            <w:tcW w:w="2729" w:type="pct"/>
            <w:shd w:val="clear" w:color="auto" w:fill="auto"/>
            <w:hideMark/>
          </w:tcPr>
          <w:p w14:paraId="401E5D25" w14:textId="77777777" w:rsidR="007A6345" w:rsidRPr="007A6345" w:rsidRDefault="007A6345" w:rsidP="007A6345">
            <w:pPr>
              <w:spacing w:after="0" w:line="240" w:lineRule="auto"/>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14:paraId="67E81E8B" w14:textId="77777777" w:rsidR="007A6345" w:rsidRPr="007A6345" w:rsidRDefault="007A6345" w:rsidP="007A6345">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14:paraId="4EE8ACFC" w14:textId="77777777" w:rsidR="007A6345" w:rsidRPr="007A6345" w:rsidRDefault="007A6345" w:rsidP="007A6345">
            <w:pPr>
              <w:spacing w:after="0" w:line="240" w:lineRule="auto"/>
              <w:jc w:val="center"/>
              <w:rPr>
                <w:rFonts w:ascii="Times New Roman" w:eastAsia="Times New Roman" w:hAnsi="Times New Roman" w:cs="Times New Roman"/>
                <w:b/>
                <w:bCs/>
                <w:color w:val="000000"/>
                <w:sz w:val="12"/>
                <w:szCs w:val="12"/>
                <w:lang w:eastAsia="ru-RU"/>
              </w:rPr>
            </w:pPr>
          </w:p>
        </w:tc>
        <w:tc>
          <w:tcPr>
            <w:tcW w:w="457" w:type="pct"/>
            <w:shd w:val="clear" w:color="auto" w:fill="auto"/>
            <w:hideMark/>
          </w:tcPr>
          <w:p w14:paraId="4F412E5D" w14:textId="77777777" w:rsidR="007A6345" w:rsidRPr="007A6345" w:rsidRDefault="007A6345" w:rsidP="007A6345">
            <w:pPr>
              <w:spacing w:after="0" w:line="240" w:lineRule="auto"/>
              <w:jc w:val="right"/>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17 662</w:t>
            </w:r>
          </w:p>
        </w:tc>
        <w:tc>
          <w:tcPr>
            <w:tcW w:w="896" w:type="pct"/>
            <w:shd w:val="clear" w:color="auto" w:fill="auto"/>
            <w:hideMark/>
          </w:tcPr>
          <w:p w14:paraId="129C986E" w14:textId="77777777" w:rsidR="007A6345" w:rsidRPr="007A6345" w:rsidRDefault="007A6345" w:rsidP="007A6345">
            <w:pPr>
              <w:spacing w:after="0" w:line="240" w:lineRule="auto"/>
              <w:jc w:val="right"/>
              <w:rPr>
                <w:rFonts w:ascii="Times New Roman" w:eastAsia="Times New Roman" w:hAnsi="Times New Roman" w:cs="Times New Roman"/>
                <w:b/>
                <w:bCs/>
                <w:color w:val="000000"/>
                <w:sz w:val="12"/>
                <w:szCs w:val="12"/>
                <w:lang w:eastAsia="ru-RU"/>
              </w:rPr>
            </w:pPr>
            <w:r w:rsidRPr="007A6345">
              <w:rPr>
                <w:rFonts w:ascii="Times New Roman" w:eastAsia="Times New Roman" w:hAnsi="Times New Roman" w:cs="Times New Roman"/>
                <w:b/>
                <w:bCs/>
                <w:color w:val="000000"/>
                <w:sz w:val="12"/>
                <w:szCs w:val="12"/>
                <w:lang w:eastAsia="ru-RU"/>
              </w:rPr>
              <w:t>238</w:t>
            </w:r>
          </w:p>
        </w:tc>
      </w:tr>
    </w:tbl>
    <w:p w14:paraId="5CCC1948" w14:textId="77777777" w:rsidR="007A6345" w:rsidRDefault="007A6345" w:rsidP="007A6345">
      <w:pPr>
        <w:tabs>
          <w:tab w:val="left" w:pos="0"/>
        </w:tabs>
        <w:spacing w:after="0" w:line="240" w:lineRule="auto"/>
        <w:jc w:val="center"/>
        <w:rPr>
          <w:rFonts w:ascii="Times New Roman" w:hAnsi="Times New Roman" w:cs="Times New Roman"/>
          <w:sz w:val="12"/>
          <w:szCs w:val="12"/>
        </w:rPr>
      </w:pPr>
    </w:p>
    <w:p w14:paraId="693AB5A3" w14:textId="77777777" w:rsidR="007A6345" w:rsidRPr="007A6345" w:rsidRDefault="007A6345" w:rsidP="007A6345">
      <w:pPr>
        <w:tabs>
          <w:tab w:val="left" w:pos="0"/>
        </w:tabs>
        <w:spacing w:after="0" w:line="240" w:lineRule="auto"/>
        <w:jc w:val="right"/>
        <w:rPr>
          <w:rFonts w:ascii="Times New Roman" w:hAnsi="Times New Roman" w:cs="Times New Roman"/>
          <w:sz w:val="12"/>
          <w:szCs w:val="12"/>
        </w:rPr>
      </w:pPr>
      <w:r w:rsidRPr="007A6345">
        <w:rPr>
          <w:rFonts w:ascii="Times New Roman" w:hAnsi="Times New Roman" w:cs="Times New Roman"/>
          <w:sz w:val="12"/>
          <w:szCs w:val="12"/>
        </w:rPr>
        <w:t>Приложение № 6</w:t>
      </w:r>
    </w:p>
    <w:p w14:paraId="0C571F6F" w14:textId="77777777" w:rsidR="007A6345" w:rsidRPr="007A6345" w:rsidRDefault="007A6345" w:rsidP="007A6345">
      <w:pPr>
        <w:tabs>
          <w:tab w:val="left" w:pos="0"/>
        </w:tabs>
        <w:spacing w:after="0" w:line="240" w:lineRule="auto"/>
        <w:jc w:val="right"/>
        <w:rPr>
          <w:rFonts w:ascii="Times New Roman" w:hAnsi="Times New Roman" w:cs="Times New Roman"/>
          <w:sz w:val="12"/>
          <w:szCs w:val="12"/>
        </w:rPr>
      </w:pPr>
      <w:r w:rsidRPr="007A6345">
        <w:rPr>
          <w:rFonts w:ascii="Times New Roman" w:hAnsi="Times New Roman" w:cs="Times New Roman"/>
          <w:sz w:val="12"/>
          <w:szCs w:val="12"/>
        </w:rPr>
        <w:t>к Решению Собрания Представителей</w:t>
      </w:r>
    </w:p>
    <w:p w14:paraId="055DAA69" w14:textId="77777777" w:rsidR="007A6345" w:rsidRPr="007A6345" w:rsidRDefault="007A6345" w:rsidP="007A6345">
      <w:pPr>
        <w:tabs>
          <w:tab w:val="left" w:pos="0"/>
        </w:tabs>
        <w:spacing w:after="0" w:line="240" w:lineRule="auto"/>
        <w:jc w:val="right"/>
        <w:rPr>
          <w:rFonts w:ascii="Times New Roman" w:hAnsi="Times New Roman" w:cs="Times New Roman"/>
          <w:sz w:val="12"/>
          <w:szCs w:val="12"/>
        </w:rPr>
      </w:pPr>
      <w:r w:rsidRPr="007A6345">
        <w:rPr>
          <w:rFonts w:ascii="Times New Roman" w:hAnsi="Times New Roman" w:cs="Times New Roman"/>
          <w:sz w:val="12"/>
          <w:szCs w:val="12"/>
        </w:rPr>
        <w:t>сельского поселения Серноводск                                                                                                                                                                                    муниципального района Сергиевский</w:t>
      </w:r>
    </w:p>
    <w:p w14:paraId="21B4824C" w14:textId="755F43C0" w:rsidR="007A6345" w:rsidRDefault="007A6345" w:rsidP="007A6345">
      <w:pPr>
        <w:tabs>
          <w:tab w:val="left" w:pos="0"/>
        </w:tabs>
        <w:spacing w:after="0" w:line="240" w:lineRule="auto"/>
        <w:jc w:val="right"/>
        <w:rPr>
          <w:rFonts w:ascii="Times New Roman" w:hAnsi="Times New Roman" w:cs="Times New Roman"/>
          <w:sz w:val="12"/>
          <w:szCs w:val="12"/>
        </w:rPr>
      </w:pPr>
      <w:r w:rsidRPr="007A6345">
        <w:rPr>
          <w:rFonts w:ascii="Times New Roman" w:hAnsi="Times New Roman" w:cs="Times New Roman"/>
          <w:sz w:val="12"/>
          <w:szCs w:val="12"/>
        </w:rPr>
        <w:t xml:space="preserve">№ 15 от "30" марта 2022 года  </w:t>
      </w:r>
    </w:p>
    <w:p w14:paraId="62B71323" w14:textId="6F6E61CD" w:rsidR="007A6345" w:rsidRDefault="007A6345" w:rsidP="007A6345">
      <w:pPr>
        <w:tabs>
          <w:tab w:val="left" w:pos="0"/>
        </w:tabs>
        <w:spacing w:after="0" w:line="240" w:lineRule="auto"/>
        <w:jc w:val="center"/>
        <w:rPr>
          <w:rFonts w:ascii="Times New Roman" w:hAnsi="Times New Roman" w:cs="Times New Roman"/>
          <w:sz w:val="12"/>
          <w:szCs w:val="12"/>
        </w:rPr>
      </w:pPr>
      <w:r w:rsidRPr="007A6345">
        <w:rPr>
          <w:rFonts w:ascii="Times New Roman" w:hAnsi="Times New Roman" w:cs="Times New Roman"/>
          <w:sz w:val="12"/>
          <w:szCs w:val="12"/>
        </w:rPr>
        <w:t>Источники внутреннего финансирования дефицита местного бюджета на 2022 год</w:t>
      </w:r>
    </w:p>
    <w:tbl>
      <w:tblPr>
        <w:tblW w:w="5000" w:type="pct"/>
        <w:tblLook w:val="04A0" w:firstRow="1" w:lastRow="0" w:firstColumn="1" w:lastColumn="0" w:noHBand="0" w:noVBand="1"/>
      </w:tblPr>
      <w:tblGrid>
        <w:gridCol w:w="1111"/>
        <w:gridCol w:w="1416"/>
        <w:gridCol w:w="4373"/>
        <w:gridCol w:w="829"/>
      </w:tblGrid>
      <w:tr w:rsidR="007A6345" w:rsidRPr="007A6345" w14:paraId="16604A39" w14:textId="77777777" w:rsidTr="007A6345">
        <w:trPr>
          <w:trHeight w:val="73"/>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E768B" w14:textId="77777777" w:rsidR="007A6345" w:rsidRPr="007A6345" w:rsidRDefault="007A6345" w:rsidP="007A6345">
            <w:pPr>
              <w:spacing w:after="0" w:line="240" w:lineRule="auto"/>
              <w:jc w:val="center"/>
              <w:rPr>
                <w:rFonts w:ascii="Times New Roman" w:eastAsia="Times New Roman" w:hAnsi="Times New Roman" w:cs="Times New Roman"/>
                <w:b/>
                <w:bCs/>
                <w:sz w:val="12"/>
                <w:szCs w:val="12"/>
                <w:lang w:eastAsia="ru-RU"/>
              </w:rPr>
            </w:pPr>
            <w:r w:rsidRPr="007A6345">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7FE66046" w14:textId="77777777" w:rsidR="007A6345" w:rsidRPr="007A6345" w:rsidRDefault="007A6345" w:rsidP="007A6345">
            <w:pPr>
              <w:spacing w:after="0" w:line="240" w:lineRule="auto"/>
              <w:jc w:val="center"/>
              <w:rPr>
                <w:rFonts w:ascii="Times New Roman" w:eastAsia="Times New Roman" w:hAnsi="Times New Roman" w:cs="Times New Roman"/>
                <w:b/>
                <w:bCs/>
                <w:sz w:val="12"/>
                <w:szCs w:val="12"/>
                <w:lang w:eastAsia="ru-RU"/>
              </w:rPr>
            </w:pPr>
            <w:r w:rsidRPr="007A6345">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14:paraId="44085CF6" w14:textId="77777777" w:rsidR="007A6345" w:rsidRPr="007A6345" w:rsidRDefault="007A6345" w:rsidP="007A6345">
            <w:pPr>
              <w:spacing w:after="0" w:line="240" w:lineRule="auto"/>
              <w:jc w:val="center"/>
              <w:rPr>
                <w:rFonts w:ascii="Times New Roman" w:eastAsia="Times New Roman" w:hAnsi="Times New Roman" w:cs="Times New Roman"/>
                <w:b/>
                <w:bCs/>
                <w:sz w:val="12"/>
                <w:szCs w:val="12"/>
                <w:lang w:eastAsia="ru-RU"/>
              </w:rPr>
            </w:pPr>
            <w:r w:rsidRPr="007A6345">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0FE319C5" w14:textId="77777777" w:rsidR="007A6345" w:rsidRPr="007A6345" w:rsidRDefault="007A6345" w:rsidP="007A6345">
            <w:pPr>
              <w:spacing w:after="0" w:line="240" w:lineRule="auto"/>
              <w:jc w:val="center"/>
              <w:rPr>
                <w:rFonts w:ascii="Times New Roman" w:eastAsia="Times New Roman" w:hAnsi="Times New Roman" w:cs="Times New Roman"/>
                <w:b/>
                <w:bCs/>
                <w:sz w:val="12"/>
                <w:szCs w:val="12"/>
                <w:lang w:eastAsia="ru-RU"/>
              </w:rPr>
            </w:pPr>
            <w:r w:rsidRPr="007A6345">
              <w:rPr>
                <w:rFonts w:ascii="Times New Roman" w:eastAsia="Times New Roman" w:hAnsi="Times New Roman" w:cs="Times New Roman"/>
                <w:b/>
                <w:bCs/>
                <w:sz w:val="12"/>
                <w:szCs w:val="12"/>
                <w:lang w:eastAsia="ru-RU"/>
              </w:rPr>
              <w:t xml:space="preserve">Сумма, </w:t>
            </w:r>
            <w:proofErr w:type="spellStart"/>
            <w:r w:rsidRPr="007A6345">
              <w:rPr>
                <w:rFonts w:ascii="Times New Roman" w:eastAsia="Times New Roman" w:hAnsi="Times New Roman" w:cs="Times New Roman"/>
                <w:b/>
                <w:bCs/>
                <w:sz w:val="12"/>
                <w:szCs w:val="12"/>
                <w:lang w:eastAsia="ru-RU"/>
              </w:rPr>
              <w:t>тыс</w:t>
            </w:r>
            <w:proofErr w:type="gramStart"/>
            <w:r w:rsidRPr="007A6345">
              <w:rPr>
                <w:rFonts w:ascii="Times New Roman" w:eastAsia="Times New Roman" w:hAnsi="Times New Roman" w:cs="Times New Roman"/>
                <w:b/>
                <w:bCs/>
                <w:sz w:val="12"/>
                <w:szCs w:val="12"/>
                <w:lang w:eastAsia="ru-RU"/>
              </w:rPr>
              <w:t>.р</w:t>
            </w:r>
            <w:proofErr w:type="gramEnd"/>
            <w:r w:rsidRPr="007A6345">
              <w:rPr>
                <w:rFonts w:ascii="Times New Roman" w:eastAsia="Times New Roman" w:hAnsi="Times New Roman" w:cs="Times New Roman"/>
                <w:b/>
                <w:bCs/>
                <w:sz w:val="12"/>
                <w:szCs w:val="12"/>
                <w:lang w:eastAsia="ru-RU"/>
              </w:rPr>
              <w:t>ублей</w:t>
            </w:r>
            <w:proofErr w:type="spellEnd"/>
          </w:p>
        </w:tc>
      </w:tr>
      <w:tr w:rsidR="007A6345" w:rsidRPr="007A6345" w14:paraId="37F1D4D5" w14:textId="77777777" w:rsidTr="007A6345">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070C3444" w14:textId="77777777" w:rsidR="007A6345" w:rsidRPr="007A6345" w:rsidRDefault="007A6345" w:rsidP="007A6345">
            <w:pPr>
              <w:spacing w:after="0" w:line="240" w:lineRule="auto"/>
              <w:jc w:val="center"/>
              <w:rPr>
                <w:rFonts w:ascii="Times New Roman" w:eastAsia="Times New Roman" w:hAnsi="Times New Roman" w:cs="Times New Roman"/>
                <w:b/>
                <w:bCs/>
                <w:sz w:val="12"/>
                <w:szCs w:val="12"/>
                <w:lang w:eastAsia="ru-RU"/>
              </w:rPr>
            </w:pPr>
            <w:r w:rsidRPr="007A6345">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14:paraId="7A3DDA15" w14:textId="77777777" w:rsidR="007A6345" w:rsidRPr="007A6345" w:rsidRDefault="007A6345" w:rsidP="007A6345">
            <w:pPr>
              <w:spacing w:after="0" w:line="240" w:lineRule="auto"/>
              <w:jc w:val="center"/>
              <w:rPr>
                <w:rFonts w:ascii="Times New Roman" w:eastAsia="Times New Roman" w:hAnsi="Times New Roman" w:cs="Times New Roman"/>
                <w:b/>
                <w:bCs/>
                <w:sz w:val="12"/>
                <w:szCs w:val="12"/>
                <w:lang w:eastAsia="ru-RU"/>
              </w:rPr>
            </w:pPr>
            <w:r w:rsidRPr="007A6345">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14:paraId="31E45F7A" w14:textId="77777777" w:rsidR="007A6345" w:rsidRPr="007A6345" w:rsidRDefault="007A6345" w:rsidP="007A6345">
            <w:pPr>
              <w:spacing w:after="0" w:line="240" w:lineRule="auto"/>
              <w:rPr>
                <w:rFonts w:ascii="Times New Roman" w:eastAsia="Times New Roman" w:hAnsi="Times New Roman" w:cs="Times New Roman"/>
                <w:b/>
                <w:bCs/>
                <w:sz w:val="12"/>
                <w:szCs w:val="12"/>
                <w:lang w:eastAsia="ru-RU"/>
              </w:rPr>
            </w:pPr>
            <w:r w:rsidRPr="007A6345">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14:paraId="212F8AF0" w14:textId="77777777" w:rsidR="007A6345" w:rsidRPr="007A6345" w:rsidRDefault="007A6345" w:rsidP="007A6345">
            <w:pPr>
              <w:spacing w:after="0" w:line="240" w:lineRule="auto"/>
              <w:jc w:val="right"/>
              <w:rPr>
                <w:rFonts w:ascii="Times New Roman" w:eastAsia="Times New Roman" w:hAnsi="Times New Roman" w:cs="Times New Roman"/>
                <w:b/>
                <w:bCs/>
                <w:sz w:val="12"/>
                <w:szCs w:val="12"/>
                <w:lang w:eastAsia="ru-RU"/>
              </w:rPr>
            </w:pPr>
            <w:r w:rsidRPr="007A6345">
              <w:rPr>
                <w:rFonts w:ascii="Times New Roman" w:eastAsia="Times New Roman" w:hAnsi="Times New Roman" w:cs="Times New Roman"/>
                <w:b/>
                <w:bCs/>
                <w:sz w:val="12"/>
                <w:szCs w:val="12"/>
                <w:lang w:eastAsia="ru-RU"/>
              </w:rPr>
              <w:t>595</w:t>
            </w:r>
          </w:p>
        </w:tc>
      </w:tr>
      <w:tr w:rsidR="007A6345" w:rsidRPr="007A6345" w14:paraId="5399C330" w14:textId="77777777" w:rsidTr="007A6345">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37EB955" w14:textId="77777777" w:rsidR="007A6345" w:rsidRPr="007A6345" w:rsidRDefault="007A6345" w:rsidP="007A6345">
            <w:pPr>
              <w:spacing w:after="0" w:line="240" w:lineRule="auto"/>
              <w:jc w:val="center"/>
              <w:rPr>
                <w:rFonts w:ascii="Times New Roman" w:eastAsia="Times New Roman" w:hAnsi="Times New Roman" w:cs="Times New Roman"/>
                <w:b/>
                <w:bCs/>
                <w:sz w:val="12"/>
                <w:szCs w:val="12"/>
                <w:lang w:eastAsia="ru-RU"/>
              </w:rPr>
            </w:pPr>
            <w:r w:rsidRPr="007A6345">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14:paraId="3F98D66F" w14:textId="77777777" w:rsidR="007A6345" w:rsidRPr="007A6345" w:rsidRDefault="007A6345" w:rsidP="007A6345">
            <w:pPr>
              <w:spacing w:after="0" w:line="240" w:lineRule="auto"/>
              <w:jc w:val="center"/>
              <w:rPr>
                <w:rFonts w:ascii="Times New Roman" w:eastAsia="Times New Roman" w:hAnsi="Times New Roman" w:cs="Times New Roman"/>
                <w:b/>
                <w:bCs/>
                <w:sz w:val="12"/>
                <w:szCs w:val="12"/>
                <w:lang w:eastAsia="ru-RU"/>
              </w:rPr>
            </w:pPr>
            <w:r w:rsidRPr="007A6345">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14:paraId="65673105" w14:textId="77777777" w:rsidR="007A6345" w:rsidRPr="007A6345" w:rsidRDefault="007A6345" w:rsidP="007A6345">
            <w:pPr>
              <w:spacing w:after="0" w:line="240" w:lineRule="auto"/>
              <w:rPr>
                <w:rFonts w:ascii="Times New Roman" w:eastAsia="Times New Roman" w:hAnsi="Times New Roman" w:cs="Times New Roman"/>
                <w:b/>
                <w:bCs/>
                <w:sz w:val="12"/>
                <w:szCs w:val="12"/>
                <w:lang w:eastAsia="ru-RU"/>
              </w:rPr>
            </w:pPr>
            <w:r w:rsidRPr="007A6345">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42D07EB5" w14:textId="77777777" w:rsidR="007A6345" w:rsidRPr="007A6345" w:rsidRDefault="007A6345" w:rsidP="007A6345">
            <w:pPr>
              <w:spacing w:after="0" w:line="240" w:lineRule="auto"/>
              <w:jc w:val="right"/>
              <w:rPr>
                <w:rFonts w:ascii="Times New Roman" w:eastAsia="Times New Roman" w:hAnsi="Times New Roman" w:cs="Times New Roman"/>
                <w:b/>
                <w:bCs/>
                <w:sz w:val="12"/>
                <w:szCs w:val="12"/>
                <w:lang w:eastAsia="ru-RU"/>
              </w:rPr>
            </w:pPr>
            <w:r w:rsidRPr="007A6345">
              <w:rPr>
                <w:rFonts w:ascii="Times New Roman" w:eastAsia="Times New Roman" w:hAnsi="Times New Roman" w:cs="Times New Roman"/>
                <w:b/>
                <w:bCs/>
                <w:sz w:val="12"/>
                <w:szCs w:val="12"/>
                <w:lang w:eastAsia="ru-RU"/>
              </w:rPr>
              <w:t>0</w:t>
            </w:r>
          </w:p>
        </w:tc>
      </w:tr>
      <w:tr w:rsidR="007A6345" w:rsidRPr="007A6345" w14:paraId="0FE2803C" w14:textId="77777777" w:rsidTr="007A6345">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CE1F5AF" w14:textId="77777777" w:rsidR="007A6345" w:rsidRPr="007A6345" w:rsidRDefault="007A6345" w:rsidP="007A6345">
            <w:pPr>
              <w:spacing w:after="0" w:line="240" w:lineRule="auto"/>
              <w:jc w:val="center"/>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14:paraId="139B0DF9" w14:textId="77777777" w:rsidR="007A6345" w:rsidRPr="007A6345" w:rsidRDefault="007A6345" w:rsidP="007A6345">
            <w:pPr>
              <w:spacing w:after="0" w:line="240" w:lineRule="auto"/>
              <w:jc w:val="center"/>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14:paraId="3E73C34D" w14:textId="77777777" w:rsidR="007A6345" w:rsidRPr="007A6345" w:rsidRDefault="007A6345" w:rsidP="007A6345">
            <w:pPr>
              <w:spacing w:after="0" w:line="240" w:lineRule="auto"/>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7A184380" w14:textId="77777777" w:rsidR="007A6345" w:rsidRPr="007A6345" w:rsidRDefault="007A6345" w:rsidP="007A6345">
            <w:pPr>
              <w:spacing w:after="0" w:line="240" w:lineRule="auto"/>
              <w:jc w:val="right"/>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0</w:t>
            </w:r>
          </w:p>
        </w:tc>
      </w:tr>
      <w:tr w:rsidR="007A6345" w:rsidRPr="007A6345" w14:paraId="453F5AFF" w14:textId="77777777" w:rsidTr="007A6345">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F5E45A6" w14:textId="77777777" w:rsidR="007A6345" w:rsidRPr="007A6345" w:rsidRDefault="007A6345" w:rsidP="007A6345">
            <w:pPr>
              <w:spacing w:after="0" w:line="240" w:lineRule="auto"/>
              <w:jc w:val="center"/>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noWrap/>
            <w:vAlign w:val="center"/>
            <w:hideMark/>
          </w:tcPr>
          <w:p w14:paraId="5EA2F8EC" w14:textId="77777777" w:rsidR="007A6345" w:rsidRPr="007A6345" w:rsidRDefault="007A6345" w:rsidP="007A6345">
            <w:pPr>
              <w:spacing w:after="0" w:line="240" w:lineRule="auto"/>
              <w:jc w:val="center"/>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14:paraId="2D346D3F" w14:textId="77777777" w:rsidR="007A6345" w:rsidRPr="007A6345" w:rsidRDefault="007A6345" w:rsidP="007A6345">
            <w:pPr>
              <w:spacing w:after="0" w:line="240" w:lineRule="auto"/>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Привлечение сельскими поселениями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4F4FD8DC" w14:textId="77777777" w:rsidR="007A6345" w:rsidRPr="007A6345" w:rsidRDefault="007A6345" w:rsidP="007A6345">
            <w:pPr>
              <w:spacing w:after="0" w:line="240" w:lineRule="auto"/>
              <w:jc w:val="right"/>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0</w:t>
            </w:r>
          </w:p>
        </w:tc>
      </w:tr>
      <w:tr w:rsidR="007A6345" w:rsidRPr="007A6345" w14:paraId="24888F04" w14:textId="77777777" w:rsidTr="007A6345">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A92B1C5" w14:textId="77777777" w:rsidR="007A6345" w:rsidRPr="007A6345" w:rsidRDefault="007A6345" w:rsidP="007A6345">
            <w:pPr>
              <w:spacing w:after="0" w:line="240" w:lineRule="auto"/>
              <w:jc w:val="center"/>
              <w:rPr>
                <w:rFonts w:ascii="Times New Roman" w:eastAsia="Times New Roman" w:hAnsi="Times New Roman" w:cs="Times New Roman"/>
                <w:b/>
                <w:bCs/>
                <w:sz w:val="12"/>
                <w:szCs w:val="12"/>
                <w:lang w:eastAsia="ru-RU"/>
              </w:rPr>
            </w:pPr>
            <w:r w:rsidRPr="007A6345">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14:paraId="58BA90D5" w14:textId="77777777" w:rsidR="007A6345" w:rsidRPr="007A6345" w:rsidRDefault="007A6345" w:rsidP="007A6345">
            <w:pPr>
              <w:spacing w:after="0" w:line="240" w:lineRule="auto"/>
              <w:jc w:val="center"/>
              <w:rPr>
                <w:rFonts w:ascii="Times New Roman" w:eastAsia="Times New Roman" w:hAnsi="Times New Roman" w:cs="Times New Roman"/>
                <w:b/>
                <w:bCs/>
                <w:sz w:val="12"/>
                <w:szCs w:val="12"/>
                <w:lang w:eastAsia="ru-RU"/>
              </w:rPr>
            </w:pPr>
            <w:r w:rsidRPr="007A6345">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14:paraId="0853130C" w14:textId="77777777" w:rsidR="007A6345" w:rsidRPr="007A6345" w:rsidRDefault="007A6345" w:rsidP="007A6345">
            <w:pPr>
              <w:spacing w:after="0" w:line="240" w:lineRule="auto"/>
              <w:rPr>
                <w:rFonts w:ascii="Times New Roman" w:eastAsia="Times New Roman" w:hAnsi="Times New Roman" w:cs="Times New Roman"/>
                <w:b/>
                <w:bCs/>
                <w:sz w:val="12"/>
                <w:szCs w:val="12"/>
                <w:lang w:eastAsia="ru-RU"/>
              </w:rPr>
            </w:pPr>
            <w:r w:rsidRPr="007A6345">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760E7AC3" w14:textId="77777777" w:rsidR="007A6345" w:rsidRPr="007A6345" w:rsidRDefault="007A6345" w:rsidP="007A6345">
            <w:pPr>
              <w:spacing w:after="0" w:line="240" w:lineRule="auto"/>
              <w:jc w:val="right"/>
              <w:rPr>
                <w:rFonts w:ascii="Times New Roman" w:eastAsia="Times New Roman" w:hAnsi="Times New Roman" w:cs="Times New Roman"/>
                <w:b/>
                <w:bCs/>
                <w:sz w:val="12"/>
                <w:szCs w:val="12"/>
                <w:lang w:eastAsia="ru-RU"/>
              </w:rPr>
            </w:pPr>
            <w:r w:rsidRPr="007A6345">
              <w:rPr>
                <w:rFonts w:ascii="Times New Roman" w:eastAsia="Times New Roman" w:hAnsi="Times New Roman" w:cs="Times New Roman"/>
                <w:b/>
                <w:bCs/>
                <w:sz w:val="12"/>
                <w:szCs w:val="12"/>
                <w:lang w:eastAsia="ru-RU"/>
              </w:rPr>
              <w:t>595</w:t>
            </w:r>
          </w:p>
        </w:tc>
      </w:tr>
      <w:tr w:rsidR="007A6345" w:rsidRPr="007A6345" w14:paraId="3F869C3B" w14:textId="77777777" w:rsidTr="007A6345">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5E34FD1" w14:textId="77777777" w:rsidR="007A6345" w:rsidRPr="007A6345" w:rsidRDefault="007A6345" w:rsidP="007A6345">
            <w:pPr>
              <w:spacing w:after="0" w:line="240" w:lineRule="auto"/>
              <w:jc w:val="center"/>
              <w:rPr>
                <w:rFonts w:ascii="Times New Roman" w:eastAsia="Times New Roman" w:hAnsi="Times New Roman" w:cs="Times New Roman"/>
                <w:b/>
                <w:bCs/>
                <w:sz w:val="12"/>
                <w:szCs w:val="12"/>
                <w:lang w:eastAsia="ru-RU"/>
              </w:rPr>
            </w:pPr>
            <w:r w:rsidRPr="007A6345">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14:paraId="1C79C3B8" w14:textId="77777777" w:rsidR="007A6345" w:rsidRPr="007A6345" w:rsidRDefault="007A6345" w:rsidP="007A6345">
            <w:pPr>
              <w:spacing w:after="0" w:line="240" w:lineRule="auto"/>
              <w:jc w:val="center"/>
              <w:rPr>
                <w:rFonts w:ascii="Times New Roman" w:eastAsia="Times New Roman" w:hAnsi="Times New Roman" w:cs="Times New Roman"/>
                <w:b/>
                <w:bCs/>
                <w:sz w:val="12"/>
                <w:szCs w:val="12"/>
                <w:lang w:eastAsia="ru-RU"/>
              </w:rPr>
            </w:pPr>
            <w:r w:rsidRPr="007A6345">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14:paraId="06562591" w14:textId="77777777" w:rsidR="007A6345" w:rsidRPr="007A6345" w:rsidRDefault="007A6345" w:rsidP="007A6345">
            <w:pPr>
              <w:spacing w:after="0" w:line="240" w:lineRule="auto"/>
              <w:rPr>
                <w:rFonts w:ascii="Times New Roman" w:eastAsia="Times New Roman" w:hAnsi="Times New Roman" w:cs="Times New Roman"/>
                <w:b/>
                <w:bCs/>
                <w:sz w:val="12"/>
                <w:szCs w:val="12"/>
                <w:lang w:eastAsia="ru-RU"/>
              </w:rPr>
            </w:pPr>
            <w:r w:rsidRPr="007A6345">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14:paraId="31EBD63C" w14:textId="77777777" w:rsidR="007A6345" w:rsidRPr="007A6345" w:rsidRDefault="007A6345" w:rsidP="007A6345">
            <w:pPr>
              <w:spacing w:after="0" w:line="240" w:lineRule="auto"/>
              <w:jc w:val="right"/>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-17067</w:t>
            </w:r>
          </w:p>
        </w:tc>
      </w:tr>
      <w:tr w:rsidR="007A6345" w:rsidRPr="007A6345" w14:paraId="7DC930AC" w14:textId="77777777" w:rsidTr="007A6345">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A245482" w14:textId="77777777" w:rsidR="007A6345" w:rsidRPr="007A6345" w:rsidRDefault="007A6345" w:rsidP="007A6345">
            <w:pPr>
              <w:spacing w:after="0" w:line="240" w:lineRule="auto"/>
              <w:jc w:val="center"/>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14:paraId="4ECAC73B" w14:textId="77777777" w:rsidR="007A6345" w:rsidRPr="007A6345" w:rsidRDefault="007A6345" w:rsidP="007A6345">
            <w:pPr>
              <w:spacing w:after="0" w:line="240" w:lineRule="auto"/>
              <w:jc w:val="center"/>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14:paraId="544A11A0" w14:textId="77777777" w:rsidR="007A6345" w:rsidRPr="007A6345" w:rsidRDefault="007A6345" w:rsidP="007A6345">
            <w:pPr>
              <w:spacing w:after="0" w:line="240" w:lineRule="auto"/>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3893163F" w14:textId="77777777" w:rsidR="007A6345" w:rsidRPr="007A6345" w:rsidRDefault="007A6345" w:rsidP="007A6345">
            <w:pPr>
              <w:spacing w:after="0" w:line="240" w:lineRule="auto"/>
              <w:jc w:val="right"/>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-17067</w:t>
            </w:r>
          </w:p>
        </w:tc>
      </w:tr>
      <w:tr w:rsidR="007A6345" w:rsidRPr="007A6345" w14:paraId="059B4C70" w14:textId="77777777" w:rsidTr="007A6345">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A5D22C2" w14:textId="77777777" w:rsidR="007A6345" w:rsidRPr="007A6345" w:rsidRDefault="007A6345" w:rsidP="007A6345">
            <w:pPr>
              <w:spacing w:after="0" w:line="240" w:lineRule="auto"/>
              <w:jc w:val="center"/>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14:paraId="520B3216" w14:textId="77777777" w:rsidR="007A6345" w:rsidRPr="007A6345" w:rsidRDefault="007A6345" w:rsidP="007A6345">
            <w:pPr>
              <w:spacing w:after="0" w:line="240" w:lineRule="auto"/>
              <w:jc w:val="center"/>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14:paraId="128D4605" w14:textId="77777777" w:rsidR="007A6345" w:rsidRPr="007A6345" w:rsidRDefault="007A6345" w:rsidP="007A6345">
            <w:pPr>
              <w:spacing w:after="0" w:line="240" w:lineRule="auto"/>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50C3E0FE" w14:textId="77777777" w:rsidR="007A6345" w:rsidRPr="007A6345" w:rsidRDefault="007A6345" w:rsidP="007A6345">
            <w:pPr>
              <w:spacing w:after="0" w:line="240" w:lineRule="auto"/>
              <w:jc w:val="right"/>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-17067</w:t>
            </w:r>
          </w:p>
        </w:tc>
      </w:tr>
      <w:tr w:rsidR="007A6345" w:rsidRPr="007A6345" w14:paraId="19A4F7F4" w14:textId="77777777" w:rsidTr="007A6345">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1D02833" w14:textId="77777777" w:rsidR="007A6345" w:rsidRPr="007A6345" w:rsidRDefault="007A6345" w:rsidP="007A6345">
            <w:pPr>
              <w:spacing w:after="0" w:line="240" w:lineRule="auto"/>
              <w:jc w:val="center"/>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noWrap/>
            <w:vAlign w:val="center"/>
            <w:hideMark/>
          </w:tcPr>
          <w:p w14:paraId="19A2F942" w14:textId="77777777" w:rsidR="007A6345" w:rsidRPr="007A6345" w:rsidRDefault="007A6345" w:rsidP="007A6345">
            <w:pPr>
              <w:spacing w:after="0" w:line="240" w:lineRule="auto"/>
              <w:jc w:val="center"/>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14:paraId="1C410C74" w14:textId="77777777" w:rsidR="007A6345" w:rsidRPr="007A6345" w:rsidRDefault="007A6345" w:rsidP="007A6345">
            <w:pPr>
              <w:spacing w:after="0" w:line="240" w:lineRule="auto"/>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06878FD1" w14:textId="77777777" w:rsidR="007A6345" w:rsidRPr="007A6345" w:rsidRDefault="007A6345" w:rsidP="007A6345">
            <w:pPr>
              <w:spacing w:after="0" w:line="240" w:lineRule="auto"/>
              <w:jc w:val="right"/>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-17067</w:t>
            </w:r>
          </w:p>
        </w:tc>
      </w:tr>
      <w:tr w:rsidR="007A6345" w:rsidRPr="007A6345" w14:paraId="0C1DFEED" w14:textId="77777777" w:rsidTr="007A6345">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8C919DD" w14:textId="77777777" w:rsidR="007A6345" w:rsidRPr="007A6345" w:rsidRDefault="007A6345" w:rsidP="007A6345">
            <w:pPr>
              <w:spacing w:after="0" w:line="240" w:lineRule="auto"/>
              <w:jc w:val="center"/>
              <w:rPr>
                <w:rFonts w:ascii="Times New Roman" w:eastAsia="Times New Roman" w:hAnsi="Times New Roman" w:cs="Times New Roman"/>
                <w:b/>
                <w:bCs/>
                <w:sz w:val="12"/>
                <w:szCs w:val="12"/>
                <w:lang w:eastAsia="ru-RU"/>
              </w:rPr>
            </w:pPr>
            <w:r w:rsidRPr="007A6345">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14:paraId="05F22568" w14:textId="77777777" w:rsidR="007A6345" w:rsidRPr="007A6345" w:rsidRDefault="007A6345" w:rsidP="007A6345">
            <w:pPr>
              <w:spacing w:after="0" w:line="240" w:lineRule="auto"/>
              <w:jc w:val="center"/>
              <w:rPr>
                <w:rFonts w:ascii="Times New Roman" w:eastAsia="Times New Roman" w:hAnsi="Times New Roman" w:cs="Times New Roman"/>
                <w:b/>
                <w:bCs/>
                <w:sz w:val="12"/>
                <w:szCs w:val="12"/>
                <w:lang w:eastAsia="ru-RU"/>
              </w:rPr>
            </w:pPr>
            <w:r w:rsidRPr="007A6345">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14:paraId="3591AC65" w14:textId="77777777" w:rsidR="007A6345" w:rsidRPr="007A6345" w:rsidRDefault="007A6345" w:rsidP="007A6345">
            <w:pPr>
              <w:spacing w:after="0" w:line="240" w:lineRule="auto"/>
              <w:rPr>
                <w:rFonts w:ascii="Times New Roman" w:eastAsia="Times New Roman" w:hAnsi="Times New Roman" w:cs="Times New Roman"/>
                <w:b/>
                <w:bCs/>
                <w:sz w:val="12"/>
                <w:szCs w:val="12"/>
                <w:lang w:eastAsia="ru-RU"/>
              </w:rPr>
            </w:pPr>
            <w:r w:rsidRPr="007A6345">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308F7F93" w14:textId="77777777" w:rsidR="007A6345" w:rsidRPr="007A6345" w:rsidRDefault="007A6345" w:rsidP="007A6345">
            <w:pPr>
              <w:spacing w:after="0" w:line="240" w:lineRule="auto"/>
              <w:jc w:val="right"/>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17662</w:t>
            </w:r>
          </w:p>
        </w:tc>
      </w:tr>
      <w:tr w:rsidR="007A6345" w:rsidRPr="007A6345" w14:paraId="0897AFD5" w14:textId="77777777" w:rsidTr="007A6345">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5C97960" w14:textId="77777777" w:rsidR="007A6345" w:rsidRPr="007A6345" w:rsidRDefault="007A6345" w:rsidP="007A6345">
            <w:pPr>
              <w:spacing w:after="0" w:line="240" w:lineRule="auto"/>
              <w:jc w:val="center"/>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14:paraId="4D424951" w14:textId="77777777" w:rsidR="007A6345" w:rsidRPr="007A6345" w:rsidRDefault="007A6345" w:rsidP="007A6345">
            <w:pPr>
              <w:spacing w:after="0" w:line="240" w:lineRule="auto"/>
              <w:jc w:val="center"/>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14:paraId="03038292" w14:textId="77777777" w:rsidR="007A6345" w:rsidRPr="007A6345" w:rsidRDefault="007A6345" w:rsidP="007A6345">
            <w:pPr>
              <w:spacing w:after="0" w:line="240" w:lineRule="auto"/>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38B4BBDC" w14:textId="77777777" w:rsidR="007A6345" w:rsidRPr="007A6345" w:rsidRDefault="007A6345" w:rsidP="007A6345">
            <w:pPr>
              <w:spacing w:after="0" w:line="240" w:lineRule="auto"/>
              <w:jc w:val="right"/>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17662</w:t>
            </w:r>
          </w:p>
        </w:tc>
      </w:tr>
      <w:tr w:rsidR="007A6345" w:rsidRPr="007A6345" w14:paraId="538DD2F5" w14:textId="77777777" w:rsidTr="007A6345">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E413EBE" w14:textId="77777777" w:rsidR="007A6345" w:rsidRPr="007A6345" w:rsidRDefault="007A6345" w:rsidP="007A6345">
            <w:pPr>
              <w:spacing w:after="0" w:line="240" w:lineRule="auto"/>
              <w:jc w:val="center"/>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14:paraId="6810D9FC" w14:textId="77777777" w:rsidR="007A6345" w:rsidRPr="007A6345" w:rsidRDefault="007A6345" w:rsidP="007A6345">
            <w:pPr>
              <w:spacing w:after="0" w:line="240" w:lineRule="auto"/>
              <w:jc w:val="center"/>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14:paraId="69878604" w14:textId="77777777" w:rsidR="007A6345" w:rsidRPr="007A6345" w:rsidRDefault="007A6345" w:rsidP="007A6345">
            <w:pPr>
              <w:spacing w:after="0" w:line="240" w:lineRule="auto"/>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0F2D2FC2" w14:textId="77777777" w:rsidR="007A6345" w:rsidRPr="007A6345" w:rsidRDefault="007A6345" w:rsidP="007A6345">
            <w:pPr>
              <w:spacing w:after="0" w:line="240" w:lineRule="auto"/>
              <w:jc w:val="right"/>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17662</w:t>
            </w:r>
          </w:p>
        </w:tc>
      </w:tr>
      <w:tr w:rsidR="007A6345" w:rsidRPr="007A6345" w14:paraId="30568EAE" w14:textId="77777777" w:rsidTr="007A6345">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02E2E4AA" w14:textId="77777777" w:rsidR="007A6345" w:rsidRPr="007A6345" w:rsidRDefault="007A6345" w:rsidP="007A6345">
            <w:pPr>
              <w:spacing w:after="0" w:line="240" w:lineRule="auto"/>
              <w:jc w:val="center"/>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noWrap/>
            <w:vAlign w:val="center"/>
            <w:hideMark/>
          </w:tcPr>
          <w:p w14:paraId="556AF133" w14:textId="77777777" w:rsidR="007A6345" w:rsidRPr="007A6345" w:rsidRDefault="007A6345" w:rsidP="007A6345">
            <w:pPr>
              <w:spacing w:after="0" w:line="240" w:lineRule="auto"/>
              <w:jc w:val="center"/>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14:paraId="02B40827" w14:textId="77777777" w:rsidR="007A6345" w:rsidRPr="007A6345" w:rsidRDefault="007A6345" w:rsidP="007A6345">
            <w:pPr>
              <w:spacing w:after="0" w:line="240" w:lineRule="auto"/>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4FA96362" w14:textId="77777777" w:rsidR="007A6345" w:rsidRPr="007A6345" w:rsidRDefault="007A6345" w:rsidP="007A6345">
            <w:pPr>
              <w:spacing w:after="0" w:line="240" w:lineRule="auto"/>
              <w:jc w:val="right"/>
              <w:rPr>
                <w:rFonts w:ascii="Times New Roman" w:eastAsia="Times New Roman" w:hAnsi="Times New Roman" w:cs="Times New Roman"/>
                <w:sz w:val="12"/>
                <w:szCs w:val="12"/>
                <w:lang w:eastAsia="ru-RU"/>
              </w:rPr>
            </w:pPr>
            <w:r w:rsidRPr="007A6345">
              <w:rPr>
                <w:rFonts w:ascii="Times New Roman" w:eastAsia="Times New Roman" w:hAnsi="Times New Roman" w:cs="Times New Roman"/>
                <w:sz w:val="12"/>
                <w:szCs w:val="12"/>
                <w:lang w:eastAsia="ru-RU"/>
              </w:rPr>
              <w:t>17662</w:t>
            </w:r>
          </w:p>
        </w:tc>
      </w:tr>
    </w:tbl>
    <w:p w14:paraId="78AAE8A2" w14:textId="77777777" w:rsidR="007A6345" w:rsidRDefault="007A6345" w:rsidP="007A6345">
      <w:pPr>
        <w:tabs>
          <w:tab w:val="left" w:pos="0"/>
        </w:tabs>
        <w:spacing w:after="0" w:line="240" w:lineRule="auto"/>
        <w:jc w:val="center"/>
        <w:rPr>
          <w:rFonts w:ascii="Times New Roman" w:hAnsi="Times New Roman" w:cs="Times New Roman"/>
          <w:sz w:val="12"/>
          <w:szCs w:val="12"/>
        </w:rPr>
      </w:pPr>
    </w:p>
    <w:p w14:paraId="4FE67942" w14:textId="666E6527" w:rsidR="00B60881" w:rsidRPr="00B60881" w:rsidRDefault="00B60881" w:rsidP="00B6088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6511886C" w14:textId="77777777" w:rsidR="00B60881" w:rsidRDefault="00B60881" w:rsidP="00B608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                                                                                                                                                                                                     от «30» марта 2022г.</w:t>
      </w:r>
    </w:p>
    <w:p w14:paraId="7B9DE4B8" w14:textId="08CA2FD1" w:rsidR="00B60881" w:rsidRPr="00B60881" w:rsidRDefault="00B60881" w:rsidP="00B60881">
      <w:pPr>
        <w:tabs>
          <w:tab w:val="left" w:pos="0"/>
        </w:tabs>
        <w:spacing w:after="0" w:line="240" w:lineRule="auto"/>
        <w:ind w:firstLine="284"/>
        <w:jc w:val="center"/>
        <w:rPr>
          <w:rFonts w:ascii="Times New Roman" w:hAnsi="Times New Roman" w:cs="Times New Roman"/>
          <w:sz w:val="12"/>
          <w:szCs w:val="12"/>
        </w:rPr>
      </w:pPr>
      <w:r w:rsidRPr="00B60881">
        <w:rPr>
          <w:rFonts w:ascii="Times New Roman" w:hAnsi="Times New Roman" w:cs="Times New Roman"/>
          <w:sz w:val="12"/>
          <w:szCs w:val="12"/>
        </w:rPr>
        <w:t>О внесении изменений и дополнений в бюджет сельского поселения Сургут муниципального района Сергиевский Самарской области на 2022 год и на плановый период 2023 и 2024 годов</w:t>
      </w:r>
    </w:p>
    <w:p w14:paraId="735C5AC1" w14:textId="77777777" w:rsidR="00B60881" w:rsidRPr="00B60881" w:rsidRDefault="00B60881" w:rsidP="00B60881">
      <w:pPr>
        <w:tabs>
          <w:tab w:val="left" w:pos="0"/>
        </w:tabs>
        <w:spacing w:after="0" w:line="240" w:lineRule="auto"/>
        <w:ind w:firstLine="284"/>
        <w:jc w:val="both"/>
        <w:rPr>
          <w:rFonts w:ascii="Times New Roman" w:hAnsi="Times New Roman" w:cs="Times New Roman"/>
          <w:sz w:val="12"/>
          <w:szCs w:val="12"/>
        </w:rPr>
      </w:pPr>
      <w:r w:rsidRPr="00B60881">
        <w:rPr>
          <w:rFonts w:ascii="Times New Roman" w:hAnsi="Times New Roman" w:cs="Times New Roman"/>
          <w:sz w:val="12"/>
          <w:szCs w:val="12"/>
        </w:rPr>
        <w:t>принято  Собранием Представителей</w:t>
      </w:r>
    </w:p>
    <w:p w14:paraId="39129E51" w14:textId="77777777" w:rsidR="00B60881" w:rsidRPr="00B60881" w:rsidRDefault="00B60881" w:rsidP="00B60881">
      <w:pPr>
        <w:tabs>
          <w:tab w:val="left" w:pos="0"/>
        </w:tabs>
        <w:spacing w:after="0" w:line="240" w:lineRule="auto"/>
        <w:ind w:firstLine="284"/>
        <w:jc w:val="both"/>
        <w:rPr>
          <w:rFonts w:ascii="Times New Roman" w:hAnsi="Times New Roman" w:cs="Times New Roman"/>
          <w:sz w:val="12"/>
          <w:szCs w:val="12"/>
        </w:rPr>
      </w:pPr>
      <w:r w:rsidRPr="00B60881">
        <w:rPr>
          <w:rFonts w:ascii="Times New Roman" w:hAnsi="Times New Roman" w:cs="Times New Roman"/>
          <w:sz w:val="12"/>
          <w:szCs w:val="12"/>
        </w:rPr>
        <w:t>сельского поселения Сургут</w:t>
      </w:r>
    </w:p>
    <w:p w14:paraId="17C68758" w14:textId="426ED4E1" w:rsidR="00B60881" w:rsidRPr="00B60881" w:rsidRDefault="00B60881" w:rsidP="00B60881">
      <w:pPr>
        <w:tabs>
          <w:tab w:val="left" w:pos="0"/>
        </w:tabs>
        <w:spacing w:after="0" w:line="240" w:lineRule="auto"/>
        <w:ind w:firstLine="284"/>
        <w:jc w:val="both"/>
        <w:rPr>
          <w:rFonts w:ascii="Times New Roman" w:hAnsi="Times New Roman" w:cs="Times New Roman"/>
          <w:sz w:val="12"/>
          <w:szCs w:val="12"/>
        </w:rPr>
      </w:pPr>
      <w:r w:rsidRPr="00B60881">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44267608" w14:textId="0B97E664" w:rsidR="00B60881" w:rsidRPr="00B60881" w:rsidRDefault="00B60881" w:rsidP="00B60881">
      <w:pPr>
        <w:tabs>
          <w:tab w:val="left" w:pos="0"/>
        </w:tabs>
        <w:spacing w:after="0" w:line="240" w:lineRule="auto"/>
        <w:ind w:firstLine="284"/>
        <w:jc w:val="both"/>
        <w:rPr>
          <w:rFonts w:ascii="Times New Roman" w:hAnsi="Times New Roman" w:cs="Times New Roman"/>
          <w:sz w:val="12"/>
          <w:szCs w:val="12"/>
        </w:rPr>
      </w:pPr>
      <w:r w:rsidRPr="00B60881">
        <w:rPr>
          <w:rFonts w:ascii="Times New Roman" w:hAnsi="Times New Roman" w:cs="Times New Roman"/>
          <w:sz w:val="12"/>
          <w:szCs w:val="12"/>
        </w:rPr>
        <w:t>Рассмотрев представленный Администрацией сельского поселения Сургут  муниципального района Сергиевский Самарской области  бюджет сельского поселения Сургут на 2022 год и на плановый период 2023 и 2024 годов, Собрание представите</w:t>
      </w:r>
      <w:r>
        <w:rPr>
          <w:rFonts w:ascii="Times New Roman" w:hAnsi="Times New Roman" w:cs="Times New Roman"/>
          <w:sz w:val="12"/>
          <w:szCs w:val="12"/>
        </w:rPr>
        <w:t xml:space="preserve">лей сельского поселения Сургут </w:t>
      </w:r>
    </w:p>
    <w:p w14:paraId="128AD95D" w14:textId="77777777" w:rsidR="00B60881" w:rsidRPr="00B60881" w:rsidRDefault="00B60881" w:rsidP="00B60881">
      <w:pPr>
        <w:tabs>
          <w:tab w:val="left" w:pos="0"/>
        </w:tabs>
        <w:spacing w:after="0" w:line="240" w:lineRule="auto"/>
        <w:ind w:firstLine="284"/>
        <w:jc w:val="both"/>
        <w:rPr>
          <w:rFonts w:ascii="Times New Roman" w:hAnsi="Times New Roman" w:cs="Times New Roman"/>
          <w:sz w:val="12"/>
          <w:szCs w:val="12"/>
        </w:rPr>
      </w:pPr>
      <w:r w:rsidRPr="00B60881">
        <w:rPr>
          <w:rFonts w:ascii="Times New Roman" w:hAnsi="Times New Roman" w:cs="Times New Roman"/>
          <w:sz w:val="12"/>
          <w:szCs w:val="12"/>
        </w:rPr>
        <w:t xml:space="preserve">РЕШИЛО: </w:t>
      </w:r>
    </w:p>
    <w:p w14:paraId="73C1910F" w14:textId="68DE5E29" w:rsidR="00B60881" w:rsidRPr="00B60881" w:rsidRDefault="00B60881" w:rsidP="00B608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B60881">
        <w:rPr>
          <w:rFonts w:ascii="Times New Roman" w:hAnsi="Times New Roman" w:cs="Times New Roman"/>
          <w:sz w:val="12"/>
          <w:szCs w:val="12"/>
        </w:rPr>
        <w:t>Внести в решение Собрания представителей сельского поселения Сургут  от  15.12.2021г.  № 40  «О бюджете сельского поселения Сургут на 2022 год и плановый период 2023 и 2024 годов» следующие изменения и дополнения:</w:t>
      </w:r>
    </w:p>
    <w:p w14:paraId="63E6E934" w14:textId="6BAC1952" w:rsidR="00B60881" w:rsidRPr="00B60881" w:rsidRDefault="00B60881" w:rsidP="00B608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proofErr w:type="gramStart"/>
      <w:r w:rsidRPr="00B60881">
        <w:rPr>
          <w:rFonts w:ascii="Times New Roman" w:hAnsi="Times New Roman" w:cs="Times New Roman"/>
          <w:sz w:val="12"/>
          <w:szCs w:val="12"/>
        </w:rPr>
        <w:t>В</w:t>
      </w:r>
      <w:proofErr w:type="gramEnd"/>
      <w:r w:rsidRPr="00B60881">
        <w:rPr>
          <w:rFonts w:ascii="Times New Roman" w:hAnsi="Times New Roman" w:cs="Times New Roman"/>
          <w:sz w:val="12"/>
          <w:szCs w:val="12"/>
        </w:rPr>
        <w:t xml:space="preserve"> статье 12  пункт   1 сумму «13 175» заменить суммой «13 115».</w:t>
      </w:r>
    </w:p>
    <w:p w14:paraId="2C8D5A5E" w14:textId="73710C28" w:rsidR="00B60881" w:rsidRPr="00B60881" w:rsidRDefault="00B60881" w:rsidP="00B608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B60881">
        <w:rPr>
          <w:rFonts w:ascii="Times New Roman" w:hAnsi="Times New Roman" w:cs="Times New Roman"/>
          <w:sz w:val="12"/>
          <w:szCs w:val="12"/>
        </w:rPr>
        <w:t xml:space="preserve">Приложения № 2,4    изложить в новой редакции (прилагаются).                       </w:t>
      </w:r>
    </w:p>
    <w:p w14:paraId="45D07FE5" w14:textId="39653234" w:rsidR="00B60881" w:rsidRPr="00B60881" w:rsidRDefault="00B60881" w:rsidP="00B608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60881">
        <w:rPr>
          <w:rFonts w:ascii="Times New Roman"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14:paraId="7BD85143" w14:textId="2FCE4B60" w:rsidR="00B60881" w:rsidRPr="00B60881" w:rsidRDefault="00B60881" w:rsidP="00B608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60881">
        <w:rPr>
          <w:rFonts w:ascii="Times New Roman" w:hAnsi="Times New Roman" w:cs="Times New Roman"/>
          <w:sz w:val="12"/>
          <w:szCs w:val="12"/>
        </w:rPr>
        <w:t xml:space="preserve"> Настоящее решение вступает в силу с момента </w:t>
      </w:r>
      <w:r>
        <w:rPr>
          <w:rFonts w:ascii="Times New Roman" w:hAnsi="Times New Roman" w:cs="Times New Roman"/>
          <w:sz w:val="12"/>
          <w:szCs w:val="12"/>
        </w:rPr>
        <w:t>его официального опубликования.</w:t>
      </w:r>
    </w:p>
    <w:p w14:paraId="34B2816F" w14:textId="77777777" w:rsidR="00B60881" w:rsidRPr="00B60881" w:rsidRDefault="00B60881" w:rsidP="00B60881">
      <w:pPr>
        <w:tabs>
          <w:tab w:val="left" w:pos="0"/>
        </w:tabs>
        <w:spacing w:after="0" w:line="240" w:lineRule="auto"/>
        <w:ind w:firstLine="284"/>
        <w:jc w:val="right"/>
        <w:rPr>
          <w:rFonts w:ascii="Times New Roman" w:hAnsi="Times New Roman" w:cs="Times New Roman"/>
          <w:sz w:val="12"/>
          <w:szCs w:val="12"/>
        </w:rPr>
      </w:pPr>
      <w:r w:rsidRPr="00B60881">
        <w:rPr>
          <w:rFonts w:ascii="Times New Roman" w:hAnsi="Times New Roman" w:cs="Times New Roman"/>
          <w:sz w:val="12"/>
          <w:szCs w:val="12"/>
        </w:rPr>
        <w:t>Председатель Собрания представителей</w:t>
      </w:r>
    </w:p>
    <w:p w14:paraId="3F1C502C" w14:textId="77777777" w:rsidR="00B60881" w:rsidRPr="00B60881" w:rsidRDefault="00B60881" w:rsidP="00B60881">
      <w:pPr>
        <w:tabs>
          <w:tab w:val="left" w:pos="0"/>
        </w:tabs>
        <w:spacing w:after="0" w:line="240" w:lineRule="auto"/>
        <w:ind w:firstLine="284"/>
        <w:jc w:val="right"/>
        <w:rPr>
          <w:rFonts w:ascii="Times New Roman" w:hAnsi="Times New Roman" w:cs="Times New Roman"/>
          <w:sz w:val="12"/>
          <w:szCs w:val="12"/>
        </w:rPr>
      </w:pPr>
      <w:r w:rsidRPr="00B60881">
        <w:rPr>
          <w:rFonts w:ascii="Times New Roman" w:hAnsi="Times New Roman" w:cs="Times New Roman"/>
          <w:sz w:val="12"/>
          <w:szCs w:val="12"/>
        </w:rPr>
        <w:t>сельского поселения Сургут</w:t>
      </w:r>
    </w:p>
    <w:p w14:paraId="59A08282" w14:textId="77777777" w:rsidR="00B60881" w:rsidRDefault="00B60881" w:rsidP="00B60881">
      <w:pPr>
        <w:tabs>
          <w:tab w:val="left" w:pos="0"/>
        </w:tabs>
        <w:spacing w:after="0" w:line="240" w:lineRule="auto"/>
        <w:ind w:firstLine="284"/>
        <w:jc w:val="right"/>
        <w:rPr>
          <w:rFonts w:ascii="Times New Roman" w:hAnsi="Times New Roman" w:cs="Times New Roman"/>
          <w:sz w:val="12"/>
          <w:szCs w:val="12"/>
        </w:rPr>
      </w:pPr>
      <w:r w:rsidRPr="00B60881">
        <w:rPr>
          <w:rFonts w:ascii="Times New Roman" w:hAnsi="Times New Roman" w:cs="Times New Roman"/>
          <w:sz w:val="12"/>
          <w:szCs w:val="12"/>
        </w:rPr>
        <w:t xml:space="preserve">муниципального района Сергиевский                    </w:t>
      </w:r>
    </w:p>
    <w:p w14:paraId="783EEDF8" w14:textId="7DBBACA9" w:rsidR="00B60881" w:rsidRPr="00B60881" w:rsidRDefault="00B60881" w:rsidP="00B60881">
      <w:pPr>
        <w:tabs>
          <w:tab w:val="left" w:pos="0"/>
        </w:tabs>
        <w:spacing w:after="0" w:line="240" w:lineRule="auto"/>
        <w:ind w:firstLine="284"/>
        <w:jc w:val="right"/>
        <w:rPr>
          <w:rFonts w:ascii="Times New Roman" w:hAnsi="Times New Roman" w:cs="Times New Roman"/>
          <w:sz w:val="12"/>
          <w:szCs w:val="12"/>
        </w:rPr>
      </w:pPr>
      <w:r w:rsidRPr="00B60881">
        <w:rPr>
          <w:rFonts w:ascii="Times New Roman" w:hAnsi="Times New Roman" w:cs="Times New Roman"/>
          <w:sz w:val="12"/>
          <w:szCs w:val="12"/>
        </w:rPr>
        <w:t xml:space="preserve">                           </w:t>
      </w:r>
      <w:proofErr w:type="spellStart"/>
      <w:r w:rsidRPr="00B60881">
        <w:rPr>
          <w:rFonts w:ascii="Times New Roman" w:hAnsi="Times New Roman" w:cs="Times New Roman"/>
          <w:sz w:val="12"/>
          <w:szCs w:val="12"/>
        </w:rPr>
        <w:t>И.О.Бесед</w:t>
      </w:r>
      <w:r>
        <w:rPr>
          <w:rFonts w:ascii="Times New Roman" w:hAnsi="Times New Roman" w:cs="Times New Roman"/>
          <w:sz w:val="12"/>
          <w:szCs w:val="12"/>
        </w:rPr>
        <w:t>ин</w:t>
      </w:r>
      <w:proofErr w:type="spellEnd"/>
    </w:p>
    <w:p w14:paraId="213C3117" w14:textId="77777777" w:rsidR="00B60881" w:rsidRPr="00B60881" w:rsidRDefault="00B60881" w:rsidP="00B60881">
      <w:pPr>
        <w:tabs>
          <w:tab w:val="left" w:pos="0"/>
        </w:tabs>
        <w:spacing w:after="0" w:line="240" w:lineRule="auto"/>
        <w:ind w:firstLine="284"/>
        <w:jc w:val="right"/>
        <w:rPr>
          <w:rFonts w:ascii="Times New Roman" w:hAnsi="Times New Roman" w:cs="Times New Roman"/>
          <w:sz w:val="12"/>
          <w:szCs w:val="12"/>
        </w:rPr>
      </w:pPr>
      <w:r w:rsidRPr="00B60881">
        <w:rPr>
          <w:rFonts w:ascii="Times New Roman" w:hAnsi="Times New Roman" w:cs="Times New Roman"/>
          <w:sz w:val="12"/>
          <w:szCs w:val="12"/>
        </w:rPr>
        <w:t>Главы сельского поселения Сургут</w:t>
      </w:r>
    </w:p>
    <w:p w14:paraId="23DBBDC4" w14:textId="77777777" w:rsidR="00B60881" w:rsidRDefault="00B60881" w:rsidP="00B60881">
      <w:pPr>
        <w:tabs>
          <w:tab w:val="left" w:pos="0"/>
        </w:tabs>
        <w:spacing w:after="0" w:line="240" w:lineRule="auto"/>
        <w:ind w:firstLine="284"/>
        <w:jc w:val="right"/>
        <w:rPr>
          <w:rFonts w:ascii="Times New Roman" w:hAnsi="Times New Roman" w:cs="Times New Roman"/>
          <w:sz w:val="12"/>
          <w:szCs w:val="12"/>
        </w:rPr>
      </w:pPr>
      <w:r w:rsidRPr="00B60881">
        <w:rPr>
          <w:rFonts w:ascii="Times New Roman" w:hAnsi="Times New Roman" w:cs="Times New Roman"/>
          <w:sz w:val="12"/>
          <w:szCs w:val="12"/>
        </w:rPr>
        <w:t xml:space="preserve">муниципального района Сергиевский                        </w:t>
      </w:r>
    </w:p>
    <w:p w14:paraId="3F71E3D7" w14:textId="400BD11C" w:rsidR="00B60881" w:rsidRDefault="00B60881" w:rsidP="00B60881">
      <w:pPr>
        <w:tabs>
          <w:tab w:val="left" w:pos="0"/>
        </w:tabs>
        <w:spacing w:after="0" w:line="240" w:lineRule="auto"/>
        <w:ind w:firstLine="284"/>
        <w:jc w:val="right"/>
        <w:rPr>
          <w:rFonts w:ascii="Times New Roman" w:hAnsi="Times New Roman" w:cs="Times New Roman"/>
          <w:sz w:val="12"/>
          <w:szCs w:val="12"/>
        </w:rPr>
      </w:pPr>
      <w:r w:rsidRPr="00B60881">
        <w:rPr>
          <w:rFonts w:ascii="Times New Roman" w:hAnsi="Times New Roman" w:cs="Times New Roman"/>
          <w:sz w:val="12"/>
          <w:szCs w:val="12"/>
        </w:rPr>
        <w:t xml:space="preserve">                       </w:t>
      </w:r>
      <w:proofErr w:type="spellStart"/>
      <w:r w:rsidRPr="00B60881">
        <w:rPr>
          <w:rFonts w:ascii="Times New Roman" w:hAnsi="Times New Roman" w:cs="Times New Roman"/>
          <w:sz w:val="12"/>
          <w:szCs w:val="12"/>
        </w:rPr>
        <w:t>С.А.Содомов</w:t>
      </w:r>
      <w:proofErr w:type="spellEnd"/>
    </w:p>
    <w:p w14:paraId="33BC0696" w14:textId="77777777" w:rsidR="006C513C" w:rsidRDefault="006C513C" w:rsidP="00B60881">
      <w:pPr>
        <w:tabs>
          <w:tab w:val="left" w:pos="0"/>
        </w:tabs>
        <w:spacing w:after="0" w:line="240" w:lineRule="auto"/>
        <w:ind w:firstLine="284"/>
        <w:jc w:val="right"/>
        <w:rPr>
          <w:rFonts w:ascii="Times New Roman" w:hAnsi="Times New Roman" w:cs="Times New Roman"/>
          <w:sz w:val="12"/>
          <w:szCs w:val="12"/>
        </w:rPr>
      </w:pPr>
    </w:p>
    <w:p w14:paraId="0024B24A" w14:textId="337EE9BD" w:rsidR="006C513C" w:rsidRPr="006C513C" w:rsidRDefault="006C513C" w:rsidP="006C513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14:paraId="26D9BDCB" w14:textId="77777777" w:rsidR="006C513C" w:rsidRDefault="006C513C" w:rsidP="006C513C">
      <w:pPr>
        <w:tabs>
          <w:tab w:val="left" w:pos="0"/>
        </w:tabs>
        <w:spacing w:after="0" w:line="240" w:lineRule="auto"/>
        <w:ind w:firstLine="284"/>
        <w:jc w:val="right"/>
        <w:rPr>
          <w:rFonts w:ascii="Times New Roman" w:hAnsi="Times New Roman" w:cs="Times New Roman"/>
          <w:sz w:val="12"/>
          <w:szCs w:val="12"/>
        </w:rPr>
      </w:pPr>
      <w:r w:rsidRPr="006C513C">
        <w:rPr>
          <w:rFonts w:ascii="Times New Roman" w:hAnsi="Times New Roman" w:cs="Times New Roman"/>
          <w:sz w:val="12"/>
          <w:szCs w:val="12"/>
        </w:rPr>
        <w:t>к Решению Собрания представителей</w:t>
      </w:r>
    </w:p>
    <w:p w14:paraId="2AAEC122" w14:textId="77777777" w:rsidR="006C513C" w:rsidRDefault="006C513C" w:rsidP="006C513C">
      <w:pPr>
        <w:tabs>
          <w:tab w:val="left" w:pos="0"/>
        </w:tabs>
        <w:spacing w:after="0" w:line="240" w:lineRule="auto"/>
        <w:ind w:firstLine="284"/>
        <w:jc w:val="right"/>
        <w:rPr>
          <w:rFonts w:ascii="Times New Roman" w:hAnsi="Times New Roman" w:cs="Times New Roman"/>
          <w:sz w:val="12"/>
          <w:szCs w:val="12"/>
        </w:rPr>
      </w:pPr>
      <w:r w:rsidRPr="006C513C">
        <w:rPr>
          <w:rFonts w:ascii="Times New Roman" w:hAnsi="Times New Roman" w:cs="Times New Roman"/>
          <w:sz w:val="12"/>
          <w:szCs w:val="12"/>
        </w:rPr>
        <w:t xml:space="preserve"> сельского поселения Сургут</w:t>
      </w:r>
    </w:p>
    <w:p w14:paraId="1C359628" w14:textId="77777777" w:rsidR="006C513C" w:rsidRDefault="006C513C" w:rsidP="006C513C">
      <w:pPr>
        <w:tabs>
          <w:tab w:val="left" w:pos="0"/>
        </w:tabs>
        <w:spacing w:after="0" w:line="240" w:lineRule="auto"/>
        <w:ind w:firstLine="284"/>
        <w:jc w:val="right"/>
        <w:rPr>
          <w:rFonts w:ascii="Times New Roman" w:hAnsi="Times New Roman" w:cs="Times New Roman"/>
          <w:sz w:val="12"/>
          <w:szCs w:val="12"/>
        </w:rPr>
      </w:pPr>
      <w:r w:rsidRPr="006C513C">
        <w:rPr>
          <w:rFonts w:ascii="Times New Roman" w:hAnsi="Times New Roman" w:cs="Times New Roman"/>
          <w:sz w:val="12"/>
          <w:szCs w:val="12"/>
        </w:rPr>
        <w:t xml:space="preserve"> муниципального района Сергиевский </w:t>
      </w:r>
    </w:p>
    <w:p w14:paraId="4F556AA7" w14:textId="7BC251D1" w:rsidR="006C513C" w:rsidRDefault="006C513C" w:rsidP="006C513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14 от "30" марта 2022 г.</w:t>
      </w:r>
    </w:p>
    <w:p w14:paraId="68C9CABD" w14:textId="119DD795" w:rsidR="006C513C" w:rsidRDefault="006C513C" w:rsidP="006C513C">
      <w:pPr>
        <w:tabs>
          <w:tab w:val="left" w:pos="0"/>
        </w:tabs>
        <w:spacing w:after="0" w:line="240" w:lineRule="auto"/>
        <w:ind w:firstLine="284"/>
        <w:jc w:val="center"/>
        <w:rPr>
          <w:rFonts w:ascii="Times New Roman" w:hAnsi="Times New Roman" w:cs="Times New Roman"/>
          <w:sz w:val="12"/>
          <w:szCs w:val="12"/>
        </w:rPr>
      </w:pPr>
      <w:r w:rsidRPr="006C513C">
        <w:rPr>
          <w:rFonts w:ascii="Times New Roman" w:hAnsi="Times New Roman" w:cs="Times New Roman"/>
          <w:sz w:val="12"/>
          <w:szCs w:val="12"/>
        </w:rPr>
        <w:t>Ведомственная структура расходов бюджета сельского поселения Сургут муниципального района Сергиевский Самарской области на очередной финансовый год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826"/>
        <w:gridCol w:w="336"/>
        <w:gridCol w:w="373"/>
        <w:gridCol w:w="985"/>
        <w:gridCol w:w="396"/>
        <w:gridCol w:w="604"/>
        <w:gridCol w:w="1241"/>
      </w:tblGrid>
      <w:tr w:rsidR="006C513C" w:rsidRPr="006C513C" w14:paraId="21B06589" w14:textId="77777777" w:rsidTr="006C513C">
        <w:trPr>
          <w:trHeight w:val="73"/>
        </w:trPr>
        <w:tc>
          <w:tcPr>
            <w:tcW w:w="626" w:type="pct"/>
            <w:vMerge w:val="restart"/>
            <w:shd w:val="clear" w:color="auto" w:fill="auto"/>
            <w:hideMark/>
          </w:tcPr>
          <w:p w14:paraId="7BFC0263"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bookmarkStart w:id="14" w:name="RANGE!A5:I71"/>
            <w:r w:rsidRPr="006C513C">
              <w:rPr>
                <w:rFonts w:ascii="Times New Roman" w:eastAsia="Times New Roman" w:hAnsi="Times New Roman" w:cs="Times New Roman"/>
                <w:color w:val="000000"/>
                <w:sz w:val="12"/>
                <w:szCs w:val="12"/>
                <w:lang w:eastAsia="ru-RU"/>
              </w:rPr>
              <w:t>Код главного распорядителя бюджетных средств</w:t>
            </w:r>
            <w:bookmarkEnd w:id="14"/>
          </w:p>
        </w:tc>
        <w:tc>
          <w:tcPr>
            <w:tcW w:w="1828" w:type="pct"/>
            <w:vMerge w:val="restart"/>
            <w:shd w:val="clear" w:color="auto" w:fill="auto"/>
            <w:hideMark/>
          </w:tcPr>
          <w:p w14:paraId="0DF489CD"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hideMark/>
          </w:tcPr>
          <w:p w14:paraId="79573E6F"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proofErr w:type="spellStart"/>
            <w:r w:rsidRPr="006C513C">
              <w:rPr>
                <w:rFonts w:ascii="Times New Roman" w:eastAsia="Times New Roman" w:hAnsi="Times New Roman" w:cs="Times New Roman"/>
                <w:color w:val="000000"/>
                <w:sz w:val="12"/>
                <w:szCs w:val="12"/>
                <w:lang w:eastAsia="ru-RU"/>
              </w:rPr>
              <w:t>Рз</w:t>
            </w:r>
            <w:proofErr w:type="spellEnd"/>
          </w:p>
        </w:tc>
        <w:tc>
          <w:tcPr>
            <w:tcW w:w="241" w:type="pct"/>
            <w:vMerge w:val="restart"/>
            <w:shd w:val="clear" w:color="auto" w:fill="auto"/>
            <w:hideMark/>
          </w:tcPr>
          <w:p w14:paraId="230314AC"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proofErr w:type="gramStart"/>
            <w:r w:rsidRPr="006C513C">
              <w:rPr>
                <w:rFonts w:ascii="Times New Roman" w:eastAsia="Times New Roman" w:hAnsi="Times New Roman" w:cs="Times New Roman"/>
                <w:color w:val="000000"/>
                <w:sz w:val="12"/>
                <w:szCs w:val="12"/>
                <w:lang w:eastAsia="ru-RU"/>
              </w:rPr>
              <w:t>ПР</w:t>
            </w:r>
            <w:proofErr w:type="gramEnd"/>
          </w:p>
        </w:tc>
        <w:tc>
          <w:tcPr>
            <w:tcW w:w="637" w:type="pct"/>
            <w:vMerge w:val="restart"/>
            <w:shd w:val="clear" w:color="auto" w:fill="auto"/>
            <w:hideMark/>
          </w:tcPr>
          <w:p w14:paraId="483CD723"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ЦСР</w:t>
            </w:r>
          </w:p>
        </w:tc>
        <w:tc>
          <w:tcPr>
            <w:tcW w:w="256" w:type="pct"/>
            <w:vMerge w:val="restart"/>
            <w:shd w:val="clear" w:color="auto" w:fill="auto"/>
            <w:hideMark/>
          </w:tcPr>
          <w:p w14:paraId="61162C95"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ВР</w:t>
            </w:r>
          </w:p>
        </w:tc>
        <w:tc>
          <w:tcPr>
            <w:tcW w:w="1194" w:type="pct"/>
            <w:gridSpan w:val="2"/>
            <w:shd w:val="clear" w:color="auto" w:fill="auto"/>
            <w:hideMark/>
          </w:tcPr>
          <w:p w14:paraId="2AB94C49"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Сумма, тыс. рублей</w:t>
            </w:r>
          </w:p>
        </w:tc>
      </w:tr>
      <w:tr w:rsidR="006C513C" w:rsidRPr="006C513C" w14:paraId="3138B30A" w14:textId="77777777" w:rsidTr="006C513C">
        <w:trPr>
          <w:trHeight w:val="73"/>
        </w:trPr>
        <w:tc>
          <w:tcPr>
            <w:tcW w:w="626" w:type="pct"/>
            <w:vMerge/>
            <w:vAlign w:val="center"/>
            <w:hideMark/>
          </w:tcPr>
          <w:p w14:paraId="07340A85"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p>
        </w:tc>
        <w:tc>
          <w:tcPr>
            <w:tcW w:w="1828" w:type="pct"/>
            <w:vMerge/>
            <w:vAlign w:val="center"/>
            <w:hideMark/>
          </w:tcPr>
          <w:p w14:paraId="72844A4F"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14:paraId="5823A92A"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p>
        </w:tc>
        <w:tc>
          <w:tcPr>
            <w:tcW w:w="241" w:type="pct"/>
            <w:vMerge/>
            <w:vAlign w:val="center"/>
            <w:hideMark/>
          </w:tcPr>
          <w:p w14:paraId="6B1DA2D2"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p>
        </w:tc>
        <w:tc>
          <w:tcPr>
            <w:tcW w:w="637" w:type="pct"/>
            <w:vMerge/>
            <w:vAlign w:val="center"/>
            <w:hideMark/>
          </w:tcPr>
          <w:p w14:paraId="6AFC4813"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14:paraId="6B65EF6B"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p>
        </w:tc>
        <w:tc>
          <w:tcPr>
            <w:tcW w:w="391" w:type="pct"/>
            <w:shd w:val="clear" w:color="auto" w:fill="auto"/>
            <w:hideMark/>
          </w:tcPr>
          <w:p w14:paraId="409ED914"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всего</w:t>
            </w:r>
          </w:p>
        </w:tc>
        <w:tc>
          <w:tcPr>
            <w:tcW w:w="803" w:type="pct"/>
            <w:shd w:val="clear" w:color="auto" w:fill="auto"/>
            <w:hideMark/>
          </w:tcPr>
          <w:p w14:paraId="28FA9BD3"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C513C" w:rsidRPr="006C513C" w14:paraId="7F83A672" w14:textId="77777777" w:rsidTr="006C513C">
        <w:trPr>
          <w:trHeight w:val="73"/>
        </w:trPr>
        <w:tc>
          <w:tcPr>
            <w:tcW w:w="626" w:type="pct"/>
            <w:shd w:val="clear" w:color="auto" w:fill="auto"/>
            <w:hideMark/>
          </w:tcPr>
          <w:p w14:paraId="673941C0"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1A9C48A8" w14:textId="77777777" w:rsidR="006C513C" w:rsidRPr="006C513C" w:rsidRDefault="006C513C" w:rsidP="006C513C">
            <w:pPr>
              <w:spacing w:after="0" w:line="240" w:lineRule="auto"/>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Администрация сельского поселения Сургут муниципального района Сергиевский Самарской области</w:t>
            </w:r>
          </w:p>
        </w:tc>
        <w:tc>
          <w:tcPr>
            <w:tcW w:w="217" w:type="pct"/>
            <w:shd w:val="clear" w:color="auto" w:fill="auto"/>
            <w:hideMark/>
          </w:tcPr>
          <w:p w14:paraId="789C09B4"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14:paraId="152D32D5"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637" w:type="pct"/>
            <w:shd w:val="clear" w:color="auto" w:fill="auto"/>
            <w:hideMark/>
          </w:tcPr>
          <w:p w14:paraId="0203D359"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7CFB91F"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26FDD885"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28 817</w:t>
            </w:r>
          </w:p>
        </w:tc>
        <w:tc>
          <w:tcPr>
            <w:tcW w:w="803" w:type="pct"/>
            <w:shd w:val="clear" w:color="auto" w:fill="auto"/>
            <w:hideMark/>
          </w:tcPr>
          <w:p w14:paraId="73683344"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1 938</w:t>
            </w:r>
          </w:p>
        </w:tc>
      </w:tr>
      <w:tr w:rsidR="006C513C" w:rsidRPr="006C513C" w14:paraId="7769FEDB" w14:textId="77777777" w:rsidTr="006C513C">
        <w:trPr>
          <w:trHeight w:val="73"/>
        </w:trPr>
        <w:tc>
          <w:tcPr>
            <w:tcW w:w="626" w:type="pct"/>
            <w:shd w:val="clear" w:color="auto" w:fill="auto"/>
            <w:hideMark/>
          </w:tcPr>
          <w:p w14:paraId="78954F3C"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130D9953" w14:textId="77777777" w:rsidR="006C513C" w:rsidRPr="006C513C" w:rsidRDefault="006C513C" w:rsidP="006C513C">
            <w:pPr>
              <w:spacing w:after="0" w:line="240" w:lineRule="auto"/>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14:paraId="0BBFC79E"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5759B04B"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02</w:t>
            </w:r>
          </w:p>
        </w:tc>
        <w:tc>
          <w:tcPr>
            <w:tcW w:w="637" w:type="pct"/>
            <w:shd w:val="clear" w:color="auto" w:fill="auto"/>
            <w:hideMark/>
          </w:tcPr>
          <w:p w14:paraId="26CD1A6B"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257B474D"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056B12F1"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919</w:t>
            </w:r>
          </w:p>
        </w:tc>
        <w:tc>
          <w:tcPr>
            <w:tcW w:w="803" w:type="pct"/>
            <w:shd w:val="clear" w:color="auto" w:fill="auto"/>
            <w:hideMark/>
          </w:tcPr>
          <w:p w14:paraId="77C26357"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w:t>
            </w:r>
          </w:p>
        </w:tc>
      </w:tr>
      <w:tr w:rsidR="006C513C" w:rsidRPr="006C513C" w14:paraId="718797C1" w14:textId="77777777" w:rsidTr="006C513C">
        <w:trPr>
          <w:trHeight w:val="73"/>
        </w:trPr>
        <w:tc>
          <w:tcPr>
            <w:tcW w:w="626" w:type="pct"/>
            <w:shd w:val="clear" w:color="auto" w:fill="auto"/>
            <w:hideMark/>
          </w:tcPr>
          <w:p w14:paraId="38631A4F"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4CF52130" w14:textId="18E6C1D8"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73071C21"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72CF1B31"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02</w:t>
            </w:r>
          </w:p>
        </w:tc>
        <w:tc>
          <w:tcPr>
            <w:tcW w:w="637" w:type="pct"/>
            <w:shd w:val="clear" w:color="auto" w:fill="auto"/>
            <w:hideMark/>
          </w:tcPr>
          <w:p w14:paraId="0E5314B9"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244EC2AB"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7C8EDC34"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919</w:t>
            </w:r>
          </w:p>
        </w:tc>
        <w:tc>
          <w:tcPr>
            <w:tcW w:w="803" w:type="pct"/>
            <w:shd w:val="clear" w:color="auto" w:fill="auto"/>
            <w:hideMark/>
          </w:tcPr>
          <w:p w14:paraId="0FA2BF0A"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729F92F5" w14:textId="77777777" w:rsidTr="006C513C">
        <w:trPr>
          <w:trHeight w:val="73"/>
        </w:trPr>
        <w:tc>
          <w:tcPr>
            <w:tcW w:w="626" w:type="pct"/>
            <w:shd w:val="clear" w:color="auto" w:fill="auto"/>
            <w:hideMark/>
          </w:tcPr>
          <w:p w14:paraId="79D5BEFF"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180D2E75"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4CBBEEAF"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0C0818B"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02</w:t>
            </w:r>
          </w:p>
        </w:tc>
        <w:tc>
          <w:tcPr>
            <w:tcW w:w="637" w:type="pct"/>
            <w:shd w:val="clear" w:color="auto" w:fill="auto"/>
            <w:hideMark/>
          </w:tcPr>
          <w:p w14:paraId="5436A6C2"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4FA84495"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120</w:t>
            </w:r>
          </w:p>
        </w:tc>
        <w:tc>
          <w:tcPr>
            <w:tcW w:w="391" w:type="pct"/>
            <w:shd w:val="clear" w:color="auto" w:fill="auto"/>
            <w:hideMark/>
          </w:tcPr>
          <w:p w14:paraId="055BD562"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919</w:t>
            </w:r>
          </w:p>
        </w:tc>
        <w:tc>
          <w:tcPr>
            <w:tcW w:w="803" w:type="pct"/>
            <w:shd w:val="clear" w:color="auto" w:fill="auto"/>
            <w:hideMark/>
          </w:tcPr>
          <w:p w14:paraId="2F15CE7E"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5188A6EB" w14:textId="77777777" w:rsidTr="006C513C">
        <w:trPr>
          <w:trHeight w:val="73"/>
        </w:trPr>
        <w:tc>
          <w:tcPr>
            <w:tcW w:w="626" w:type="pct"/>
            <w:shd w:val="clear" w:color="auto" w:fill="auto"/>
            <w:hideMark/>
          </w:tcPr>
          <w:p w14:paraId="6ED5C360"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19B53C2E" w14:textId="77777777" w:rsidR="006C513C" w:rsidRPr="006C513C" w:rsidRDefault="006C513C" w:rsidP="006C513C">
            <w:pPr>
              <w:spacing w:after="0" w:line="240" w:lineRule="auto"/>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14:paraId="58D25F64"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19A25F64"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04</w:t>
            </w:r>
          </w:p>
        </w:tc>
        <w:tc>
          <w:tcPr>
            <w:tcW w:w="637" w:type="pct"/>
            <w:shd w:val="clear" w:color="auto" w:fill="auto"/>
            <w:hideMark/>
          </w:tcPr>
          <w:p w14:paraId="05322D90"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10AA38F"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40319245"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3 191</w:t>
            </w:r>
          </w:p>
        </w:tc>
        <w:tc>
          <w:tcPr>
            <w:tcW w:w="803" w:type="pct"/>
            <w:shd w:val="clear" w:color="auto" w:fill="auto"/>
            <w:hideMark/>
          </w:tcPr>
          <w:p w14:paraId="48C53B81"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w:t>
            </w:r>
          </w:p>
        </w:tc>
      </w:tr>
      <w:tr w:rsidR="006C513C" w:rsidRPr="006C513C" w14:paraId="4A6FB052" w14:textId="77777777" w:rsidTr="006C513C">
        <w:trPr>
          <w:trHeight w:val="73"/>
        </w:trPr>
        <w:tc>
          <w:tcPr>
            <w:tcW w:w="626" w:type="pct"/>
            <w:shd w:val="clear" w:color="auto" w:fill="auto"/>
            <w:hideMark/>
          </w:tcPr>
          <w:p w14:paraId="02786429"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5FA723C0" w14:textId="76A451E5"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2A13790F"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48180C0A"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04</w:t>
            </w:r>
          </w:p>
        </w:tc>
        <w:tc>
          <w:tcPr>
            <w:tcW w:w="637" w:type="pct"/>
            <w:shd w:val="clear" w:color="auto" w:fill="auto"/>
            <w:hideMark/>
          </w:tcPr>
          <w:p w14:paraId="5D92C26F"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6239FE41"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65DBECF6"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2 871</w:t>
            </w:r>
          </w:p>
        </w:tc>
        <w:tc>
          <w:tcPr>
            <w:tcW w:w="803" w:type="pct"/>
            <w:shd w:val="clear" w:color="auto" w:fill="auto"/>
            <w:hideMark/>
          </w:tcPr>
          <w:p w14:paraId="411E820B"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15AAB1CB" w14:textId="77777777" w:rsidTr="006C513C">
        <w:trPr>
          <w:trHeight w:val="73"/>
        </w:trPr>
        <w:tc>
          <w:tcPr>
            <w:tcW w:w="626" w:type="pct"/>
            <w:shd w:val="clear" w:color="auto" w:fill="auto"/>
            <w:hideMark/>
          </w:tcPr>
          <w:p w14:paraId="39CC08D7"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637BEBC8"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24114308"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4545488C"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04</w:t>
            </w:r>
          </w:p>
        </w:tc>
        <w:tc>
          <w:tcPr>
            <w:tcW w:w="637" w:type="pct"/>
            <w:shd w:val="clear" w:color="auto" w:fill="auto"/>
            <w:hideMark/>
          </w:tcPr>
          <w:p w14:paraId="0DFCF702"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3C9CBA87"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120</w:t>
            </w:r>
          </w:p>
        </w:tc>
        <w:tc>
          <w:tcPr>
            <w:tcW w:w="391" w:type="pct"/>
            <w:shd w:val="clear" w:color="auto" w:fill="auto"/>
            <w:hideMark/>
          </w:tcPr>
          <w:p w14:paraId="63ACACB9"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2 094</w:t>
            </w:r>
          </w:p>
        </w:tc>
        <w:tc>
          <w:tcPr>
            <w:tcW w:w="803" w:type="pct"/>
            <w:shd w:val="clear" w:color="auto" w:fill="auto"/>
            <w:hideMark/>
          </w:tcPr>
          <w:p w14:paraId="726B33AF"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2ECD078B" w14:textId="77777777" w:rsidTr="006C513C">
        <w:trPr>
          <w:trHeight w:val="73"/>
        </w:trPr>
        <w:tc>
          <w:tcPr>
            <w:tcW w:w="626" w:type="pct"/>
            <w:shd w:val="clear" w:color="auto" w:fill="auto"/>
            <w:hideMark/>
          </w:tcPr>
          <w:p w14:paraId="50737DE7"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79B1F9DB"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BCB38D3"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7E4FD0A3"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04</w:t>
            </w:r>
          </w:p>
        </w:tc>
        <w:tc>
          <w:tcPr>
            <w:tcW w:w="637" w:type="pct"/>
            <w:shd w:val="clear" w:color="auto" w:fill="auto"/>
            <w:hideMark/>
          </w:tcPr>
          <w:p w14:paraId="5704032F"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4FFB1996"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240</w:t>
            </w:r>
          </w:p>
        </w:tc>
        <w:tc>
          <w:tcPr>
            <w:tcW w:w="391" w:type="pct"/>
            <w:shd w:val="clear" w:color="auto" w:fill="auto"/>
            <w:hideMark/>
          </w:tcPr>
          <w:p w14:paraId="6F115E77"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483</w:t>
            </w:r>
          </w:p>
        </w:tc>
        <w:tc>
          <w:tcPr>
            <w:tcW w:w="803" w:type="pct"/>
            <w:shd w:val="clear" w:color="auto" w:fill="auto"/>
            <w:hideMark/>
          </w:tcPr>
          <w:p w14:paraId="0861E64F"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66B1891B" w14:textId="77777777" w:rsidTr="006C513C">
        <w:trPr>
          <w:trHeight w:val="73"/>
        </w:trPr>
        <w:tc>
          <w:tcPr>
            <w:tcW w:w="626" w:type="pct"/>
            <w:shd w:val="clear" w:color="auto" w:fill="auto"/>
            <w:hideMark/>
          </w:tcPr>
          <w:p w14:paraId="0AA724BC"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4938ED7A"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27FB4F77"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F246284"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04</w:t>
            </w:r>
          </w:p>
        </w:tc>
        <w:tc>
          <w:tcPr>
            <w:tcW w:w="637" w:type="pct"/>
            <w:shd w:val="clear" w:color="auto" w:fill="auto"/>
            <w:hideMark/>
          </w:tcPr>
          <w:p w14:paraId="61E45D6F"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10E1525B"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540</w:t>
            </w:r>
          </w:p>
        </w:tc>
        <w:tc>
          <w:tcPr>
            <w:tcW w:w="391" w:type="pct"/>
            <w:shd w:val="clear" w:color="auto" w:fill="auto"/>
            <w:hideMark/>
          </w:tcPr>
          <w:p w14:paraId="2F21172B"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260</w:t>
            </w:r>
          </w:p>
        </w:tc>
        <w:tc>
          <w:tcPr>
            <w:tcW w:w="803" w:type="pct"/>
            <w:shd w:val="clear" w:color="auto" w:fill="auto"/>
            <w:hideMark/>
          </w:tcPr>
          <w:p w14:paraId="2382A99C"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6C450146" w14:textId="77777777" w:rsidTr="006C513C">
        <w:trPr>
          <w:trHeight w:val="73"/>
        </w:trPr>
        <w:tc>
          <w:tcPr>
            <w:tcW w:w="626" w:type="pct"/>
            <w:shd w:val="clear" w:color="auto" w:fill="auto"/>
            <w:hideMark/>
          </w:tcPr>
          <w:p w14:paraId="43E5BCEE"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5F8DD46B"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5F1B0488"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A89B252"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04</w:t>
            </w:r>
          </w:p>
        </w:tc>
        <w:tc>
          <w:tcPr>
            <w:tcW w:w="637" w:type="pct"/>
            <w:shd w:val="clear" w:color="auto" w:fill="auto"/>
            <w:hideMark/>
          </w:tcPr>
          <w:p w14:paraId="7F8AB041"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06989DDC"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850</w:t>
            </w:r>
          </w:p>
        </w:tc>
        <w:tc>
          <w:tcPr>
            <w:tcW w:w="391" w:type="pct"/>
            <w:shd w:val="clear" w:color="auto" w:fill="auto"/>
            <w:hideMark/>
          </w:tcPr>
          <w:p w14:paraId="27ECB84C"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35</w:t>
            </w:r>
          </w:p>
        </w:tc>
        <w:tc>
          <w:tcPr>
            <w:tcW w:w="803" w:type="pct"/>
            <w:shd w:val="clear" w:color="auto" w:fill="auto"/>
            <w:hideMark/>
          </w:tcPr>
          <w:p w14:paraId="3F66F800"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6902067B" w14:textId="77777777" w:rsidTr="006C513C">
        <w:trPr>
          <w:trHeight w:val="73"/>
        </w:trPr>
        <w:tc>
          <w:tcPr>
            <w:tcW w:w="626" w:type="pct"/>
            <w:shd w:val="clear" w:color="auto" w:fill="auto"/>
            <w:hideMark/>
          </w:tcPr>
          <w:p w14:paraId="2E4EBC23"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1D945F29"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14:paraId="60137691"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5B88E3C"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04</w:t>
            </w:r>
          </w:p>
        </w:tc>
        <w:tc>
          <w:tcPr>
            <w:tcW w:w="637" w:type="pct"/>
            <w:shd w:val="clear" w:color="auto" w:fill="auto"/>
            <w:hideMark/>
          </w:tcPr>
          <w:p w14:paraId="743593C6"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4672F60F"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43568347"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320</w:t>
            </w:r>
          </w:p>
        </w:tc>
        <w:tc>
          <w:tcPr>
            <w:tcW w:w="803" w:type="pct"/>
            <w:shd w:val="clear" w:color="auto" w:fill="auto"/>
            <w:hideMark/>
          </w:tcPr>
          <w:p w14:paraId="68F70EDC"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24952BB4" w14:textId="77777777" w:rsidTr="006C513C">
        <w:trPr>
          <w:trHeight w:val="73"/>
        </w:trPr>
        <w:tc>
          <w:tcPr>
            <w:tcW w:w="626" w:type="pct"/>
            <w:shd w:val="clear" w:color="auto" w:fill="auto"/>
            <w:hideMark/>
          </w:tcPr>
          <w:p w14:paraId="0DBF807E"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06B11328"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52388D8B"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5E9AE72F"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04</w:t>
            </w:r>
          </w:p>
        </w:tc>
        <w:tc>
          <w:tcPr>
            <w:tcW w:w="637" w:type="pct"/>
            <w:shd w:val="clear" w:color="auto" w:fill="auto"/>
            <w:hideMark/>
          </w:tcPr>
          <w:p w14:paraId="77A3E02B"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64DBD99D"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540</w:t>
            </w:r>
          </w:p>
        </w:tc>
        <w:tc>
          <w:tcPr>
            <w:tcW w:w="391" w:type="pct"/>
            <w:shd w:val="clear" w:color="auto" w:fill="auto"/>
            <w:hideMark/>
          </w:tcPr>
          <w:p w14:paraId="61384FF3"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320</w:t>
            </w:r>
          </w:p>
        </w:tc>
        <w:tc>
          <w:tcPr>
            <w:tcW w:w="803" w:type="pct"/>
            <w:shd w:val="clear" w:color="auto" w:fill="auto"/>
            <w:hideMark/>
          </w:tcPr>
          <w:p w14:paraId="485FF70B"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283386E1" w14:textId="77777777" w:rsidTr="006C513C">
        <w:trPr>
          <w:trHeight w:val="73"/>
        </w:trPr>
        <w:tc>
          <w:tcPr>
            <w:tcW w:w="626" w:type="pct"/>
            <w:shd w:val="clear" w:color="auto" w:fill="auto"/>
            <w:hideMark/>
          </w:tcPr>
          <w:p w14:paraId="09BA4F8B"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4B8A2EFC" w14:textId="77777777" w:rsidR="006C513C" w:rsidRPr="006C513C" w:rsidRDefault="006C513C" w:rsidP="006C513C">
            <w:pPr>
              <w:spacing w:after="0" w:line="240" w:lineRule="auto"/>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14:paraId="0F3948D3"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23AB80E0"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06</w:t>
            </w:r>
          </w:p>
        </w:tc>
        <w:tc>
          <w:tcPr>
            <w:tcW w:w="637" w:type="pct"/>
            <w:shd w:val="clear" w:color="auto" w:fill="auto"/>
            <w:hideMark/>
          </w:tcPr>
          <w:p w14:paraId="057BCA06"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90207F1"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5DF7987E"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508</w:t>
            </w:r>
          </w:p>
        </w:tc>
        <w:tc>
          <w:tcPr>
            <w:tcW w:w="803" w:type="pct"/>
            <w:shd w:val="clear" w:color="auto" w:fill="auto"/>
            <w:hideMark/>
          </w:tcPr>
          <w:p w14:paraId="7EA201FF"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w:t>
            </w:r>
          </w:p>
        </w:tc>
      </w:tr>
      <w:tr w:rsidR="006C513C" w:rsidRPr="006C513C" w14:paraId="4DCCC427" w14:textId="77777777" w:rsidTr="006C513C">
        <w:trPr>
          <w:trHeight w:val="73"/>
        </w:trPr>
        <w:tc>
          <w:tcPr>
            <w:tcW w:w="626" w:type="pct"/>
            <w:shd w:val="clear" w:color="auto" w:fill="auto"/>
            <w:hideMark/>
          </w:tcPr>
          <w:p w14:paraId="5BCA274D"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75528C56" w14:textId="172EBA0D"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7ADEB780"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4D3297DE"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06</w:t>
            </w:r>
          </w:p>
        </w:tc>
        <w:tc>
          <w:tcPr>
            <w:tcW w:w="637" w:type="pct"/>
            <w:shd w:val="clear" w:color="auto" w:fill="auto"/>
            <w:hideMark/>
          </w:tcPr>
          <w:p w14:paraId="28F90EEB"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75BE1D18"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196F05C0"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508</w:t>
            </w:r>
          </w:p>
        </w:tc>
        <w:tc>
          <w:tcPr>
            <w:tcW w:w="803" w:type="pct"/>
            <w:shd w:val="clear" w:color="auto" w:fill="auto"/>
            <w:hideMark/>
          </w:tcPr>
          <w:p w14:paraId="533C5D1B"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59CE6852" w14:textId="77777777" w:rsidTr="006C513C">
        <w:trPr>
          <w:trHeight w:val="73"/>
        </w:trPr>
        <w:tc>
          <w:tcPr>
            <w:tcW w:w="626" w:type="pct"/>
            <w:shd w:val="clear" w:color="auto" w:fill="auto"/>
            <w:hideMark/>
          </w:tcPr>
          <w:p w14:paraId="438DE2DC"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3544F1D5"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30FE3F0A"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4C52120"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06</w:t>
            </w:r>
          </w:p>
        </w:tc>
        <w:tc>
          <w:tcPr>
            <w:tcW w:w="637" w:type="pct"/>
            <w:shd w:val="clear" w:color="auto" w:fill="auto"/>
            <w:hideMark/>
          </w:tcPr>
          <w:p w14:paraId="39948ED5"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133862CA"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540</w:t>
            </w:r>
          </w:p>
        </w:tc>
        <w:tc>
          <w:tcPr>
            <w:tcW w:w="391" w:type="pct"/>
            <w:shd w:val="clear" w:color="auto" w:fill="auto"/>
            <w:hideMark/>
          </w:tcPr>
          <w:p w14:paraId="753297F3"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508</w:t>
            </w:r>
          </w:p>
        </w:tc>
        <w:tc>
          <w:tcPr>
            <w:tcW w:w="803" w:type="pct"/>
            <w:shd w:val="clear" w:color="auto" w:fill="auto"/>
            <w:hideMark/>
          </w:tcPr>
          <w:p w14:paraId="30FC4ACD"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45B08AEA" w14:textId="77777777" w:rsidTr="006C513C">
        <w:trPr>
          <w:trHeight w:val="73"/>
        </w:trPr>
        <w:tc>
          <w:tcPr>
            <w:tcW w:w="626" w:type="pct"/>
            <w:shd w:val="clear" w:color="auto" w:fill="auto"/>
            <w:hideMark/>
          </w:tcPr>
          <w:p w14:paraId="5E85076D"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307AC12E" w14:textId="77777777" w:rsidR="006C513C" w:rsidRPr="006C513C" w:rsidRDefault="006C513C" w:rsidP="006C513C">
            <w:pPr>
              <w:spacing w:after="0" w:line="240" w:lineRule="auto"/>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14:paraId="7051E0B8"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1026D8F9"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11</w:t>
            </w:r>
          </w:p>
        </w:tc>
        <w:tc>
          <w:tcPr>
            <w:tcW w:w="637" w:type="pct"/>
            <w:shd w:val="clear" w:color="auto" w:fill="auto"/>
            <w:hideMark/>
          </w:tcPr>
          <w:p w14:paraId="3D5E921D"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0182B37"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6A3EBE29"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10</w:t>
            </w:r>
          </w:p>
        </w:tc>
        <w:tc>
          <w:tcPr>
            <w:tcW w:w="803" w:type="pct"/>
            <w:shd w:val="clear" w:color="auto" w:fill="auto"/>
            <w:hideMark/>
          </w:tcPr>
          <w:p w14:paraId="04121B5E"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w:t>
            </w:r>
          </w:p>
        </w:tc>
      </w:tr>
      <w:tr w:rsidR="006C513C" w:rsidRPr="006C513C" w14:paraId="14B8AFCE" w14:textId="77777777" w:rsidTr="006C513C">
        <w:trPr>
          <w:trHeight w:val="73"/>
        </w:trPr>
        <w:tc>
          <w:tcPr>
            <w:tcW w:w="626" w:type="pct"/>
            <w:shd w:val="clear" w:color="auto" w:fill="auto"/>
            <w:hideMark/>
          </w:tcPr>
          <w:p w14:paraId="20CDFB77"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1934D083"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1A2FE19F"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39EF54CC"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11</w:t>
            </w:r>
          </w:p>
        </w:tc>
        <w:tc>
          <w:tcPr>
            <w:tcW w:w="637" w:type="pct"/>
            <w:shd w:val="clear" w:color="auto" w:fill="auto"/>
            <w:hideMark/>
          </w:tcPr>
          <w:p w14:paraId="2D94ED41"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455E939B"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5851759A"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10</w:t>
            </w:r>
          </w:p>
        </w:tc>
        <w:tc>
          <w:tcPr>
            <w:tcW w:w="803" w:type="pct"/>
            <w:shd w:val="clear" w:color="auto" w:fill="auto"/>
            <w:hideMark/>
          </w:tcPr>
          <w:p w14:paraId="48197C0C"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24131071" w14:textId="77777777" w:rsidTr="006C513C">
        <w:trPr>
          <w:trHeight w:val="73"/>
        </w:trPr>
        <w:tc>
          <w:tcPr>
            <w:tcW w:w="626" w:type="pct"/>
            <w:shd w:val="clear" w:color="auto" w:fill="auto"/>
            <w:hideMark/>
          </w:tcPr>
          <w:p w14:paraId="0C3D2457"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20A7E16B"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14:paraId="637F881B"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E956387"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11</w:t>
            </w:r>
          </w:p>
        </w:tc>
        <w:tc>
          <w:tcPr>
            <w:tcW w:w="637" w:type="pct"/>
            <w:shd w:val="clear" w:color="auto" w:fill="auto"/>
            <w:hideMark/>
          </w:tcPr>
          <w:p w14:paraId="34180537"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188CDA49"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870</w:t>
            </w:r>
          </w:p>
        </w:tc>
        <w:tc>
          <w:tcPr>
            <w:tcW w:w="391" w:type="pct"/>
            <w:shd w:val="clear" w:color="auto" w:fill="auto"/>
            <w:hideMark/>
          </w:tcPr>
          <w:p w14:paraId="6E9EEB0C"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10</w:t>
            </w:r>
          </w:p>
        </w:tc>
        <w:tc>
          <w:tcPr>
            <w:tcW w:w="803" w:type="pct"/>
            <w:shd w:val="clear" w:color="auto" w:fill="auto"/>
            <w:hideMark/>
          </w:tcPr>
          <w:p w14:paraId="61AC24F7"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3F9676BA" w14:textId="77777777" w:rsidTr="006C513C">
        <w:trPr>
          <w:trHeight w:val="73"/>
        </w:trPr>
        <w:tc>
          <w:tcPr>
            <w:tcW w:w="626" w:type="pct"/>
            <w:shd w:val="clear" w:color="auto" w:fill="auto"/>
            <w:hideMark/>
          </w:tcPr>
          <w:p w14:paraId="0A6A8A6F"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344D6D76" w14:textId="77777777" w:rsidR="006C513C" w:rsidRPr="006C513C" w:rsidRDefault="006C513C" w:rsidP="006C513C">
            <w:pPr>
              <w:spacing w:after="0" w:line="240" w:lineRule="auto"/>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196D16FF"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01</w:t>
            </w:r>
          </w:p>
        </w:tc>
        <w:tc>
          <w:tcPr>
            <w:tcW w:w="241" w:type="pct"/>
            <w:shd w:val="clear" w:color="auto" w:fill="auto"/>
            <w:hideMark/>
          </w:tcPr>
          <w:p w14:paraId="0917E0EC"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13</w:t>
            </w:r>
          </w:p>
        </w:tc>
        <w:tc>
          <w:tcPr>
            <w:tcW w:w="637" w:type="pct"/>
            <w:shd w:val="clear" w:color="auto" w:fill="auto"/>
            <w:hideMark/>
          </w:tcPr>
          <w:p w14:paraId="741C7E9F"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4327F25"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204458C7"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1 447</w:t>
            </w:r>
          </w:p>
        </w:tc>
        <w:tc>
          <w:tcPr>
            <w:tcW w:w="803" w:type="pct"/>
            <w:shd w:val="clear" w:color="auto" w:fill="auto"/>
            <w:hideMark/>
          </w:tcPr>
          <w:p w14:paraId="790E95D1"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w:t>
            </w:r>
          </w:p>
        </w:tc>
      </w:tr>
      <w:tr w:rsidR="006C513C" w:rsidRPr="006C513C" w14:paraId="613B3430" w14:textId="77777777" w:rsidTr="006C513C">
        <w:trPr>
          <w:trHeight w:val="73"/>
        </w:trPr>
        <w:tc>
          <w:tcPr>
            <w:tcW w:w="626" w:type="pct"/>
            <w:shd w:val="clear" w:color="auto" w:fill="auto"/>
            <w:hideMark/>
          </w:tcPr>
          <w:p w14:paraId="0A558488"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0DCA0969" w14:textId="5E9BB9AB"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 xml:space="preserve">Муниципальная программа "Совершенствование </w:t>
            </w:r>
            <w:r w:rsidRPr="006C513C">
              <w:rPr>
                <w:rFonts w:ascii="Times New Roman" w:eastAsia="Times New Roman" w:hAnsi="Times New Roman" w:cs="Times New Roman"/>
                <w:color w:val="000000"/>
                <w:sz w:val="12"/>
                <w:szCs w:val="12"/>
                <w:lang w:eastAsia="ru-RU"/>
              </w:rPr>
              <w:lastRenderedPageBreak/>
              <w:t>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1AD7B6DF"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608F458D"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13</w:t>
            </w:r>
          </w:p>
        </w:tc>
        <w:tc>
          <w:tcPr>
            <w:tcW w:w="637" w:type="pct"/>
            <w:shd w:val="clear" w:color="auto" w:fill="auto"/>
            <w:hideMark/>
          </w:tcPr>
          <w:p w14:paraId="736C296E"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177E60CB"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6653FAB9"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1 051</w:t>
            </w:r>
          </w:p>
        </w:tc>
        <w:tc>
          <w:tcPr>
            <w:tcW w:w="803" w:type="pct"/>
            <w:shd w:val="clear" w:color="auto" w:fill="auto"/>
            <w:hideMark/>
          </w:tcPr>
          <w:p w14:paraId="3EC68724"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2D50528E" w14:textId="77777777" w:rsidTr="006C513C">
        <w:trPr>
          <w:trHeight w:val="73"/>
        </w:trPr>
        <w:tc>
          <w:tcPr>
            <w:tcW w:w="626" w:type="pct"/>
            <w:shd w:val="clear" w:color="auto" w:fill="auto"/>
            <w:hideMark/>
          </w:tcPr>
          <w:p w14:paraId="374DF38C"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44852118"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2536A63"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15253B8C"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13</w:t>
            </w:r>
          </w:p>
        </w:tc>
        <w:tc>
          <w:tcPr>
            <w:tcW w:w="637" w:type="pct"/>
            <w:shd w:val="clear" w:color="auto" w:fill="auto"/>
            <w:hideMark/>
          </w:tcPr>
          <w:p w14:paraId="506A2CB2"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14418368"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240</w:t>
            </w:r>
          </w:p>
        </w:tc>
        <w:tc>
          <w:tcPr>
            <w:tcW w:w="391" w:type="pct"/>
            <w:shd w:val="clear" w:color="auto" w:fill="auto"/>
            <w:hideMark/>
          </w:tcPr>
          <w:p w14:paraId="305ADEFC"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317</w:t>
            </w:r>
          </w:p>
        </w:tc>
        <w:tc>
          <w:tcPr>
            <w:tcW w:w="803" w:type="pct"/>
            <w:shd w:val="clear" w:color="auto" w:fill="auto"/>
            <w:hideMark/>
          </w:tcPr>
          <w:p w14:paraId="292937D9"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1294DCF5" w14:textId="77777777" w:rsidTr="006C513C">
        <w:trPr>
          <w:trHeight w:val="73"/>
        </w:trPr>
        <w:tc>
          <w:tcPr>
            <w:tcW w:w="626" w:type="pct"/>
            <w:shd w:val="clear" w:color="auto" w:fill="auto"/>
            <w:hideMark/>
          </w:tcPr>
          <w:p w14:paraId="7D7BD970"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1351A550"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3E3F98D9"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8D78BCF"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13</w:t>
            </w:r>
          </w:p>
        </w:tc>
        <w:tc>
          <w:tcPr>
            <w:tcW w:w="637" w:type="pct"/>
            <w:shd w:val="clear" w:color="auto" w:fill="auto"/>
            <w:hideMark/>
          </w:tcPr>
          <w:p w14:paraId="701B48E8"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61C8DBC6"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540</w:t>
            </w:r>
          </w:p>
        </w:tc>
        <w:tc>
          <w:tcPr>
            <w:tcW w:w="391" w:type="pct"/>
            <w:shd w:val="clear" w:color="auto" w:fill="auto"/>
            <w:hideMark/>
          </w:tcPr>
          <w:p w14:paraId="71A41F8E"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733</w:t>
            </w:r>
          </w:p>
        </w:tc>
        <w:tc>
          <w:tcPr>
            <w:tcW w:w="803" w:type="pct"/>
            <w:shd w:val="clear" w:color="auto" w:fill="auto"/>
            <w:hideMark/>
          </w:tcPr>
          <w:p w14:paraId="405B889E"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15DF53E5" w14:textId="77777777" w:rsidTr="006C513C">
        <w:trPr>
          <w:trHeight w:val="73"/>
        </w:trPr>
        <w:tc>
          <w:tcPr>
            <w:tcW w:w="626" w:type="pct"/>
            <w:shd w:val="clear" w:color="auto" w:fill="auto"/>
            <w:hideMark/>
          </w:tcPr>
          <w:p w14:paraId="73ED6862"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75CA7F72"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14:paraId="74881E63"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502C469"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13</w:t>
            </w:r>
          </w:p>
        </w:tc>
        <w:tc>
          <w:tcPr>
            <w:tcW w:w="637" w:type="pct"/>
            <w:shd w:val="clear" w:color="auto" w:fill="auto"/>
            <w:hideMark/>
          </w:tcPr>
          <w:p w14:paraId="7635C124"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073F697C"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26BE60A3"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95</w:t>
            </w:r>
          </w:p>
        </w:tc>
        <w:tc>
          <w:tcPr>
            <w:tcW w:w="803" w:type="pct"/>
            <w:shd w:val="clear" w:color="auto" w:fill="auto"/>
            <w:hideMark/>
          </w:tcPr>
          <w:p w14:paraId="708E1598"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5B5ABFDA" w14:textId="77777777" w:rsidTr="006C513C">
        <w:trPr>
          <w:trHeight w:val="73"/>
        </w:trPr>
        <w:tc>
          <w:tcPr>
            <w:tcW w:w="626" w:type="pct"/>
            <w:shd w:val="clear" w:color="auto" w:fill="auto"/>
            <w:hideMark/>
          </w:tcPr>
          <w:p w14:paraId="33A22C6B"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6F8ECF7F"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4BB380B"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D61D00B"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13</w:t>
            </w:r>
          </w:p>
        </w:tc>
        <w:tc>
          <w:tcPr>
            <w:tcW w:w="637" w:type="pct"/>
            <w:shd w:val="clear" w:color="auto" w:fill="auto"/>
            <w:hideMark/>
          </w:tcPr>
          <w:p w14:paraId="1C770BDE"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1E0EFD45"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240</w:t>
            </w:r>
          </w:p>
        </w:tc>
        <w:tc>
          <w:tcPr>
            <w:tcW w:w="391" w:type="pct"/>
            <w:shd w:val="clear" w:color="auto" w:fill="auto"/>
            <w:hideMark/>
          </w:tcPr>
          <w:p w14:paraId="40170DB1"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95</w:t>
            </w:r>
          </w:p>
        </w:tc>
        <w:tc>
          <w:tcPr>
            <w:tcW w:w="803" w:type="pct"/>
            <w:shd w:val="clear" w:color="auto" w:fill="auto"/>
            <w:hideMark/>
          </w:tcPr>
          <w:p w14:paraId="4F752008"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22C20613" w14:textId="77777777" w:rsidTr="006C513C">
        <w:trPr>
          <w:trHeight w:val="73"/>
        </w:trPr>
        <w:tc>
          <w:tcPr>
            <w:tcW w:w="626" w:type="pct"/>
            <w:shd w:val="clear" w:color="auto" w:fill="auto"/>
            <w:hideMark/>
          </w:tcPr>
          <w:p w14:paraId="437EEC15"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7733ABF4" w14:textId="7B1137EF"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14:paraId="1458B70A"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2A72B6CD"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13</w:t>
            </w:r>
          </w:p>
        </w:tc>
        <w:tc>
          <w:tcPr>
            <w:tcW w:w="637" w:type="pct"/>
            <w:shd w:val="clear" w:color="auto" w:fill="auto"/>
            <w:hideMark/>
          </w:tcPr>
          <w:p w14:paraId="0DDBAAD8"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14:paraId="3F35E82D"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1218D9AC"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302</w:t>
            </w:r>
          </w:p>
        </w:tc>
        <w:tc>
          <w:tcPr>
            <w:tcW w:w="803" w:type="pct"/>
            <w:shd w:val="clear" w:color="auto" w:fill="auto"/>
            <w:hideMark/>
          </w:tcPr>
          <w:p w14:paraId="5E634E5C"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59C767AF" w14:textId="77777777" w:rsidTr="006C513C">
        <w:trPr>
          <w:trHeight w:val="73"/>
        </w:trPr>
        <w:tc>
          <w:tcPr>
            <w:tcW w:w="626" w:type="pct"/>
            <w:shd w:val="clear" w:color="auto" w:fill="auto"/>
            <w:hideMark/>
          </w:tcPr>
          <w:p w14:paraId="086FDAE7"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462D74C8"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8E60495"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241" w:type="pct"/>
            <w:shd w:val="clear" w:color="auto" w:fill="auto"/>
            <w:hideMark/>
          </w:tcPr>
          <w:p w14:paraId="0B4A9F80"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13</w:t>
            </w:r>
          </w:p>
        </w:tc>
        <w:tc>
          <w:tcPr>
            <w:tcW w:w="637" w:type="pct"/>
            <w:shd w:val="clear" w:color="auto" w:fill="auto"/>
            <w:hideMark/>
          </w:tcPr>
          <w:p w14:paraId="48D59D08"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14:paraId="45F62A33"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240</w:t>
            </w:r>
          </w:p>
        </w:tc>
        <w:tc>
          <w:tcPr>
            <w:tcW w:w="391" w:type="pct"/>
            <w:shd w:val="clear" w:color="auto" w:fill="auto"/>
            <w:hideMark/>
          </w:tcPr>
          <w:p w14:paraId="0FBDCEC2"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302</w:t>
            </w:r>
          </w:p>
        </w:tc>
        <w:tc>
          <w:tcPr>
            <w:tcW w:w="803" w:type="pct"/>
            <w:shd w:val="clear" w:color="auto" w:fill="auto"/>
            <w:hideMark/>
          </w:tcPr>
          <w:p w14:paraId="7FB18EFC"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730E9DA6" w14:textId="77777777" w:rsidTr="006C513C">
        <w:trPr>
          <w:trHeight w:val="73"/>
        </w:trPr>
        <w:tc>
          <w:tcPr>
            <w:tcW w:w="626" w:type="pct"/>
            <w:shd w:val="clear" w:color="auto" w:fill="auto"/>
            <w:hideMark/>
          </w:tcPr>
          <w:p w14:paraId="51E19471"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56089428" w14:textId="77777777" w:rsidR="006C513C" w:rsidRPr="006C513C" w:rsidRDefault="006C513C" w:rsidP="006C513C">
            <w:pPr>
              <w:spacing w:after="0" w:line="240" w:lineRule="auto"/>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14:paraId="2228ABF5"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02</w:t>
            </w:r>
          </w:p>
        </w:tc>
        <w:tc>
          <w:tcPr>
            <w:tcW w:w="241" w:type="pct"/>
            <w:shd w:val="clear" w:color="auto" w:fill="auto"/>
            <w:hideMark/>
          </w:tcPr>
          <w:p w14:paraId="0D599F4A"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03</w:t>
            </w:r>
          </w:p>
        </w:tc>
        <w:tc>
          <w:tcPr>
            <w:tcW w:w="637" w:type="pct"/>
            <w:shd w:val="clear" w:color="auto" w:fill="auto"/>
            <w:hideMark/>
          </w:tcPr>
          <w:p w14:paraId="42407FB9"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F70ABA2"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60752E01"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238</w:t>
            </w:r>
          </w:p>
        </w:tc>
        <w:tc>
          <w:tcPr>
            <w:tcW w:w="803" w:type="pct"/>
            <w:shd w:val="clear" w:color="auto" w:fill="auto"/>
            <w:hideMark/>
          </w:tcPr>
          <w:p w14:paraId="0A72D97F"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238</w:t>
            </w:r>
          </w:p>
        </w:tc>
      </w:tr>
      <w:tr w:rsidR="006C513C" w:rsidRPr="006C513C" w14:paraId="71428DF2" w14:textId="77777777" w:rsidTr="006C513C">
        <w:trPr>
          <w:trHeight w:val="73"/>
        </w:trPr>
        <w:tc>
          <w:tcPr>
            <w:tcW w:w="626" w:type="pct"/>
            <w:shd w:val="clear" w:color="auto" w:fill="auto"/>
            <w:hideMark/>
          </w:tcPr>
          <w:p w14:paraId="12C2D235"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5706FA1E" w14:textId="4A1AA3F8"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41B639F3"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02</w:t>
            </w:r>
          </w:p>
        </w:tc>
        <w:tc>
          <w:tcPr>
            <w:tcW w:w="241" w:type="pct"/>
            <w:shd w:val="clear" w:color="auto" w:fill="auto"/>
            <w:hideMark/>
          </w:tcPr>
          <w:p w14:paraId="06D9EC15"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71429C12"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236A5275"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40EA05FB"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238</w:t>
            </w:r>
          </w:p>
        </w:tc>
        <w:tc>
          <w:tcPr>
            <w:tcW w:w="803" w:type="pct"/>
            <w:shd w:val="clear" w:color="auto" w:fill="auto"/>
            <w:hideMark/>
          </w:tcPr>
          <w:p w14:paraId="6CF43FDA"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238</w:t>
            </w:r>
          </w:p>
        </w:tc>
      </w:tr>
      <w:tr w:rsidR="006C513C" w:rsidRPr="006C513C" w14:paraId="2D52345A" w14:textId="77777777" w:rsidTr="006C513C">
        <w:trPr>
          <w:trHeight w:val="73"/>
        </w:trPr>
        <w:tc>
          <w:tcPr>
            <w:tcW w:w="626" w:type="pct"/>
            <w:shd w:val="clear" w:color="auto" w:fill="auto"/>
            <w:hideMark/>
          </w:tcPr>
          <w:p w14:paraId="214C7194"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0CAE0D91"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0C4B1C24"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02</w:t>
            </w:r>
          </w:p>
        </w:tc>
        <w:tc>
          <w:tcPr>
            <w:tcW w:w="241" w:type="pct"/>
            <w:shd w:val="clear" w:color="auto" w:fill="auto"/>
            <w:hideMark/>
          </w:tcPr>
          <w:p w14:paraId="388347DA"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1F684792"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7E8E698D"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120</w:t>
            </w:r>
          </w:p>
        </w:tc>
        <w:tc>
          <w:tcPr>
            <w:tcW w:w="391" w:type="pct"/>
            <w:shd w:val="clear" w:color="auto" w:fill="auto"/>
            <w:hideMark/>
          </w:tcPr>
          <w:p w14:paraId="38744B4C"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238</w:t>
            </w:r>
          </w:p>
        </w:tc>
        <w:tc>
          <w:tcPr>
            <w:tcW w:w="803" w:type="pct"/>
            <w:shd w:val="clear" w:color="auto" w:fill="auto"/>
            <w:hideMark/>
          </w:tcPr>
          <w:p w14:paraId="60796CDD"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238</w:t>
            </w:r>
          </w:p>
        </w:tc>
      </w:tr>
      <w:tr w:rsidR="006C513C" w:rsidRPr="006C513C" w14:paraId="0C69DC78" w14:textId="77777777" w:rsidTr="006C513C">
        <w:trPr>
          <w:trHeight w:val="73"/>
        </w:trPr>
        <w:tc>
          <w:tcPr>
            <w:tcW w:w="626" w:type="pct"/>
            <w:shd w:val="clear" w:color="auto" w:fill="auto"/>
            <w:hideMark/>
          </w:tcPr>
          <w:p w14:paraId="45AF20E9"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6A8E57AB" w14:textId="77777777" w:rsidR="006C513C" w:rsidRPr="006C513C" w:rsidRDefault="006C513C" w:rsidP="006C513C">
            <w:pPr>
              <w:spacing w:after="0" w:line="240" w:lineRule="auto"/>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14:paraId="71C630D5"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03</w:t>
            </w:r>
          </w:p>
        </w:tc>
        <w:tc>
          <w:tcPr>
            <w:tcW w:w="241" w:type="pct"/>
            <w:shd w:val="clear" w:color="auto" w:fill="auto"/>
            <w:hideMark/>
          </w:tcPr>
          <w:p w14:paraId="5B4C42EE"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14</w:t>
            </w:r>
          </w:p>
        </w:tc>
        <w:tc>
          <w:tcPr>
            <w:tcW w:w="637" w:type="pct"/>
            <w:shd w:val="clear" w:color="auto" w:fill="auto"/>
            <w:hideMark/>
          </w:tcPr>
          <w:p w14:paraId="17B07F80"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9181F93"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5D802E94"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1</w:t>
            </w:r>
          </w:p>
        </w:tc>
        <w:tc>
          <w:tcPr>
            <w:tcW w:w="803" w:type="pct"/>
            <w:shd w:val="clear" w:color="auto" w:fill="auto"/>
            <w:hideMark/>
          </w:tcPr>
          <w:p w14:paraId="1987DE5A"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w:t>
            </w:r>
          </w:p>
        </w:tc>
      </w:tr>
      <w:tr w:rsidR="006C513C" w:rsidRPr="006C513C" w14:paraId="19D7C805" w14:textId="77777777" w:rsidTr="006C513C">
        <w:trPr>
          <w:trHeight w:val="73"/>
        </w:trPr>
        <w:tc>
          <w:tcPr>
            <w:tcW w:w="626" w:type="pct"/>
            <w:shd w:val="clear" w:color="auto" w:fill="auto"/>
            <w:hideMark/>
          </w:tcPr>
          <w:p w14:paraId="543B9CCB"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0DFAF03D"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14:paraId="6EDF1B7D"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002E879F"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14</w:t>
            </w:r>
          </w:p>
        </w:tc>
        <w:tc>
          <w:tcPr>
            <w:tcW w:w="637" w:type="pct"/>
            <w:shd w:val="clear" w:color="auto" w:fill="auto"/>
            <w:hideMark/>
          </w:tcPr>
          <w:p w14:paraId="14157FF5"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14:paraId="17DA9F64"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392188D1"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w:t>
            </w:r>
          </w:p>
        </w:tc>
        <w:tc>
          <w:tcPr>
            <w:tcW w:w="803" w:type="pct"/>
            <w:shd w:val="clear" w:color="auto" w:fill="auto"/>
            <w:hideMark/>
          </w:tcPr>
          <w:p w14:paraId="568A7C84"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65194730" w14:textId="77777777" w:rsidTr="006C513C">
        <w:trPr>
          <w:trHeight w:val="73"/>
        </w:trPr>
        <w:tc>
          <w:tcPr>
            <w:tcW w:w="626" w:type="pct"/>
            <w:shd w:val="clear" w:color="auto" w:fill="auto"/>
            <w:hideMark/>
          </w:tcPr>
          <w:p w14:paraId="06212928"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4134A5FE"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BD0DF89"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03</w:t>
            </w:r>
          </w:p>
        </w:tc>
        <w:tc>
          <w:tcPr>
            <w:tcW w:w="241" w:type="pct"/>
            <w:shd w:val="clear" w:color="auto" w:fill="auto"/>
            <w:hideMark/>
          </w:tcPr>
          <w:p w14:paraId="371C5194"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14</w:t>
            </w:r>
          </w:p>
        </w:tc>
        <w:tc>
          <w:tcPr>
            <w:tcW w:w="637" w:type="pct"/>
            <w:shd w:val="clear" w:color="auto" w:fill="auto"/>
            <w:hideMark/>
          </w:tcPr>
          <w:p w14:paraId="54726731"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14:paraId="43EDA721"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240</w:t>
            </w:r>
          </w:p>
        </w:tc>
        <w:tc>
          <w:tcPr>
            <w:tcW w:w="391" w:type="pct"/>
            <w:shd w:val="clear" w:color="auto" w:fill="auto"/>
            <w:hideMark/>
          </w:tcPr>
          <w:p w14:paraId="0F317F26"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w:t>
            </w:r>
          </w:p>
        </w:tc>
        <w:tc>
          <w:tcPr>
            <w:tcW w:w="803" w:type="pct"/>
            <w:shd w:val="clear" w:color="auto" w:fill="auto"/>
            <w:hideMark/>
          </w:tcPr>
          <w:p w14:paraId="78E78654"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69E5C130" w14:textId="77777777" w:rsidTr="006C513C">
        <w:trPr>
          <w:trHeight w:val="73"/>
        </w:trPr>
        <w:tc>
          <w:tcPr>
            <w:tcW w:w="626" w:type="pct"/>
            <w:shd w:val="clear" w:color="auto" w:fill="auto"/>
            <w:hideMark/>
          </w:tcPr>
          <w:p w14:paraId="15CCF440"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72C2FFBB" w14:textId="77777777" w:rsidR="006C513C" w:rsidRPr="006C513C" w:rsidRDefault="006C513C" w:rsidP="006C513C">
            <w:pPr>
              <w:spacing w:after="0" w:line="240" w:lineRule="auto"/>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14:paraId="3DD9A9E3"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04</w:t>
            </w:r>
          </w:p>
        </w:tc>
        <w:tc>
          <w:tcPr>
            <w:tcW w:w="241" w:type="pct"/>
            <w:shd w:val="clear" w:color="auto" w:fill="auto"/>
            <w:hideMark/>
          </w:tcPr>
          <w:p w14:paraId="6257342B"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09</w:t>
            </w:r>
          </w:p>
        </w:tc>
        <w:tc>
          <w:tcPr>
            <w:tcW w:w="637" w:type="pct"/>
            <w:shd w:val="clear" w:color="auto" w:fill="auto"/>
            <w:hideMark/>
          </w:tcPr>
          <w:p w14:paraId="46793322"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2AB6D34"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75893329"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2 984</w:t>
            </w:r>
          </w:p>
        </w:tc>
        <w:tc>
          <w:tcPr>
            <w:tcW w:w="803" w:type="pct"/>
            <w:shd w:val="clear" w:color="auto" w:fill="auto"/>
            <w:hideMark/>
          </w:tcPr>
          <w:p w14:paraId="2B7CB2D8"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w:t>
            </w:r>
          </w:p>
        </w:tc>
      </w:tr>
      <w:tr w:rsidR="006C513C" w:rsidRPr="006C513C" w14:paraId="03E2B31F" w14:textId="77777777" w:rsidTr="006C513C">
        <w:trPr>
          <w:trHeight w:val="73"/>
        </w:trPr>
        <w:tc>
          <w:tcPr>
            <w:tcW w:w="626" w:type="pct"/>
            <w:shd w:val="clear" w:color="auto" w:fill="auto"/>
            <w:hideMark/>
          </w:tcPr>
          <w:p w14:paraId="2E313B89"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31C5BC3B" w14:textId="7DABFD20"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14:paraId="09D2E586"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7ABC0118"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09</w:t>
            </w:r>
          </w:p>
        </w:tc>
        <w:tc>
          <w:tcPr>
            <w:tcW w:w="637" w:type="pct"/>
            <w:shd w:val="clear" w:color="auto" w:fill="auto"/>
            <w:hideMark/>
          </w:tcPr>
          <w:p w14:paraId="1982F77F"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505D8DB1"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30118EE0"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2 792</w:t>
            </w:r>
          </w:p>
        </w:tc>
        <w:tc>
          <w:tcPr>
            <w:tcW w:w="803" w:type="pct"/>
            <w:shd w:val="clear" w:color="auto" w:fill="auto"/>
            <w:hideMark/>
          </w:tcPr>
          <w:p w14:paraId="2CA2FD78"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0FACEE62" w14:textId="77777777" w:rsidTr="006C513C">
        <w:trPr>
          <w:trHeight w:val="73"/>
        </w:trPr>
        <w:tc>
          <w:tcPr>
            <w:tcW w:w="626" w:type="pct"/>
            <w:shd w:val="clear" w:color="auto" w:fill="auto"/>
            <w:hideMark/>
          </w:tcPr>
          <w:p w14:paraId="2AFE6D87"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7DBC8F88"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45DB5D26"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0B9167AE"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09</w:t>
            </w:r>
          </w:p>
        </w:tc>
        <w:tc>
          <w:tcPr>
            <w:tcW w:w="637" w:type="pct"/>
            <w:shd w:val="clear" w:color="auto" w:fill="auto"/>
            <w:hideMark/>
          </w:tcPr>
          <w:p w14:paraId="64432EC3"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0065E3A8"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540</w:t>
            </w:r>
          </w:p>
        </w:tc>
        <w:tc>
          <w:tcPr>
            <w:tcW w:w="391" w:type="pct"/>
            <w:shd w:val="clear" w:color="auto" w:fill="auto"/>
            <w:hideMark/>
          </w:tcPr>
          <w:p w14:paraId="5FDB5E53"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2 792</w:t>
            </w:r>
          </w:p>
        </w:tc>
        <w:tc>
          <w:tcPr>
            <w:tcW w:w="803" w:type="pct"/>
            <w:shd w:val="clear" w:color="auto" w:fill="auto"/>
            <w:hideMark/>
          </w:tcPr>
          <w:p w14:paraId="7DBE7C21"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6E616278" w14:textId="77777777" w:rsidTr="006C513C">
        <w:trPr>
          <w:trHeight w:val="73"/>
        </w:trPr>
        <w:tc>
          <w:tcPr>
            <w:tcW w:w="626" w:type="pct"/>
            <w:shd w:val="clear" w:color="auto" w:fill="auto"/>
            <w:hideMark/>
          </w:tcPr>
          <w:p w14:paraId="7841EAC2"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13D8076B"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C513C">
              <w:rPr>
                <w:rFonts w:ascii="Times New Roman" w:eastAsia="Times New Roman" w:hAnsi="Times New Roman" w:cs="Times New Roman"/>
                <w:color w:val="000000"/>
                <w:sz w:val="12"/>
                <w:szCs w:val="12"/>
                <w:lang w:eastAsia="ru-RU"/>
              </w:rPr>
              <w:t>м.р</w:t>
            </w:r>
            <w:proofErr w:type="spellEnd"/>
            <w:r w:rsidRPr="006C513C">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14:paraId="61A15FEC"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06E9C897"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09</w:t>
            </w:r>
          </w:p>
        </w:tc>
        <w:tc>
          <w:tcPr>
            <w:tcW w:w="637" w:type="pct"/>
            <w:shd w:val="clear" w:color="auto" w:fill="auto"/>
            <w:hideMark/>
          </w:tcPr>
          <w:p w14:paraId="51C0F2E4"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14:paraId="7232EAD8"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26684E64"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192</w:t>
            </w:r>
          </w:p>
        </w:tc>
        <w:tc>
          <w:tcPr>
            <w:tcW w:w="803" w:type="pct"/>
            <w:shd w:val="clear" w:color="auto" w:fill="auto"/>
            <w:hideMark/>
          </w:tcPr>
          <w:p w14:paraId="0A9417CA"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7E4C7C5E" w14:textId="77777777" w:rsidTr="006C513C">
        <w:trPr>
          <w:trHeight w:val="73"/>
        </w:trPr>
        <w:tc>
          <w:tcPr>
            <w:tcW w:w="626" w:type="pct"/>
            <w:shd w:val="clear" w:color="auto" w:fill="auto"/>
            <w:hideMark/>
          </w:tcPr>
          <w:p w14:paraId="290B7760"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37EF795D"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90FB64E"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04</w:t>
            </w:r>
          </w:p>
        </w:tc>
        <w:tc>
          <w:tcPr>
            <w:tcW w:w="241" w:type="pct"/>
            <w:shd w:val="clear" w:color="auto" w:fill="auto"/>
            <w:hideMark/>
          </w:tcPr>
          <w:p w14:paraId="6AD1C026"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09</w:t>
            </w:r>
          </w:p>
        </w:tc>
        <w:tc>
          <w:tcPr>
            <w:tcW w:w="637" w:type="pct"/>
            <w:shd w:val="clear" w:color="auto" w:fill="auto"/>
            <w:hideMark/>
          </w:tcPr>
          <w:p w14:paraId="0BC56EB7"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14:paraId="30350E2A"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240</w:t>
            </w:r>
          </w:p>
        </w:tc>
        <w:tc>
          <w:tcPr>
            <w:tcW w:w="391" w:type="pct"/>
            <w:shd w:val="clear" w:color="auto" w:fill="auto"/>
            <w:hideMark/>
          </w:tcPr>
          <w:p w14:paraId="7E6D371F"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192</w:t>
            </w:r>
          </w:p>
        </w:tc>
        <w:tc>
          <w:tcPr>
            <w:tcW w:w="803" w:type="pct"/>
            <w:shd w:val="clear" w:color="auto" w:fill="auto"/>
            <w:hideMark/>
          </w:tcPr>
          <w:p w14:paraId="3EE8A69C"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04545FA1" w14:textId="77777777" w:rsidTr="006C513C">
        <w:trPr>
          <w:trHeight w:val="73"/>
        </w:trPr>
        <w:tc>
          <w:tcPr>
            <w:tcW w:w="626" w:type="pct"/>
            <w:shd w:val="clear" w:color="auto" w:fill="auto"/>
            <w:hideMark/>
          </w:tcPr>
          <w:p w14:paraId="574C3036"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20E27072" w14:textId="77777777" w:rsidR="006C513C" w:rsidRPr="006C513C" w:rsidRDefault="006C513C" w:rsidP="006C513C">
            <w:pPr>
              <w:spacing w:after="0" w:line="240" w:lineRule="auto"/>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14:paraId="2A007D50"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05</w:t>
            </w:r>
          </w:p>
        </w:tc>
        <w:tc>
          <w:tcPr>
            <w:tcW w:w="241" w:type="pct"/>
            <w:shd w:val="clear" w:color="auto" w:fill="auto"/>
            <w:hideMark/>
          </w:tcPr>
          <w:p w14:paraId="6FD42CDE"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02</w:t>
            </w:r>
          </w:p>
        </w:tc>
        <w:tc>
          <w:tcPr>
            <w:tcW w:w="637" w:type="pct"/>
            <w:shd w:val="clear" w:color="auto" w:fill="auto"/>
            <w:hideMark/>
          </w:tcPr>
          <w:p w14:paraId="39CA3370"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D243405"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10EC5F9D"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1 913</w:t>
            </w:r>
          </w:p>
        </w:tc>
        <w:tc>
          <w:tcPr>
            <w:tcW w:w="803" w:type="pct"/>
            <w:shd w:val="clear" w:color="auto" w:fill="auto"/>
            <w:hideMark/>
          </w:tcPr>
          <w:p w14:paraId="571CBB90"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w:t>
            </w:r>
          </w:p>
        </w:tc>
      </w:tr>
      <w:tr w:rsidR="006C513C" w:rsidRPr="006C513C" w14:paraId="57479750" w14:textId="77777777" w:rsidTr="006C513C">
        <w:trPr>
          <w:trHeight w:val="73"/>
        </w:trPr>
        <w:tc>
          <w:tcPr>
            <w:tcW w:w="626" w:type="pct"/>
            <w:shd w:val="clear" w:color="auto" w:fill="auto"/>
            <w:hideMark/>
          </w:tcPr>
          <w:p w14:paraId="33E54E93"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7F0421E2"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5C94DC0D"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55CACFCA"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02</w:t>
            </w:r>
          </w:p>
        </w:tc>
        <w:tc>
          <w:tcPr>
            <w:tcW w:w="637" w:type="pct"/>
            <w:shd w:val="clear" w:color="auto" w:fill="auto"/>
            <w:hideMark/>
          </w:tcPr>
          <w:p w14:paraId="609255E4"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68F6000A"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406C7545"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1 913</w:t>
            </w:r>
          </w:p>
        </w:tc>
        <w:tc>
          <w:tcPr>
            <w:tcW w:w="803" w:type="pct"/>
            <w:shd w:val="clear" w:color="auto" w:fill="auto"/>
            <w:hideMark/>
          </w:tcPr>
          <w:p w14:paraId="1BDBB8A7"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0B9825BB" w14:textId="77777777" w:rsidTr="006C513C">
        <w:trPr>
          <w:trHeight w:val="73"/>
        </w:trPr>
        <w:tc>
          <w:tcPr>
            <w:tcW w:w="626" w:type="pct"/>
            <w:shd w:val="clear" w:color="auto" w:fill="auto"/>
            <w:hideMark/>
          </w:tcPr>
          <w:p w14:paraId="7084BE30"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2F812762"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08D09C78"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460F4E1B"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02</w:t>
            </w:r>
          </w:p>
        </w:tc>
        <w:tc>
          <w:tcPr>
            <w:tcW w:w="637" w:type="pct"/>
            <w:shd w:val="clear" w:color="auto" w:fill="auto"/>
            <w:hideMark/>
          </w:tcPr>
          <w:p w14:paraId="54344995"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74F7C8EB"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240</w:t>
            </w:r>
          </w:p>
        </w:tc>
        <w:tc>
          <w:tcPr>
            <w:tcW w:w="391" w:type="pct"/>
            <w:shd w:val="clear" w:color="auto" w:fill="auto"/>
            <w:hideMark/>
          </w:tcPr>
          <w:p w14:paraId="60E3DFDF"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195</w:t>
            </w:r>
          </w:p>
        </w:tc>
        <w:tc>
          <w:tcPr>
            <w:tcW w:w="803" w:type="pct"/>
            <w:shd w:val="clear" w:color="auto" w:fill="auto"/>
            <w:hideMark/>
          </w:tcPr>
          <w:p w14:paraId="21105BA2"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4CE87B05" w14:textId="77777777" w:rsidTr="006C513C">
        <w:trPr>
          <w:trHeight w:val="73"/>
        </w:trPr>
        <w:tc>
          <w:tcPr>
            <w:tcW w:w="626" w:type="pct"/>
            <w:shd w:val="clear" w:color="auto" w:fill="auto"/>
            <w:hideMark/>
          </w:tcPr>
          <w:p w14:paraId="66EC1C2C"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0B01A864"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14:paraId="59A5C717"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47D39120"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02</w:t>
            </w:r>
          </w:p>
        </w:tc>
        <w:tc>
          <w:tcPr>
            <w:tcW w:w="637" w:type="pct"/>
            <w:shd w:val="clear" w:color="auto" w:fill="auto"/>
            <w:hideMark/>
          </w:tcPr>
          <w:p w14:paraId="1A735550"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559CABFD"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810</w:t>
            </w:r>
          </w:p>
        </w:tc>
        <w:tc>
          <w:tcPr>
            <w:tcW w:w="391" w:type="pct"/>
            <w:shd w:val="clear" w:color="auto" w:fill="auto"/>
            <w:hideMark/>
          </w:tcPr>
          <w:p w14:paraId="767EDF26"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1 718</w:t>
            </w:r>
          </w:p>
        </w:tc>
        <w:tc>
          <w:tcPr>
            <w:tcW w:w="803" w:type="pct"/>
            <w:shd w:val="clear" w:color="auto" w:fill="auto"/>
            <w:hideMark/>
          </w:tcPr>
          <w:p w14:paraId="7C43B7A0"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3C83189F" w14:textId="77777777" w:rsidTr="006C513C">
        <w:trPr>
          <w:trHeight w:val="73"/>
        </w:trPr>
        <w:tc>
          <w:tcPr>
            <w:tcW w:w="626" w:type="pct"/>
            <w:shd w:val="clear" w:color="auto" w:fill="auto"/>
            <w:hideMark/>
          </w:tcPr>
          <w:p w14:paraId="0DC45F70"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418DFF63" w14:textId="77777777" w:rsidR="006C513C" w:rsidRPr="006C513C" w:rsidRDefault="006C513C" w:rsidP="006C513C">
            <w:pPr>
              <w:spacing w:after="0" w:line="240" w:lineRule="auto"/>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14:paraId="7F8B5F8A"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05</w:t>
            </w:r>
          </w:p>
        </w:tc>
        <w:tc>
          <w:tcPr>
            <w:tcW w:w="241" w:type="pct"/>
            <w:shd w:val="clear" w:color="auto" w:fill="auto"/>
            <w:hideMark/>
          </w:tcPr>
          <w:p w14:paraId="20DD2486"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03</w:t>
            </w:r>
          </w:p>
        </w:tc>
        <w:tc>
          <w:tcPr>
            <w:tcW w:w="637" w:type="pct"/>
            <w:shd w:val="clear" w:color="auto" w:fill="auto"/>
            <w:hideMark/>
          </w:tcPr>
          <w:p w14:paraId="5ECEF807"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50E0C18"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46F2CF9B"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13 339</w:t>
            </w:r>
          </w:p>
        </w:tc>
        <w:tc>
          <w:tcPr>
            <w:tcW w:w="803" w:type="pct"/>
            <w:shd w:val="clear" w:color="auto" w:fill="auto"/>
            <w:hideMark/>
          </w:tcPr>
          <w:p w14:paraId="6C1353CF"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1 700</w:t>
            </w:r>
          </w:p>
        </w:tc>
      </w:tr>
      <w:tr w:rsidR="006C513C" w:rsidRPr="006C513C" w14:paraId="5EE73342" w14:textId="77777777" w:rsidTr="006C513C">
        <w:trPr>
          <w:trHeight w:val="73"/>
        </w:trPr>
        <w:tc>
          <w:tcPr>
            <w:tcW w:w="626" w:type="pct"/>
            <w:shd w:val="clear" w:color="auto" w:fill="auto"/>
            <w:hideMark/>
          </w:tcPr>
          <w:p w14:paraId="0C545F4F"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1BD9217C"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73E645F8"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64173693"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69958C6D"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29392870"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10D10750"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6 135</w:t>
            </w:r>
          </w:p>
        </w:tc>
        <w:tc>
          <w:tcPr>
            <w:tcW w:w="803" w:type="pct"/>
            <w:shd w:val="clear" w:color="auto" w:fill="auto"/>
            <w:hideMark/>
          </w:tcPr>
          <w:p w14:paraId="3E124B80"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44E36327" w14:textId="77777777" w:rsidTr="006C513C">
        <w:trPr>
          <w:trHeight w:val="73"/>
        </w:trPr>
        <w:tc>
          <w:tcPr>
            <w:tcW w:w="626" w:type="pct"/>
            <w:shd w:val="clear" w:color="auto" w:fill="auto"/>
            <w:hideMark/>
          </w:tcPr>
          <w:p w14:paraId="66A648EF"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1448F07D"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D3EA1F5"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76D816D5"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5AF0D99F"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64D9867F"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240</w:t>
            </w:r>
          </w:p>
        </w:tc>
        <w:tc>
          <w:tcPr>
            <w:tcW w:w="391" w:type="pct"/>
            <w:shd w:val="clear" w:color="auto" w:fill="auto"/>
            <w:hideMark/>
          </w:tcPr>
          <w:p w14:paraId="080998E5"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6 135</w:t>
            </w:r>
          </w:p>
        </w:tc>
        <w:tc>
          <w:tcPr>
            <w:tcW w:w="803" w:type="pct"/>
            <w:shd w:val="clear" w:color="auto" w:fill="auto"/>
            <w:hideMark/>
          </w:tcPr>
          <w:p w14:paraId="733B4C19"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2BAB6D71" w14:textId="77777777" w:rsidTr="006C513C">
        <w:trPr>
          <w:trHeight w:val="73"/>
        </w:trPr>
        <w:tc>
          <w:tcPr>
            <w:tcW w:w="626" w:type="pct"/>
            <w:shd w:val="clear" w:color="auto" w:fill="auto"/>
            <w:hideMark/>
          </w:tcPr>
          <w:p w14:paraId="625FA39C"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0A148CB7" w14:textId="32B14C65"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14:paraId="5166F151"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75448A09"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617084C3"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34A212AB"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48B2FE31"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5 045</w:t>
            </w:r>
          </w:p>
        </w:tc>
        <w:tc>
          <w:tcPr>
            <w:tcW w:w="803" w:type="pct"/>
            <w:shd w:val="clear" w:color="auto" w:fill="auto"/>
            <w:hideMark/>
          </w:tcPr>
          <w:p w14:paraId="15CE7000"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6551C0B9" w14:textId="77777777" w:rsidTr="006C513C">
        <w:trPr>
          <w:trHeight w:val="73"/>
        </w:trPr>
        <w:tc>
          <w:tcPr>
            <w:tcW w:w="626" w:type="pct"/>
            <w:shd w:val="clear" w:color="auto" w:fill="auto"/>
            <w:hideMark/>
          </w:tcPr>
          <w:p w14:paraId="6A925FCA"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0C71BD20"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027127F4"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4A167F60"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5C216782"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088CCAB6"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540</w:t>
            </w:r>
          </w:p>
        </w:tc>
        <w:tc>
          <w:tcPr>
            <w:tcW w:w="391" w:type="pct"/>
            <w:shd w:val="clear" w:color="auto" w:fill="auto"/>
            <w:hideMark/>
          </w:tcPr>
          <w:p w14:paraId="1C494B7C"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5 045</w:t>
            </w:r>
          </w:p>
        </w:tc>
        <w:tc>
          <w:tcPr>
            <w:tcW w:w="803" w:type="pct"/>
            <w:shd w:val="clear" w:color="auto" w:fill="auto"/>
            <w:hideMark/>
          </w:tcPr>
          <w:p w14:paraId="42E1A3B2"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41047BD8" w14:textId="77777777" w:rsidTr="006C513C">
        <w:trPr>
          <w:trHeight w:val="73"/>
        </w:trPr>
        <w:tc>
          <w:tcPr>
            <w:tcW w:w="626" w:type="pct"/>
            <w:shd w:val="clear" w:color="auto" w:fill="auto"/>
            <w:hideMark/>
          </w:tcPr>
          <w:p w14:paraId="0C5B69FA"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29FD5D76" w14:textId="56CC7B88"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 xml:space="preserve">Муниципальная программа "Комплексное </w:t>
            </w:r>
            <w:r w:rsidRPr="006C513C">
              <w:rPr>
                <w:rFonts w:ascii="Times New Roman" w:eastAsia="Times New Roman" w:hAnsi="Times New Roman" w:cs="Times New Roman"/>
                <w:color w:val="000000"/>
                <w:sz w:val="12"/>
                <w:szCs w:val="12"/>
                <w:lang w:eastAsia="ru-RU"/>
              </w:rPr>
              <w:lastRenderedPageBreak/>
              <w:t>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14:paraId="77F72FD6"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lastRenderedPageBreak/>
              <w:t>05</w:t>
            </w:r>
          </w:p>
        </w:tc>
        <w:tc>
          <w:tcPr>
            <w:tcW w:w="241" w:type="pct"/>
            <w:shd w:val="clear" w:color="auto" w:fill="auto"/>
            <w:hideMark/>
          </w:tcPr>
          <w:p w14:paraId="60F318E1"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690E5E8E"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14:paraId="674E6039"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44CE6776"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34</w:t>
            </w:r>
          </w:p>
        </w:tc>
        <w:tc>
          <w:tcPr>
            <w:tcW w:w="803" w:type="pct"/>
            <w:shd w:val="clear" w:color="auto" w:fill="auto"/>
            <w:hideMark/>
          </w:tcPr>
          <w:p w14:paraId="3D640444"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3BF090BC" w14:textId="77777777" w:rsidTr="006C513C">
        <w:trPr>
          <w:trHeight w:val="73"/>
        </w:trPr>
        <w:tc>
          <w:tcPr>
            <w:tcW w:w="626" w:type="pct"/>
            <w:shd w:val="clear" w:color="auto" w:fill="auto"/>
            <w:hideMark/>
          </w:tcPr>
          <w:p w14:paraId="640FF0D2"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lastRenderedPageBreak/>
              <w:t>433</w:t>
            </w:r>
          </w:p>
        </w:tc>
        <w:tc>
          <w:tcPr>
            <w:tcW w:w="1828" w:type="pct"/>
            <w:shd w:val="clear" w:color="auto" w:fill="auto"/>
            <w:hideMark/>
          </w:tcPr>
          <w:p w14:paraId="5296A2F2"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77F60503"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342B41E5"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7A8BC721"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14:paraId="5F632E21"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540</w:t>
            </w:r>
          </w:p>
        </w:tc>
        <w:tc>
          <w:tcPr>
            <w:tcW w:w="391" w:type="pct"/>
            <w:shd w:val="clear" w:color="auto" w:fill="auto"/>
            <w:hideMark/>
          </w:tcPr>
          <w:p w14:paraId="7AED8C9D"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34</w:t>
            </w:r>
          </w:p>
        </w:tc>
        <w:tc>
          <w:tcPr>
            <w:tcW w:w="803" w:type="pct"/>
            <w:shd w:val="clear" w:color="auto" w:fill="auto"/>
            <w:hideMark/>
          </w:tcPr>
          <w:p w14:paraId="06386112"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4E1569A1" w14:textId="77777777" w:rsidTr="006C513C">
        <w:trPr>
          <w:trHeight w:val="73"/>
        </w:trPr>
        <w:tc>
          <w:tcPr>
            <w:tcW w:w="626" w:type="pct"/>
            <w:shd w:val="clear" w:color="auto" w:fill="auto"/>
            <w:hideMark/>
          </w:tcPr>
          <w:p w14:paraId="16ED41AF"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26FD91B2"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17" w:type="pct"/>
            <w:shd w:val="clear" w:color="auto" w:fill="auto"/>
            <w:hideMark/>
          </w:tcPr>
          <w:p w14:paraId="68CB1933"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5292BAED"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621A0A89"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54 0 00 00000</w:t>
            </w:r>
          </w:p>
        </w:tc>
        <w:tc>
          <w:tcPr>
            <w:tcW w:w="256" w:type="pct"/>
            <w:shd w:val="clear" w:color="auto" w:fill="auto"/>
            <w:hideMark/>
          </w:tcPr>
          <w:p w14:paraId="1C130DF4"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220AF780"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2 125</w:t>
            </w:r>
          </w:p>
        </w:tc>
        <w:tc>
          <w:tcPr>
            <w:tcW w:w="803" w:type="pct"/>
            <w:shd w:val="clear" w:color="auto" w:fill="auto"/>
            <w:hideMark/>
          </w:tcPr>
          <w:p w14:paraId="19C5A346"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1 700</w:t>
            </w:r>
          </w:p>
        </w:tc>
      </w:tr>
      <w:tr w:rsidR="006C513C" w:rsidRPr="006C513C" w14:paraId="49FB2FE4" w14:textId="77777777" w:rsidTr="006C513C">
        <w:trPr>
          <w:trHeight w:val="73"/>
        </w:trPr>
        <w:tc>
          <w:tcPr>
            <w:tcW w:w="626" w:type="pct"/>
            <w:shd w:val="clear" w:color="auto" w:fill="auto"/>
            <w:hideMark/>
          </w:tcPr>
          <w:p w14:paraId="26821DFB"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68C4ED83"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5D8B7CB"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05</w:t>
            </w:r>
          </w:p>
        </w:tc>
        <w:tc>
          <w:tcPr>
            <w:tcW w:w="241" w:type="pct"/>
            <w:shd w:val="clear" w:color="auto" w:fill="auto"/>
            <w:hideMark/>
          </w:tcPr>
          <w:p w14:paraId="460FD497"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03</w:t>
            </w:r>
          </w:p>
        </w:tc>
        <w:tc>
          <w:tcPr>
            <w:tcW w:w="637" w:type="pct"/>
            <w:shd w:val="clear" w:color="auto" w:fill="auto"/>
            <w:hideMark/>
          </w:tcPr>
          <w:p w14:paraId="685B89A2"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54 0 00 00000</w:t>
            </w:r>
          </w:p>
        </w:tc>
        <w:tc>
          <w:tcPr>
            <w:tcW w:w="256" w:type="pct"/>
            <w:shd w:val="clear" w:color="auto" w:fill="auto"/>
            <w:hideMark/>
          </w:tcPr>
          <w:p w14:paraId="1ABBF175"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240</w:t>
            </w:r>
          </w:p>
        </w:tc>
        <w:tc>
          <w:tcPr>
            <w:tcW w:w="391" w:type="pct"/>
            <w:shd w:val="clear" w:color="auto" w:fill="auto"/>
            <w:hideMark/>
          </w:tcPr>
          <w:p w14:paraId="372AD4AB"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2 125</w:t>
            </w:r>
          </w:p>
        </w:tc>
        <w:tc>
          <w:tcPr>
            <w:tcW w:w="803" w:type="pct"/>
            <w:shd w:val="clear" w:color="auto" w:fill="auto"/>
            <w:hideMark/>
          </w:tcPr>
          <w:p w14:paraId="012D82AF"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1 700</w:t>
            </w:r>
          </w:p>
        </w:tc>
      </w:tr>
      <w:tr w:rsidR="006C513C" w:rsidRPr="006C513C" w14:paraId="2CEDB75C" w14:textId="77777777" w:rsidTr="006C513C">
        <w:trPr>
          <w:trHeight w:val="73"/>
        </w:trPr>
        <w:tc>
          <w:tcPr>
            <w:tcW w:w="626" w:type="pct"/>
            <w:shd w:val="clear" w:color="auto" w:fill="auto"/>
            <w:hideMark/>
          </w:tcPr>
          <w:p w14:paraId="44692023"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1002A9A5" w14:textId="77777777" w:rsidR="006C513C" w:rsidRPr="006C513C" w:rsidRDefault="006C513C" w:rsidP="006C513C">
            <w:pPr>
              <w:spacing w:after="0" w:line="240" w:lineRule="auto"/>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14:paraId="5132EAFE"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06</w:t>
            </w:r>
          </w:p>
        </w:tc>
        <w:tc>
          <w:tcPr>
            <w:tcW w:w="241" w:type="pct"/>
            <w:shd w:val="clear" w:color="auto" w:fill="auto"/>
            <w:hideMark/>
          </w:tcPr>
          <w:p w14:paraId="296DFA20"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05</w:t>
            </w:r>
          </w:p>
        </w:tc>
        <w:tc>
          <w:tcPr>
            <w:tcW w:w="637" w:type="pct"/>
            <w:shd w:val="clear" w:color="auto" w:fill="auto"/>
            <w:hideMark/>
          </w:tcPr>
          <w:p w14:paraId="7B216E05"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C86B232"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666F1615"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244</w:t>
            </w:r>
          </w:p>
        </w:tc>
        <w:tc>
          <w:tcPr>
            <w:tcW w:w="803" w:type="pct"/>
            <w:shd w:val="clear" w:color="auto" w:fill="auto"/>
            <w:hideMark/>
          </w:tcPr>
          <w:p w14:paraId="4EAF0F60"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w:t>
            </w:r>
          </w:p>
        </w:tc>
      </w:tr>
      <w:tr w:rsidR="006C513C" w:rsidRPr="006C513C" w14:paraId="1D32419A" w14:textId="77777777" w:rsidTr="006C513C">
        <w:trPr>
          <w:trHeight w:val="73"/>
        </w:trPr>
        <w:tc>
          <w:tcPr>
            <w:tcW w:w="626" w:type="pct"/>
            <w:shd w:val="clear" w:color="auto" w:fill="auto"/>
            <w:hideMark/>
          </w:tcPr>
          <w:p w14:paraId="36A003F6"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33C4CF68"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205596DC"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0E8933BE"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05</w:t>
            </w:r>
          </w:p>
        </w:tc>
        <w:tc>
          <w:tcPr>
            <w:tcW w:w="637" w:type="pct"/>
            <w:shd w:val="clear" w:color="auto" w:fill="auto"/>
            <w:hideMark/>
          </w:tcPr>
          <w:p w14:paraId="4092ADE1"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562570DF"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7567F692"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244</w:t>
            </w:r>
          </w:p>
        </w:tc>
        <w:tc>
          <w:tcPr>
            <w:tcW w:w="803" w:type="pct"/>
            <w:shd w:val="clear" w:color="auto" w:fill="auto"/>
            <w:hideMark/>
          </w:tcPr>
          <w:p w14:paraId="306B3DE5"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34FE09AC" w14:textId="77777777" w:rsidTr="006C513C">
        <w:trPr>
          <w:trHeight w:val="73"/>
        </w:trPr>
        <w:tc>
          <w:tcPr>
            <w:tcW w:w="626" w:type="pct"/>
            <w:shd w:val="clear" w:color="auto" w:fill="auto"/>
            <w:hideMark/>
          </w:tcPr>
          <w:p w14:paraId="2C0B6865"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4CB0AE0D"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1120DE1"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1CAB2C75"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05</w:t>
            </w:r>
          </w:p>
        </w:tc>
        <w:tc>
          <w:tcPr>
            <w:tcW w:w="637" w:type="pct"/>
            <w:shd w:val="clear" w:color="auto" w:fill="auto"/>
            <w:hideMark/>
          </w:tcPr>
          <w:p w14:paraId="6DD5556D"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2C3B1708"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240</w:t>
            </w:r>
          </w:p>
        </w:tc>
        <w:tc>
          <w:tcPr>
            <w:tcW w:w="391" w:type="pct"/>
            <w:shd w:val="clear" w:color="auto" w:fill="auto"/>
            <w:hideMark/>
          </w:tcPr>
          <w:p w14:paraId="71EF5F0D"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144</w:t>
            </w:r>
          </w:p>
        </w:tc>
        <w:tc>
          <w:tcPr>
            <w:tcW w:w="803" w:type="pct"/>
            <w:shd w:val="clear" w:color="auto" w:fill="auto"/>
            <w:hideMark/>
          </w:tcPr>
          <w:p w14:paraId="071E6B10"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356BCF1B" w14:textId="77777777" w:rsidTr="006C513C">
        <w:trPr>
          <w:trHeight w:val="73"/>
        </w:trPr>
        <w:tc>
          <w:tcPr>
            <w:tcW w:w="626" w:type="pct"/>
            <w:shd w:val="clear" w:color="auto" w:fill="auto"/>
            <w:hideMark/>
          </w:tcPr>
          <w:p w14:paraId="10C5E28E"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1291179D"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63439416"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06</w:t>
            </w:r>
          </w:p>
        </w:tc>
        <w:tc>
          <w:tcPr>
            <w:tcW w:w="241" w:type="pct"/>
            <w:shd w:val="clear" w:color="auto" w:fill="auto"/>
            <w:hideMark/>
          </w:tcPr>
          <w:p w14:paraId="3294F6B8"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05</w:t>
            </w:r>
          </w:p>
        </w:tc>
        <w:tc>
          <w:tcPr>
            <w:tcW w:w="637" w:type="pct"/>
            <w:shd w:val="clear" w:color="auto" w:fill="auto"/>
            <w:hideMark/>
          </w:tcPr>
          <w:p w14:paraId="17C9CBCF"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339C8B4F"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850</w:t>
            </w:r>
          </w:p>
        </w:tc>
        <w:tc>
          <w:tcPr>
            <w:tcW w:w="391" w:type="pct"/>
            <w:shd w:val="clear" w:color="auto" w:fill="auto"/>
            <w:hideMark/>
          </w:tcPr>
          <w:p w14:paraId="179917A4"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100</w:t>
            </w:r>
          </w:p>
        </w:tc>
        <w:tc>
          <w:tcPr>
            <w:tcW w:w="803" w:type="pct"/>
            <w:shd w:val="clear" w:color="auto" w:fill="auto"/>
            <w:hideMark/>
          </w:tcPr>
          <w:p w14:paraId="672C9C0F"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06093C17" w14:textId="77777777" w:rsidTr="006C513C">
        <w:trPr>
          <w:trHeight w:val="73"/>
        </w:trPr>
        <w:tc>
          <w:tcPr>
            <w:tcW w:w="626" w:type="pct"/>
            <w:shd w:val="clear" w:color="auto" w:fill="auto"/>
            <w:hideMark/>
          </w:tcPr>
          <w:p w14:paraId="03F5089E"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6A5845A6" w14:textId="77777777" w:rsidR="006C513C" w:rsidRPr="006C513C" w:rsidRDefault="006C513C" w:rsidP="006C513C">
            <w:pPr>
              <w:spacing w:after="0" w:line="240" w:lineRule="auto"/>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14:paraId="5774F09B"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07</w:t>
            </w:r>
          </w:p>
        </w:tc>
        <w:tc>
          <w:tcPr>
            <w:tcW w:w="241" w:type="pct"/>
            <w:shd w:val="clear" w:color="auto" w:fill="auto"/>
            <w:hideMark/>
          </w:tcPr>
          <w:p w14:paraId="3C3F5B73"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07</w:t>
            </w:r>
          </w:p>
        </w:tc>
        <w:tc>
          <w:tcPr>
            <w:tcW w:w="637" w:type="pct"/>
            <w:shd w:val="clear" w:color="auto" w:fill="auto"/>
            <w:hideMark/>
          </w:tcPr>
          <w:p w14:paraId="65A42F41"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6B5C0B4"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65AEAF67"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92</w:t>
            </w:r>
          </w:p>
        </w:tc>
        <w:tc>
          <w:tcPr>
            <w:tcW w:w="803" w:type="pct"/>
            <w:shd w:val="clear" w:color="auto" w:fill="auto"/>
            <w:hideMark/>
          </w:tcPr>
          <w:p w14:paraId="798BDF7A"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w:t>
            </w:r>
          </w:p>
        </w:tc>
      </w:tr>
      <w:tr w:rsidR="006C513C" w:rsidRPr="006C513C" w14:paraId="1C4020F9" w14:textId="77777777" w:rsidTr="006C513C">
        <w:trPr>
          <w:trHeight w:val="73"/>
        </w:trPr>
        <w:tc>
          <w:tcPr>
            <w:tcW w:w="626" w:type="pct"/>
            <w:shd w:val="clear" w:color="auto" w:fill="auto"/>
            <w:hideMark/>
          </w:tcPr>
          <w:p w14:paraId="2B530012"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2A36717B"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05AC4558"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07</w:t>
            </w:r>
          </w:p>
        </w:tc>
        <w:tc>
          <w:tcPr>
            <w:tcW w:w="241" w:type="pct"/>
            <w:shd w:val="clear" w:color="auto" w:fill="auto"/>
            <w:hideMark/>
          </w:tcPr>
          <w:p w14:paraId="3CECE349"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07</w:t>
            </w:r>
          </w:p>
        </w:tc>
        <w:tc>
          <w:tcPr>
            <w:tcW w:w="637" w:type="pct"/>
            <w:shd w:val="clear" w:color="auto" w:fill="auto"/>
            <w:hideMark/>
          </w:tcPr>
          <w:p w14:paraId="66D848B3"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1269EB6C"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04795366"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92</w:t>
            </w:r>
          </w:p>
        </w:tc>
        <w:tc>
          <w:tcPr>
            <w:tcW w:w="803" w:type="pct"/>
            <w:shd w:val="clear" w:color="auto" w:fill="auto"/>
            <w:hideMark/>
          </w:tcPr>
          <w:p w14:paraId="3D811645"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61946B87" w14:textId="77777777" w:rsidTr="006C513C">
        <w:trPr>
          <w:trHeight w:val="73"/>
        </w:trPr>
        <w:tc>
          <w:tcPr>
            <w:tcW w:w="626" w:type="pct"/>
            <w:shd w:val="clear" w:color="auto" w:fill="auto"/>
            <w:hideMark/>
          </w:tcPr>
          <w:p w14:paraId="633DA402"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4EC9B95E"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2BD9206B"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07</w:t>
            </w:r>
          </w:p>
        </w:tc>
        <w:tc>
          <w:tcPr>
            <w:tcW w:w="241" w:type="pct"/>
            <w:shd w:val="clear" w:color="auto" w:fill="auto"/>
            <w:hideMark/>
          </w:tcPr>
          <w:p w14:paraId="43BD7779"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07</w:t>
            </w:r>
          </w:p>
        </w:tc>
        <w:tc>
          <w:tcPr>
            <w:tcW w:w="637" w:type="pct"/>
            <w:shd w:val="clear" w:color="auto" w:fill="auto"/>
            <w:hideMark/>
          </w:tcPr>
          <w:p w14:paraId="569D2530"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65A8802C"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540</w:t>
            </w:r>
          </w:p>
        </w:tc>
        <w:tc>
          <w:tcPr>
            <w:tcW w:w="391" w:type="pct"/>
            <w:shd w:val="clear" w:color="auto" w:fill="auto"/>
            <w:hideMark/>
          </w:tcPr>
          <w:p w14:paraId="0C49FABE"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92</w:t>
            </w:r>
          </w:p>
        </w:tc>
        <w:tc>
          <w:tcPr>
            <w:tcW w:w="803" w:type="pct"/>
            <w:shd w:val="clear" w:color="auto" w:fill="auto"/>
            <w:hideMark/>
          </w:tcPr>
          <w:p w14:paraId="0D250DF0"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0906DCA0" w14:textId="77777777" w:rsidTr="006C513C">
        <w:trPr>
          <w:trHeight w:val="73"/>
        </w:trPr>
        <w:tc>
          <w:tcPr>
            <w:tcW w:w="626" w:type="pct"/>
            <w:shd w:val="clear" w:color="auto" w:fill="auto"/>
            <w:hideMark/>
          </w:tcPr>
          <w:p w14:paraId="15EE14DA"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69A2BDDE" w14:textId="77777777" w:rsidR="006C513C" w:rsidRPr="006C513C" w:rsidRDefault="006C513C" w:rsidP="006C513C">
            <w:pPr>
              <w:spacing w:after="0" w:line="240" w:lineRule="auto"/>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14:paraId="235AE337"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08</w:t>
            </w:r>
          </w:p>
        </w:tc>
        <w:tc>
          <w:tcPr>
            <w:tcW w:w="241" w:type="pct"/>
            <w:shd w:val="clear" w:color="auto" w:fill="auto"/>
            <w:hideMark/>
          </w:tcPr>
          <w:p w14:paraId="70CB683B"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01</w:t>
            </w:r>
          </w:p>
        </w:tc>
        <w:tc>
          <w:tcPr>
            <w:tcW w:w="637" w:type="pct"/>
            <w:shd w:val="clear" w:color="auto" w:fill="auto"/>
            <w:hideMark/>
          </w:tcPr>
          <w:p w14:paraId="466A8290"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F1FB423"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7E4E9D25"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2 274</w:t>
            </w:r>
          </w:p>
        </w:tc>
        <w:tc>
          <w:tcPr>
            <w:tcW w:w="803" w:type="pct"/>
            <w:shd w:val="clear" w:color="auto" w:fill="auto"/>
            <w:hideMark/>
          </w:tcPr>
          <w:p w14:paraId="28EF8D27"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w:t>
            </w:r>
          </w:p>
        </w:tc>
      </w:tr>
      <w:tr w:rsidR="006C513C" w:rsidRPr="006C513C" w14:paraId="19C4E960" w14:textId="77777777" w:rsidTr="006C513C">
        <w:trPr>
          <w:trHeight w:val="73"/>
        </w:trPr>
        <w:tc>
          <w:tcPr>
            <w:tcW w:w="626" w:type="pct"/>
            <w:shd w:val="clear" w:color="auto" w:fill="auto"/>
            <w:hideMark/>
          </w:tcPr>
          <w:p w14:paraId="674A963A"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33722070"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3C533BB5"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6026727B"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637" w:type="pct"/>
            <w:shd w:val="clear" w:color="auto" w:fill="auto"/>
            <w:hideMark/>
          </w:tcPr>
          <w:p w14:paraId="3E02CFD2"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0CEB7DCA"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41456156"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2 274</w:t>
            </w:r>
          </w:p>
        </w:tc>
        <w:tc>
          <w:tcPr>
            <w:tcW w:w="803" w:type="pct"/>
            <w:shd w:val="clear" w:color="auto" w:fill="auto"/>
            <w:hideMark/>
          </w:tcPr>
          <w:p w14:paraId="1DB3E780"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2FF6D5D6" w14:textId="77777777" w:rsidTr="006C513C">
        <w:trPr>
          <w:trHeight w:val="73"/>
        </w:trPr>
        <w:tc>
          <w:tcPr>
            <w:tcW w:w="626" w:type="pct"/>
            <w:shd w:val="clear" w:color="auto" w:fill="auto"/>
            <w:hideMark/>
          </w:tcPr>
          <w:p w14:paraId="3239D37B"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6F72D3B9"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23314955"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34D715BA"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637" w:type="pct"/>
            <w:shd w:val="clear" w:color="auto" w:fill="auto"/>
            <w:hideMark/>
          </w:tcPr>
          <w:p w14:paraId="3A693DDD"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72771116"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240</w:t>
            </w:r>
          </w:p>
        </w:tc>
        <w:tc>
          <w:tcPr>
            <w:tcW w:w="391" w:type="pct"/>
            <w:shd w:val="clear" w:color="auto" w:fill="auto"/>
            <w:hideMark/>
          </w:tcPr>
          <w:p w14:paraId="5CD775F9"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600</w:t>
            </w:r>
          </w:p>
        </w:tc>
        <w:tc>
          <w:tcPr>
            <w:tcW w:w="803" w:type="pct"/>
            <w:shd w:val="clear" w:color="auto" w:fill="auto"/>
            <w:hideMark/>
          </w:tcPr>
          <w:p w14:paraId="50D5AA65"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4931594E" w14:textId="77777777" w:rsidTr="006C513C">
        <w:trPr>
          <w:trHeight w:val="73"/>
        </w:trPr>
        <w:tc>
          <w:tcPr>
            <w:tcW w:w="626" w:type="pct"/>
            <w:shd w:val="clear" w:color="auto" w:fill="auto"/>
            <w:hideMark/>
          </w:tcPr>
          <w:p w14:paraId="2B7630DC"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703D31A6"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76A6A350"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08</w:t>
            </w:r>
          </w:p>
        </w:tc>
        <w:tc>
          <w:tcPr>
            <w:tcW w:w="241" w:type="pct"/>
            <w:shd w:val="clear" w:color="auto" w:fill="auto"/>
            <w:hideMark/>
          </w:tcPr>
          <w:p w14:paraId="71D4378F"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637" w:type="pct"/>
            <w:shd w:val="clear" w:color="auto" w:fill="auto"/>
            <w:hideMark/>
          </w:tcPr>
          <w:p w14:paraId="756460C2"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26E0DD67"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540</w:t>
            </w:r>
          </w:p>
        </w:tc>
        <w:tc>
          <w:tcPr>
            <w:tcW w:w="391" w:type="pct"/>
            <w:shd w:val="clear" w:color="auto" w:fill="auto"/>
            <w:hideMark/>
          </w:tcPr>
          <w:p w14:paraId="1B9A73B0"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1 674</w:t>
            </w:r>
          </w:p>
        </w:tc>
        <w:tc>
          <w:tcPr>
            <w:tcW w:w="803" w:type="pct"/>
            <w:shd w:val="clear" w:color="auto" w:fill="auto"/>
            <w:hideMark/>
          </w:tcPr>
          <w:p w14:paraId="0F54F46B"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494D2385" w14:textId="77777777" w:rsidTr="006C513C">
        <w:trPr>
          <w:trHeight w:val="73"/>
        </w:trPr>
        <w:tc>
          <w:tcPr>
            <w:tcW w:w="626" w:type="pct"/>
            <w:shd w:val="clear" w:color="auto" w:fill="auto"/>
            <w:hideMark/>
          </w:tcPr>
          <w:p w14:paraId="053BD42A"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433</w:t>
            </w:r>
          </w:p>
        </w:tc>
        <w:tc>
          <w:tcPr>
            <w:tcW w:w="1828" w:type="pct"/>
            <w:shd w:val="clear" w:color="auto" w:fill="auto"/>
            <w:hideMark/>
          </w:tcPr>
          <w:p w14:paraId="63470607" w14:textId="77777777" w:rsidR="006C513C" w:rsidRPr="006C513C" w:rsidRDefault="006C513C" w:rsidP="006C513C">
            <w:pPr>
              <w:spacing w:after="0" w:line="240" w:lineRule="auto"/>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14:paraId="36BF3247"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11</w:t>
            </w:r>
          </w:p>
        </w:tc>
        <w:tc>
          <w:tcPr>
            <w:tcW w:w="241" w:type="pct"/>
            <w:shd w:val="clear" w:color="auto" w:fill="auto"/>
            <w:hideMark/>
          </w:tcPr>
          <w:p w14:paraId="5FF8B1AC"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01</w:t>
            </w:r>
          </w:p>
        </w:tc>
        <w:tc>
          <w:tcPr>
            <w:tcW w:w="637" w:type="pct"/>
            <w:shd w:val="clear" w:color="auto" w:fill="auto"/>
            <w:hideMark/>
          </w:tcPr>
          <w:p w14:paraId="62C4F231"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88C326B"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75770CEF"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1 657</w:t>
            </w:r>
          </w:p>
        </w:tc>
        <w:tc>
          <w:tcPr>
            <w:tcW w:w="803" w:type="pct"/>
            <w:shd w:val="clear" w:color="auto" w:fill="auto"/>
            <w:hideMark/>
          </w:tcPr>
          <w:p w14:paraId="73381366"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0</w:t>
            </w:r>
          </w:p>
        </w:tc>
      </w:tr>
      <w:tr w:rsidR="006C513C" w:rsidRPr="006C513C" w14:paraId="49787F15" w14:textId="77777777" w:rsidTr="006C513C">
        <w:trPr>
          <w:trHeight w:val="73"/>
        </w:trPr>
        <w:tc>
          <w:tcPr>
            <w:tcW w:w="626" w:type="pct"/>
            <w:shd w:val="clear" w:color="auto" w:fill="auto"/>
            <w:hideMark/>
          </w:tcPr>
          <w:p w14:paraId="2F587BB6"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708EB926"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14:paraId="2E61E450"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11</w:t>
            </w:r>
          </w:p>
        </w:tc>
        <w:tc>
          <w:tcPr>
            <w:tcW w:w="241" w:type="pct"/>
            <w:shd w:val="clear" w:color="auto" w:fill="auto"/>
            <w:hideMark/>
          </w:tcPr>
          <w:p w14:paraId="7C808E20"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637" w:type="pct"/>
            <w:shd w:val="clear" w:color="auto" w:fill="auto"/>
            <w:hideMark/>
          </w:tcPr>
          <w:p w14:paraId="6AD96340"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14:paraId="30C17162"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p>
        </w:tc>
        <w:tc>
          <w:tcPr>
            <w:tcW w:w="391" w:type="pct"/>
            <w:shd w:val="clear" w:color="auto" w:fill="auto"/>
            <w:hideMark/>
          </w:tcPr>
          <w:p w14:paraId="08277C12"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1 657</w:t>
            </w:r>
          </w:p>
        </w:tc>
        <w:tc>
          <w:tcPr>
            <w:tcW w:w="803" w:type="pct"/>
            <w:shd w:val="clear" w:color="auto" w:fill="auto"/>
            <w:hideMark/>
          </w:tcPr>
          <w:p w14:paraId="6DCF6C3E"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2C3DFACE" w14:textId="77777777" w:rsidTr="006C513C">
        <w:trPr>
          <w:trHeight w:val="73"/>
        </w:trPr>
        <w:tc>
          <w:tcPr>
            <w:tcW w:w="626" w:type="pct"/>
            <w:shd w:val="clear" w:color="auto" w:fill="auto"/>
            <w:hideMark/>
          </w:tcPr>
          <w:p w14:paraId="2EB02C82"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433</w:t>
            </w:r>
          </w:p>
        </w:tc>
        <w:tc>
          <w:tcPr>
            <w:tcW w:w="1828" w:type="pct"/>
            <w:shd w:val="clear" w:color="auto" w:fill="auto"/>
            <w:hideMark/>
          </w:tcPr>
          <w:p w14:paraId="37A855F0" w14:textId="77777777" w:rsidR="006C513C" w:rsidRPr="006C513C" w:rsidRDefault="006C513C" w:rsidP="006C513C">
            <w:pPr>
              <w:spacing w:after="0" w:line="240" w:lineRule="auto"/>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4FF5A271"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11</w:t>
            </w:r>
          </w:p>
        </w:tc>
        <w:tc>
          <w:tcPr>
            <w:tcW w:w="241" w:type="pct"/>
            <w:shd w:val="clear" w:color="auto" w:fill="auto"/>
            <w:hideMark/>
          </w:tcPr>
          <w:p w14:paraId="1D65A31E"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01</w:t>
            </w:r>
          </w:p>
        </w:tc>
        <w:tc>
          <w:tcPr>
            <w:tcW w:w="637" w:type="pct"/>
            <w:shd w:val="clear" w:color="auto" w:fill="auto"/>
            <w:hideMark/>
          </w:tcPr>
          <w:p w14:paraId="5F2F761C"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14:paraId="3AD30390" w14:textId="77777777" w:rsidR="006C513C" w:rsidRPr="006C513C" w:rsidRDefault="006C513C" w:rsidP="006C513C">
            <w:pPr>
              <w:spacing w:after="0" w:line="240" w:lineRule="auto"/>
              <w:jc w:val="center"/>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540</w:t>
            </w:r>
          </w:p>
        </w:tc>
        <w:tc>
          <w:tcPr>
            <w:tcW w:w="391" w:type="pct"/>
            <w:shd w:val="clear" w:color="auto" w:fill="auto"/>
            <w:hideMark/>
          </w:tcPr>
          <w:p w14:paraId="4C3C7AA9"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1 657</w:t>
            </w:r>
          </w:p>
        </w:tc>
        <w:tc>
          <w:tcPr>
            <w:tcW w:w="803" w:type="pct"/>
            <w:shd w:val="clear" w:color="auto" w:fill="auto"/>
            <w:hideMark/>
          </w:tcPr>
          <w:p w14:paraId="473A8CF2" w14:textId="77777777" w:rsidR="006C513C" w:rsidRPr="006C513C" w:rsidRDefault="006C513C" w:rsidP="006C513C">
            <w:pPr>
              <w:spacing w:after="0" w:line="240" w:lineRule="auto"/>
              <w:jc w:val="right"/>
              <w:rPr>
                <w:rFonts w:ascii="Times New Roman" w:eastAsia="Times New Roman" w:hAnsi="Times New Roman" w:cs="Times New Roman"/>
                <w:color w:val="000000"/>
                <w:sz w:val="12"/>
                <w:szCs w:val="12"/>
                <w:lang w:eastAsia="ru-RU"/>
              </w:rPr>
            </w:pPr>
            <w:r w:rsidRPr="006C513C">
              <w:rPr>
                <w:rFonts w:ascii="Times New Roman" w:eastAsia="Times New Roman" w:hAnsi="Times New Roman" w:cs="Times New Roman"/>
                <w:color w:val="000000"/>
                <w:sz w:val="12"/>
                <w:szCs w:val="12"/>
                <w:lang w:eastAsia="ru-RU"/>
              </w:rPr>
              <w:t>0</w:t>
            </w:r>
          </w:p>
        </w:tc>
      </w:tr>
      <w:tr w:rsidR="006C513C" w:rsidRPr="006C513C" w14:paraId="20889463" w14:textId="77777777" w:rsidTr="006C513C">
        <w:trPr>
          <w:trHeight w:val="73"/>
        </w:trPr>
        <w:tc>
          <w:tcPr>
            <w:tcW w:w="626" w:type="pct"/>
            <w:shd w:val="clear" w:color="auto" w:fill="auto"/>
            <w:hideMark/>
          </w:tcPr>
          <w:p w14:paraId="60CB70F9"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1828" w:type="pct"/>
            <w:shd w:val="clear" w:color="auto" w:fill="auto"/>
            <w:hideMark/>
          </w:tcPr>
          <w:p w14:paraId="77B9ECE0" w14:textId="77777777" w:rsidR="006C513C" w:rsidRPr="006C513C" w:rsidRDefault="006C513C" w:rsidP="006C513C">
            <w:pPr>
              <w:spacing w:after="0" w:line="240" w:lineRule="auto"/>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14:paraId="32C14736"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241" w:type="pct"/>
            <w:shd w:val="clear" w:color="auto" w:fill="auto"/>
            <w:hideMark/>
          </w:tcPr>
          <w:p w14:paraId="3BD5A395"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637" w:type="pct"/>
            <w:shd w:val="clear" w:color="auto" w:fill="auto"/>
            <w:hideMark/>
          </w:tcPr>
          <w:p w14:paraId="0DF1511E"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DC19209" w14:textId="77777777" w:rsidR="006C513C" w:rsidRPr="006C513C" w:rsidRDefault="006C513C" w:rsidP="006C513C">
            <w:pPr>
              <w:spacing w:after="0" w:line="240" w:lineRule="auto"/>
              <w:jc w:val="center"/>
              <w:rPr>
                <w:rFonts w:ascii="Times New Roman" w:eastAsia="Times New Roman" w:hAnsi="Times New Roman" w:cs="Times New Roman"/>
                <w:b/>
                <w:bCs/>
                <w:color w:val="000000"/>
                <w:sz w:val="12"/>
                <w:szCs w:val="12"/>
                <w:lang w:eastAsia="ru-RU"/>
              </w:rPr>
            </w:pPr>
          </w:p>
        </w:tc>
        <w:tc>
          <w:tcPr>
            <w:tcW w:w="391" w:type="pct"/>
            <w:shd w:val="clear" w:color="auto" w:fill="auto"/>
            <w:hideMark/>
          </w:tcPr>
          <w:p w14:paraId="060C4E92"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28 817</w:t>
            </w:r>
          </w:p>
        </w:tc>
        <w:tc>
          <w:tcPr>
            <w:tcW w:w="803" w:type="pct"/>
            <w:shd w:val="clear" w:color="auto" w:fill="auto"/>
            <w:hideMark/>
          </w:tcPr>
          <w:p w14:paraId="212EEEB7" w14:textId="77777777" w:rsidR="006C513C" w:rsidRPr="006C513C" w:rsidRDefault="006C513C" w:rsidP="006C513C">
            <w:pPr>
              <w:spacing w:after="0" w:line="240" w:lineRule="auto"/>
              <w:jc w:val="right"/>
              <w:rPr>
                <w:rFonts w:ascii="Times New Roman" w:eastAsia="Times New Roman" w:hAnsi="Times New Roman" w:cs="Times New Roman"/>
                <w:b/>
                <w:bCs/>
                <w:color w:val="000000"/>
                <w:sz w:val="12"/>
                <w:szCs w:val="12"/>
                <w:lang w:eastAsia="ru-RU"/>
              </w:rPr>
            </w:pPr>
            <w:r w:rsidRPr="006C513C">
              <w:rPr>
                <w:rFonts w:ascii="Times New Roman" w:eastAsia="Times New Roman" w:hAnsi="Times New Roman" w:cs="Times New Roman"/>
                <w:b/>
                <w:bCs/>
                <w:color w:val="000000"/>
                <w:sz w:val="12"/>
                <w:szCs w:val="12"/>
                <w:lang w:eastAsia="ru-RU"/>
              </w:rPr>
              <w:t>1 938</w:t>
            </w:r>
          </w:p>
        </w:tc>
      </w:tr>
    </w:tbl>
    <w:p w14:paraId="6F642274" w14:textId="77777777" w:rsidR="006C513C" w:rsidRDefault="006C513C" w:rsidP="006C513C">
      <w:pPr>
        <w:tabs>
          <w:tab w:val="left" w:pos="0"/>
        </w:tabs>
        <w:spacing w:after="0" w:line="240" w:lineRule="auto"/>
        <w:ind w:firstLine="284"/>
        <w:jc w:val="center"/>
        <w:rPr>
          <w:rFonts w:ascii="Times New Roman" w:hAnsi="Times New Roman" w:cs="Times New Roman"/>
          <w:sz w:val="12"/>
          <w:szCs w:val="12"/>
        </w:rPr>
      </w:pPr>
    </w:p>
    <w:p w14:paraId="10F9087B" w14:textId="7E06039D" w:rsidR="006C513C" w:rsidRPr="006C513C" w:rsidRDefault="006C513C" w:rsidP="006C513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14:paraId="47C58BCE" w14:textId="77777777" w:rsidR="006C513C" w:rsidRDefault="006C513C" w:rsidP="006C513C">
      <w:pPr>
        <w:tabs>
          <w:tab w:val="left" w:pos="0"/>
        </w:tabs>
        <w:spacing w:after="0" w:line="240" w:lineRule="auto"/>
        <w:ind w:firstLine="284"/>
        <w:jc w:val="right"/>
        <w:rPr>
          <w:rFonts w:ascii="Times New Roman" w:hAnsi="Times New Roman" w:cs="Times New Roman"/>
          <w:sz w:val="12"/>
          <w:szCs w:val="12"/>
        </w:rPr>
      </w:pPr>
      <w:r w:rsidRPr="006C513C">
        <w:rPr>
          <w:rFonts w:ascii="Times New Roman" w:hAnsi="Times New Roman" w:cs="Times New Roman"/>
          <w:sz w:val="12"/>
          <w:szCs w:val="12"/>
        </w:rPr>
        <w:t>к Решению Собрания представителей</w:t>
      </w:r>
    </w:p>
    <w:p w14:paraId="5EACF289" w14:textId="77777777" w:rsidR="006C513C" w:rsidRDefault="006C513C" w:rsidP="006C513C">
      <w:pPr>
        <w:tabs>
          <w:tab w:val="left" w:pos="0"/>
        </w:tabs>
        <w:spacing w:after="0" w:line="240" w:lineRule="auto"/>
        <w:ind w:firstLine="284"/>
        <w:jc w:val="right"/>
        <w:rPr>
          <w:rFonts w:ascii="Times New Roman" w:hAnsi="Times New Roman" w:cs="Times New Roman"/>
          <w:sz w:val="12"/>
          <w:szCs w:val="12"/>
        </w:rPr>
      </w:pPr>
      <w:r w:rsidRPr="006C513C">
        <w:rPr>
          <w:rFonts w:ascii="Times New Roman" w:hAnsi="Times New Roman" w:cs="Times New Roman"/>
          <w:sz w:val="12"/>
          <w:szCs w:val="12"/>
        </w:rPr>
        <w:t xml:space="preserve"> сельского поселения Сургут</w:t>
      </w:r>
    </w:p>
    <w:p w14:paraId="7E327064" w14:textId="77777777" w:rsidR="006C513C" w:rsidRDefault="006C513C" w:rsidP="006C513C">
      <w:pPr>
        <w:tabs>
          <w:tab w:val="left" w:pos="0"/>
        </w:tabs>
        <w:spacing w:after="0" w:line="240" w:lineRule="auto"/>
        <w:ind w:firstLine="284"/>
        <w:jc w:val="right"/>
        <w:rPr>
          <w:rFonts w:ascii="Times New Roman" w:hAnsi="Times New Roman" w:cs="Times New Roman"/>
          <w:sz w:val="12"/>
          <w:szCs w:val="12"/>
        </w:rPr>
      </w:pPr>
      <w:r w:rsidRPr="006C513C">
        <w:rPr>
          <w:rFonts w:ascii="Times New Roman" w:hAnsi="Times New Roman" w:cs="Times New Roman"/>
          <w:sz w:val="12"/>
          <w:szCs w:val="12"/>
        </w:rPr>
        <w:t xml:space="preserve"> муниципального района Сергиевский </w:t>
      </w:r>
    </w:p>
    <w:p w14:paraId="67A7347D" w14:textId="40A25484" w:rsidR="006C513C" w:rsidRDefault="006C513C" w:rsidP="006C513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№14 от "30" марта  2022 г.</w:t>
      </w:r>
    </w:p>
    <w:p w14:paraId="2E9116E2" w14:textId="7F6AC804" w:rsidR="006C513C" w:rsidRDefault="006C513C" w:rsidP="006C513C">
      <w:pPr>
        <w:tabs>
          <w:tab w:val="left" w:pos="0"/>
        </w:tabs>
        <w:spacing w:after="0" w:line="240" w:lineRule="auto"/>
        <w:ind w:firstLine="284"/>
        <w:jc w:val="center"/>
        <w:rPr>
          <w:rFonts w:ascii="Times New Roman" w:hAnsi="Times New Roman" w:cs="Times New Roman"/>
          <w:sz w:val="12"/>
          <w:szCs w:val="12"/>
        </w:rPr>
      </w:pPr>
      <w:r w:rsidRPr="006C513C">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6C513C">
        <w:rPr>
          <w:rFonts w:ascii="Times New Roman" w:hAnsi="Times New Roman" w:cs="Times New Roman"/>
          <w:sz w:val="12"/>
          <w:szCs w:val="12"/>
        </w:rPr>
        <w:t>видов расходов классификации расходов бюджета сельского поселения</w:t>
      </w:r>
      <w:proofErr w:type="gramEnd"/>
      <w:r w:rsidRPr="006C513C">
        <w:rPr>
          <w:rFonts w:ascii="Times New Roman" w:hAnsi="Times New Roman" w:cs="Times New Roman"/>
          <w:sz w:val="12"/>
          <w:szCs w:val="12"/>
        </w:rPr>
        <w:t xml:space="preserve"> Сургут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92"/>
        <w:gridCol w:w="399"/>
        <w:gridCol w:w="592"/>
        <w:gridCol w:w="1243"/>
      </w:tblGrid>
      <w:tr w:rsidR="00E104FB" w:rsidRPr="00E104FB" w14:paraId="06BFC28D" w14:textId="77777777" w:rsidTr="001D1E88">
        <w:trPr>
          <w:trHeight w:val="73"/>
        </w:trPr>
        <w:tc>
          <w:tcPr>
            <w:tcW w:w="2913" w:type="pct"/>
            <w:vMerge w:val="restart"/>
            <w:shd w:val="clear" w:color="auto" w:fill="auto"/>
            <w:hideMark/>
          </w:tcPr>
          <w:p w14:paraId="3E190FCC"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bookmarkStart w:id="15" w:name="RANGE!A5:F38"/>
            <w:r w:rsidRPr="00E104FB">
              <w:rPr>
                <w:rFonts w:ascii="Times New Roman" w:eastAsia="Times New Roman" w:hAnsi="Times New Roman" w:cs="Times New Roman"/>
                <w:color w:val="000000"/>
                <w:sz w:val="12"/>
                <w:szCs w:val="12"/>
                <w:lang w:eastAsia="ru-RU"/>
              </w:rPr>
              <w:t>Наименование</w:t>
            </w:r>
            <w:bookmarkEnd w:id="15"/>
          </w:p>
        </w:tc>
        <w:tc>
          <w:tcPr>
            <w:tcW w:w="642" w:type="pct"/>
            <w:vMerge w:val="restart"/>
            <w:shd w:val="clear" w:color="auto" w:fill="auto"/>
            <w:hideMark/>
          </w:tcPr>
          <w:p w14:paraId="627FCEC3"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ЦСР</w:t>
            </w:r>
          </w:p>
        </w:tc>
        <w:tc>
          <w:tcPr>
            <w:tcW w:w="258" w:type="pct"/>
            <w:vMerge w:val="restart"/>
            <w:shd w:val="clear" w:color="auto" w:fill="auto"/>
            <w:hideMark/>
          </w:tcPr>
          <w:p w14:paraId="5C2BFDE2"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ВР</w:t>
            </w:r>
          </w:p>
        </w:tc>
        <w:tc>
          <w:tcPr>
            <w:tcW w:w="1187" w:type="pct"/>
            <w:gridSpan w:val="2"/>
            <w:shd w:val="clear" w:color="auto" w:fill="auto"/>
            <w:hideMark/>
          </w:tcPr>
          <w:p w14:paraId="1EB7A849"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Сумма, тыс. рублей</w:t>
            </w:r>
          </w:p>
        </w:tc>
      </w:tr>
      <w:tr w:rsidR="00E104FB" w:rsidRPr="00E104FB" w14:paraId="572AF2B7" w14:textId="77777777" w:rsidTr="001D1E88">
        <w:trPr>
          <w:trHeight w:val="73"/>
        </w:trPr>
        <w:tc>
          <w:tcPr>
            <w:tcW w:w="2913" w:type="pct"/>
            <w:vMerge/>
            <w:vAlign w:val="center"/>
            <w:hideMark/>
          </w:tcPr>
          <w:p w14:paraId="05976063" w14:textId="77777777" w:rsidR="00E104FB" w:rsidRPr="00E104FB" w:rsidRDefault="00E104FB" w:rsidP="00E104FB">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14:paraId="1B595C2E" w14:textId="77777777" w:rsidR="00E104FB" w:rsidRPr="00E104FB" w:rsidRDefault="00E104FB" w:rsidP="00E104FB">
            <w:pPr>
              <w:spacing w:after="0" w:line="240" w:lineRule="auto"/>
              <w:rPr>
                <w:rFonts w:ascii="Times New Roman" w:eastAsia="Times New Roman" w:hAnsi="Times New Roman" w:cs="Times New Roman"/>
                <w:color w:val="000000"/>
                <w:sz w:val="12"/>
                <w:szCs w:val="12"/>
                <w:lang w:eastAsia="ru-RU"/>
              </w:rPr>
            </w:pPr>
          </w:p>
        </w:tc>
        <w:tc>
          <w:tcPr>
            <w:tcW w:w="258" w:type="pct"/>
            <w:vMerge/>
            <w:vAlign w:val="center"/>
            <w:hideMark/>
          </w:tcPr>
          <w:p w14:paraId="4E321C9D" w14:textId="77777777" w:rsidR="00E104FB" w:rsidRPr="00E104FB" w:rsidRDefault="00E104FB" w:rsidP="00E104FB">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hideMark/>
          </w:tcPr>
          <w:p w14:paraId="73808CF2"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всего</w:t>
            </w:r>
          </w:p>
        </w:tc>
        <w:tc>
          <w:tcPr>
            <w:tcW w:w="804" w:type="pct"/>
            <w:shd w:val="clear" w:color="auto" w:fill="auto"/>
            <w:hideMark/>
          </w:tcPr>
          <w:p w14:paraId="25AC1EEB"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104FB" w:rsidRPr="00E104FB" w14:paraId="36120341" w14:textId="77777777" w:rsidTr="001D1E88">
        <w:trPr>
          <w:trHeight w:val="73"/>
        </w:trPr>
        <w:tc>
          <w:tcPr>
            <w:tcW w:w="2913" w:type="pct"/>
            <w:shd w:val="clear" w:color="auto" w:fill="auto"/>
            <w:hideMark/>
          </w:tcPr>
          <w:p w14:paraId="25AE2C0D" w14:textId="74004764" w:rsidR="00E104FB" w:rsidRPr="00E104FB" w:rsidRDefault="00E104FB" w:rsidP="00E104FB">
            <w:pPr>
              <w:spacing w:after="0" w:line="240" w:lineRule="auto"/>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14:paraId="25DCB2D6"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38 0 00 00000</w:t>
            </w:r>
          </w:p>
        </w:tc>
        <w:tc>
          <w:tcPr>
            <w:tcW w:w="258" w:type="pct"/>
            <w:shd w:val="clear" w:color="auto" w:fill="auto"/>
            <w:hideMark/>
          </w:tcPr>
          <w:p w14:paraId="1EC5737E"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17EC61A6"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5 586</w:t>
            </w:r>
          </w:p>
        </w:tc>
        <w:tc>
          <w:tcPr>
            <w:tcW w:w="804" w:type="pct"/>
            <w:shd w:val="clear" w:color="auto" w:fill="auto"/>
            <w:hideMark/>
          </w:tcPr>
          <w:p w14:paraId="626ACB9C"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238</w:t>
            </w:r>
          </w:p>
        </w:tc>
      </w:tr>
      <w:tr w:rsidR="00E104FB" w:rsidRPr="00E104FB" w14:paraId="1733BA53" w14:textId="77777777" w:rsidTr="001D1E88">
        <w:trPr>
          <w:trHeight w:val="73"/>
        </w:trPr>
        <w:tc>
          <w:tcPr>
            <w:tcW w:w="2913" w:type="pct"/>
            <w:shd w:val="clear" w:color="auto" w:fill="auto"/>
            <w:hideMark/>
          </w:tcPr>
          <w:p w14:paraId="6C139772" w14:textId="77777777" w:rsidR="00E104FB" w:rsidRPr="00E104FB" w:rsidRDefault="00E104FB" w:rsidP="00E104FB">
            <w:pPr>
              <w:spacing w:after="0" w:line="240" w:lineRule="auto"/>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46A5F184"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14:paraId="672F2D97"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120</w:t>
            </w:r>
          </w:p>
        </w:tc>
        <w:tc>
          <w:tcPr>
            <w:tcW w:w="383" w:type="pct"/>
            <w:shd w:val="clear" w:color="auto" w:fill="auto"/>
            <w:hideMark/>
          </w:tcPr>
          <w:p w14:paraId="17F4F57D"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3 250</w:t>
            </w:r>
          </w:p>
        </w:tc>
        <w:tc>
          <w:tcPr>
            <w:tcW w:w="804" w:type="pct"/>
            <w:shd w:val="clear" w:color="auto" w:fill="auto"/>
            <w:hideMark/>
          </w:tcPr>
          <w:p w14:paraId="2B7A8B03"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238</w:t>
            </w:r>
          </w:p>
        </w:tc>
      </w:tr>
      <w:tr w:rsidR="00E104FB" w:rsidRPr="00E104FB" w14:paraId="242CEE31" w14:textId="77777777" w:rsidTr="001D1E88">
        <w:trPr>
          <w:trHeight w:val="73"/>
        </w:trPr>
        <w:tc>
          <w:tcPr>
            <w:tcW w:w="2913" w:type="pct"/>
            <w:shd w:val="clear" w:color="auto" w:fill="auto"/>
            <w:hideMark/>
          </w:tcPr>
          <w:p w14:paraId="367FB986" w14:textId="77777777" w:rsidR="00E104FB" w:rsidRPr="00E104FB" w:rsidRDefault="00E104FB" w:rsidP="00E104FB">
            <w:pPr>
              <w:spacing w:after="0" w:line="240" w:lineRule="auto"/>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CFD2C6F"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14:paraId="779E8798"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17C4DA4B"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801</w:t>
            </w:r>
          </w:p>
        </w:tc>
        <w:tc>
          <w:tcPr>
            <w:tcW w:w="804" w:type="pct"/>
            <w:shd w:val="clear" w:color="auto" w:fill="auto"/>
            <w:hideMark/>
          </w:tcPr>
          <w:p w14:paraId="75F71D53"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0</w:t>
            </w:r>
          </w:p>
        </w:tc>
      </w:tr>
      <w:tr w:rsidR="00E104FB" w:rsidRPr="00E104FB" w14:paraId="3CD100EE" w14:textId="77777777" w:rsidTr="001D1E88">
        <w:trPr>
          <w:trHeight w:val="73"/>
        </w:trPr>
        <w:tc>
          <w:tcPr>
            <w:tcW w:w="2913" w:type="pct"/>
            <w:shd w:val="clear" w:color="auto" w:fill="auto"/>
            <w:hideMark/>
          </w:tcPr>
          <w:p w14:paraId="6ABA9D26" w14:textId="77777777" w:rsidR="00E104FB" w:rsidRPr="00E104FB" w:rsidRDefault="00E104FB" w:rsidP="00E104FB">
            <w:pPr>
              <w:spacing w:after="0" w:line="240" w:lineRule="auto"/>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142BA25C"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14:paraId="690057F2"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4D3AC56A"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1 501</w:t>
            </w:r>
          </w:p>
        </w:tc>
        <w:tc>
          <w:tcPr>
            <w:tcW w:w="804" w:type="pct"/>
            <w:shd w:val="clear" w:color="auto" w:fill="auto"/>
            <w:hideMark/>
          </w:tcPr>
          <w:p w14:paraId="62B45FED"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0</w:t>
            </w:r>
          </w:p>
        </w:tc>
      </w:tr>
      <w:tr w:rsidR="00E104FB" w:rsidRPr="00E104FB" w14:paraId="3B4881B6" w14:textId="77777777" w:rsidTr="001D1E88">
        <w:trPr>
          <w:trHeight w:val="73"/>
        </w:trPr>
        <w:tc>
          <w:tcPr>
            <w:tcW w:w="2913" w:type="pct"/>
            <w:shd w:val="clear" w:color="auto" w:fill="auto"/>
            <w:hideMark/>
          </w:tcPr>
          <w:p w14:paraId="391D91A3" w14:textId="77777777" w:rsidR="00E104FB" w:rsidRPr="00E104FB" w:rsidRDefault="00E104FB" w:rsidP="00E104FB">
            <w:pPr>
              <w:spacing w:after="0" w:line="240" w:lineRule="auto"/>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3E68F8A0"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14:paraId="5C16E6DE"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75A3BD32"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35</w:t>
            </w:r>
          </w:p>
        </w:tc>
        <w:tc>
          <w:tcPr>
            <w:tcW w:w="804" w:type="pct"/>
            <w:shd w:val="clear" w:color="auto" w:fill="auto"/>
            <w:hideMark/>
          </w:tcPr>
          <w:p w14:paraId="259E0C3F"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0</w:t>
            </w:r>
          </w:p>
        </w:tc>
      </w:tr>
      <w:tr w:rsidR="00E104FB" w:rsidRPr="00E104FB" w14:paraId="51F9A41B" w14:textId="77777777" w:rsidTr="001D1E88">
        <w:trPr>
          <w:trHeight w:val="73"/>
        </w:trPr>
        <w:tc>
          <w:tcPr>
            <w:tcW w:w="2913" w:type="pct"/>
            <w:shd w:val="clear" w:color="auto" w:fill="auto"/>
            <w:hideMark/>
          </w:tcPr>
          <w:p w14:paraId="67A4FF21" w14:textId="77777777" w:rsidR="00E104FB" w:rsidRPr="00E104FB" w:rsidRDefault="00E104FB" w:rsidP="00E104FB">
            <w:pPr>
              <w:spacing w:after="0" w:line="240" w:lineRule="auto"/>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14:paraId="3FDC70ED"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39 0 00 00000</w:t>
            </w:r>
          </w:p>
        </w:tc>
        <w:tc>
          <w:tcPr>
            <w:tcW w:w="258" w:type="pct"/>
            <w:shd w:val="clear" w:color="auto" w:fill="auto"/>
            <w:hideMark/>
          </w:tcPr>
          <w:p w14:paraId="06E50912"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1B99AA45"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8 292</w:t>
            </w:r>
          </w:p>
        </w:tc>
        <w:tc>
          <w:tcPr>
            <w:tcW w:w="804" w:type="pct"/>
            <w:shd w:val="clear" w:color="auto" w:fill="auto"/>
            <w:hideMark/>
          </w:tcPr>
          <w:p w14:paraId="7125CB6A"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0</w:t>
            </w:r>
          </w:p>
        </w:tc>
      </w:tr>
      <w:tr w:rsidR="00E104FB" w:rsidRPr="00E104FB" w14:paraId="2C030551" w14:textId="77777777" w:rsidTr="001D1E88">
        <w:trPr>
          <w:trHeight w:val="73"/>
        </w:trPr>
        <w:tc>
          <w:tcPr>
            <w:tcW w:w="2913" w:type="pct"/>
            <w:shd w:val="clear" w:color="auto" w:fill="auto"/>
            <w:hideMark/>
          </w:tcPr>
          <w:p w14:paraId="711990B9" w14:textId="77777777" w:rsidR="00E104FB" w:rsidRPr="00E104FB" w:rsidRDefault="00E104FB" w:rsidP="00E104FB">
            <w:pPr>
              <w:spacing w:after="0" w:line="240" w:lineRule="auto"/>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CD1FF24"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14:paraId="1F3604B0"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765E8A1C"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6 474</w:t>
            </w:r>
          </w:p>
        </w:tc>
        <w:tc>
          <w:tcPr>
            <w:tcW w:w="804" w:type="pct"/>
            <w:shd w:val="clear" w:color="auto" w:fill="auto"/>
            <w:hideMark/>
          </w:tcPr>
          <w:p w14:paraId="23E53A87"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0</w:t>
            </w:r>
          </w:p>
        </w:tc>
      </w:tr>
      <w:tr w:rsidR="00E104FB" w:rsidRPr="00E104FB" w14:paraId="6ED32F1E" w14:textId="77777777" w:rsidTr="001D1E88">
        <w:trPr>
          <w:trHeight w:val="73"/>
        </w:trPr>
        <w:tc>
          <w:tcPr>
            <w:tcW w:w="2913" w:type="pct"/>
            <w:shd w:val="clear" w:color="auto" w:fill="auto"/>
            <w:hideMark/>
          </w:tcPr>
          <w:p w14:paraId="0AEFB7B7" w14:textId="77777777" w:rsidR="00E104FB" w:rsidRPr="00E104FB" w:rsidRDefault="00E104FB" w:rsidP="00E104FB">
            <w:pPr>
              <w:spacing w:after="0" w:line="240" w:lineRule="auto"/>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14:paraId="29679F4E"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14:paraId="0757332E"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810</w:t>
            </w:r>
          </w:p>
        </w:tc>
        <w:tc>
          <w:tcPr>
            <w:tcW w:w="383" w:type="pct"/>
            <w:shd w:val="clear" w:color="auto" w:fill="auto"/>
            <w:hideMark/>
          </w:tcPr>
          <w:p w14:paraId="375315E5"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1 718</w:t>
            </w:r>
          </w:p>
        </w:tc>
        <w:tc>
          <w:tcPr>
            <w:tcW w:w="804" w:type="pct"/>
            <w:shd w:val="clear" w:color="auto" w:fill="auto"/>
            <w:hideMark/>
          </w:tcPr>
          <w:p w14:paraId="097BD626"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0</w:t>
            </w:r>
          </w:p>
        </w:tc>
      </w:tr>
      <w:tr w:rsidR="00E104FB" w:rsidRPr="00E104FB" w14:paraId="365572A1" w14:textId="77777777" w:rsidTr="001D1E88">
        <w:trPr>
          <w:trHeight w:val="73"/>
        </w:trPr>
        <w:tc>
          <w:tcPr>
            <w:tcW w:w="2913" w:type="pct"/>
            <w:shd w:val="clear" w:color="auto" w:fill="auto"/>
            <w:hideMark/>
          </w:tcPr>
          <w:p w14:paraId="36C37E65" w14:textId="77777777" w:rsidR="00E104FB" w:rsidRPr="00E104FB" w:rsidRDefault="00E104FB" w:rsidP="00E104FB">
            <w:pPr>
              <w:spacing w:after="0" w:line="240" w:lineRule="auto"/>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04D4C322"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14:paraId="714EAC0A"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850</w:t>
            </w:r>
          </w:p>
        </w:tc>
        <w:tc>
          <w:tcPr>
            <w:tcW w:w="383" w:type="pct"/>
            <w:shd w:val="clear" w:color="auto" w:fill="auto"/>
            <w:hideMark/>
          </w:tcPr>
          <w:p w14:paraId="722B00C7"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100</w:t>
            </w:r>
          </w:p>
        </w:tc>
        <w:tc>
          <w:tcPr>
            <w:tcW w:w="804" w:type="pct"/>
            <w:shd w:val="clear" w:color="auto" w:fill="auto"/>
            <w:hideMark/>
          </w:tcPr>
          <w:p w14:paraId="76C9C9F3"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0</w:t>
            </w:r>
          </w:p>
        </w:tc>
      </w:tr>
      <w:tr w:rsidR="00E104FB" w:rsidRPr="00E104FB" w14:paraId="4D73A4A7" w14:textId="77777777" w:rsidTr="001D1E88">
        <w:trPr>
          <w:trHeight w:val="73"/>
        </w:trPr>
        <w:tc>
          <w:tcPr>
            <w:tcW w:w="2913" w:type="pct"/>
            <w:shd w:val="clear" w:color="auto" w:fill="auto"/>
            <w:hideMark/>
          </w:tcPr>
          <w:p w14:paraId="071B4E01" w14:textId="77777777" w:rsidR="00E104FB" w:rsidRPr="00E104FB" w:rsidRDefault="00E104FB" w:rsidP="00E104FB">
            <w:pPr>
              <w:spacing w:after="0" w:line="240" w:lineRule="auto"/>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 xml:space="preserve">Муниципальная программа "Управление и распоряжение муниципальным </w:t>
            </w:r>
            <w:r w:rsidRPr="00E104FB">
              <w:rPr>
                <w:rFonts w:ascii="Times New Roman" w:eastAsia="Times New Roman" w:hAnsi="Times New Roman" w:cs="Times New Roman"/>
                <w:b/>
                <w:bCs/>
                <w:color w:val="000000"/>
                <w:sz w:val="12"/>
                <w:szCs w:val="12"/>
                <w:lang w:eastAsia="ru-RU"/>
              </w:rPr>
              <w:lastRenderedPageBreak/>
              <w:t>имуществом сельского (городского) поселения муниципального района Сергиевский"</w:t>
            </w:r>
          </w:p>
        </w:tc>
        <w:tc>
          <w:tcPr>
            <w:tcW w:w="642" w:type="pct"/>
            <w:shd w:val="clear" w:color="auto" w:fill="auto"/>
            <w:hideMark/>
          </w:tcPr>
          <w:p w14:paraId="3D8C22BA"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40 0 00 00000</w:t>
            </w:r>
          </w:p>
        </w:tc>
        <w:tc>
          <w:tcPr>
            <w:tcW w:w="258" w:type="pct"/>
            <w:shd w:val="clear" w:color="auto" w:fill="auto"/>
            <w:hideMark/>
          </w:tcPr>
          <w:p w14:paraId="441D1369"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2A7E74D1"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415</w:t>
            </w:r>
          </w:p>
        </w:tc>
        <w:tc>
          <w:tcPr>
            <w:tcW w:w="804" w:type="pct"/>
            <w:shd w:val="clear" w:color="auto" w:fill="auto"/>
            <w:hideMark/>
          </w:tcPr>
          <w:p w14:paraId="50544F51"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0</w:t>
            </w:r>
          </w:p>
        </w:tc>
      </w:tr>
      <w:tr w:rsidR="00E104FB" w:rsidRPr="00E104FB" w14:paraId="791A2704" w14:textId="77777777" w:rsidTr="001D1E88">
        <w:trPr>
          <w:trHeight w:val="73"/>
        </w:trPr>
        <w:tc>
          <w:tcPr>
            <w:tcW w:w="2913" w:type="pct"/>
            <w:shd w:val="clear" w:color="auto" w:fill="auto"/>
            <w:hideMark/>
          </w:tcPr>
          <w:p w14:paraId="6880666B" w14:textId="77777777" w:rsidR="00E104FB" w:rsidRPr="00E104FB" w:rsidRDefault="00E104FB" w:rsidP="00E104FB">
            <w:pPr>
              <w:spacing w:after="0" w:line="240" w:lineRule="auto"/>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0E60937"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14:paraId="33FC3D80"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6ED02C04"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95</w:t>
            </w:r>
          </w:p>
        </w:tc>
        <w:tc>
          <w:tcPr>
            <w:tcW w:w="804" w:type="pct"/>
            <w:shd w:val="clear" w:color="auto" w:fill="auto"/>
            <w:hideMark/>
          </w:tcPr>
          <w:p w14:paraId="43359176"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0</w:t>
            </w:r>
          </w:p>
        </w:tc>
      </w:tr>
      <w:tr w:rsidR="00E104FB" w:rsidRPr="00E104FB" w14:paraId="30FFA17B" w14:textId="77777777" w:rsidTr="001D1E88">
        <w:trPr>
          <w:trHeight w:val="73"/>
        </w:trPr>
        <w:tc>
          <w:tcPr>
            <w:tcW w:w="2913" w:type="pct"/>
            <w:shd w:val="clear" w:color="auto" w:fill="auto"/>
            <w:hideMark/>
          </w:tcPr>
          <w:p w14:paraId="7B57CBC5" w14:textId="77777777" w:rsidR="00E104FB" w:rsidRPr="00E104FB" w:rsidRDefault="00E104FB" w:rsidP="00E104FB">
            <w:pPr>
              <w:spacing w:after="0" w:line="240" w:lineRule="auto"/>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72314690"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14:paraId="676D0835"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5CE0C9DF"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320</w:t>
            </w:r>
          </w:p>
        </w:tc>
        <w:tc>
          <w:tcPr>
            <w:tcW w:w="804" w:type="pct"/>
            <w:shd w:val="clear" w:color="auto" w:fill="auto"/>
            <w:hideMark/>
          </w:tcPr>
          <w:p w14:paraId="36AD4A14"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0</w:t>
            </w:r>
          </w:p>
        </w:tc>
      </w:tr>
      <w:tr w:rsidR="00E104FB" w:rsidRPr="00E104FB" w14:paraId="08208910" w14:textId="77777777" w:rsidTr="001D1E88">
        <w:trPr>
          <w:trHeight w:val="73"/>
        </w:trPr>
        <w:tc>
          <w:tcPr>
            <w:tcW w:w="2913" w:type="pct"/>
            <w:shd w:val="clear" w:color="auto" w:fill="auto"/>
            <w:hideMark/>
          </w:tcPr>
          <w:p w14:paraId="59E2B8B5" w14:textId="3AFC16B7" w:rsidR="00E104FB" w:rsidRPr="00E104FB" w:rsidRDefault="00E104FB" w:rsidP="00E104FB">
            <w:pPr>
              <w:spacing w:after="0" w:line="240" w:lineRule="auto"/>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14:paraId="69D4ED77"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43 0 00 00000</w:t>
            </w:r>
          </w:p>
        </w:tc>
        <w:tc>
          <w:tcPr>
            <w:tcW w:w="258" w:type="pct"/>
            <w:shd w:val="clear" w:color="auto" w:fill="auto"/>
            <w:hideMark/>
          </w:tcPr>
          <w:p w14:paraId="28A6D5C8"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2364348C"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7 837</w:t>
            </w:r>
          </w:p>
        </w:tc>
        <w:tc>
          <w:tcPr>
            <w:tcW w:w="804" w:type="pct"/>
            <w:shd w:val="clear" w:color="auto" w:fill="auto"/>
            <w:hideMark/>
          </w:tcPr>
          <w:p w14:paraId="56409EFF"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0</w:t>
            </w:r>
          </w:p>
        </w:tc>
      </w:tr>
      <w:tr w:rsidR="00E104FB" w:rsidRPr="00E104FB" w14:paraId="58C0C056" w14:textId="77777777" w:rsidTr="001D1E88">
        <w:trPr>
          <w:trHeight w:val="73"/>
        </w:trPr>
        <w:tc>
          <w:tcPr>
            <w:tcW w:w="2913" w:type="pct"/>
            <w:shd w:val="clear" w:color="auto" w:fill="auto"/>
            <w:hideMark/>
          </w:tcPr>
          <w:p w14:paraId="6336D7EB" w14:textId="77777777" w:rsidR="00E104FB" w:rsidRPr="00E104FB" w:rsidRDefault="00E104FB" w:rsidP="00E104FB">
            <w:pPr>
              <w:spacing w:after="0" w:line="240" w:lineRule="auto"/>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4A06398C"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14:paraId="6BDA8E44"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3A90C1D0"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7 837</w:t>
            </w:r>
          </w:p>
        </w:tc>
        <w:tc>
          <w:tcPr>
            <w:tcW w:w="804" w:type="pct"/>
            <w:shd w:val="clear" w:color="auto" w:fill="auto"/>
            <w:hideMark/>
          </w:tcPr>
          <w:p w14:paraId="5E680CD2"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0</w:t>
            </w:r>
          </w:p>
        </w:tc>
      </w:tr>
      <w:tr w:rsidR="00E104FB" w:rsidRPr="00E104FB" w14:paraId="7F68B74B" w14:textId="77777777" w:rsidTr="001D1E88">
        <w:trPr>
          <w:trHeight w:val="73"/>
        </w:trPr>
        <w:tc>
          <w:tcPr>
            <w:tcW w:w="2913" w:type="pct"/>
            <w:shd w:val="clear" w:color="auto" w:fill="auto"/>
            <w:hideMark/>
          </w:tcPr>
          <w:p w14:paraId="759F7A3B" w14:textId="77777777" w:rsidR="00E104FB" w:rsidRPr="00E104FB" w:rsidRDefault="00E104FB" w:rsidP="00E104FB">
            <w:pPr>
              <w:spacing w:after="0" w:line="240" w:lineRule="auto"/>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14:paraId="02212538"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44 0 00 00000</w:t>
            </w:r>
          </w:p>
        </w:tc>
        <w:tc>
          <w:tcPr>
            <w:tcW w:w="258" w:type="pct"/>
            <w:shd w:val="clear" w:color="auto" w:fill="auto"/>
            <w:hideMark/>
          </w:tcPr>
          <w:p w14:paraId="4C9D8B84"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52FE2D4F"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2 365</w:t>
            </w:r>
          </w:p>
        </w:tc>
        <w:tc>
          <w:tcPr>
            <w:tcW w:w="804" w:type="pct"/>
            <w:shd w:val="clear" w:color="auto" w:fill="auto"/>
            <w:hideMark/>
          </w:tcPr>
          <w:p w14:paraId="7C1CFED2"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0</w:t>
            </w:r>
          </w:p>
        </w:tc>
      </w:tr>
      <w:tr w:rsidR="00E104FB" w:rsidRPr="00E104FB" w14:paraId="301BC818" w14:textId="77777777" w:rsidTr="001D1E88">
        <w:trPr>
          <w:trHeight w:val="73"/>
        </w:trPr>
        <w:tc>
          <w:tcPr>
            <w:tcW w:w="2913" w:type="pct"/>
            <w:shd w:val="clear" w:color="auto" w:fill="auto"/>
            <w:hideMark/>
          </w:tcPr>
          <w:p w14:paraId="6F4CC5EF" w14:textId="77777777" w:rsidR="00E104FB" w:rsidRPr="00E104FB" w:rsidRDefault="00E104FB" w:rsidP="00E104FB">
            <w:pPr>
              <w:spacing w:after="0" w:line="240" w:lineRule="auto"/>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6F524E3E"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14:paraId="43909A6F"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1D815C2F"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600</w:t>
            </w:r>
          </w:p>
        </w:tc>
        <w:tc>
          <w:tcPr>
            <w:tcW w:w="804" w:type="pct"/>
            <w:shd w:val="clear" w:color="auto" w:fill="auto"/>
            <w:hideMark/>
          </w:tcPr>
          <w:p w14:paraId="06BA31F9"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0</w:t>
            </w:r>
          </w:p>
        </w:tc>
      </w:tr>
      <w:tr w:rsidR="00E104FB" w:rsidRPr="00E104FB" w14:paraId="3CE70D5C" w14:textId="77777777" w:rsidTr="001D1E88">
        <w:trPr>
          <w:trHeight w:val="73"/>
        </w:trPr>
        <w:tc>
          <w:tcPr>
            <w:tcW w:w="2913" w:type="pct"/>
            <w:shd w:val="clear" w:color="auto" w:fill="auto"/>
            <w:hideMark/>
          </w:tcPr>
          <w:p w14:paraId="34D801C2" w14:textId="77777777" w:rsidR="00E104FB" w:rsidRPr="00E104FB" w:rsidRDefault="00E104FB" w:rsidP="00E104FB">
            <w:pPr>
              <w:spacing w:after="0" w:line="240" w:lineRule="auto"/>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5DC83C6D"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14:paraId="65C31057"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0756C548"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1 765</w:t>
            </w:r>
          </w:p>
        </w:tc>
        <w:tc>
          <w:tcPr>
            <w:tcW w:w="804" w:type="pct"/>
            <w:shd w:val="clear" w:color="auto" w:fill="auto"/>
            <w:hideMark/>
          </w:tcPr>
          <w:p w14:paraId="26DB0F4F"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0</w:t>
            </w:r>
          </w:p>
        </w:tc>
      </w:tr>
      <w:tr w:rsidR="00E104FB" w:rsidRPr="00E104FB" w14:paraId="0BB2AF1E" w14:textId="77777777" w:rsidTr="001D1E88">
        <w:trPr>
          <w:trHeight w:val="73"/>
        </w:trPr>
        <w:tc>
          <w:tcPr>
            <w:tcW w:w="2913" w:type="pct"/>
            <w:shd w:val="clear" w:color="auto" w:fill="auto"/>
            <w:hideMark/>
          </w:tcPr>
          <w:p w14:paraId="06F85D17" w14:textId="77777777" w:rsidR="00E104FB" w:rsidRPr="00E104FB" w:rsidRDefault="00E104FB" w:rsidP="00E104FB">
            <w:pPr>
              <w:spacing w:after="0" w:line="240" w:lineRule="auto"/>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14:paraId="0117E698"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45 0 00 00000</w:t>
            </w:r>
          </w:p>
        </w:tc>
        <w:tc>
          <w:tcPr>
            <w:tcW w:w="258" w:type="pct"/>
            <w:shd w:val="clear" w:color="auto" w:fill="auto"/>
            <w:hideMark/>
          </w:tcPr>
          <w:p w14:paraId="0CF60148"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549BD324"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1</w:t>
            </w:r>
          </w:p>
        </w:tc>
        <w:tc>
          <w:tcPr>
            <w:tcW w:w="804" w:type="pct"/>
            <w:shd w:val="clear" w:color="auto" w:fill="auto"/>
            <w:hideMark/>
          </w:tcPr>
          <w:p w14:paraId="78FFE2F4"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0</w:t>
            </w:r>
          </w:p>
        </w:tc>
      </w:tr>
      <w:tr w:rsidR="00E104FB" w:rsidRPr="00E104FB" w14:paraId="44EC0025" w14:textId="77777777" w:rsidTr="001D1E88">
        <w:trPr>
          <w:trHeight w:val="73"/>
        </w:trPr>
        <w:tc>
          <w:tcPr>
            <w:tcW w:w="2913" w:type="pct"/>
            <w:shd w:val="clear" w:color="auto" w:fill="auto"/>
            <w:hideMark/>
          </w:tcPr>
          <w:p w14:paraId="60F4CAC4" w14:textId="77777777" w:rsidR="00E104FB" w:rsidRPr="00E104FB" w:rsidRDefault="00E104FB" w:rsidP="00E104FB">
            <w:pPr>
              <w:spacing w:after="0" w:line="240" w:lineRule="auto"/>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A13BC3D"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45 0 00 00000</w:t>
            </w:r>
          </w:p>
        </w:tc>
        <w:tc>
          <w:tcPr>
            <w:tcW w:w="258" w:type="pct"/>
            <w:shd w:val="clear" w:color="auto" w:fill="auto"/>
            <w:hideMark/>
          </w:tcPr>
          <w:p w14:paraId="52292D60"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10BEA514"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1</w:t>
            </w:r>
          </w:p>
        </w:tc>
        <w:tc>
          <w:tcPr>
            <w:tcW w:w="804" w:type="pct"/>
            <w:shd w:val="clear" w:color="auto" w:fill="auto"/>
            <w:hideMark/>
          </w:tcPr>
          <w:p w14:paraId="7CCFA4A3"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0</w:t>
            </w:r>
          </w:p>
        </w:tc>
      </w:tr>
      <w:tr w:rsidR="00E104FB" w:rsidRPr="00E104FB" w14:paraId="0D08DEE3" w14:textId="77777777" w:rsidTr="001D1E88">
        <w:trPr>
          <w:trHeight w:val="73"/>
        </w:trPr>
        <w:tc>
          <w:tcPr>
            <w:tcW w:w="2913" w:type="pct"/>
            <w:shd w:val="clear" w:color="auto" w:fill="auto"/>
            <w:hideMark/>
          </w:tcPr>
          <w:p w14:paraId="2CCE59E5" w14:textId="52F5CE67" w:rsidR="00E104FB" w:rsidRPr="00E104FB" w:rsidRDefault="00E104FB" w:rsidP="00E104FB">
            <w:pPr>
              <w:spacing w:after="0" w:line="240" w:lineRule="auto"/>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14:paraId="035B607D"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46 0 00 00000</w:t>
            </w:r>
          </w:p>
        </w:tc>
        <w:tc>
          <w:tcPr>
            <w:tcW w:w="258" w:type="pct"/>
            <w:shd w:val="clear" w:color="auto" w:fill="auto"/>
            <w:hideMark/>
          </w:tcPr>
          <w:p w14:paraId="63915B06"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5A5DD72F"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302</w:t>
            </w:r>
          </w:p>
        </w:tc>
        <w:tc>
          <w:tcPr>
            <w:tcW w:w="804" w:type="pct"/>
            <w:shd w:val="clear" w:color="auto" w:fill="auto"/>
            <w:hideMark/>
          </w:tcPr>
          <w:p w14:paraId="5D151664"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0</w:t>
            </w:r>
          </w:p>
        </w:tc>
      </w:tr>
      <w:tr w:rsidR="00E104FB" w:rsidRPr="00E104FB" w14:paraId="5D010688" w14:textId="77777777" w:rsidTr="001D1E88">
        <w:trPr>
          <w:trHeight w:val="73"/>
        </w:trPr>
        <w:tc>
          <w:tcPr>
            <w:tcW w:w="2913" w:type="pct"/>
            <w:shd w:val="clear" w:color="auto" w:fill="auto"/>
            <w:hideMark/>
          </w:tcPr>
          <w:p w14:paraId="285B54CD" w14:textId="77777777" w:rsidR="00E104FB" w:rsidRPr="00E104FB" w:rsidRDefault="00E104FB" w:rsidP="00E104FB">
            <w:pPr>
              <w:spacing w:after="0" w:line="240" w:lineRule="auto"/>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2D10800"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46 0 00 00000</w:t>
            </w:r>
          </w:p>
        </w:tc>
        <w:tc>
          <w:tcPr>
            <w:tcW w:w="258" w:type="pct"/>
            <w:shd w:val="clear" w:color="auto" w:fill="auto"/>
            <w:hideMark/>
          </w:tcPr>
          <w:p w14:paraId="382CC570"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289F2092"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302</w:t>
            </w:r>
          </w:p>
        </w:tc>
        <w:tc>
          <w:tcPr>
            <w:tcW w:w="804" w:type="pct"/>
            <w:shd w:val="clear" w:color="auto" w:fill="auto"/>
            <w:hideMark/>
          </w:tcPr>
          <w:p w14:paraId="7BB1546E"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0</w:t>
            </w:r>
          </w:p>
        </w:tc>
      </w:tr>
      <w:tr w:rsidR="00E104FB" w:rsidRPr="00E104FB" w14:paraId="7CC3F979" w14:textId="77777777" w:rsidTr="001D1E88">
        <w:trPr>
          <w:trHeight w:val="73"/>
        </w:trPr>
        <w:tc>
          <w:tcPr>
            <w:tcW w:w="2913" w:type="pct"/>
            <w:shd w:val="clear" w:color="auto" w:fill="auto"/>
            <w:hideMark/>
          </w:tcPr>
          <w:p w14:paraId="0B6471F1" w14:textId="0FD0A926" w:rsidR="00E104FB" w:rsidRPr="00E104FB" w:rsidRDefault="00E104FB" w:rsidP="00E104FB">
            <w:pPr>
              <w:spacing w:after="0" w:line="240" w:lineRule="auto"/>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14:paraId="2773D88F"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47 0 00 00000</w:t>
            </w:r>
          </w:p>
        </w:tc>
        <w:tc>
          <w:tcPr>
            <w:tcW w:w="258" w:type="pct"/>
            <w:shd w:val="clear" w:color="auto" w:fill="auto"/>
            <w:hideMark/>
          </w:tcPr>
          <w:p w14:paraId="2247ADA8"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32DDD95A"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34</w:t>
            </w:r>
          </w:p>
        </w:tc>
        <w:tc>
          <w:tcPr>
            <w:tcW w:w="804" w:type="pct"/>
            <w:shd w:val="clear" w:color="auto" w:fill="auto"/>
            <w:hideMark/>
          </w:tcPr>
          <w:p w14:paraId="03E82AF0"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0</w:t>
            </w:r>
          </w:p>
        </w:tc>
      </w:tr>
      <w:tr w:rsidR="00E104FB" w:rsidRPr="00E104FB" w14:paraId="350E76A1" w14:textId="77777777" w:rsidTr="001D1E88">
        <w:trPr>
          <w:trHeight w:val="73"/>
        </w:trPr>
        <w:tc>
          <w:tcPr>
            <w:tcW w:w="2913" w:type="pct"/>
            <w:shd w:val="clear" w:color="auto" w:fill="auto"/>
            <w:hideMark/>
          </w:tcPr>
          <w:p w14:paraId="05469152" w14:textId="77777777" w:rsidR="00E104FB" w:rsidRPr="00E104FB" w:rsidRDefault="00E104FB" w:rsidP="00E104FB">
            <w:pPr>
              <w:spacing w:after="0" w:line="240" w:lineRule="auto"/>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7F419BBA"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47 0 00 00000</w:t>
            </w:r>
          </w:p>
        </w:tc>
        <w:tc>
          <w:tcPr>
            <w:tcW w:w="258" w:type="pct"/>
            <w:shd w:val="clear" w:color="auto" w:fill="auto"/>
            <w:hideMark/>
          </w:tcPr>
          <w:p w14:paraId="13001D78"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0677317B"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34</w:t>
            </w:r>
          </w:p>
        </w:tc>
        <w:tc>
          <w:tcPr>
            <w:tcW w:w="804" w:type="pct"/>
            <w:shd w:val="clear" w:color="auto" w:fill="auto"/>
            <w:hideMark/>
          </w:tcPr>
          <w:p w14:paraId="25B1E798"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0</w:t>
            </w:r>
          </w:p>
        </w:tc>
      </w:tr>
      <w:tr w:rsidR="00E104FB" w:rsidRPr="00E104FB" w14:paraId="62A73989" w14:textId="77777777" w:rsidTr="001D1E88">
        <w:trPr>
          <w:trHeight w:val="73"/>
        </w:trPr>
        <w:tc>
          <w:tcPr>
            <w:tcW w:w="2913" w:type="pct"/>
            <w:shd w:val="clear" w:color="auto" w:fill="auto"/>
            <w:hideMark/>
          </w:tcPr>
          <w:p w14:paraId="06E9D21D" w14:textId="77777777" w:rsidR="00E104FB" w:rsidRPr="00E104FB" w:rsidRDefault="00E104FB" w:rsidP="00E104FB">
            <w:pPr>
              <w:spacing w:after="0" w:line="240" w:lineRule="auto"/>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14:paraId="532E4AEC"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48 0 00 00000</w:t>
            </w:r>
          </w:p>
        </w:tc>
        <w:tc>
          <w:tcPr>
            <w:tcW w:w="258" w:type="pct"/>
            <w:shd w:val="clear" w:color="auto" w:fill="auto"/>
            <w:hideMark/>
          </w:tcPr>
          <w:p w14:paraId="31FD15E7"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553E1469"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1 657</w:t>
            </w:r>
          </w:p>
        </w:tc>
        <w:tc>
          <w:tcPr>
            <w:tcW w:w="804" w:type="pct"/>
            <w:shd w:val="clear" w:color="auto" w:fill="auto"/>
            <w:hideMark/>
          </w:tcPr>
          <w:p w14:paraId="49A1E3A6"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0</w:t>
            </w:r>
          </w:p>
        </w:tc>
      </w:tr>
      <w:tr w:rsidR="00E104FB" w:rsidRPr="00E104FB" w14:paraId="0361F629" w14:textId="77777777" w:rsidTr="001D1E88">
        <w:trPr>
          <w:trHeight w:val="73"/>
        </w:trPr>
        <w:tc>
          <w:tcPr>
            <w:tcW w:w="2913" w:type="pct"/>
            <w:shd w:val="clear" w:color="auto" w:fill="auto"/>
            <w:hideMark/>
          </w:tcPr>
          <w:p w14:paraId="44571BA1" w14:textId="77777777" w:rsidR="00E104FB" w:rsidRPr="00E104FB" w:rsidRDefault="00E104FB" w:rsidP="00E104FB">
            <w:pPr>
              <w:spacing w:after="0" w:line="240" w:lineRule="auto"/>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5CCBC7AD"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48 0 00 00000</w:t>
            </w:r>
          </w:p>
        </w:tc>
        <w:tc>
          <w:tcPr>
            <w:tcW w:w="258" w:type="pct"/>
            <w:shd w:val="clear" w:color="auto" w:fill="auto"/>
            <w:hideMark/>
          </w:tcPr>
          <w:p w14:paraId="10B83009"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540</w:t>
            </w:r>
          </w:p>
        </w:tc>
        <w:tc>
          <w:tcPr>
            <w:tcW w:w="383" w:type="pct"/>
            <w:shd w:val="clear" w:color="auto" w:fill="auto"/>
            <w:hideMark/>
          </w:tcPr>
          <w:p w14:paraId="05178A3C"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1 657</w:t>
            </w:r>
          </w:p>
        </w:tc>
        <w:tc>
          <w:tcPr>
            <w:tcW w:w="804" w:type="pct"/>
            <w:shd w:val="clear" w:color="auto" w:fill="auto"/>
            <w:hideMark/>
          </w:tcPr>
          <w:p w14:paraId="731EE5C7"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0</w:t>
            </w:r>
          </w:p>
        </w:tc>
      </w:tr>
      <w:tr w:rsidR="00E104FB" w:rsidRPr="00E104FB" w14:paraId="5C35F6CD" w14:textId="77777777" w:rsidTr="001D1E88">
        <w:trPr>
          <w:trHeight w:val="73"/>
        </w:trPr>
        <w:tc>
          <w:tcPr>
            <w:tcW w:w="2913" w:type="pct"/>
            <w:shd w:val="clear" w:color="auto" w:fill="auto"/>
            <w:hideMark/>
          </w:tcPr>
          <w:p w14:paraId="602D47E7" w14:textId="77777777" w:rsidR="00E104FB" w:rsidRPr="00E104FB" w:rsidRDefault="00E104FB" w:rsidP="00E104FB">
            <w:pPr>
              <w:spacing w:after="0" w:line="240" w:lineRule="auto"/>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E104FB">
              <w:rPr>
                <w:rFonts w:ascii="Times New Roman" w:eastAsia="Times New Roman" w:hAnsi="Times New Roman" w:cs="Times New Roman"/>
                <w:b/>
                <w:bCs/>
                <w:color w:val="000000"/>
                <w:sz w:val="12"/>
                <w:szCs w:val="12"/>
                <w:lang w:eastAsia="ru-RU"/>
              </w:rPr>
              <w:t>м.р</w:t>
            </w:r>
            <w:proofErr w:type="spellEnd"/>
            <w:r w:rsidRPr="00E104FB">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14:paraId="442C4DEC"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49 0 00 00000</w:t>
            </w:r>
          </w:p>
        </w:tc>
        <w:tc>
          <w:tcPr>
            <w:tcW w:w="258" w:type="pct"/>
            <w:shd w:val="clear" w:color="auto" w:fill="auto"/>
            <w:hideMark/>
          </w:tcPr>
          <w:p w14:paraId="72B62AE0"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5197D2E7"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192</w:t>
            </w:r>
          </w:p>
        </w:tc>
        <w:tc>
          <w:tcPr>
            <w:tcW w:w="804" w:type="pct"/>
            <w:shd w:val="clear" w:color="auto" w:fill="auto"/>
            <w:hideMark/>
          </w:tcPr>
          <w:p w14:paraId="4882C7C0"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0</w:t>
            </w:r>
          </w:p>
        </w:tc>
      </w:tr>
      <w:tr w:rsidR="00E104FB" w:rsidRPr="00E104FB" w14:paraId="0E5AFA2C" w14:textId="77777777" w:rsidTr="001D1E88">
        <w:trPr>
          <w:trHeight w:val="73"/>
        </w:trPr>
        <w:tc>
          <w:tcPr>
            <w:tcW w:w="2913" w:type="pct"/>
            <w:shd w:val="clear" w:color="auto" w:fill="auto"/>
            <w:hideMark/>
          </w:tcPr>
          <w:p w14:paraId="1D49FF73" w14:textId="77777777" w:rsidR="00E104FB" w:rsidRPr="00E104FB" w:rsidRDefault="00E104FB" w:rsidP="00E104FB">
            <w:pPr>
              <w:spacing w:after="0" w:line="240" w:lineRule="auto"/>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3AD9A49C"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14:paraId="4A8CD99A"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1884B620"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192</w:t>
            </w:r>
          </w:p>
        </w:tc>
        <w:tc>
          <w:tcPr>
            <w:tcW w:w="804" w:type="pct"/>
            <w:shd w:val="clear" w:color="auto" w:fill="auto"/>
            <w:hideMark/>
          </w:tcPr>
          <w:p w14:paraId="364BA08C"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0</w:t>
            </w:r>
          </w:p>
        </w:tc>
      </w:tr>
      <w:tr w:rsidR="00E104FB" w:rsidRPr="00E104FB" w14:paraId="57702900" w14:textId="77777777" w:rsidTr="001D1E88">
        <w:trPr>
          <w:trHeight w:val="73"/>
        </w:trPr>
        <w:tc>
          <w:tcPr>
            <w:tcW w:w="2913" w:type="pct"/>
            <w:shd w:val="clear" w:color="auto" w:fill="auto"/>
            <w:hideMark/>
          </w:tcPr>
          <w:p w14:paraId="533C1F42" w14:textId="77777777" w:rsidR="00E104FB" w:rsidRPr="00E104FB" w:rsidRDefault="00E104FB" w:rsidP="00E104FB">
            <w:pPr>
              <w:spacing w:after="0" w:line="240" w:lineRule="auto"/>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2" w:type="pct"/>
            <w:shd w:val="clear" w:color="auto" w:fill="auto"/>
            <w:hideMark/>
          </w:tcPr>
          <w:p w14:paraId="4488066F"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54 0 00 00000</w:t>
            </w:r>
          </w:p>
        </w:tc>
        <w:tc>
          <w:tcPr>
            <w:tcW w:w="258" w:type="pct"/>
            <w:shd w:val="clear" w:color="auto" w:fill="auto"/>
            <w:hideMark/>
          </w:tcPr>
          <w:p w14:paraId="316BB9E6"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0CC783C6"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2 125</w:t>
            </w:r>
          </w:p>
        </w:tc>
        <w:tc>
          <w:tcPr>
            <w:tcW w:w="804" w:type="pct"/>
            <w:shd w:val="clear" w:color="auto" w:fill="auto"/>
            <w:hideMark/>
          </w:tcPr>
          <w:p w14:paraId="5D1706E3"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1 700</w:t>
            </w:r>
          </w:p>
        </w:tc>
      </w:tr>
      <w:tr w:rsidR="00E104FB" w:rsidRPr="00E104FB" w14:paraId="70551705" w14:textId="77777777" w:rsidTr="001D1E88">
        <w:trPr>
          <w:trHeight w:val="73"/>
        </w:trPr>
        <w:tc>
          <w:tcPr>
            <w:tcW w:w="2913" w:type="pct"/>
            <w:shd w:val="clear" w:color="auto" w:fill="auto"/>
            <w:hideMark/>
          </w:tcPr>
          <w:p w14:paraId="04E1CC7B" w14:textId="77777777" w:rsidR="00E104FB" w:rsidRPr="00E104FB" w:rsidRDefault="00E104FB" w:rsidP="00E104FB">
            <w:pPr>
              <w:spacing w:after="0" w:line="240" w:lineRule="auto"/>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656E383D"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54 0 00 00000</w:t>
            </w:r>
          </w:p>
        </w:tc>
        <w:tc>
          <w:tcPr>
            <w:tcW w:w="258" w:type="pct"/>
            <w:shd w:val="clear" w:color="auto" w:fill="auto"/>
            <w:hideMark/>
          </w:tcPr>
          <w:p w14:paraId="507066C8"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240</w:t>
            </w:r>
          </w:p>
        </w:tc>
        <w:tc>
          <w:tcPr>
            <w:tcW w:w="383" w:type="pct"/>
            <w:shd w:val="clear" w:color="auto" w:fill="auto"/>
            <w:hideMark/>
          </w:tcPr>
          <w:p w14:paraId="0323F2B5"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2 125</w:t>
            </w:r>
          </w:p>
        </w:tc>
        <w:tc>
          <w:tcPr>
            <w:tcW w:w="804" w:type="pct"/>
            <w:shd w:val="clear" w:color="auto" w:fill="auto"/>
            <w:hideMark/>
          </w:tcPr>
          <w:p w14:paraId="1522BA63"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1 700</w:t>
            </w:r>
          </w:p>
        </w:tc>
      </w:tr>
      <w:tr w:rsidR="00E104FB" w:rsidRPr="00E104FB" w14:paraId="1A42080E" w14:textId="77777777" w:rsidTr="001D1E88">
        <w:trPr>
          <w:trHeight w:val="73"/>
        </w:trPr>
        <w:tc>
          <w:tcPr>
            <w:tcW w:w="2913" w:type="pct"/>
            <w:shd w:val="clear" w:color="auto" w:fill="auto"/>
            <w:hideMark/>
          </w:tcPr>
          <w:p w14:paraId="0B610E5C" w14:textId="77777777" w:rsidR="00E104FB" w:rsidRPr="00E104FB" w:rsidRDefault="00E104FB" w:rsidP="00E104FB">
            <w:pPr>
              <w:spacing w:after="0" w:line="240" w:lineRule="auto"/>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14:paraId="2570967F"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99 0 00 00000</w:t>
            </w:r>
          </w:p>
        </w:tc>
        <w:tc>
          <w:tcPr>
            <w:tcW w:w="258" w:type="pct"/>
            <w:shd w:val="clear" w:color="auto" w:fill="auto"/>
            <w:hideMark/>
          </w:tcPr>
          <w:p w14:paraId="6B4A4D04"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1C798C37"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10</w:t>
            </w:r>
          </w:p>
        </w:tc>
        <w:tc>
          <w:tcPr>
            <w:tcW w:w="804" w:type="pct"/>
            <w:shd w:val="clear" w:color="auto" w:fill="auto"/>
            <w:hideMark/>
          </w:tcPr>
          <w:p w14:paraId="7E04D3E6"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0</w:t>
            </w:r>
          </w:p>
        </w:tc>
      </w:tr>
      <w:tr w:rsidR="00E104FB" w:rsidRPr="00E104FB" w14:paraId="4F5F44B0" w14:textId="77777777" w:rsidTr="001D1E88">
        <w:trPr>
          <w:trHeight w:val="73"/>
        </w:trPr>
        <w:tc>
          <w:tcPr>
            <w:tcW w:w="2913" w:type="pct"/>
            <w:shd w:val="clear" w:color="auto" w:fill="auto"/>
            <w:hideMark/>
          </w:tcPr>
          <w:p w14:paraId="723BD155" w14:textId="77777777" w:rsidR="00E104FB" w:rsidRPr="00E104FB" w:rsidRDefault="00E104FB" w:rsidP="00E104FB">
            <w:pPr>
              <w:spacing w:after="0" w:line="240" w:lineRule="auto"/>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14:paraId="7BDA9852"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14:paraId="0C12781B" w14:textId="77777777" w:rsidR="00E104FB" w:rsidRPr="00E104FB" w:rsidRDefault="00E104FB" w:rsidP="00E104FB">
            <w:pPr>
              <w:spacing w:after="0" w:line="240" w:lineRule="auto"/>
              <w:jc w:val="center"/>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870</w:t>
            </w:r>
          </w:p>
        </w:tc>
        <w:tc>
          <w:tcPr>
            <w:tcW w:w="383" w:type="pct"/>
            <w:shd w:val="clear" w:color="auto" w:fill="auto"/>
            <w:hideMark/>
          </w:tcPr>
          <w:p w14:paraId="3B965018"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10</w:t>
            </w:r>
          </w:p>
        </w:tc>
        <w:tc>
          <w:tcPr>
            <w:tcW w:w="804" w:type="pct"/>
            <w:shd w:val="clear" w:color="auto" w:fill="auto"/>
            <w:hideMark/>
          </w:tcPr>
          <w:p w14:paraId="108B699C" w14:textId="77777777" w:rsidR="00E104FB" w:rsidRPr="00E104FB" w:rsidRDefault="00E104FB" w:rsidP="00E104FB">
            <w:pPr>
              <w:spacing w:after="0" w:line="240" w:lineRule="auto"/>
              <w:jc w:val="right"/>
              <w:rPr>
                <w:rFonts w:ascii="Times New Roman" w:eastAsia="Times New Roman" w:hAnsi="Times New Roman" w:cs="Times New Roman"/>
                <w:color w:val="000000"/>
                <w:sz w:val="12"/>
                <w:szCs w:val="12"/>
                <w:lang w:eastAsia="ru-RU"/>
              </w:rPr>
            </w:pPr>
            <w:r w:rsidRPr="00E104FB">
              <w:rPr>
                <w:rFonts w:ascii="Times New Roman" w:eastAsia="Times New Roman" w:hAnsi="Times New Roman" w:cs="Times New Roman"/>
                <w:color w:val="000000"/>
                <w:sz w:val="12"/>
                <w:szCs w:val="12"/>
                <w:lang w:eastAsia="ru-RU"/>
              </w:rPr>
              <w:t>0</w:t>
            </w:r>
          </w:p>
        </w:tc>
      </w:tr>
      <w:tr w:rsidR="00E104FB" w:rsidRPr="00E104FB" w14:paraId="4DC814BE" w14:textId="77777777" w:rsidTr="001D1E88">
        <w:trPr>
          <w:trHeight w:val="73"/>
        </w:trPr>
        <w:tc>
          <w:tcPr>
            <w:tcW w:w="2913" w:type="pct"/>
            <w:shd w:val="clear" w:color="auto" w:fill="auto"/>
            <w:hideMark/>
          </w:tcPr>
          <w:p w14:paraId="14DAE490" w14:textId="77777777" w:rsidR="00E104FB" w:rsidRPr="00E104FB" w:rsidRDefault="00E104FB" w:rsidP="00E104FB">
            <w:pPr>
              <w:spacing w:after="0" w:line="240" w:lineRule="auto"/>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14:paraId="2C7F2CE0"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14:paraId="25E94892" w14:textId="77777777" w:rsidR="00E104FB" w:rsidRPr="00E104FB" w:rsidRDefault="00E104FB" w:rsidP="00E104FB">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14:paraId="0191CF8D"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28 817</w:t>
            </w:r>
          </w:p>
        </w:tc>
        <w:tc>
          <w:tcPr>
            <w:tcW w:w="804" w:type="pct"/>
            <w:shd w:val="clear" w:color="auto" w:fill="auto"/>
            <w:hideMark/>
          </w:tcPr>
          <w:p w14:paraId="51D404C7" w14:textId="77777777" w:rsidR="00E104FB" w:rsidRPr="00E104FB" w:rsidRDefault="00E104FB" w:rsidP="00E104FB">
            <w:pPr>
              <w:spacing w:after="0" w:line="240" w:lineRule="auto"/>
              <w:jc w:val="right"/>
              <w:rPr>
                <w:rFonts w:ascii="Times New Roman" w:eastAsia="Times New Roman" w:hAnsi="Times New Roman" w:cs="Times New Roman"/>
                <w:b/>
                <w:bCs/>
                <w:color w:val="000000"/>
                <w:sz w:val="12"/>
                <w:szCs w:val="12"/>
                <w:lang w:eastAsia="ru-RU"/>
              </w:rPr>
            </w:pPr>
            <w:r w:rsidRPr="00E104FB">
              <w:rPr>
                <w:rFonts w:ascii="Times New Roman" w:eastAsia="Times New Roman" w:hAnsi="Times New Roman" w:cs="Times New Roman"/>
                <w:b/>
                <w:bCs/>
                <w:color w:val="000000"/>
                <w:sz w:val="12"/>
                <w:szCs w:val="12"/>
                <w:lang w:eastAsia="ru-RU"/>
              </w:rPr>
              <w:t>1 938</w:t>
            </w:r>
          </w:p>
        </w:tc>
      </w:tr>
    </w:tbl>
    <w:p w14:paraId="3E883837" w14:textId="77777777" w:rsidR="006C513C" w:rsidRDefault="006C513C" w:rsidP="006C513C">
      <w:pPr>
        <w:tabs>
          <w:tab w:val="left" w:pos="0"/>
        </w:tabs>
        <w:spacing w:after="0" w:line="240" w:lineRule="auto"/>
        <w:ind w:firstLine="284"/>
        <w:jc w:val="center"/>
        <w:rPr>
          <w:rFonts w:ascii="Times New Roman" w:hAnsi="Times New Roman" w:cs="Times New Roman"/>
          <w:sz w:val="12"/>
          <w:szCs w:val="12"/>
        </w:rPr>
      </w:pPr>
    </w:p>
    <w:p w14:paraId="410F5972" w14:textId="27B66994" w:rsidR="001D1E88" w:rsidRPr="001D1E88" w:rsidRDefault="001D1E88" w:rsidP="001D1E8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384EED7C" w14:textId="0C3C03EB" w:rsidR="001D1E88" w:rsidRPr="001D1E88" w:rsidRDefault="001D1E88" w:rsidP="001D1E88">
      <w:pPr>
        <w:tabs>
          <w:tab w:val="left" w:pos="0"/>
        </w:tabs>
        <w:spacing w:after="0" w:line="240" w:lineRule="auto"/>
        <w:ind w:firstLine="284"/>
        <w:jc w:val="both"/>
        <w:rPr>
          <w:rFonts w:ascii="Times New Roman" w:hAnsi="Times New Roman" w:cs="Times New Roman"/>
          <w:sz w:val="12"/>
          <w:szCs w:val="12"/>
        </w:rPr>
      </w:pPr>
      <w:r w:rsidRPr="001D1E88">
        <w:rPr>
          <w:rFonts w:ascii="Times New Roman" w:hAnsi="Times New Roman" w:cs="Times New Roman"/>
          <w:sz w:val="12"/>
          <w:szCs w:val="12"/>
        </w:rPr>
        <w:t>№14</w:t>
      </w:r>
      <w:r>
        <w:rPr>
          <w:rFonts w:ascii="Times New Roman" w:hAnsi="Times New Roman" w:cs="Times New Roman"/>
          <w:sz w:val="12"/>
          <w:szCs w:val="12"/>
        </w:rPr>
        <w:t xml:space="preserve">                                                                                                                                                                                             от «30» марта  2022 г.</w:t>
      </w:r>
    </w:p>
    <w:p w14:paraId="6E8B5960" w14:textId="756F06DD" w:rsidR="001D1E88" w:rsidRPr="001D1E88" w:rsidRDefault="001D1E88" w:rsidP="001D1E88">
      <w:pPr>
        <w:tabs>
          <w:tab w:val="left" w:pos="0"/>
        </w:tabs>
        <w:spacing w:after="0" w:line="240" w:lineRule="auto"/>
        <w:ind w:firstLine="284"/>
        <w:jc w:val="center"/>
        <w:rPr>
          <w:rFonts w:ascii="Times New Roman" w:hAnsi="Times New Roman" w:cs="Times New Roman"/>
          <w:sz w:val="12"/>
          <w:szCs w:val="12"/>
        </w:rPr>
      </w:pPr>
      <w:r w:rsidRPr="001D1E88">
        <w:rPr>
          <w:rFonts w:ascii="Times New Roman" w:hAnsi="Times New Roman" w:cs="Times New Roman"/>
          <w:sz w:val="12"/>
          <w:szCs w:val="12"/>
        </w:rPr>
        <w:t>О внесении изменений и дополнений в бюджет городского поселения Суходол муниципального района Сергиевский Самарской области на 2022 год и на плановый период 2023 и 2024 годов</w:t>
      </w:r>
    </w:p>
    <w:p w14:paraId="72F0A68B" w14:textId="77777777" w:rsidR="001D1E88" w:rsidRPr="001D1E88" w:rsidRDefault="001D1E88" w:rsidP="001D1E88">
      <w:pPr>
        <w:tabs>
          <w:tab w:val="left" w:pos="0"/>
        </w:tabs>
        <w:spacing w:after="0" w:line="240" w:lineRule="auto"/>
        <w:ind w:firstLine="284"/>
        <w:jc w:val="both"/>
        <w:rPr>
          <w:rFonts w:ascii="Times New Roman" w:hAnsi="Times New Roman" w:cs="Times New Roman"/>
          <w:sz w:val="12"/>
          <w:szCs w:val="12"/>
        </w:rPr>
      </w:pPr>
      <w:r w:rsidRPr="001D1E88">
        <w:rPr>
          <w:rFonts w:ascii="Times New Roman" w:hAnsi="Times New Roman" w:cs="Times New Roman"/>
          <w:sz w:val="12"/>
          <w:szCs w:val="12"/>
        </w:rPr>
        <w:t>принято  Собранием представителей</w:t>
      </w:r>
    </w:p>
    <w:p w14:paraId="15320747" w14:textId="77777777" w:rsidR="001D1E88" w:rsidRPr="001D1E88" w:rsidRDefault="001D1E88" w:rsidP="001D1E88">
      <w:pPr>
        <w:tabs>
          <w:tab w:val="left" w:pos="0"/>
        </w:tabs>
        <w:spacing w:after="0" w:line="240" w:lineRule="auto"/>
        <w:ind w:firstLine="284"/>
        <w:jc w:val="both"/>
        <w:rPr>
          <w:rFonts w:ascii="Times New Roman" w:hAnsi="Times New Roman" w:cs="Times New Roman"/>
          <w:sz w:val="12"/>
          <w:szCs w:val="12"/>
        </w:rPr>
      </w:pPr>
      <w:r w:rsidRPr="001D1E88">
        <w:rPr>
          <w:rFonts w:ascii="Times New Roman" w:hAnsi="Times New Roman" w:cs="Times New Roman"/>
          <w:sz w:val="12"/>
          <w:szCs w:val="12"/>
        </w:rPr>
        <w:t>городского поселения Суходол</w:t>
      </w:r>
    </w:p>
    <w:p w14:paraId="37B46E4E" w14:textId="78AEEC00" w:rsidR="001D1E88" w:rsidRPr="001D1E88" w:rsidRDefault="001D1E88" w:rsidP="001D1E88">
      <w:pPr>
        <w:tabs>
          <w:tab w:val="left" w:pos="0"/>
        </w:tabs>
        <w:spacing w:after="0" w:line="240" w:lineRule="auto"/>
        <w:ind w:firstLine="284"/>
        <w:jc w:val="both"/>
        <w:rPr>
          <w:rFonts w:ascii="Times New Roman" w:hAnsi="Times New Roman" w:cs="Times New Roman"/>
          <w:sz w:val="12"/>
          <w:szCs w:val="12"/>
        </w:rPr>
      </w:pPr>
      <w:r w:rsidRPr="001D1E88">
        <w:rPr>
          <w:rFonts w:ascii="Times New Roman" w:hAnsi="Times New Roman" w:cs="Times New Roman"/>
          <w:sz w:val="12"/>
          <w:szCs w:val="12"/>
        </w:rPr>
        <w:t>муниципального ра</w:t>
      </w:r>
      <w:r>
        <w:rPr>
          <w:rFonts w:ascii="Times New Roman" w:hAnsi="Times New Roman" w:cs="Times New Roman"/>
          <w:sz w:val="12"/>
          <w:szCs w:val="12"/>
        </w:rPr>
        <w:t>йона Сергиевский</w:t>
      </w:r>
    </w:p>
    <w:p w14:paraId="1FF880C7" w14:textId="77777777" w:rsidR="001D1E88" w:rsidRPr="001D1E88" w:rsidRDefault="001D1E88" w:rsidP="001D1E88">
      <w:pPr>
        <w:tabs>
          <w:tab w:val="left" w:pos="0"/>
        </w:tabs>
        <w:spacing w:after="0" w:line="240" w:lineRule="auto"/>
        <w:ind w:firstLine="284"/>
        <w:jc w:val="both"/>
        <w:rPr>
          <w:rFonts w:ascii="Times New Roman" w:hAnsi="Times New Roman" w:cs="Times New Roman"/>
          <w:sz w:val="12"/>
          <w:szCs w:val="12"/>
        </w:rPr>
      </w:pPr>
      <w:r w:rsidRPr="001D1E88">
        <w:rPr>
          <w:rFonts w:ascii="Times New Roman" w:hAnsi="Times New Roman" w:cs="Times New Roman"/>
          <w:sz w:val="12"/>
          <w:szCs w:val="12"/>
        </w:rPr>
        <w:t xml:space="preserve">Рассмотрев представленный Администрацией городского поселения Суходол муниципального района Сергиевский Самарской области  бюджет городского поселения Суходол на 2022 год и на плановый период 2023 и 2024 годов, Собрание представителей городского поселения Суходол </w:t>
      </w:r>
    </w:p>
    <w:p w14:paraId="1B710EFD" w14:textId="77777777" w:rsidR="001D1E88" w:rsidRPr="001D1E88" w:rsidRDefault="001D1E88" w:rsidP="001D1E88">
      <w:pPr>
        <w:tabs>
          <w:tab w:val="left" w:pos="0"/>
        </w:tabs>
        <w:spacing w:after="0" w:line="240" w:lineRule="auto"/>
        <w:ind w:firstLine="284"/>
        <w:jc w:val="both"/>
        <w:rPr>
          <w:rFonts w:ascii="Times New Roman" w:hAnsi="Times New Roman" w:cs="Times New Roman"/>
          <w:sz w:val="12"/>
          <w:szCs w:val="12"/>
        </w:rPr>
      </w:pPr>
      <w:r w:rsidRPr="001D1E88">
        <w:rPr>
          <w:rFonts w:ascii="Times New Roman" w:hAnsi="Times New Roman" w:cs="Times New Roman"/>
          <w:sz w:val="12"/>
          <w:szCs w:val="12"/>
        </w:rPr>
        <w:t xml:space="preserve">РЕШИЛО: </w:t>
      </w:r>
    </w:p>
    <w:p w14:paraId="5B58B854" w14:textId="53B1E778" w:rsidR="001D1E88" w:rsidRPr="001D1E88" w:rsidRDefault="001D1E88" w:rsidP="001D1E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D1E88">
        <w:rPr>
          <w:rFonts w:ascii="Times New Roman" w:hAnsi="Times New Roman" w:cs="Times New Roman"/>
          <w:sz w:val="12"/>
          <w:szCs w:val="12"/>
        </w:rPr>
        <w:t>Внести в решение Собрания представителей городского поселения Суходол  от  15. 12.2021 г. № 36  «О бюджете городского поселения Суходол на 2022 год и плановый период 2023 и 2024 годов» следующие изменения и дополнения:</w:t>
      </w:r>
    </w:p>
    <w:p w14:paraId="75A46619" w14:textId="73F6A827" w:rsidR="001D1E88" w:rsidRPr="001D1E88" w:rsidRDefault="001D1E88" w:rsidP="001D1E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1D1E88">
        <w:rPr>
          <w:rFonts w:ascii="Times New Roman" w:hAnsi="Times New Roman" w:cs="Times New Roman"/>
          <w:sz w:val="12"/>
          <w:szCs w:val="12"/>
        </w:rPr>
        <w:t>В статье 1 пункт 1 сумму «56 003» заменить суммой «101 107»;</w:t>
      </w:r>
    </w:p>
    <w:p w14:paraId="3EEDC963" w14:textId="589DD009" w:rsidR="001D1E88" w:rsidRPr="001D1E88" w:rsidRDefault="001D1E88" w:rsidP="001D1E88">
      <w:pPr>
        <w:tabs>
          <w:tab w:val="left" w:pos="0"/>
        </w:tabs>
        <w:spacing w:after="0" w:line="240" w:lineRule="auto"/>
        <w:ind w:firstLine="284"/>
        <w:jc w:val="both"/>
        <w:rPr>
          <w:rFonts w:ascii="Times New Roman" w:hAnsi="Times New Roman" w:cs="Times New Roman"/>
          <w:sz w:val="12"/>
          <w:szCs w:val="12"/>
        </w:rPr>
      </w:pPr>
      <w:r w:rsidRPr="001D1E88">
        <w:rPr>
          <w:rFonts w:ascii="Times New Roman" w:hAnsi="Times New Roman" w:cs="Times New Roman"/>
          <w:sz w:val="12"/>
          <w:szCs w:val="12"/>
        </w:rPr>
        <w:t>сумму «62 000» заменить суммой «107 132»;</w:t>
      </w:r>
    </w:p>
    <w:p w14:paraId="4353C1FE" w14:textId="3942CA74" w:rsidR="001D1E88" w:rsidRPr="001D1E88" w:rsidRDefault="001D1E88" w:rsidP="001D1E88">
      <w:pPr>
        <w:tabs>
          <w:tab w:val="left" w:pos="0"/>
        </w:tabs>
        <w:spacing w:after="0" w:line="240" w:lineRule="auto"/>
        <w:ind w:firstLine="284"/>
        <w:jc w:val="both"/>
        <w:rPr>
          <w:rFonts w:ascii="Times New Roman" w:hAnsi="Times New Roman" w:cs="Times New Roman"/>
          <w:sz w:val="12"/>
          <w:szCs w:val="12"/>
        </w:rPr>
      </w:pPr>
      <w:r w:rsidRPr="001D1E88">
        <w:rPr>
          <w:rFonts w:ascii="Times New Roman" w:hAnsi="Times New Roman" w:cs="Times New Roman"/>
          <w:sz w:val="12"/>
          <w:szCs w:val="12"/>
        </w:rPr>
        <w:t xml:space="preserve">сумму «5 997» заменить суммой «6 025».                                                        </w:t>
      </w:r>
    </w:p>
    <w:p w14:paraId="7F45FDBE" w14:textId="57684EB8" w:rsidR="001D1E88" w:rsidRPr="001D1E88" w:rsidRDefault="001D1E88" w:rsidP="001D1E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1D1E88">
        <w:rPr>
          <w:rFonts w:ascii="Times New Roman" w:hAnsi="Times New Roman" w:cs="Times New Roman"/>
          <w:sz w:val="12"/>
          <w:szCs w:val="12"/>
        </w:rPr>
        <w:t>В статье 4 пункт 1 сумму «6 263» заменить суммой «51 263».</w:t>
      </w:r>
    </w:p>
    <w:p w14:paraId="3B246560" w14:textId="6A23F324" w:rsidR="001D1E88" w:rsidRPr="001D1E88" w:rsidRDefault="001D1E88" w:rsidP="001D1E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1D1E88">
        <w:rPr>
          <w:rFonts w:ascii="Times New Roman" w:hAnsi="Times New Roman" w:cs="Times New Roman"/>
          <w:sz w:val="12"/>
          <w:szCs w:val="12"/>
        </w:rPr>
        <w:t xml:space="preserve">В статье 5 пункт 1 сумму «7 394» заменить суммой «52 394».                       </w:t>
      </w:r>
    </w:p>
    <w:p w14:paraId="7E51D762" w14:textId="4D5C7381" w:rsidR="001D1E88" w:rsidRPr="001D1E88" w:rsidRDefault="001D1E88" w:rsidP="001D1E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1D1E88">
        <w:rPr>
          <w:rFonts w:ascii="Times New Roman" w:hAnsi="Times New Roman" w:cs="Times New Roman"/>
          <w:sz w:val="12"/>
          <w:szCs w:val="12"/>
        </w:rPr>
        <w:t xml:space="preserve">В статье 12 пункт 1 сумму «32 279»  заменить суммой «77 095».      </w:t>
      </w:r>
    </w:p>
    <w:p w14:paraId="24C0BDB2" w14:textId="06C27C3B" w:rsidR="001D1E88" w:rsidRPr="001D1E88" w:rsidRDefault="001D1E88" w:rsidP="001D1E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r w:rsidRPr="001D1E88">
        <w:rPr>
          <w:rFonts w:ascii="Times New Roman" w:hAnsi="Times New Roman" w:cs="Times New Roman"/>
          <w:sz w:val="12"/>
          <w:szCs w:val="12"/>
        </w:rPr>
        <w:t>Приложения 2,4,6 изложить в новой редакции (прилагаются).</w:t>
      </w:r>
    </w:p>
    <w:p w14:paraId="113A0925" w14:textId="78FF4AE2" w:rsidR="001D1E88" w:rsidRPr="001D1E88" w:rsidRDefault="001D1E88" w:rsidP="001D1E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D1E88">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14:paraId="20E620F6" w14:textId="1E68B60E" w:rsidR="001D1E88" w:rsidRPr="001D1E88" w:rsidRDefault="001D1E88" w:rsidP="001D1E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D1E88">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14:paraId="378B4539" w14:textId="77777777" w:rsidR="001D1E88" w:rsidRPr="001D1E88" w:rsidRDefault="001D1E88" w:rsidP="001D1E88">
      <w:pPr>
        <w:tabs>
          <w:tab w:val="left" w:pos="0"/>
        </w:tabs>
        <w:spacing w:after="0" w:line="240" w:lineRule="auto"/>
        <w:ind w:firstLine="284"/>
        <w:jc w:val="right"/>
        <w:rPr>
          <w:rFonts w:ascii="Times New Roman" w:hAnsi="Times New Roman" w:cs="Times New Roman"/>
          <w:sz w:val="12"/>
          <w:szCs w:val="12"/>
        </w:rPr>
      </w:pPr>
      <w:r w:rsidRPr="001D1E88">
        <w:rPr>
          <w:rFonts w:ascii="Times New Roman" w:hAnsi="Times New Roman" w:cs="Times New Roman"/>
          <w:sz w:val="12"/>
          <w:szCs w:val="12"/>
        </w:rPr>
        <w:t>Председатель Собрания представителей</w:t>
      </w:r>
    </w:p>
    <w:p w14:paraId="74EB7CF6" w14:textId="77777777" w:rsidR="001D1E88" w:rsidRPr="001D1E88" w:rsidRDefault="001D1E88" w:rsidP="001D1E88">
      <w:pPr>
        <w:tabs>
          <w:tab w:val="left" w:pos="0"/>
        </w:tabs>
        <w:spacing w:after="0" w:line="240" w:lineRule="auto"/>
        <w:ind w:firstLine="284"/>
        <w:jc w:val="right"/>
        <w:rPr>
          <w:rFonts w:ascii="Times New Roman" w:hAnsi="Times New Roman" w:cs="Times New Roman"/>
          <w:sz w:val="12"/>
          <w:szCs w:val="12"/>
        </w:rPr>
      </w:pPr>
      <w:r w:rsidRPr="001D1E88">
        <w:rPr>
          <w:rFonts w:ascii="Times New Roman" w:hAnsi="Times New Roman" w:cs="Times New Roman"/>
          <w:sz w:val="12"/>
          <w:szCs w:val="12"/>
        </w:rPr>
        <w:t>городского поселения Суходол</w:t>
      </w:r>
    </w:p>
    <w:p w14:paraId="535058EC" w14:textId="77777777" w:rsidR="001D1E88" w:rsidRDefault="001D1E88" w:rsidP="001D1E88">
      <w:pPr>
        <w:tabs>
          <w:tab w:val="left" w:pos="0"/>
        </w:tabs>
        <w:spacing w:after="0" w:line="240" w:lineRule="auto"/>
        <w:ind w:firstLine="284"/>
        <w:jc w:val="right"/>
        <w:rPr>
          <w:rFonts w:ascii="Times New Roman" w:hAnsi="Times New Roman" w:cs="Times New Roman"/>
          <w:sz w:val="12"/>
          <w:szCs w:val="12"/>
        </w:rPr>
      </w:pPr>
      <w:r w:rsidRPr="001D1E88">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14:paraId="0D2B270D" w14:textId="4C7039EA" w:rsidR="001D1E88" w:rsidRPr="001D1E88" w:rsidRDefault="001D1E88" w:rsidP="001D1E8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С.И. Баранов</w:t>
      </w:r>
    </w:p>
    <w:p w14:paraId="4B85CB47" w14:textId="77777777" w:rsidR="001D1E88" w:rsidRPr="001D1E88" w:rsidRDefault="001D1E88" w:rsidP="001D1E88">
      <w:pPr>
        <w:tabs>
          <w:tab w:val="left" w:pos="0"/>
        </w:tabs>
        <w:spacing w:after="0" w:line="240" w:lineRule="auto"/>
        <w:ind w:firstLine="284"/>
        <w:jc w:val="right"/>
        <w:rPr>
          <w:rFonts w:ascii="Times New Roman" w:hAnsi="Times New Roman" w:cs="Times New Roman"/>
          <w:sz w:val="12"/>
          <w:szCs w:val="12"/>
        </w:rPr>
      </w:pPr>
      <w:r w:rsidRPr="001D1E88">
        <w:rPr>
          <w:rFonts w:ascii="Times New Roman" w:hAnsi="Times New Roman" w:cs="Times New Roman"/>
          <w:sz w:val="12"/>
          <w:szCs w:val="12"/>
        </w:rPr>
        <w:t>Глава городского поселения Суходол</w:t>
      </w:r>
    </w:p>
    <w:p w14:paraId="086A9A3B" w14:textId="77777777" w:rsidR="001D1E88" w:rsidRDefault="001D1E88" w:rsidP="001D1E88">
      <w:pPr>
        <w:tabs>
          <w:tab w:val="left" w:pos="0"/>
        </w:tabs>
        <w:spacing w:after="0" w:line="240" w:lineRule="auto"/>
        <w:ind w:firstLine="284"/>
        <w:jc w:val="right"/>
        <w:rPr>
          <w:rFonts w:ascii="Times New Roman" w:hAnsi="Times New Roman" w:cs="Times New Roman"/>
          <w:sz w:val="12"/>
          <w:szCs w:val="12"/>
        </w:rPr>
      </w:pPr>
      <w:r w:rsidRPr="001D1E88">
        <w:rPr>
          <w:rFonts w:ascii="Times New Roman" w:hAnsi="Times New Roman" w:cs="Times New Roman"/>
          <w:sz w:val="12"/>
          <w:szCs w:val="12"/>
        </w:rPr>
        <w:lastRenderedPageBreak/>
        <w:t xml:space="preserve">муниципального района Сергиевский                         </w:t>
      </w:r>
    </w:p>
    <w:p w14:paraId="39CC62A1" w14:textId="7CAB8333" w:rsidR="001D1E88" w:rsidRDefault="001D1E88" w:rsidP="001D1E88">
      <w:pPr>
        <w:tabs>
          <w:tab w:val="left" w:pos="0"/>
        </w:tabs>
        <w:spacing w:after="0" w:line="240" w:lineRule="auto"/>
        <w:ind w:firstLine="284"/>
        <w:jc w:val="right"/>
        <w:rPr>
          <w:rFonts w:ascii="Times New Roman" w:hAnsi="Times New Roman" w:cs="Times New Roman"/>
          <w:sz w:val="12"/>
          <w:szCs w:val="12"/>
        </w:rPr>
      </w:pPr>
      <w:r w:rsidRPr="001D1E88">
        <w:rPr>
          <w:rFonts w:ascii="Times New Roman" w:hAnsi="Times New Roman" w:cs="Times New Roman"/>
          <w:sz w:val="12"/>
          <w:szCs w:val="12"/>
        </w:rPr>
        <w:t xml:space="preserve">                      В.В. Сапрыкин</w:t>
      </w:r>
    </w:p>
    <w:p w14:paraId="1C5DB361" w14:textId="77777777" w:rsidR="001D1E88" w:rsidRDefault="001D1E88" w:rsidP="001D1E88">
      <w:pPr>
        <w:tabs>
          <w:tab w:val="left" w:pos="0"/>
        </w:tabs>
        <w:spacing w:after="0" w:line="240" w:lineRule="auto"/>
        <w:ind w:firstLine="284"/>
        <w:jc w:val="right"/>
        <w:rPr>
          <w:rFonts w:ascii="Times New Roman" w:hAnsi="Times New Roman" w:cs="Times New Roman"/>
          <w:sz w:val="12"/>
          <w:szCs w:val="12"/>
        </w:rPr>
      </w:pPr>
    </w:p>
    <w:p w14:paraId="66E0A1B6" w14:textId="73CBB3DA" w:rsidR="001D1E88" w:rsidRPr="001D1E88" w:rsidRDefault="001D1E88" w:rsidP="001D1E8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2</w:t>
      </w:r>
    </w:p>
    <w:p w14:paraId="04094333" w14:textId="77777777" w:rsidR="001D1E88" w:rsidRDefault="001D1E88" w:rsidP="001D1E88">
      <w:pPr>
        <w:tabs>
          <w:tab w:val="left" w:pos="0"/>
        </w:tabs>
        <w:spacing w:after="0" w:line="240" w:lineRule="auto"/>
        <w:ind w:firstLine="284"/>
        <w:jc w:val="right"/>
        <w:rPr>
          <w:rFonts w:ascii="Times New Roman" w:hAnsi="Times New Roman" w:cs="Times New Roman"/>
          <w:sz w:val="12"/>
          <w:szCs w:val="12"/>
        </w:rPr>
      </w:pPr>
      <w:r w:rsidRPr="001D1E88">
        <w:rPr>
          <w:rFonts w:ascii="Times New Roman" w:hAnsi="Times New Roman" w:cs="Times New Roman"/>
          <w:sz w:val="12"/>
          <w:szCs w:val="12"/>
        </w:rPr>
        <w:t xml:space="preserve">к Решению Собрания представителей </w:t>
      </w:r>
    </w:p>
    <w:p w14:paraId="5551FB81" w14:textId="72639DFE" w:rsidR="001D1E88" w:rsidRDefault="001D1E88" w:rsidP="001D1E88">
      <w:pPr>
        <w:tabs>
          <w:tab w:val="left" w:pos="0"/>
        </w:tabs>
        <w:spacing w:after="0" w:line="240" w:lineRule="auto"/>
        <w:ind w:firstLine="284"/>
        <w:jc w:val="right"/>
        <w:rPr>
          <w:rFonts w:ascii="Times New Roman" w:hAnsi="Times New Roman" w:cs="Times New Roman"/>
          <w:sz w:val="12"/>
          <w:szCs w:val="12"/>
        </w:rPr>
      </w:pPr>
      <w:r w:rsidRPr="001D1E88">
        <w:rPr>
          <w:rFonts w:ascii="Times New Roman" w:hAnsi="Times New Roman" w:cs="Times New Roman"/>
          <w:sz w:val="12"/>
          <w:szCs w:val="12"/>
        </w:rPr>
        <w:t xml:space="preserve">городского поселения Суходол </w:t>
      </w:r>
    </w:p>
    <w:p w14:paraId="50B2A1FD" w14:textId="452A54F0" w:rsidR="001D1E88" w:rsidRDefault="001D1E88" w:rsidP="001D1E88">
      <w:pPr>
        <w:tabs>
          <w:tab w:val="left" w:pos="0"/>
        </w:tabs>
        <w:spacing w:after="0" w:line="240" w:lineRule="auto"/>
        <w:ind w:firstLine="284"/>
        <w:jc w:val="right"/>
        <w:rPr>
          <w:rFonts w:ascii="Times New Roman" w:hAnsi="Times New Roman" w:cs="Times New Roman"/>
          <w:sz w:val="12"/>
          <w:szCs w:val="12"/>
        </w:rPr>
      </w:pPr>
      <w:r w:rsidRPr="001D1E88">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14:paraId="51B7564C" w14:textId="0D53723B" w:rsidR="001D1E88" w:rsidRDefault="001D1E88" w:rsidP="001D1E8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№14 от "30" марта 2022 г.</w:t>
      </w:r>
    </w:p>
    <w:p w14:paraId="68BF9C37" w14:textId="31BF5D32" w:rsidR="001D1E88" w:rsidRDefault="001D1E88" w:rsidP="001D1E88">
      <w:pPr>
        <w:tabs>
          <w:tab w:val="left" w:pos="0"/>
        </w:tabs>
        <w:spacing w:after="0" w:line="240" w:lineRule="auto"/>
        <w:ind w:firstLine="284"/>
        <w:jc w:val="center"/>
        <w:rPr>
          <w:rFonts w:ascii="Times New Roman" w:hAnsi="Times New Roman" w:cs="Times New Roman"/>
          <w:sz w:val="12"/>
          <w:szCs w:val="12"/>
        </w:rPr>
      </w:pPr>
      <w:r w:rsidRPr="001D1E88">
        <w:rPr>
          <w:rFonts w:ascii="Times New Roman" w:hAnsi="Times New Roman" w:cs="Times New Roman"/>
          <w:sz w:val="12"/>
          <w:szCs w:val="12"/>
        </w:rPr>
        <w:t>Ведомственная структура расходов бюджета городского поселения Суходол муниципального района Сергиевский Самарской области на очередной финансовый год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583"/>
        <w:gridCol w:w="336"/>
        <w:gridCol w:w="370"/>
        <w:gridCol w:w="921"/>
        <w:gridCol w:w="396"/>
        <w:gridCol w:w="761"/>
        <w:gridCol w:w="1394"/>
      </w:tblGrid>
      <w:tr w:rsidR="001D1E88" w:rsidRPr="001D1E88" w14:paraId="12DE6808" w14:textId="77777777" w:rsidTr="001D1E88">
        <w:trPr>
          <w:trHeight w:val="73"/>
        </w:trPr>
        <w:tc>
          <w:tcPr>
            <w:tcW w:w="626" w:type="pct"/>
            <w:vMerge w:val="restart"/>
            <w:shd w:val="clear" w:color="auto" w:fill="auto"/>
            <w:hideMark/>
          </w:tcPr>
          <w:p w14:paraId="11675A5B"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bookmarkStart w:id="16" w:name="RANGE!A5:I74"/>
            <w:r w:rsidRPr="001D1E88">
              <w:rPr>
                <w:rFonts w:ascii="Times New Roman" w:eastAsia="Times New Roman" w:hAnsi="Times New Roman" w:cs="Times New Roman"/>
                <w:color w:val="000000"/>
                <w:sz w:val="12"/>
                <w:szCs w:val="12"/>
                <w:lang w:eastAsia="ru-RU"/>
              </w:rPr>
              <w:t>Код главного распорядителя бюджетных средств</w:t>
            </w:r>
            <w:bookmarkEnd w:id="16"/>
          </w:p>
        </w:tc>
        <w:tc>
          <w:tcPr>
            <w:tcW w:w="1670" w:type="pct"/>
            <w:vMerge w:val="restart"/>
            <w:shd w:val="clear" w:color="auto" w:fill="auto"/>
            <w:hideMark/>
          </w:tcPr>
          <w:p w14:paraId="450208AF"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hideMark/>
          </w:tcPr>
          <w:p w14:paraId="7A14012E"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proofErr w:type="spellStart"/>
            <w:r w:rsidRPr="001D1E88">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hideMark/>
          </w:tcPr>
          <w:p w14:paraId="6C7E3938"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proofErr w:type="gramStart"/>
            <w:r w:rsidRPr="001D1E88">
              <w:rPr>
                <w:rFonts w:ascii="Times New Roman" w:eastAsia="Times New Roman" w:hAnsi="Times New Roman" w:cs="Times New Roman"/>
                <w:color w:val="000000"/>
                <w:sz w:val="12"/>
                <w:szCs w:val="12"/>
                <w:lang w:eastAsia="ru-RU"/>
              </w:rPr>
              <w:t>ПР</w:t>
            </w:r>
            <w:proofErr w:type="gramEnd"/>
          </w:p>
        </w:tc>
        <w:tc>
          <w:tcPr>
            <w:tcW w:w="596" w:type="pct"/>
            <w:vMerge w:val="restart"/>
            <w:shd w:val="clear" w:color="auto" w:fill="auto"/>
            <w:hideMark/>
          </w:tcPr>
          <w:p w14:paraId="41660EC2"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ЦСР</w:t>
            </w:r>
          </w:p>
        </w:tc>
        <w:tc>
          <w:tcPr>
            <w:tcW w:w="256" w:type="pct"/>
            <w:vMerge w:val="restart"/>
            <w:shd w:val="clear" w:color="auto" w:fill="auto"/>
            <w:hideMark/>
          </w:tcPr>
          <w:p w14:paraId="0350F43C"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ВР</w:t>
            </w:r>
          </w:p>
        </w:tc>
        <w:tc>
          <w:tcPr>
            <w:tcW w:w="1394" w:type="pct"/>
            <w:gridSpan w:val="2"/>
            <w:shd w:val="clear" w:color="auto" w:fill="auto"/>
            <w:hideMark/>
          </w:tcPr>
          <w:p w14:paraId="53B64769"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Сумма, тыс. рублей</w:t>
            </w:r>
          </w:p>
        </w:tc>
      </w:tr>
      <w:tr w:rsidR="001D1E88" w:rsidRPr="001D1E88" w14:paraId="4A665886" w14:textId="77777777" w:rsidTr="001D1E88">
        <w:trPr>
          <w:trHeight w:val="73"/>
        </w:trPr>
        <w:tc>
          <w:tcPr>
            <w:tcW w:w="626" w:type="pct"/>
            <w:vMerge/>
            <w:vAlign w:val="center"/>
            <w:hideMark/>
          </w:tcPr>
          <w:p w14:paraId="7949C010"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p>
        </w:tc>
        <w:tc>
          <w:tcPr>
            <w:tcW w:w="1670" w:type="pct"/>
            <w:vMerge/>
            <w:vAlign w:val="center"/>
            <w:hideMark/>
          </w:tcPr>
          <w:p w14:paraId="1D5A18C1"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14:paraId="2474702B"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14:paraId="21FFE31C"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p>
        </w:tc>
        <w:tc>
          <w:tcPr>
            <w:tcW w:w="596" w:type="pct"/>
            <w:vMerge/>
            <w:vAlign w:val="center"/>
            <w:hideMark/>
          </w:tcPr>
          <w:p w14:paraId="70B87991"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14:paraId="701CAC0E"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p>
        </w:tc>
        <w:tc>
          <w:tcPr>
            <w:tcW w:w="492" w:type="pct"/>
            <w:shd w:val="clear" w:color="auto" w:fill="auto"/>
            <w:hideMark/>
          </w:tcPr>
          <w:p w14:paraId="17018302"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всего</w:t>
            </w:r>
          </w:p>
        </w:tc>
        <w:tc>
          <w:tcPr>
            <w:tcW w:w="902" w:type="pct"/>
            <w:shd w:val="clear" w:color="auto" w:fill="auto"/>
            <w:hideMark/>
          </w:tcPr>
          <w:p w14:paraId="300BA930"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D1E88" w:rsidRPr="001D1E88" w14:paraId="0D545F8C" w14:textId="77777777" w:rsidTr="00D054AC">
        <w:trPr>
          <w:trHeight w:val="73"/>
        </w:trPr>
        <w:tc>
          <w:tcPr>
            <w:tcW w:w="626" w:type="pct"/>
            <w:shd w:val="clear" w:color="auto" w:fill="auto"/>
            <w:hideMark/>
          </w:tcPr>
          <w:p w14:paraId="535EEE76"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418</w:t>
            </w:r>
          </w:p>
        </w:tc>
        <w:tc>
          <w:tcPr>
            <w:tcW w:w="1670" w:type="pct"/>
            <w:shd w:val="clear" w:color="auto" w:fill="auto"/>
            <w:hideMark/>
          </w:tcPr>
          <w:p w14:paraId="7BEF0047" w14:textId="77777777" w:rsidR="001D1E88" w:rsidRPr="001D1E88" w:rsidRDefault="001D1E88" w:rsidP="001D1E88">
            <w:pPr>
              <w:spacing w:after="0" w:line="240" w:lineRule="auto"/>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Администрация городского поселения Суходол муниципального района Сергиевский Самарской области</w:t>
            </w:r>
          </w:p>
        </w:tc>
        <w:tc>
          <w:tcPr>
            <w:tcW w:w="217" w:type="pct"/>
            <w:shd w:val="clear" w:color="auto" w:fill="auto"/>
            <w:hideMark/>
          </w:tcPr>
          <w:p w14:paraId="1AEA94B6"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3457D9C4"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596" w:type="pct"/>
            <w:shd w:val="clear" w:color="auto" w:fill="auto"/>
            <w:hideMark/>
          </w:tcPr>
          <w:p w14:paraId="294A1144"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985281C"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492" w:type="pct"/>
            <w:shd w:val="clear" w:color="auto" w:fill="auto"/>
            <w:hideMark/>
          </w:tcPr>
          <w:p w14:paraId="24607BD0"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107 132</w:t>
            </w:r>
          </w:p>
        </w:tc>
        <w:tc>
          <w:tcPr>
            <w:tcW w:w="902" w:type="pct"/>
            <w:shd w:val="clear" w:color="auto" w:fill="auto"/>
            <w:hideMark/>
          </w:tcPr>
          <w:p w14:paraId="247A9289"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45 714</w:t>
            </w:r>
          </w:p>
        </w:tc>
      </w:tr>
      <w:tr w:rsidR="001D1E88" w:rsidRPr="001D1E88" w14:paraId="3D8269FA" w14:textId="77777777" w:rsidTr="00D054AC">
        <w:trPr>
          <w:trHeight w:val="73"/>
        </w:trPr>
        <w:tc>
          <w:tcPr>
            <w:tcW w:w="626" w:type="pct"/>
            <w:shd w:val="clear" w:color="auto" w:fill="auto"/>
            <w:hideMark/>
          </w:tcPr>
          <w:p w14:paraId="78E24629"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418</w:t>
            </w:r>
          </w:p>
        </w:tc>
        <w:tc>
          <w:tcPr>
            <w:tcW w:w="1670" w:type="pct"/>
            <w:shd w:val="clear" w:color="auto" w:fill="auto"/>
            <w:hideMark/>
          </w:tcPr>
          <w:p w14:paraId="1BAA9DF7" w14:textId="77777777" w:rsidR="001D1E88" w:rsidRPr="001D1E88" w:rsidRDefault="001D1E88" w:rsidP="001D1E88">
            <w:pPr>
              <w:spacing w:after="0" w:line="240" w:lineRule="auto"/>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14:paraId="7B7AC500"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2FE47AA6"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02</w:t>
            </w:r>
          </w:p>
        </w:tc>
        <w:tc>
          <w:tcPr>
            <w:tcW w:w="596" w:type="pct"/>
            <w:shd w:val="clear" w:color="auto" w:fill="auto"/>
            <w:hideMark/>
          </w:tcPr>
          <w:p w14:paraId="6B4210A3"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6085315A"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492" w:type="pct"/>
            <w:shd w:val="clear" w:color="auto" w:fill="auto"/>
            <w:hideMark/>
          </w:tcPr>
          <w:p w14:paraId="70C33883"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1 540</w:t>
            </w:r>
          </w:p>
        </w:tc>
        <w:tc>
          <w:tcPr>
            <w:tcW w:w="902" w:type="pct"/>
            <w:shd w:val="clear" w:color="auto" w:fill="auto"/>
            <w:hideMark/>
          </w:tcPr>
          <w:p w14:paraId="0C5BEC3C"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w:t>
            </w:r>
          </w:p>
        </w:tc>
      </w:tr>
      <w:tr w:rsidR="001D1E88" w:rsidRPr="001D1E88" w14:paraId="3A6A1AF0" w14:textId="77777777" w:rsidTr="00D054AC">
        <w:trPr>
          <w:trHeight w:val="73"/>
        </w:trPr>
        <w:tc>
          <w:tcPr>
            <w:tcW w:w="626" w:type="pct"/>
            <w:shd w:val="clear" w:color="auto" w:fill="auto"/>
            <w:hideMark/>
          </w:tcPr>
          <w:p w14:paraId="4F286DCB"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5D08D3A5"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36AC450C"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09E1AA9D"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02</w:t>
            </w:r>
          </w:p>
        </w:tc>
        <w:tc>
          <w:tcPr>
            <w:tcW w:w="596" w:type="pct"/>
            <w:shd w:val="clear" w:color="auto" w:fill="auto"/>
            <w:hideMark/>
          </w:tcPr>
          <w:p w14:paraId="315B06ED"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0C258D4A"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p>
        </w:tc>
        <w:tc>
          <w:tcPr>
            <w:tcW w:w="492" w:type="pct"/>
            <w:shd w:val="clear" w:color="auto" w:fill="auto"/>
            <w:hideMark/>
          </w:tcPr>
          <w:p w14:paraId="17AA0589"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1 540</w:t>
            </w:r>
          </w:p>
        </w:tc>
        <w:tc>
          <w:tcPr>
            <w:tcW w:w="902" w:type="pct"/>
            <w:shd w:val="clear" w:color="auto" w:fill="auto"/>
            <w:hideMark/>
          </w:tcPr>
          <w:p w14:paraId="70A30E57"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1CE2A572" w14:textId="77777777" w:rsidTr="00D054AC">
        <w:trPr>
          <w:trHeight w:val="73"/>
        </w:trPr>
        <w:tc>
          <w:tcPr>
            <w:tcW w:w="626" w:type="pct"/>
            <w:shd w:val="clear" w:color="auto" w:fill="auto"/>
            <w:hideMark/>
          </w:tcPr>
          <w:p w14:paraId="1398426E"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53393640"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54E3093E"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4E6811E"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02</w:t>
            </w:r>
          </w:p>
        </w:tc>
        <w:tc>
          <w:tcPr>
            <w:tcW w:w="596" w:type="pct"/>
            <w:shd w:val="clear" w:color="auto" w:fill="auto"/>
            <w:hideMark/>
          </w:tcPr>
          <w:p w14:paraId="39F41D76"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651B0F3B"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120</w:t>
            </w:r>
          </w:p>
        </w:tc>
        <w:tc>
          <w:tcPr>
            <w:tcW w:w="492" w:type="pct"/>
            <w:shd w:val="clear" w:color="auto" w:fill="auto"/>
            <w:hideMark/>
          </w:tcPr>
          <w:p w14:paraId="5A2442B1"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1 540</w:t>
            </w:r>
          </w:p>
        </w:tc>
        <w:tc>
          <w:tcPr>
            <w:tcW w:w="902" w:type="pct"/>
            <w:shd w:val="clear" w:color="auto" w:fill="auto"/>
            <w:hideMark/>
          </w:tcPr>
          <w:p w14:paraId="3C1F6E99"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07C5B272" w14:textId="77777777" w:rsidTr="00D054AC">
        <w:trPr>
          <w:trHeight w:val="73"/>
        </w:trPr>
        <w:tc>
          <w:tcPr>
            <w:tcW w:w="626" w:type="pct"/>
            <w:shd w:val="clear" w:color="auto" w:fill="auto"/>
            <w:hideMark/>
          </w:tcPr>
          <w:p w14:paraId="3DF1D34A"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418</w:t>
            </w:r>
          </w:p>
        </w:tc>
        <w:tc>
          <w:tcPr>
            <w:tcW w:w="1670" w:type="pct"/>
            <w:shd w:val="clear" w:color="auto" w:fill="auto"/>
            <w:hideMark/>
          </w:tcPr>
          <w:p w14:paraId="0143A5AA" w14:textId="77777777" w:rsidR="001D1E88" w:rsidRPr="001D1E88" w:rsidRDefault="001D1E88" w:rsidP="001D1E88">
            <w:pPr>
              <w:spacing w:after="0" w:line="240" w:lineRule="auto"/>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14:paraId="1B370DD4"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2A1A31CB"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04</w:t>
            </w:r>
          </w:p>
        </w:tc>
        <w:tc>
          <w:tcPr>
            <w:tcW w:w="596" w:type="pct"/>
            <w:shd w:val="clear" w:color="auto" w:fill="auto"/>
            <w:hideMark/>
          </w:tcPr>
          <w:p w14:paraId="49F50B6E"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8C45283"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492" w:type="pct"/>
            <w:shd w:val="clear" w:color="auto" w:fill="auto"/>
            <w:hideMark/>
          </w:tcPr>
          <w:p w14:paraId="7E9E621F"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6 580</w:t>
            </w:r>
          </w:p>
        </w:tc>
        <w:tc>
          <w:tcPr>
            <w:tcW w:w="902" w:type="pct"/>
            <w:shd w:val="clear" w:color="auto" w:fill="auto"/>
            <w:hideMark/>
          </w:tcPr>
          <w:p w14:paraId="1D274D1A"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w:t>
            </w:r>
          </w:p>
        </w:tc>
      </w:tr>
      <w:tr w:rsidR="001D1E88" w:rsidRPr="001D1E88" w14:paraId="4348A513" w14:textId="77777777" w:rsidTr="00D054AC">
        <w:trPr>
          <w:trHeight w:val="73"/>
        </w:trPr>
        <w:tc>
          <w:tcPr>
            <w:tcW w:w="626" w:type="pct"/>
            <w:shd w:val="clear" w:color="auto" w:fill="auto"/>
            <w:hideMark/>
          </w:tcPr>
          <w:p w14:paraId="465B6447"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3B22DFB8"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43ED6D36"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06838285"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04</w:t>
            </w:r>
          </w:p>
        </w:tc>
        <w:tc>
          <w:tcPr>
            <w:tcW w:w="596" w:type="pct"/>
            <w:shd w:val="clear" w:color="auto" w:fill="auto"/>
            <w:hideMark/>
          </w:tcPr>
          <w:p w14:paraId="7E32C9E1"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7D77CB53"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p>
        </w:tc>
        <w:tc>
          <w:tcPr>
            <w:tcW w:w="492" w:type="pct"/>
            <w:shd w:val="clear" w:color="auto" w:fill="auto"/>
            <w:hideMark/>
          </w:tcPr>
          <w:p w14:paraId="77C02277"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5 638</w:t>
            </w:r>
          </w:p>
        </w:tc>
        <w:tc>
          <w:tcPr>
            <w:tcW w:w="902" w:type="pct"/>
            <w:shd w:val="clear" w:color="auto" w:fill="auto"/>
            <w:hideMark/>
          </w:tcPr>
          <w:p w14:paraId="20F71E0D"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24473F6B" w14:textId="77777777" w:rsidTr="00D054AC">
        <w:trPr>
          <w:trHeight w:val="73"/>
        </w:trPr>
        <w:tc>
          <w:tcPr>
            <w:tcW w:w="626" w:type="pct"/>
            <w:shd w:val="clear" w:color="auto" w:fill="auto"/>
            <w:hideMark/>
          </w:tcPr>
          <w:p w14:paraId="54F1A743"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55AA9B9E"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0D20D3EB"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3F6E97D7"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04</w:t>
            </w:r>
          </w:p>
        </w:tc>
        <w:tc>
          <w:tcPr>
            <w:tcW w:w="596" w:type="pct"/>
            <w:shd w:val="clear" w:color="auto" w:fill="auto"/>
            <w:hideMark/>
          </w:tcPr>
          <w:p w14:paraId="10C3F929"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493A5C81"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120</w:t>
            </w:r>
          </w:p>
        </w:tc>
        <w:tc>
          <w:tcPr>
            <w:tcW w:w="492" w:type="pct"/>
            <w:shd w:val="clear" w:color="auto" w:fill="auto"/>
            <w:hideMark/>
          </w:tcPr>
          <w:p w14:paraId="5EFBAD0F"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4 288</w:t>
            </w:r>
          </w:p>
        </w:tc>
        <w:tc>
          <w:tcPr>
            <w:tcW w:w="902" w:type="pct"/>
            <w:shd w:val="clear" w:color="auto" w:fill="auto"/>
            <w:hideMark/>
          </w:tcPr>
          <w:p w14:paraId="782AFD60"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6EB132C7" w14:textId="77777777" w:rsidTr="00D054AC">
        <w:trPr>
          <w:trHeight w:val="73"/>
        </w:trPr>
        <w:tc>
          <w:tcPr>
            <w:tcW w:w="626" w:type="pct"/>
            <w:shd w:val="clear" w:color="auto" w:fill="auto"/>
            <w:hideMark/>
          </w:tcPr>
          <w:p w14:paraId="5C58A2F1"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4F6FE4CC"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2A93982"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010FEA13"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04</w:t>
            </w:r>
          </w:p>
        </w:tc>
        <w:tc>
          <w:tcPr>
            <w:tcW w:w="596" w:type="pct"/>
            <w:shd w:val="clear" w:color="auto" w:fill="auto"/>
            <w:hideMark/>
          </w:tcPr>
          <w:p w14:paraId="5A939712"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6B1761E8"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240</w:t>
            </w:r>
          </w:p>
        </w:tc>
        <w:tc>
          <w:tcPr>
            <w:tcW w:w="492" w:type="pct"/>
            <w:shd w:val="clear" w:color="auto" w:fill="auto"/>
            <w:hideMark/>
          </w:tcPr>
          <w:p w14:paraId="7B13FAD0"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719</w:t>
            </w:r>
          </w:p>
        </w:tc>
        <w:tc>
          <w:tcPr>
            <w:tcW w:w="902" w:type="pct"/>
            <w:shd w:val="clear" w:color="auto" w:fill="auto"/>
            <w:hideMark/>
          </w:tcPr>
          <w:p w14:paraId="4889EF61"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34F5D15F" w14:textId="77777777" w:rsidTr="00D054AC">
        <w:trPr>
          <w:trHeight w:val="73"/>
        </w:trPr>
        <w:tc>
          <w:tcPr>
            <w:tcW w:w="626" w:type="pct"/>
            <w:shd w:val="clear" w:color="auto" w:fill="auto"/>
            <w:hideMark/>
          </w:tcPr>
          <w:p w14:paraId="1EF5F4A1"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5CB69389"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6346E0CF"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312B5093"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04</w:t>
            </w:r>
          </w:p>
        </w:tc>
        <w:tc>
          <w:tcPr>
            <w:tcW w:w="596" w:type="pct"/>
            <w:shd w:val="clear" w:color="auto" w:fill="auto"/>
            <w:hideMark/>
          </w:tcPr>
          <w:p w14:paraId="65BED60A"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65263823"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540</w:t>
            </w:r>
          </w:p>
        </w:tc>
        <w:tc>
          <w:tcPr>
            <w:tcW w:w="492" w:type="pct"/>
            <w:shd w:val="clear" w:color="auto" w:fill="auto"/>
            <w:hideMark/>
          </w:tcPr>
          <w:p w14:paraId="0644963F"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626</w:t>
            </w:r>
          </w:p>
        </w:tc>
        <w:tc>
          <w:tcPr>
            <w:tcW w:w="902" w:type="pct"/>
            <w:shd w:val="clear" w:color="auto" w:fill="auto"/>
            <w:hideMark/>
          </w:tcPr>
          <w:p w14:paraId="1044A836"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3971F542" w14:textId="77777777" w:rsidTr="00D054AC">
        <w:trPr>
          <w:trHeight w:val="73"/>
        </w:trPr>
        <w:tc>
          <w:tcPr>
            <w:tcW w:w="626" w:type="pct"/>
            <w:shd w:val="clear" w:color="auto" w:fill="auto"/>
            <w:hideMark/>
          </w:tcPr>
          <w:p w14:paraId="556DF45D"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76447F3B"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3CD1E668"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5B80F3E1"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04</w:t>
            </w:r>
          </w:p>
        </w:tc>
        <w:tc>
          <w:tcPr>
            <w:tcW w:w="596" w:type="pct"/>
            <w:shd w:val="clear" w:color="auto" w:fill="auto"/>
            <w:hideMark/>
          </w:tcPr>
          <w:p w14:paraId="7D18DF3E"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3E394BEE"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850</w:t>
            </w:r>
          </w:p>
        </w:tc>
        <w:tc>
          <w:tcPr>
            <w:tcW w:w="492" w:type="pct"/>
            <w:shd w:val="clear" w:color="auto" w:fill="auto"/>
            <w:hideMark/>
          </w:tcPr>
          <w:p w14:paraId="3722AD6C"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w:t>
            </w:r>
          </w:p>
        </w:tc>
        <w:tc>
          <w:tcPr>
            <w:tcW w:w="902" w:type="pct"/>
            <w:shd w:val="clear" w:color="auto" w:fill="auto"/>
            <w:hideMark/>
          </w:tcPr>
          <w:p w14:paraId="4863D868"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5AE19DBA" w14:textId="77777777" w:rsidTr="00D054AC">
        <w:trPr>
          <w:trHeight w:val="73"/>
        </w:trPr>
        <w:tc>
          <w:tcPr>
            <w:tcW w:w="626" w:type="pct"/>
            <w:shd w:val="clear" w:color="auto" w:fill="auto"/>
            <w:hideMark/>
          </w:tcPr>
          <w:p w14:paraId="63DAB8E5"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58F413D0"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14:paraId="26A8FE9C"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3C3C7DAA"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04</w:t>
            </w:r>
          </w:p>
        </w:tc>
        <w:tc>
          <w:tcPr>
            <w:tcW w:w="596" w:type="pct"/>
            <w:shd w:val="clear" w:color="auto" w:fill="auto"/>
            <w:hideMark/>
          </w:tcPr>
          <w:p w14:paraId="77ADB82C"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5E7F72E2"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p>
        </w:tc>
        <w:tc>
          <w:tcPr>
            <w:tcW w:w="492" w:type="pct"/>
            <w:shd w:val="clear" w:color="auto" w:fill="auto"/>
            <w:hideMark/>
          </w:tcPr>
          <w:p w14:paraId="5A672E87"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942</w:t>
            </w:r>
          </w:p>
        </w:tc>
        <w:tc>
          <w:tcPr>
            <w:tcW w:w="902" w:type="pct"/>
            <w:shd w:val="clear" w:color="auto" w:fill="auto"/>
            <w:hideMark/>
          </w:tcPr>
          <w:p w14:paraId="4370D67F"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45085560" w14:textId="77777777" w:rsidTr="00D054AC">
        <w:trPr>
          <w:trHeight w:val="73"/>
        </w:trPr>
        <w:tc>
          <w:tcPr>
            <w:tcW w:w="626" w:type="pct"/>
            <w:shd w:val="clear" w:color="auto" w:fill="auto"/>
            <w:hideMark/>
          </w:tcPr>
          <w:p w14:paraId="1C6CCF60"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155C5172"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11AD4567"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3F4C42BB"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04</w:t>
            </w:r>
          </w:p>
        </w:tc>
        <w:tc>
          <w:tcPr>
            <w:tcW w:w="596" w:type="pct"/>
            <w:shd w:val="clear" w:color="auto" w:fill="auto"/>
            <w:hideMark/>
          </w:tcPr>
          <w:p w14:paraId="6BA8D041"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464A4307"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540</w:t>
            </w:r>
          </w:p>
        </w:tc>
        <w:tc>
          <w:tcPr>
            <w:tcW w:w="492" w:type="pct"/>
            <w:shd w:val="clear" w:color="auto" w:fill="auto"/>
            <w:hideMark/>
          </w:tcPr>
          <w:p w14:paraId="29FA2F4C"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942</w:t>
            </w:r>
          </w:p>
        </w:tc>
        <w:tc>
          <w:tcPr>
            <w:tcW w:w="902" w:type="pct"/>
            <w:shd w:val="clear" w:color="auto" w:fill="auto"/>
            <w:hideMark/>
          </w:tcPr>
          <w:p w14:paraId="7DF54295"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1F2806AB" w14:textId="77777777" w:rsidTr="00D054AC">
        <w:trPr>
          <w:trHeight w:val="73"/>
        </w:trPr>
        <w:tc>
          <w:tcPr>
            <w:tcW w:w="626" w:type="pct"/>
            <w:shd w:val="clear" w:color="auto" w:fill="auto"/>
            <w:hideMark/>
          </w:tcPr>
          <w:p w14:paraId="6BC01877"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418</w:t>
            </w:r>
          </w:p>
        </w:tc>
        <w:tc>
          <w:tcPr>
            <w:tcW w:w="1670" w:type="pct"/>
            <w:shd w:val="clear" w:color="auto" w:fill="auto"/>
            <w:hideMark/>
          </w:tcPr>
          <w:p w14:paraId="43779035" w14:textId="77777777" w:rsidR="001D1E88" w:rsidRPr="001D1E88" w:rsidRDefault="001D1E88" w:rsidP="001D1E88">
            <w:pPr>
              <w:spacing w:after="0" w:line="240" w:lineRule="auto"/>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14:paraId="5CE40836"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331BD9FB"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06</w:t>
            </w:r>
          </w:p>
        </w:tc>
        <w:tc>
          <w:tcPr>
            <w:tcW w:w="596" w:type="pct"/>
            <w:shd w:val="clear" w:color="auto" w:fill="auto"/>
            <w:hideMark/>
          </w:tcPr>
          <w:p w14:paraId="4E864E45"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1758FFA"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492" w:type="pct"/>
            <w:shd w:val="clear" w:color="auto" w:fill="auto"/>
            <w:hideMark/>
          </w:tcPr>
          <w:p w14:paraId="6621144D"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1 490</w:t>
            </w:r>
          </w:p>
        </w:tc>
        <w:tc>
          <w:tcPr>
            <w:tcW w:w="902" w:type="pct"/>
            <w:shd w:val="clear" w:color="auto" w:fill="auto"/>
            <w:hideMark/>
          </w:tcPr>
          <w:p w14:paraId="1E14CDCD"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w:t>
            </w:r>
          </w:p>
        </w:tc>
      </w:tr>
      <w:tr w:rsidR="001D1E88" w:rsidRPr="001D1E88" w14:paraId="7ED9EC62" w14:textId="77777777" w:rsidTr="00D054AC">
        <w:trPr>
          <w:trHeight w:val="73"/>
        </w:trPr>
        <w:tc>
          <w:tcPr>
            <w:tcW w:w="626" w:type="pct"/>
            <w:shd w:val="clear" w:color="auto" w:fill="auto"/>
            <w:hideMark/>
          </w:tcPr>
          <w:p w14:paraId="5D9495C0"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2841D978"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01408798"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39E9222"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06</w:t>
            </w:r>
          </w:p>
        </w:tc>
        <w:tc>
          <w:tcPr>
            <w:tcW w:w="596" w:type="pct"/>
            <w:shd w:val="clear" w:color="auto" w:fill="auto"/>
            <w:hideMark/>
          </w:tcPr>
          <w:p w14:paraId="1558F9DF"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1176A4FD"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p>
        </w:tc>
        <w:tc>
          <w:tcPr>
            <w:tcW w:w="492" w:type="pct"/>
            <w:shd w:val="clear" w:color="auto" w:fill="auto"/>
            <w:hideMark/>
          </w:tcPr>
          <w:p w14:paraId="0FA425E3"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1 490</w:t>
            </w:r>
          </w:p>
        </w:tc>
        <w:tc>
          <w:tcPr>
            <w:tcW w:w="902" w:type="pct"/>
            <w:shd w:val="clear" w:color="auto" w:fill="auto"/>
            <w:hideMark/>
          </w:tcPr>
          <w:p w14:paraId="274E387D"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395D00D8" w14:textId="77777777" w:rsidTr="00D054AC">
        <w:trPr>
          <w:trHeight w:val="73"/>
        </w:trPr>
        <w:tc>
          <w:tcPr>
            <w:tcW w:w="626" w:type="pct"/>
            <w:shd w:val="clear" w:color="auto" w:fill="auto"/>
            <w:hideMark/>
          </w:tcPr>
          <w:p w14:paraId="094E736A"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21AE527F"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379F9353"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7FE3B209"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06</w:t>
            </w:r>
          </w:p>
        </w:tc>
        <w:tc>
          <w:tcPr>
            <w:tcW w:w="596" w:type="pct"/>
            <w:shd w:val="clear" w:color="auto" w:fill="auto"/>
            <w:hideMark/>
          </w:tcPr>
          <w:p w14:paraId="5D321022"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64A1D4C5"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540</w:t>
            </w:r>
          </w:p>
        </w:tc>
        <w:tc>
          <w:tcPr>
            <w:tcW w:w="492" w:type="pct"/>
            <w:shd w:val="clear" w:color="auto" w:fill="auto"/>
            <w:hideMark/>
          </w:tcPr>
          <w:p w14:paraId="2F6C8367"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1 490</w:t>
            </w:r>
          </w:p>
        </w:tc>
        <w:tc>
          <w:tcPr>
            <w:tcW w:w="902" w:type="pct"/>
            <w:shd w:val="clear" w:color="auto" w:fill="auto"/>
            <w:hideMark/>
          </w:tcPr>
          <w:p w14:paraId="70F9C73A"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1333ABCE" w14:textId="77777777" w:rsidTr="00D054AC">
        <w:trPr>
          <w:trHeight w:val="73"/>
        </w:trPr>
        <w:tc>
          <w:tcPr>
            <w:tcW w:w="626" w:type="pct"/>
            <w:shd w:val="clear" w:color="auto" w:fill="auto"/>
            <w:hideMark/>
          </w:tcPr>
          <w:p w14:paraId="3FF63337"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418</w:t>
            </w:r>
          </w:p>
        </w:tc>
        <w:tc>
          <w:tcPr>
            <w:tcW w:w="1670" w:type="pct"/>
            <w:shd w:val="clear" w:color="auto" w:fill="auto"/>
            <w:hideMark/>
          </w:tcPr>
          <w:p w14:paraId="6317892A" w14:textId="77777777" w:rsidR="001D1E88" w:rsidRPr="001D1E88" w:rsidRDefault="001D1E88" w:rsidP="001D1E88">
            <w:pPr>
              <w:spacing w:after="0" w:line="240" w:lineRule="auto"/>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14:paraId="18F5F557"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2ED1BF5B"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11</w:t>
            </w:r>
          </w:p>
        </w:tc>
        <w:tc>
          <w:tcPr>
            <w:tcW w:w="596" w:type="pct"/>
            <w:shd w:val="clear" w:color="auto" w:fill="auto"/>
            <w:hideMark/>
          </w:tcPr>
          <w:p w14:paraId="3FA6DB1A"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F305480"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492" w:type="pct"/>
            <w:shd w:val="clear" w:color="auto" w:fill="auto"/>
            <w:hideMark/>
          </w:tcPr>
          <w:p w14:paraId="7C26AD74"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10</w:t>
            </w:r>
          </w:p>
        </w:tc>
        <w:tc>
          <w:tcPr>
            <w:tcW w:w="902" w:type="pct"/>
            <w:shd w:val="clear" w:color="auto" w:fill="auto"/>
            <w:hideMark/>
          </w:tcPr>
          <w:p w14:paraId="72D93E30"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w:t>
            </w:r>
          </w:p>
        </w:tc>
      </w:tr>
      <w:tr w:rsidR="001D1E88" w:rsidRPr="001D1E88" w14:paraId="5D2BF24E" w14:textId="77777777" w:rsidTr="00D054AC">
        <w:trPr>
          <w:trHeight w:val="73"/>
        </w:trPr>
        <w:tc>
          <w:tcPr>
            <w:tcW w:w="626" w:type="pct"/>
            <w:shd w:val="clear" w:color="auto" w:fill="auto"/>
            <w:hideMark/>
          </w:tcPr>
          <w:p w14:paraId="4052B4C2"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3FED55C9"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14:paraId="0F00DBA9"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EF79B7E"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11</w:t>
            </w:r>
          </w:p>
        </w:tc>
        <w:tc>
          <w:tcPr>
            <w:tcW w:w="596" w:type="pct"/>
            <w:shd w:val="clear" w:color="auto" w:fill="auto"/>
            <w:hideMark/>
          </w:tcPr>
          <w:p w14:paraId="6C14F3FB"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7AE0E1C3"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p>
        </w:tc>
        <w:tc>
          <w:tcPr>
            <w:tcW w:w="492" w:type="pct"/>
            <w:shd w:val="clear" w:color="auto" w:fill="auto"/>
            <w:hideMark/>
          </w:tcPr>
          <w:p w14:paraId="2041E02A"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10</w:t>
            </w:r>
          </w:p>
        </w:tc>
        <w:tc>
          <w:tcPr>
            <w:tcW w:w="902" w:type="pct"/>
            <w:shd w:val="clear" w:color="auto" w:fill="auto"/>
            <w:hideMark/>
          </w:tcPr>
          <w:p w14:paraId="1A417B82"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1F051C4F" w14:textId="77777777" w:rsidTr="00D054AC">
        <w:trPr>
          <w:trHeight w:val="73"/>
        </w:trPr>
        <w:tc>
          <w:tcPr>
            <w:tcW w:w="626" w:type="pct"/>
            <w:shd w:val="clear" w:color="auto" w:fill="auto"/>
            <w:hideMark/>
          </w:tcPr>
          <w:p w14:paraId="79FB907F"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42E34322"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14:paraId="239357E1"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669F151F"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11</w:t>
            </w:r>
          </w:p>
        </w:tc>
        <w:tc>
          <w:tcPr>
            <w:tcW w:w="596" w:type="pct"/>
            <w:shd w:val="clear" w:color="auto" w:fill="auto"/>
            <w:hideMark/>
          </w:tcPr>
          <w:p w14:paraId="7FFA43EA"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14:paraId="3F0C594D"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870</w:t>
            </w:r>
          </w:p>
        </w:tc>
        <w:tc>
          <w:tcPr>
            <w:tcW w:w="492" w:type="pct"/>
            <w:shd w:val="clear" w:color="auto" w:fill="auto"/>
            <w:hideMark/>
          </w:tcPr>
          <w:p w14:paraId="57CAAB06"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10</w:t>
            </w:r>
          </w:p>
        </w:tc>
        <w:tc>
          <w:tcPr>
            <w:tcW w:w="902" w:type="pct"/>
            <w:shd w:val="clear" w:color="auto" w:fill="auto"/>
            <w:hideMark/>
          </w:tcPr>
          <w:p w14:paraId="150FED09"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3151870A" w14:textId="77777777" w:rsidTr="00D054AC">
        <w:trPr>
          <w:trHeight w:val="73"/>
        </w:trPr>
        <w:tc>
          <w:tcPr>
            <w:tcW w:w="626" w:type="pct"/>
            <w:shd w:val="clear" w:color="auto" w:fill="auto"/>
            <w:hideMark/>
          </w:tcPr>
          <w:p w14:paraId="221BB25B"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418</w:t>
            </w:r>
          </w:p>
        </w:tc>
        <w:tc>
          <w:tcPr>
            <w:tcW w:w="1670" w:type="pct"/>
            <w:shd w:val="clear" w:color="auto" w:fill="auto"/>
            <w:hideMark/>
          </w:tcPr>
          <w:p w14:paraId="1B96149E" w14:textId="77777777" w:rsidR="001D1E88" w:rsidRPr="001D1E88" w:rsidRDefault="001D1E88" w:rsidP="001D1E88">
            <w:pPr>
              <w:spacing w:after="0" w:line="240" w:lineRule="auto"/>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14:paraId="67A1B6C8"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14:paraId="41EDF823"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13</w:t>
            </w:r>
          </w:p>
        </w:tc>
        <w:tc>
          <w:tcPr>
            <w:tcW w:w="596" w:type="pct"/>
            <w:shd w:val="clear" w:color="auto" w:fill="auto"/>
            <w:hideMark/>
          </w:tcPr>
          <w:p w14:paraId="61553C9E"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E035470"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492" w:type="pct"/>
            <w:shd w:val="clear" w:color="auto" w:fill="auto"/>
            <w:hideMark/>
          </w:tcPr>
          <w:p w14:paraId="00CB1AC4"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3 218</w:t>
            </w:r>
          </w:p>
        </w:tc>
        <w:tc>
          <w:tcPr>
            <w:tcW w:w="902" w:type="pct"/>
            <w:shd w:val="clear" w:color="auto" w:fill="auto"/>
            <w:hideMark/>
          </w:tcPr>
          <w:p w14:paraId="0ACE8F06"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w:t>
            </w:r>
          </w:p>
        </w:tc>
      </w:tr>
      <w:tr w:rsidR="001D1E88" w:rsidRPr="001D1E88" w14:paraId="3D4B10B4" w14:textId="77777777" w:rsidTr="00D054AC">
        <w:trPr>
          <w:trHeight w:val="73"/>
        </w:trPr>
        <w:tc>
          <w:tcPr>
            <w:tcW w:w="626" w:type="pct"/>
            <w:shd w:val="clear" w:color="auto" w:fill="auto"/>
            <w:hideMark/>
          </w:tcPr>
          <w:p w14:paraId="1FB64FE8"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30243B21"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78FD39E3"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25A2BA4E"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13</w:t>
            </w:r>
          </w:p>
        </w:tc>
        <w:tc>
          <w:tcPr>
            <w:tcW w:w="596" w:type="pct"/>
            <w:shd w:val="clear" w:color="auto" w:fill="auto"/>
            <w:hideMark/>
          </w:tcPr>
          <w:p w14:paraId="6ED215BB"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0C988725"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p>
        </w:tc>
        <w:tc>
          <w:tcPr>
            <w:tcW w:w="492" w:type="pct"/>
            <w:shd w:val="clear" w:color="auto" w:fill="auto"/>
            <w:hideMark/>
          </w:tcPr>
          <w:p w14:paraId="5285529C"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2 904</w:t>
            </w:r>
          </w:p>
        </w:tc>
        <w:tc>
          <w:tcPr>
            <w:tcW w:w="902" w:type="pct"/>
            <w:shd w:val="clear" w:color="auto" w:fill="auto"/>
            <w:hideMark/>
          </w:tcPr>
          <w:p w14:paraId="5FBEFF0A"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186DDBDD" w14:textId="77777777" w:rsidTr="00D054AC">
        <w:trPr>
          <w:trHeight w:val="73"/>
        </w:trPr>
        <w:tc>
          <w:tcPr>
            <w:tcW w:w="626" w:type="pct"/>
            <w:shd w:val="clear" w:color="auto" w:fill="auto"/>
            <w:hideMark/>
          </w:tcPr>
          <w:p w14:paraId="03CC9CB7"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5BA4CB5B"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5C1A48B5"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7764421C"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13</w:t>
            </w:r>
          </w:p>
        </w:tc>
        <w:tc>
          <w:tcPr>
            <w:tcW w:w="596" w:type="pct"/>
            <w:shd w:val="clear" w:color="auto" w:fill="auto"/>
            <w:hideMark/>
          </w:tcPr>
          <w:p w14:paraId="5C491DC3"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7C07A9C3"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240</w:t>
            </w:r>
          </w:p>
        </w:tc>
        <w:tc>
          <w:tcPr>
            <w:tcW w:w="492" w:type="pct"/>
            <w:shd w:val="clear" w:color="auto" w:fill="auto"/>
            <w:hideMark/>
          </w:tcPr>
          <w:p w14:paraId="4D089B92"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745</w:t>
            </w:r>
          </w:p>
        </w:tc>
        <w:tc>
          <w:tcPr>
            <w:tcW w:w="902" w:type="pct"/>
            <w:shd w:val="clear" w:color="auto" w:fill="auto"/>
            <w:hideMark/>
          </w:tcPr>
          <w:p w14:paraId="5E450216"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2617DCC3" w14:textId="77777777" w:rsidTr="00D054AC">
        <w:trPr>
          <w:trHeight w:val="73"/>
        </w:trPr>
        <w:tc>
          <w:tcPr>
            <w:tcW w:w="626" w:type="pct"/>
            <w:shd w:val="clear" w:color="auto" w:fill="auto"/>
            <w:hideMark/>
          </w:tcPr>
          <w:p w14:paraId="499866E8"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76B09FE7"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70F36803"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44EA281C"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13</w:t>
            </w:r>
          </w:p>
        </w:tc>
        <w:tc>
          <w:tcPr>
            <w:tcW w:w="596" w:type="pct"/>
            <w:shd w:val="clear" w:color="auto" w:fill="auto"/>
            <w:hideMark/>
          </w:tcPr>
          <w:p w14:paraId="66119F19"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4D11759F"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540</w:t>
            </w:r>
          </w:p>
        </w:tc>
        <w:tc>
          <w:tcPr>
            <w:tcW w:w="492" w:type="pct"/>
            <w:shd w:val="clear" w:color="auto" w:fill="auto"/>
            <w:hideMark/>
          </w:tcPr>
          <w:p w14:paraId="31DA320C"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2 159</w:t>
            </w:r>
          </w:p>
        </w:tc>
        <w:tc>
          <w:tcPr>
            <w:tcW w:w="902" w:type="pct"/>
            <w:shd w:val="clear" w:color="auto" w:fill="auto"/>
            <w:hideMark/>
          </w:tcPr>
          <w:p w14:paraId="1ABED5AC"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30883A5C" w14:textId="77777777" w:rsidTr="00D054AC">
        <w:trPr>
          <w:trHeight w:val="73"/>
        </w:trPr>
        <w:tc>
          <w:tcPr>
            <w:tcW w:w="626" w:type="pct"/>
            <w:shd w:val="clear" w:color="auto" w:fill="auto"/>
            <w:hideMark/>
          </w:tcPr>
          <w:p w14:paraId="7C7CDDEF"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5D5B0366"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 xml:space="preserve">Муниципальная программа "Управление и распоряжение муниципальным имуществом </w:t>
            </w:r>
            <w:r w:rsidRPr="001D1E88">
              <w:rPr>
                <w:rFonts w:ascii="Times New Roman" w:eastAsia="Times New Roman" w:hAnsi="Times New Roman" w:cs="Times New Roman"/>
                <w:color w:val="000000"/>
                <w:sz w:val="12"/>
                <w:szCs w:val="12"/>
                <w:lang w:eastAsia="ru-RU"/>
              </w:rPr>
              <w:lastRenderedPageBreak/>
              <w:t>сельского (городского) поселения муниципального района Сергиевский"</w:t>
            </w:r>
          </w:p>
        </w:tc>
        <w:tc>
          <w:tcPr>
            <w:tcW w:w="217" w:type="pct"/>
            <w:shd w:val="clear" w:color="auto" w:fill="auto"/>
            <w:hideMark/>
          </w:tcPr>
          <w:p w14:paraId="079E375A"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5BBE1C42"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13</w:t>
            </w:r>
          </w:p>
        </w:tc>
        <w:tc>
          <w:tcPr>
            <w:tcW w:w="596" w:type="pct"/>
            <w:shd w:val="clear" w:color="auto" w:fill="auto"/>
            <w:hideMark/>
          </w:tcPr>
          <w:p w14:paraId="274F0265"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1D1B9E2E"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p>
        </w:tc>
        <w:tc>
          <w:tcPr>
            <w:tcW w:w="492" w:type="pct"/>
            <w:shd w:val="clear" w:color="auto" w:fill="auto"/>
            <w:hideMark/>
          </w:tcPr>
          <w:p w14:paraId="47901B1C"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36</w:t>
            </w:r>
          </w:p>
        </w:tc>
        <w:tc>
          <w:tcPr>
            <w:tcW w:w="902" w:type="pct"/>
            <w:shd w:val="clear" w:color="auto" w:fill="auto"/>
            <w:hideMark/>
          </w:tcPr>
          <w:p w14:paraId="7E6CD730"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7AF9DF0B" w14:textId="77777777" w:rsidTr="00D054AC">
        <w:trPr>
          <w:trHeight w:val="73"/>
        </w:trPr>
        <w:tc>
          <w:tcPr>
            <w:tcW w:w="626" w:type="pct"/>
            <w:shd w:val="clear" w:color="auto" w:fill="auto"/>
            <w:hideMark/>
          </w:tcPr>
          <w:p w14:paraId="7533A0E1"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58AFC030"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96CD35E"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0EF5A680"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13</w:t>
            </w:r>
          </w:p>
        </w:tc>
        <w:tc>
          <w:tcPr>
            <w:tcW w:w="596" w:type="pct"/>
            <w:shd w:val="clear" w:color="auto" w:fill="auto"/>
            <w:hideMark/>
          </w:tcPr>
          <w:p w14:paraId="01013ED1"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14:paraId="27D381E3"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240</w:t>
            </w:r>
          </w:p>
        </w:tc>
        <w:tc>
          <w:tcPr>
            <w:tcW w:w="492" w:type="pct"/>
            <w:shd w:val="clear" w:color="auto" w:fill="auto"/>
            <w:hideMark/>
          </w:tcPr>
          <w:p w14:paraId="782AB083"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36</w:t>
            </w:r>
          </w:p>
        </w:tc>
        <w:tc>
          <w:tcPr>
            <w:tcW w:w="902" w:type="pct"/>
            <w:shd w:val="clear" w:color="auto" w:fill="auto"/>
            <w:hideMark/>
          </w:tcPr>
          <w:p w14:paraId="18C28F23"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44ABD6B1" w14:textId="77777777" w:rsidTr="00D054AC">
        <w:trPr>
          <w:trHeight w:val="73"/>
        </w:trPr>
        <w:tc>
          <w:tcPr>
            <w:tcW w:w="626" w:type="pct"/>
            <w:shd w:val="clear" w:color="auto" w:fill="auto"/>
            <w:hideMark/>
          </w:tcPr>
          <w:p w14:paraId="5EEEA513"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043FC251"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1D1E88">
              <w:rPr>
                <w:rFonts w:ascii="Times New Roman" w:eastAsia="Times New Roman" w:hAnsi="Times New Roman" w:cs="Times New Roman"/>
                <w:color w:val="000000"/>
                <w:sz w:val="12"/>
                <w:szCs w:val="12"/>
                <w:lang w:eastAsia="ru-RU"/>
              </w:rPr>
              <w:t>о(</w:t>
            </w:r>
            <w:proofErr w:type="gramEnd"/>
            <w:r w:rsidRPr="001D1E88">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14:paraId="1D0E4CEF"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48AA2672"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13</w:t>
            </w:r>
          </w:p>
        </w:tc>
        <w:tc>
          <w:tcPr>
            <w:tcW w:w="596" w:type="pct"/>
            <w:shd w:val="clear" w:color="auto" w:fill="auto"/>
            <w:hideMark/>
          </w:tcPr>
          <w:p w14:paraId="4291B10A"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14:paraId="6A41AD5D"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p>
        </w:tc>
        <w:tc>
          <w:tcPr>
            <w:tcW w:w="492" w:type="pct"/>
            <w:shd w:val="clear" w:color="auto" w:fill="auto"/>
            <w:hideMark/>
          </w:tcPr>
          <w:p w14:paraId="74A4B5BA"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278</w:t>
            </w:r>
          </w:p>
        </w:tc>
        <w:tc>
          <w:tcPr>
            <w:tcW w:w="902" w:type="pct"/>
            <w:shd w:val="clear" w:color="auto" w:fill="auto"/>
            <w:hideMark/>
          </w:tcPr>
          <w:p w14:paraId="6DDCA4D1"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69E8A597" w14:textId="77777777" w:rsidTr="00D054AC">
        <w:trPr>
          <w:trHeight w:val="73"/>
        </w:trPr>
        <w:tc>
          <w:tcPr>
            <w:tcW w:w="626" w:type="pct"/>
            <w:shd w:val="clear" w:color="auto" w:fill="auto"/>
            <w:hideMark/>
          </w:tcPr>
          <w:p w14:paraId="0F582C61"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44AB442E"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963625D"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239" w:type="pct"/>
            <w:shd w:val="clear" w:color="auto" w:fill="auto"/>
            <w:hideMark/>
          </w:tcPr>
          <w:p w14:paraId="74C178D3"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13</w:t>
            </w:r>
          </w:p>
        </w:tc>
        <w:tc>
          <w:tcPr>
            <w:tcW w:w="596" w:type="pct"/>
            <w:shd w:val="clear" w:color="auto" w:fill="auto"/>
            <w:hideMark/>
          </w:tcPr>
          <w:p w14:paraId="3D453E59"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14:paraId="2475B460"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240</w:t>
            </w:r>
          </w:p>
        </w:tc>
        <w:tc>
          <w:tcPr>
            <w:tcW w:w="492" w:type="pct"/>
            <w:shd w:val="clear" w:color="auto" w:fill="auto"/>
            <w:hideMark/>
          </w:tcPr>
          <w:p w14:paraId="52958AC2"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278</w:t>
            </w:r>
          </w:p>
        </w:tc>
        <w:tc>
          <w:tcPr>
            <w:tcW w:w="902" w:type="pct"/>
            <w:shd w:val="clear" w:color="auto" w:fill="auto"/>
            <w:hideMark/>
          </w:tcPr>
          <w:p w14:paraId="4DF9240B"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0FA3E0D8" w14:textId="77777777" w:rsidTr="00D054AC">
        <w:trPr>
          <w:trHeight w:val="73"/>
        </w:trPr>
        <w:tc>
          <w:tcPr>
            <w:tcW w:w="626" w:type="pct"/>
            <w:shd w:val="clear" w:color="auto" w:fill="auto"/>
            <w:hideMark/>
          </w:tcPr>
          <w:p w14:paraId="1D258BC4"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418</w:t>
            </w:r>
          </w:p>
        </w:tc>
        <w:tc>
          <w:tcPr>
            <w:tcW w:w="1670" w:type="pct"/>
            <w:shd w:val="clear" w:color="auto" w:fill="auto"/>
            <w:hideMark/>
          </w:tcPr>
          <w:p w14:paraId="446FA5FC" w14:textId="77777777" w:rsidR="001D1E88" w:rsidRPr="001D1E88" w:rsidRDefault="001D1E88" w:rsidP="001D1E88">
            <w:pPr>
              <w:spacing w:after="0" w:line="240" w:lineRule="auto"/>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14:paraId="0A3F8ED7"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02</w:t>
            </w:r>
          </w:p>
        </w:tc>
        <w:tc>
          <w:tcPr>
            <w:tcW w:w="239" w:type="pct"/>
            <w:shd w:val="clear" w:color="auto" w:fill="auto"/>
            <w:hideMark/>
          </w:tcPr>
          <w:p w14:paraId="43577CDC"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03</w:t>
            </w:r>
          </w:p>
        </w:tc>
        <w:tc>
          <w:tcPr>
            <w:tcW w:w="596" w:type="pct"/>
            <w:shd w:val="clear" w:color="auto" w:fill="auto"/>
            <w:hideMark/>
          </w:tcPr>
          <w:p w14:paraId="0E5DEAF4"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40B3CC0"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492" w:type="pct"/>
            <w:shd w:val="clear" w:color="auto" w:fill="auto"/>
            <w:hideMark/>
          </w:tcPr>
          <w:p w14:paraId="7E266EBC"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714</w:t>
            </w:r>
          </w:p>
        </w:tc>
        <w:tc>
          <w:tcPr>
            <w:tcW w:w="902" w:type="pct"/>
            <w:shd w:val="clear" w:color="auto" w:fill="auto"/>
            <w:hideMark/>
          </w:tcPr>
          <w:p w14:paraId="23730C19"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714</w:t>
            </w:r>
          </w:p>
        </w:tc>
      </w:tr>
      <w:tr w:rsidR="001D1E88" w:rsidRPr="001D1E88" w14:paraId="63A2FC80" w14:textId="77777777" w:rsidTr="00D054AC">
        <w:trPr>
          <w:trHeight w:val="73"/>
        </w:trPr>
        <w:tc>
          <w:tcPr>
            <w:tcW w:w="626" w:type="pct"/>
            <w:shd w:val="clear" w:color="auto" w:fill="auto"/>
            <w:hideMark/>
          </w:tcPr>
          <w:p w14:paraId="1CF57611"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0FBF3B7A"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14:paraId="36596DDE"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02</w:t>
            </w:r>
          </w:p>
        </w:tc>
        <w:tc>
          <w:tcPr>
            <w:tcW w:w="239" w:type="pct"/>
            <w:shd w:val="clear" w:color="auto" w:fill="auto"/>
            <w:hideMark/>
          </w:tcPr>
          <w:p w14:paraId="1FD8C07B"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03</w:t>
            </w:r>
          </w:p>
        </w:tc>
        <w:tc>
          <w:tcPr>
            <w:tcW w:w="596" w:type="pct"/>
            <w:shd w:val="clear" w:color="auto" w:fill="auto"/>
            <w:hideMark/>
          </w:tcPr>
          <w:p w14:paraId="595CF890"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5EB889E5"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p>
        </w:tc>
        <w:tc>
          <w:tcPr>
            <w:tcW w:w="492" w:type="pct"/>
            <w:shd w:val="clear" w:color="auto" w:fill="auto"/>
            <w:hideMark/>
          </w:tcPr>
          <w:p w14:paraId="688F115F"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714</w:t>
            </w:r>
          </w:p>
        </w:tc>
        <w:tc>
          <w:tcPr>
            <w:tcW w:w="902" w:type="pct"/>
            <w:shd w:val="clear" w:color="auto" w:fill="auto"/>
            <w:hideMark/>
          </w:tcPr>
          <w:p w14:paraId="539A5B07"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714</w:t>
            </w:r>
          </w:p>
        </w:tc>
      </w:tr>
      <w:tr w:rsidR="001D1E88" w:rsidRPr="001D1E88" w14:paraId="4BA936B1" w14:textId="77777777" w:rsidTr="00D054AC">
        <w:trPr>
          <w:trHeight w:val="73"/>
        </w:trPr>
        <w:tc>
          <w:tcPr>
            <w:tcW w:w="626" w:type="pct"/>
            <w:shd w:val="clear" w:color="auto" w:fill="auto"/>
            <w:hideMark/>
          </w:tcPr>
          <w:p w14:paraId="7EBD95FC"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4A2FDC6F"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14:paraId="292859C7"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02</w:t>
            </w:r>
          </w:p>
        </w:tc>
        <w:tc>
          <w:tcPr>
            <w:tcW w:w="239" w:type="pct"/>
            <w:shd w:val="clear" w:color="auto" w:fill="auto"/>
            <w:hideMark/>
          </w:tcPr>
          <w:p w14:paraId="0C08FDC4"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03</w:t>
            </w:r>
          </w:p>
        </w:tc>
        <w:tc>
          <w:tcPr>
            <w:tcW w:w="596" w:type="pct"/>
            <w:shd w:val="clear" w:color="auto" w:fill="auto"/>
            <w:hideMark/>
          </w:tcPr>
          <w:p w14:paraId="4FFBECD8"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14:paraId="0EB9ED7E"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120</w:t>
            </w:r>
          </w:p>
        </w:tc>
        <w:tc>
          <w:tcPr>
            <w:tcW w:w="492" w:type="pct"/>
            <w:shd w:val="clear" w:color="auto" w:fill="auto"/>
            <w:hideMark/>
          </w:tcPr>
          <w:p w14:paraId="0DD8B825"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714</w:t>
            </w:r>
          </w:p>
        </w:tc>
        <w:tc>
          <w:tcPr>
            <w:tcW w:w="902" w:type="pct"/>
            <w:shd w:val="clear" w:color="auto" w:fill="auto"/>
            <w:hideMark/>
          </w:tcPr>
          <w:p w14:paraId="4E1D0DDA"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714</w:t>
            </w:r>
          </w:p>
        </w:tc>
      </w:tr>
      <w:tr w:rsidR="001D1E88" w:rsidRPr="001D1E88" w14:paraId="13A8A030" w14:textId="77777777" w:rsidTr="00D054AC">
        <w:trPr>
          <w:trHeight w:val="73"/>
        </w:trPr>
        <w:tc>
          <w:tcPr>
            <w:tcW w:w="626" w:type="pct"/>
            <w:shd w:val="clear" w:color="auto" w:fill="auto"/>
            <w:hideMark/>
          </w:tcPr>
          <w:p w14:paraId="35A3FD9E"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418</w:t>
            </w:r>
          </w:p>
        </w:tc>
        <w:tc>
          <w:tcPr>
            <w:tcW w:w="1670" w:type="pct"/>
            <w:shd w:val="clear" w:color="auto" w:fill="auto"/>
            <w:hideMark/>
          </w:tcPr>
          <w:p w14:paraId="6F455DA7" w14:textId="77777777" w:rsidR="001D1E88" w:rsidRPr="001D1E88" w:rsidRDefault="001D1E88" w:rsidP="001D1E88">
            <w:pPr>
              <w:spacing w:after="0" w:line="240" w:lineRule="auto"/>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14:paraId="5326C5E7"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14:paraId="11832109"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10</w:t>
            </w:r>
          </w:p>
        </w:tc>
        <w:tc>
          <w:tcPr>
            <w:tcW w:w="596" w:type="pct"/>
            <w:shd w:val="clear" w:color="auto" w:fill="auto"/>
            <w:hideMark/>
          </w:tcPr>
          <w:p w14:paraId="6E97223F"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709ABC5"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492" w:type="pct"/>
            <w:shd w:val="clear" w:color="auto" w:fill="auto"/>
            <w:hideMark/>
          </w:tcPr>
          <w:p w14:paraId="090F792A"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5</w:t>
            </w:r>
          </w:p>
        </w:tc>
        <w:tc>
          <w:tcPr>
            <w:tcW w:w="902" w:type="pct"/>
            <w:shd w:val="clear" w:color="auto" w:fill="auto"/>
            <w:hideMark/>
          </w:tcPr>
          <w:p w14:paraId="31A7F682"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w:t>
            </w:r>
          </w:p>
        </w:tc>
      </w:tr>
      <w:tr w:rsidR="001D1E88" w:rsidRPr="001D1E88" w14:paraId="6CED942C" w14:textId="77777777" w:rsidTr="00D054AC">
        <w:trPr>
          <w:trHeight w:val="73"/>
        </w:trPr>
        <w:tc>
          <w:tcPr>
            <w:tcW w:w="626" w:type="pct"/>
            <w:shd w:val="clear" w:color="auto" w:fill="auto"/>
            <w:hideMark/>
          </w:tcPr>
          <w:p w14:paraId="47160570"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32DB75C7"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14:paraId="28420FD6"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09665598"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10</w:t>
            </w:r>
          </w:p>
        </w:tc>
        <w:tc>
          <w:tcPr>
            <w:tcW w:w="596" w:type="pct"/>
            <w:shd w:val="clear" w:color="auto" w:fill="auto"/>
            <w:hideMark/>
          </w:tcPr>
          <w:p w14:paraId="35EE5B52"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14:paraId="14322DFC"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p>
        </w:tc>
        <w:tc>
          <w:tcPr>
            <w:tcW w:w="492" w:type="pct"/>
            <w:shd w:val="clear" w:color="auto" w:fill="auto"/>
            <w:hideMark/>
          </w:tcPr>
          <w:p w14:paraId="641AE42D"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5</w:t>
            </w:r>
          </w:p>
        </w:tc>
        <w:tc>
          <w:tcPr>
            <w:tcW w:w="902" w:type="pct"/>
            <w:shd w:val="clear" w:color="auto" w:fill="auto"/>
            <w:hideMark/>
          </w:tcPr>
          <w:p w14:paraId="76B0850F"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5BA6E13C" w14:textId="77777777" w:rsidTr="00D054AC">
        <w:trPr>
          <w:trHeight w:val="73"/>
        </w:trPr>
        <w:tc>
          <w:tcPr>
            <w:tcW w:w="626" w:type="pct"/>
            <w:shd w:val="clear" w:color="auto" w:fill="auto"/>
            <w:hideMark/>
          </w:tcPr>
          <w:p w14:paraId="715A4269"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2EB29BAC"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50AF41F"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60440C8C"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10</w:t>
            </w:r>
          </w:p>
        </w:tc>
        <w:tc>
          <w:tcPr>
            <w:tcW w:w="596" w:type="pct"/>
            <w:shd w:val="clear" w:color="auto" w:fill="auto"/>
            <w:hideMark/>
          </w:tcPr>
          <w:p w14:paraId="2DA2350C"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14:paraId="42D9CD33"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240</w:t>
            </w:r>
          </w:p>
        </w:tc>
        <w:tc>
          <w:tcPr>
            <w:tcW w:w="492" w:type="pct"/>
            <w:shd w:val="clear" w:color="auto" w:fill="auto"/>
            <w:hideMark/>
          </w:tcPr>
          <w:p w14:paraId="38A1EE13"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5</w:t>
            </w:r>
          </w:p>
        </w:tc>
        <w:tc>
          <w:tcPr>
            <w:tcW w:w="902" w:type="pct"/>
            <w:shd w:val="clear" w:color="auto" w:fill="auto"/>
            <w:hideMark/>
          </w:tcPr>
          <w:p w14:paraId="373732DC"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0CD34A99" w14:textId="77777777" w:rsidTr="00D054AC">
        <w:trPr>
          <w:trHeight w:val="73"/>
        </w:trPr>
        <w:tc>
          <w:tcPr>
            <w:tcW w:w="626" w:type="pct"/>
            <w:shd w:val="clear" w:color="auto" w:fill="auto"/>
            <w:hideMark/>
          </w:tcPr>
          <w:p w14:paraId="2C1BA74B"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418</w:t>
            </w:r>
          </w:p>
        </w:tc>
        <w:tc>
          <w:tcPr>
            <w:tcW w:w="1670" w:type="pct"/>
            <w:shd w:val="clear" w:color="auto" w:fill="auto"/>
            <w:hideMark/>
          </w:tcPr>
          <w:p w14:paraId="3BEDC2AF" w14:textId="77777777" w:rsidR="001D1E88" w:rsidRPr="001D1E88" w:rsidRDefault="001D1E88" w:rsidP="001D1E88">
            <w:pPr>
              <w:spacing w:after="0" w:line="240" w:lineRule="auto"/>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14:paraId="2B5296A2"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14:paraId="1A697D46"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14</w:t>
            </w:r>
          </w:p>
        </w:tc>
        <w:tc>
          <w:tcPr>
            <w:tcW w:w="596" w:type="pct"/>
            <w:shd w:val="clear" w:color="auto" w:fill="auto"/>
            <w:hideMark/>
          </w:tcPr>
          <w:p w14:paraId="5BF7B7A7"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94D579C"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492" w:type="pct"/>
            <w:shd w:val="clear" w:color="auto" w:fill="auto"/>
            <w:hideMark/>
          </w:tcPr>
          <w:p w14:paraId="3726E2A0"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1</w:t>
            </w:r>
          </w:p>
        </w:tc>
        <w:tc>
          <w:tcPr>
            <w:tcW w:w="902" w:type="pct"/>
            <w:shd w:val="clear" w:color="auto" w:fill="auto"/>
            <w:hideMark/>
          </w:tcPr>
          <w:p w14:paraId="69D0DDA1"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w:t>
            </w:r>
          </w:p>
        </w:tc>
      </w:tr>
      <w:tr w:rsidR="001D1E88" w:rsidRPr="001D1E88" w14:paraId="0F248ECF" w14:textId="77777777" w:rsidTr="00D054AC">
        <w:trPr>
          <w:trHeight w:val="73"/>
        </w:trPr>
        <w:tc>
          <w:tcPr>
            <w:tcW w:w="626" w:type="pct"/>
            <w:shd w:val="clear" w:color="auto" w:fill="auto"/>
            <w:hideMark/>
          </w:tcPr>
          <w:p w14:paraId="20E192A5"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08C38D3A"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14:paraId="510D8FE9"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1056AD12"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14</w:t>
            </w:r>
          </w:p>
        </w:tc>
        <w:tc>
          <w:tcPr>
            <w:tcW w:w="596" w:type="pct"/>
            <w:shd w:val="clear" w:color="auto" w:fill="auto"/>
            <w:hideMark/>
          </w:tcPr>
          <w:p w14:paraId="683A53B1"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14:paraId="20A9AA6F"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p>
        </w:tc>
        <w:tc>
          <w:tcPr>
            <w:tcW w:w="492" w:type="pct"/>
            <w:shd w:val="clear" w:color="auto" w:fill="auto"/>
            <w:hideMark/>
          </w:tcPr>
          <w:p w14:paraId="27FC24D7"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w:t>
            </w:r>
          </w:p>
        </w:tc>
        <w:tc>
          <w:tcPr>
            <w:tcW w:w="902" w:type="pct"/>
            <w:shd w:val="clear" w:color="auto" w:fill="auto"/>
            <w:hideMark/>
          </w:tcPr>
          <w:p w14:paraId="0F1E0EA5"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1AF8276D" w14:textId="77777777" w:rsidTr="00D054AC">
        <w:trPr>
          <w:trHeight w:val="73"/>
        </w:trPr>
        <w:tc>
          <w:tcPr>
            <w:tcW w:w="626" w:type="pct"/>
            <w:shd w:val="clear" w:color="auto" w:fill="auto"/>
            <w:hideMark/>
          </w:tcPr>
          <w:p w14:paraId="08875DE4"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4C299A44"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3100382"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03</w:t>
            </w:r>
          </w:p>
        </w:tc>
        <w:tc>
          <w:tcPr>
            <w:tcW w:w="239" w:type="pct"/>
            <w:shd w:val="clear" w:color="auto" w:fill="auto"/>
            <w:hideMark/>
          </w:tcPr>
          <w:p w14:paraId="48638624"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14</w:t>
            </w:r>
          </w:p>
        </w:tc>
        <w:tc>
          <w:tcPr>
            <w:tcW w:w="596" w:type="pct"/>
            <w:shd w:val="clear" w:color="auto" w:fill="auto"/>
            <w:hideMark/>
          </w:tcPr>
          <w:p w14:paraId="2D1DECEB"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14:paraId="7016C50A"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240</w:t>
            </w:r>
          </w:p>
        </w:tc>
        <w:tc>
          <w:tcPr>
            <w:tcW w:w="492" w:type="pct"/>
            <w:shd w:val="clear" w:color="auto" w:fill="auto"/>
            <w:hideMark/>
          </w:tcPr>
          <w:p w14:paraId="34921063"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w:t>
            </w:r>
          </w:p>
        </w:tc>
        <w:tc>
          <w:tcPr>
            <w:tcW w:w="902" w:type="pct"/>
            <w:shd w:val="clear" w:color="auto" w:fill="auto"/>
            <w:hideMark/>
          </w:tcPr>
          <w:p w14:paraId="628B7443"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4197B562" w14:textId="77777777" w:rsidTr="00D054AC">
        <w:trPr>
          <w:trHeight w:val="73"/>
        </w:trPr>
        <w:tc>
          <w:tcPr>
            <w:tcW w:w="626" w:type="pct"/>
            <w:shd w:val="clear" w:color="auto" w:fill="auto"/>
            <w:hideMark/>
          </w:tcPr>
          <w:p w14:paraId="3D0D4874"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418</w:t>
            </w:r>
          </w:p>
        </w:tc>
        <w:tc>
          <w:tcPr>
            <w:tcW w:w="1670" w:type="pct"/>
            <w:shd w:val="clear" w:color="auto" w:fill="auto"/>
            <w:hideMark/>
          </w:tcPr>
          <w:p w14:paraId="41A16B66" w14:textId="77777777" w:rsidR="001D1E88" w:rsidRPr="001D1E88" w:rsidRDefault="001D1E88" w:rsidP="001D1E88">
            <w:pPr>
              <w:spacing w:after="0" w:line="240" w:lineRule="auto"/>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14:paraId="68A1F90D"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14:paraId="28DC4F20"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09</w:t>
            </w:r>
          </w:p>
        </w:tc>
        <w:tc>
          <w:tcPr>
            <w:tcW w:w="596" w:type="pct"/>
            <w:shd w:val="clear" w:color="auto" w:fill="auto"/>
            <w:hideMark/>
          </w:tcPr>
          <w:p w14:paraId="26D44B94"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9643526"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492" w:type="pct"/>
            <w:shd w:val="clear" w:color="auto" w:fill="auto"/>
            <w:hideMark/>
          </w:tcPr>
          <w:p w14:paraId="5457B81D"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52 038</w:t>
            </w:r>
          </w:p>
        </w:tc>
        <w:tc>
          <w:tcPr>
            <w:tcW w:w="902" w:type="pct"/>
            <w:shd w:val="clear" w:color="auto" w:fill="auto"/>
            <w:hideMark/>
          </w:tcPr>
          <w:p w14:paraId="443F0B0C"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45 000</w:t>
            </w:r>
          </w:p>
        </w:tc>
      </w:tr>
      <w:tr w:rsidR="001D1E88" w:rsidRPr="001D1E88" w14:paraId="563A8D6C" w14:textId="77777777" w:rsidTr="00D054AC">
        <w:trPr>
          <w:trHeight w:val="73"/>
        </w:trPr>
        <w:tc>
          <w:tcPr>
            <w:tcW w:w="626" w:type="pct"/>
            <w:shd w:val="clear" w:color="auto" w:fill="auto"/>
            <w:hideMark/>
          </w:tcPr>
          <w:p w14:paraId="74164B43"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1652414E"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14:paraId="6C9FF977"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503249E8"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09</w:t>
            </w:r>
          </w:p>
        </w:tc>
        <w:tc>
          <w:tcPr>
            <w:tcW w:w="596" w:type="pct"/>
            <w:shd w:val="clear" w:color="auto" w:fill="auto"/>
            <w:hideMark/>
          </w:tcPr>
          <w:p w14:paraId="344A36E7"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1E290BCB"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p>
        </w:tc>
        <w:tc>
          <w:tcPr>
            <w:tcW w:w="492" w:type="pct"/>
            <w:shd w:val="clear" w:color="auto" w:fill="auto"/>
            <w:hideMark/>
          </w:tcPr>
          <w:p w14:paraId="27B6365A"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5 706</w:t>
            </w:r>
          </w:p>
        </w:tc>
        <w:tc>
          <w:tcPr>
            <w:tcW w:w="902" w:type="pct"/>
            <w:shd w:val="clear" w:color="auto" w:fill="auto"/>
            <w:hideMark/>
          </w:tcPr>
          <w:p w14:paraId="144FD8BD"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5FAE3636" w14:textId="77777777" w:rsidTr="00D054AC">
        <w:trPr>
          <w:trHeight w:val="73"/>
        </w:trPr>
        <w:tc>
          <w:tcPr>
            <w:tcW w:w="626" w:type="pct"/>
            <w:shd w:val="clear" w:color="auto" w:fill="auto"/>
            <w:hideMark/>
          </w:tcPr>
          <w:p w14:paraId="1F503C02"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641ACF0C"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7385F3A5"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74E0FD8B"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09</w:t>
            </w:r>
          </w:p>
        </w:tc>
        <w:tc>
          <w:tcPr>
            <w:tcW w:w="596" w:type="pct"/>
            <w:shd w:val="clear" w:color="auto" w:fill="auto"/>
            <w:hideMark/>
          </w:tcPr>
          <w:p w14:paraId="766BC065"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1EC0C91F"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540</w:t>
            </w:r>
          </w:p>
        </w:tc>
        <w:tc>
          <w:tcPr>
            <w:tcW w:w="492" w:type="pct"/>
            <w:shd w:val="clear" w:color="auto" w:fill="auto"/>
            <w:hideMark/>
          </w:tcPr>
          <w:p w14:paraId="64F0696D"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5 706</w:t>
            </w:r>
          </w:p>
        </w:tc>
        <w:tc>
          <w:tcPr>
            <w:tcW w:w="902" w:type="pct"/>
            <w:shd w:val="clear" w:color="auto" w:fill="auto"/>
            <w:hideMark/>
          </w:tcPr>
          <w:p w14:paraId="76095927"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121D0A1D" w14:textId="77777777" w:rsidTr="00D054AC">
        <w:trPr>
          <w:trHeight w:val="73"/>
        </w:trPr>
        <w:tc>
          <w:tcPr>
            <w:tcW w:w="626" w:type="pct"/>
            <w:shd w:val="clear" w:color="auto" w:fill="auto"/>
            <w:hideMark/>
          </w:tcPr>
          <w:p w14:paraId="39629800"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166DFE6F"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1D1E88">
              <w:rPr>
                <w:rFonts w:ascii="Times New Roman" w:eastAsia="Times New Roman" w:hAnsi="Times New Roman" w:cs="Times New Roman"/>
                <w:color w:val="000000"/>
                <w:sz w:val="12"/>
                <w:szCs w:val="12"/>
                <w:lang w:eastAsia="ru-RU"/>
              </w:rPr>
              <w:t>м.р</w:t>
            </w:r>
            <w:proofErr w:type="spellEnd"/>
            <w:r w:rsidRPr="001D1E88">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14:paraId="14C6B847"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26982801"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09</w:t>
            </w:r>
          </w:p>
        </w:tc>
        <w:tc>
          <w:tcPr>
            <w:tcW w:w="596" w:type="pct"/>
            <w:shd w:val="clear" w:color="auto" w:fill="auto"/>
            <w:hideMark/>
          </w:tcPr>
          <w:p w14:paraId="36436849"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14:paraId="53047BA8"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p>
        </w:tc>
        <w:tc>
          <w:tcPr>
            <w:tcW w:w="492" w:type="pct"/>
            <w:shd w:val="clear" w:color="auto" w:fill="auto"/>
            <w:hideMark/>
          </w:tcPr>
          <w:p w14:paraId="6E08AC47"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46 333</w:t>
            </w:r>
          </w:p>
        </w:tc>
        <w:tc>
          <w:tcPr>
            <w:tcW w:w="902" w:type="pct"/>
            <w:shd w:val="clear" w:color="auto" w:fill="auto"/>
            <w:hideMark/>
          </w:tcPr>
          <w:p w14:paraId="5DC60E3C"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45 000</w:t>
            </w:r>
          </w:p>
        </w:tc>
      </w:tr>
      <w:tr w:rsidR="001D1E88" w:rsidRPr="001D1E88" w14:paraId="23F07594" w14:textId="77777777" w:rsidTr="00D054AC">
        <w:trPr>
          <w:trHeight w:val="73"/>
        </w:trPr>
        <w:tc>
          <w:tcPr>
            <w:tcW w:w="626" w:type="pct"/>
            <w:shd w:val="clear" w:color="auto" w:fill="auto"/>
            <w:hideMark/>
          </w:tcPr>
          <w:p w14:paraId="7F19A6BD"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161EA74F"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310544E9"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323175DD"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09</w:t>
            </w:r>
          </w:p>
        </w:tc>
        <w:tc>
          <w:tcPr>
            <w:tcW w:w="596" w:type="pct"/>
            <w:shd w:val="clear" w:color="auto" w:fill="auto"/>
            <w:hideMark/>
          </w:tcPr>
          <w:p w14:paraId="2E83633F"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14:paraId="01833810"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240</w:t>
            </w:r>
          </w:p>
        </w:tc>
        <w:tc>
          <w:tcPr>
            <w:tcW w:w="492" w:type="pct"/>
            <w:shd w:val="clear" w:color="auto" w:fill="auto"/>
            <w:hideMark/>
          </w:tcPr>
          <w:p w14:paraId="220A7EED"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368</w:t>
            </w:r>
          </w:p>
        </w:tc>
        <w:tc>
          <w:tcPr>
            <w:tcW w:w="902" w:type="pct"/>
            <w:shd w:val="clear" w:color="auto" w:fill="auto"/>
            <w:hideMark/>
          </w:tcPr>
          <w:p w14:paraId="07B41E06"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4F1FDBD7" w14:textId="77777777" w:rsidTr="00D054AC">
        <w:trPr>
          <w:trHeight w:val="73"/>
        </w:trPr>
        <w:tc>
          <w:tcPr>
            <w:tcW w:w="626" w:type="pct"/>
            <w:shd w:val="clear" w:color="auto" w:fill="auto"/>
            <w:hideMark/>
          </w:tcPr>
          <w:p w14:paraId="5ADB8319"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32412D7D"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097AD6A7"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04</w:t>
            </w:r>
          </w:p>
        </w:tc>
        <w:tc>
          <w:tcPr>
            <w:tcW w:w="239" w:type="pct"/>
            <w:shd w:val="clear" w:color="auto" w:fill="auto"/>
            <w:hideMark/>
          </w:tcPr>
          <w:p w14:paraId="488967A9"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09</w:t>
            </w:r>
          </w:p>
        </w:tc>
        <w:tc>
          <w:tcPr>
            <w:tcW w:w="596" w:type="pct"/>
            <w:shd w:val="clear" w:color="auto" w:fill="auto"/>
            <w:hideMark/>
          </w:tcPr>
          <w:p w14:paraId="5A5A9190"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14:paraId="5F8F32FA"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540</w:t>
            </w:r>
          </w:p>
        </w:tc>
        <w:tc>
          <w:tcPr>
            <w:tcW w:w="492" w:type="pct"/>
            <w:shd w:val="clear" w:color="auto" w:fill="auto"/>
            <w:hideMark/>
          </w:tcPr>
          <w:p w14:paraId="13A38FB8"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45 965</w:t>
            </w:r>
          </w:p>
        </w:tc>
        <w:tc>
          <w:tcPr>
            <w:tcW w:w="902" w:type="pct"/>
            <w:shd w:val="clear" w:color="auto" w:fill="auto"/>
            <w:hideMark/>
          </w:tcPr>
          <w:p w14:paraId="04CD32BB"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45 000</w:t>
            </w:r>
          </w:p>
        </w:tc>
      </w:tr>
      <w:tr w:rsidR="001D1E88" w:rsidRPr="001D1E88" w14:paraId="4F420AEE" w14:textId="77777777" w:rsidTr="00D054AC">
        <w:trPr>
          <w:trHeight w:val="73"/>
        </w:trPr>
        <w:tc>
          <w:tcPr>
            <w:tcW w:w="626" w:type="pct"/>
            <w:shd w:val="clear" w:color="auto" w:fill="auto"/>
            <w:hideMark/>
          </w:tcPr>
          <w:p w14:paraId="1441B1E2"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418</w:t>
            </w:r>
          </w:p>
        </w:tc>
        <w:tc>
          <w:tcPr>
            <w:tcW w:w="1670" w:type="pct"/>
            <w:shd w:val="clear" w:color="auto" w:fill="auto"/>
            <w:hideMark/>
          </w:tcPr>
          <w:p w14:paraId="3751D85C" w14:textId="77777777" w:rsidR="001D1E88" w:rsidRPr="001D1E88" w:rsidRDefault="001D1E88" w:rsidP="001D1E88">
            <w:pPr>
              <w:spacing w:after="0" w:line="240" w:lineRule="auto"/>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14:paraId="59E6102C"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14:paraId="6A073E26"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02</w:t>
            </w:r>
          </w:p>
        </w:tc>
        <w:tc>
          <w:tcPr>
            <w:tcW w:w="596" w:type="pct"/>
            <w:shd w:val="clear" w:color="auto" w:fill="auto"/>
            <w:hideMark/>
          </w:tcPr>
          <w:p w14:paraId="32E833AA"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1112BDE7"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492" w:type="pct"/>
            <w:shd w:val="clear" w:color="auto" w:fill="auto"/>
            <w:hideMark/>
          </w:tcPr>
          <w:p w14:paraId="170C02CA"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3 309</w:t>
            </w:r>
          </w:p>
        </w:tc>
        <w:tc>
          <w:tcPr>
            <w:tcW w:w="902" w:type="pct"/>
            <w:shd w:val="clear" w:color="auto" w:fill="auto"/>
            <w:hideMark/>
          </w:tcPr>
          <w:p w14:paraId="42D3B7E1"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w:t>
            </w:r>
          </w:p>
        </w:tc>
      </w:tr>
      <w:tr w:rsidR="001D1E88" w:rsidRPr="001D1E88" w14:paraId="65D5D49A" w14:textId="77777777" w:rsidTr="00D054AC">
        <w:trPr>
          <w:trHeight w:val="73"/>
        </w:trPr>
        <w:tc>
          <w:tcPr>
            <w:tcW w:w="626" w:type="pct"/>
            <w:shd w:val="clear" w:color="auto" w:fill="auto"/>
            <w:hideMark/>
          </w:tcPr>
          <w:p w14:paraId="33AA1E49"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2058977C"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01B83609"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12FD9D69"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02</w:t>
            </w:r>
          </w:p>
        </w:tc>
        <w:tc>
          <w:tcPr>
            <w:tcW w:w="596" w:type="pct"/>
            <w:shd w:val="clear" w:color="auto" w:fill="auto"/>
            <w:hideMark/>
          </w:tcPr>
          <w:p w14:paraId="268C8A15"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789A164D"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p>
        </w:tc>
        <w:tc>
          <w:tcPr>
            <w:tcW w:w="492" w:type="pct"/>
            <w:shd w:val="clear" w:color="auto" w:fill="auto"/>
            <w:hideMark/>
          </w:tcPr>
          <w:p w14:paraId="4A567D89"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3 309</w:t>
            </w:r>
          </w:p>
        </w:tc>
        <w:tc>
          <w:tcPr>
            <w:tcW w:w="902" w:type="pct"/>
            <w:shd w:val="clear" w:color="auto" w:fill="auto"/>
            <w:hideMark/>
          </w:tcPr>
          <w:p w14:paraId="731ACA75"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032BC6D0" w14:textId="77777777" w:rsidTr="00D054AC">
        <w:trPr>
          <w:trHeight w:val="73"/>
        </w:trPr>
        <w:tc>
          <w:tcPr>
            <w:tcW w:w="626" w:type="pct"/>
            <w:shd w:val="clear" w:color="auto" w:fill="auto"/>
            <w:hideMark/>
          </w:tcPr>
          <w:p w14:paraId="5749F993"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4BF8703E"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4F6CD52"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5B2F919D"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02</w:t>
            </w:r>
          </w:p>
        </w:tc>
        <w:tc>
          <w:tcPr>
            <w:tcW w:w="596" w:type="pct"/>
            <w:shd w:val="clear" w:color="auto" w:fill="auto"/>
            <w:hideMark/>
          </w:tcPr>
          <w:p w14:paraId="4AF2112C"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4389965B"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240</w:t>
            </w:r>
          </w:p>
        </w:tc>
        <w:tc>
          <w:tcPr>
            <w:tcW w:w="492" w:type="pct"/>
            <w:shd w:val="clear" w:color="auto" w:fill="auto"/>
            <w:hideMark/>
          </w:tcPr>
          <w:p w14:paraId="105A04F1"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130</w:t>
            </w:r>
          </w:p>
        </w:tc>
        <w:tc>
          <w:tcPr>
            <w:tcW w:w="902" w:type="pct"/>
            <w:shd w:val="clear" w:color="auto" w:fill="auto"/>
            <w:hideMark/>
          </w:tcPr>
          <w:p w14:paraId="687C49E5"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3B8198CE" w14:textId="77777777" w:rsidTr="00D054AC">
        <w:trPr>
          <w:trHeight w:val="73"/>
        </w:trPr>
        <w:tc>
          <w:tcPr>
            <w:tcW w:w="626" w:type="pct"/>
            <w:shd w:val="clear" w:color="auto" w:fill="auto"/>
            <w:hideMark/>
          </w:tcPr>
          <w:p w14:paraId="4176CD43"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05AD69EC"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14:paraId="68C54066"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724475B3"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02</w:t>
            </w:r>
          </w:p>
        </w:tc>
        <w:tc>
          <w:tcPr>
            <w:tcW w:w="596" w:type="pct"/>
            <w:shd w:val="clear" w:color="auto" w:fill="auto"/>
            <w:hideMark/>
          </w:tcPr>
          <w:p w14:paraId="47643C67"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6B6E164E"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810</w:t>
            </w:r>
          </w:p>
        </w:tc>
        <w:tc>
          <w:tcPr>
            <w:tcW w:w="492" w:type="pct"/>
            <w:shd w:val="clear" w:color="auto" w:fill="auto"/>
            <w:hideMark/>
          </w:tcPr>
          <w:p w14:paraId="795A94D6"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3 179</w:t>
            </w:r>
          </w:p>
        </w:tc>
        <w:tc>
          <w:tcPr>
            <w:tcW w:w="902" w:type="pct"/>
            <w:shd w:val="clear" w:color="auto" w:fill="auto"/>
            <w:hideMark/>
          </w:tcPr>
          <w:p w14:paraId="230CC22A"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26F4DFCF" w14:textId="77777777" w:rsidTr="00D054AC">
        <w:trPr>
          <w:trHeight w:val="73"/>
        </w:trPr>
        <w:tc>
          <w:tcPr>
            <w:tcW w:w="626" w:type="pct"/>
            <w:shd w:val="clear" w:color="auto" w:fill="auto"/>
            <w:hideMark/>
          </w:tcPr>
          <w:p w14:paraId="75CFDE9D"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lastRenderedPageBreak/>
              <w:t>418</w:t>
            </w:r>
          </w:p>
        </w:tc>
        <w:tc>
          <w:tcPr>
            <w:tcW w:w="1670" w:type="pct"/>
            <w:shd w:val="clear" w:color="auto" w:fill="auto"/>
            <w:hideMark/>
          </w:tcPr>
          <w:p w14:paraId="429C2DB0" w14:textId="77777777" w:rsidR="001D1E88" w:rsidRPr="001D1E88" w:rsidRDefault="001D1E88" w:rsidP="001D1E88">
            <w:pPr>
              <w:spacing w:after="0" w:line="240" w:lineRule="auto"/>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14:paraId="7C918E21"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14:paraId="770675FB"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03</w:t>
            </w:r>
          </w:p>
        </w:tc>
        <w:tc>
          <w:tcPr>
            <w:tcW w:w="596" w:type="pct"/>
            <w:shd w:val="clear" w:color="auto" w:fill="auto"/>
            <w:hideMark/>
          </w:tcPr>
          <w:p w14:paraId="4DE910E6"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13A24FF"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492" w:type="pct"/>
            <w:shd w:val="clear" w:color="auto" w:fill="auto"/>
            <w:hideMark/>
          </w:tcPr>
          <w:p w14:paraId="2EA9EB28"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31 756</w:t>
            </w:r>
          </w:p>
        </w:tc>
        <w:tc>
          <w:tcPr>
            <w:tcW w:w="902" w:type="pct"/>
            <w:shd w:val="clear" w:color="auto" w:fill="auto"/>
            <w:hideMark/>
          </w:tcPr>
          <w:p w14:paraId="47AF30ED"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w:t>
            </w:r>
          </w:p>
        </w:tc>
      </w:tr>
      <w:tr w:rsidR="001D1E88" w:rsidRPr="001D1E88" w14:paraId="6DF5C6B7" w14:textId="77777777" w:rsidTr="00D054AC">
        <w:trPr>
          <w:trHeight w:val="73"/>
        </w:trPr>
        <w:tc>
          <w:tcPr>
            <w:tcW w:w="626" w:type="pct"/>
            <w:shd w:val="clear" w:color="auto" w:fill="auto"/>
            <w:hideMark/>
          </w:tcPr>
          <w:p w14:paraId="1B3AD2FB"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3ABCA54D"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721E44B3"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0E3E7D0B"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03</w:t>
            </w:r>
          </w:p>
        </w:tc>
        <w:tc>
          <w:tcPr>
            <w:tcW w:w="596" w:type="pct"/>
            <w:shd w:val="clear" w:color="auto" w:fill="auto"/>
            <w:hideMark/>
          </w:tcPr>
          <w:p w14:paraId="0E4FC5C6"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2562E7F1"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p>
        </w:tc>
        <w:tc>
          <w:tcPr>
            <w:tcW w:w="492" w:type="pct"/>
            <w:shd w:val="clear" w:color="auto" w:fill="auto"/>
            <w:hideMark/>
          </w:tcPr>
          <w:p w14:paraId="5E68C611"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17 558</w:t>
            </w:r>
          </w:p>
        </w:tc>
        <w:tc>
          <w:tcPr>
            <w:tcW w:w="902" w:type="pct"/>
            <w:shd w:val="clear" w:color="auto" w:fill="auto"/>
            <w:hideMark/>
          </w:tcPr>
          <w:p w14:paraId="748358E2"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75E33E68" w14:textId="77777777" w:rsidTr="00D054AC">
        <w:trPr>
          <w:trHeight w:val="73"/>
        </w:trPr>
        <w:tc>
          <w:tcPr>
            <w:tcW w:w="626" w:type="pct"/>
            <w:shd w:val="clear" w:color="auto" w:fill="auto"/>
            <w:hideMark/>
          </w:tcPr>
          <w:p w14:paraId="08D55AFC"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7C103CCD"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15F97AB6"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1EE563DF"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03</w:t>
            </w:r>
          </w:p>
        </w:tc>
        <w:tc>
          <w:tcPr>
            <w:tcW w:w="596" w:type="pct"/>
            <w:shd w:val="clear" w:color="auto" w:fill="auto"/>
            <w:hideMark/>
          </w:tcPr>
          <w:p w14:paraId="61352DFD"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503223CB"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240</w:t>
            </w:r>
          </w:p>
        </w:tc>
        <w:tc>
          <w:tcPr>
            <w:tcW w:w="492" w:type="pct"/>
            <w:shd w:val="clear" w:color="auto" w:fill="auto"/>
            <w:hideMark/>
          </w:tcPr>
          <w:p w14:paraId="2E93F744"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12 871</w:t>
            </w:r>
          </w:p>
        </w:tc>
        <w:tc>
          <w:tcPr>
            <w:tcW w:w="902" w:type="pct"/>
            <w:shd w:val="clear" w:color="auto" w:fill="auto"/>
            <w:hideMark/>
          </w:tcPr>
          <w:p w14:paraId="7D81C158"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15764207" w14:textId="77777777" w:rsidTr="00D054AC">
        <w:trPr>
          <w:trHeight w:val="73"/>
        </w:trPr>
        <w:tc>
          <w:tcPr>
            <w:tcW w:w="626" w:type="pct"/>
            <w:shd w:val="clear" w:color="auto" w:fill="auto"/>
            <w:hideMark/>
          </w:tcPr>
          <w:p w14:paraId="29DE1C49"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48EFE3C7"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14:paraId="3602192B"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098C523A"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03</w:t>
            </w:r>
          </w:p>
        </w:tc>
        <w:tc>
          <w:tcPr>
            <w:tcW w:w="596" w:type="pct"/>
            <w:shd w:val="clear" w:color="auto" w:fill="auto"/>
            <w:hideMark/>
          </w:tcPr>
          <w:p w14:paraId="673B391C"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660AD04B"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620</w:t>
            </w:r>
          </w:p>
        </w:tc>
        <w:tc>
          <w:tcPr>
            <w:tcW w:w="492" w:type="pct"/>
            <w:shd w:val="clear" w:color="auto" w:fill="auto"/>
            <w:hideMark/>
          </w:tcPr>
          <w:p w14:paraId="47E5C761"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4 687</w:t>
            </w:r>
          </w:p>
        </w:tc>
        <w:tc>
          <w:tcPr>
            <w:tcW w:w="902" w:type="pct"/>
            <w:shd w:val="clear" w:color="auto" w:fill="auto"/>
            <w:hideMark/>
          </w:tcPr>
          <w:p w14:paraId="551EB0EC"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551E63BB" w14:textId="77777777" w:rsidTr="00D054AC">
        <w:trPr>
          <w:trHeight w:val="73"/>
        </w:trPr>
        <w:tc>
          <w:tcPr>
            <w:tcW w:w="626" w:type="pct"/>
            <w:shd w:val="clear" w:color="auto" w:fill="auto"/>
            <w:hideMark/>
          </w:tcPr>
          <w:p w14:paraId="74CFB66B"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5F9629B2"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14:paraId="1ECA7133"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57657BB5"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03</w:t>
            </w:r>
          </w:p>
        </w:tc>
        <w:tc>
          <w:tcPr>
            <w:tcW w:w="596" w:type="pct"/>
            <w:shd w:val="clear" w:color="auto" w:fill="auto"/>
            <w:hideMark/>
          </w:tcPr>
          <w:p w14:paraId="6B47A1D9"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3618EC88"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p>
        </w:tc>
        <w:tc>
          <w:tcPr>
            <w:tcW w:w="492" w:type="pct"/>
            <w:shd w:val="clear" w:color="auto" w:fill="auto"/>
            <w:hideMark/>
          </w:tcPr>
          <w:p w14:paraId="7536EA0E"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14 146</w:t>
            </w:r>
          </w:p>
        </w:tc>
        <w:tc>
          <w:tcPr>
            <w:tcW w:w="902" w:type="pct"/>
            <w:shd w:val="clear" w:color="auto" w:fill="auto"/>
            <w:hideMark/>
          </w:tcPr>
          <w:p w14:paraId="56BE1452"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0883FD92" w14:textId="77777777" w:rsidTr="00D054AC">
        <w:trPr>
          <w:trHeight w:val="73"/>
        </w:trPr>
        <w:tc>
          <w:tcPr>
            <w:tcW w:w="626" w:type="pct"/>
            <w:shd w:val="clear" w:color="auto" w:fill="auto"/>
            <w:hideMark/>
          </w:tcPr>
          <w:p w14:paraId="09E4E3E4"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2D0744F9"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0AEDBF34"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5DCCF0F3"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03</w:t>
            </w:r>
          </w:p>
        </w:tc>
        <w:tc>
          <w:tcPr>
            <w:tcW w:w="596" w:type="pct"/>
            <w:shd w:val="clear" w:color="auto" w:fill="auto"/>
            <w:hideMark/>
          </w:tcPr>
          <w:p w14:paraId="1A4489EC"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14:paraId="526BEEF0"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540</w:t>
            </w:r>
          </w:p>
        </w:tc>
        <w:tc>
          <w:tcPr>
            <w:tcW w:w="492" w:type="pct"/>
            <w:shd w:val="clear" w:color="auto" w:fill="auto"/>
            <w:hideMark/>
          </w:tcPr>
          <w:p w14:paraId="11BA3C9D"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14 146</w:t>
            </w:r>
          </w:p>
        </w:tc>
        <w:tc>
          <w:tcPr>
            <w:tcW w:w="902" w:type="pct"/>
            <w:shd w:val="clear" w:color="auto" w:fill="auto"/>
            <w:hideMark/>
          </w:tcPr>
          <w:p w14:paraId="30B41B31"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4732882B" w14:textId="77777777" w:rsidTr="00D054AC">
        <w:trPr>
          <w:trHeight w:val="73"/>
        </w:trPr>
        <w:tc>
          <w:tcPr>
            <w:tcW w:w="626" w:type="pct"/>
            <w:shd w:val="clear" w:color="auto" w:fill="auto"/>
            <w:hideMark/>
          </w:tcPr>
          <w:p w14:paraId="4AA38A8D"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7F072C1E"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17" w:type="pct"/>
            <w:shd w:val="clear" w:color="auto" w:fill="auto"/>
            <w:hideMark/>
          </w:tcPr>
          <w:p w14:paraId="5134867D"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67185288"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03</w:t>
            </w:r>
          </w:p>
        </w:tc>
        <w:tc>
          <w:tcPr>
            <w:tcW w:w="596" w:type="pct"/>
            <w:shd w:val="clear" w:color="auto" w:fill="auto"/>
            <w:hideMark/>
          </w:tcPr>
          <w:p w14:paraId="2B23258A"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54 0 00 00000</w:t>
            </w:r>
          </w:p>
        </w:tc>
        <w:tc>
          <w:tcPr>
            <w:tcW w:w="256" w:type="pct"/>
            <w:shd w:val="clear" w:color="auto" w:fill="auto"/>
            <w:hideMark/>
          </w:tcPr>
          <w:p w14:paraId="7E63FBD1"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p>
        </w:tc>
        <w:tc>
          <w:tcPr>
            <w:tcW w:w="492" w:type="pct"/>
            <w:shd w:val="clear" w:color="auto" w:fill="auto"/>
            <w:hideMark/>
          </w:tcPr>
          <w:p w14:paraId="5CC07537"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52</w:t>
            </w:r>
          </w:p>
        </w:tc>
        <w:tc>
          <w:tcPr>
            <w:tcW w:w="902" w:type="pct"/>
            <w:shd w:val="clear" w:color="auto" w:fill="auto"/>
            <w:hideMark/>
          </w:tcPr>
          <w:p w14:paraId="5E5D9539"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328BE195" w14:textId="77777777" w:rsidTr="00D054AC">
        <w:trPr>
          <w:trHeight w:val="73"/>
        </w:trPr>
        <w:tc>
          <w:tcPr>
            <w:tcW w:w="626" w:type="pct"/>
            <w:shd w:val="clear" w:color="auto" w:fill="auto"/>
            <w:hideMark/>
          </w:tcPr>
          <w:p w14:paraId="789EB900"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7C2C3DF7"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48522E6E"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05</w:t>
            </w:r>
          </w:p>
        </w:tc>
        <w:tc>
          <w:tcPr>
            <w:tcW w:w="239" w:type="pct"/>
            <w:shd w:val="clear" w:color="auto" w:fill="auto"/>
            <w:hideMark/>
          </w:tcPr>
          <w:p w14:paraId="13CC1BFD"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03</w:t>
            </w:r>
          </w:p>
        </w:tc>
        <w:tc>
          <w:tcPr>
            <w:tcW w:w="596" w:type="pct"/>
            <w:shd w:val="clear" w:color="auto" w:fill="auto"/>
            <w:hideMark/>
          </w:tcPr>
          <w:p w14:paraId="185A6D36"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54 0 00 00000</w:t>
            </w:r>
          </w:p>
        </w:tc>
        <w:tc>
          <w:tcPr>
            <w:tcW w:w="256" w:type="pct"/>
            <w:shd w:val="clear" w:color="auto" w:fill="auto"/>
            <w:hideMark/>
          </w:tcPr>
          <w:p w14:paraId="601C8236"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240</w:t>
            </w:r>
          </w:p>
        </w:tc>
        <w:tc>
          <w:tcPr>
            <w:tcW w:w="492" w:type="pct"/>
            <w:shd w:val="clear" w:color="auto" w:fill="auto"/>
            <w:hideMark/>
          </w:tcPr>
          <w:p w14:paraId="40BC4A67"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52</w:t>
            </w:r>
          </w:p>
        </w:tc>
        <w:tc>
          <w:tcPr>
            <w:tcW w:w="902" w:type="pct"/>
            <w:shd w:val="clear" w:color="auto" w:fill="auto"/>
            <w:hideMark/>
          </w:tcPr>
          <w:p w14:paraId="127F23C4"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56CE8314" w14:textId="77777777" w:rsidTr="00D054AC">
        <w:trPr>
          <w:trHeight w:val="73"/>
        </w:trPr>
        <w:tc>
          <w:tcPr>
            <w:tcW w:w="626" w:type="pct"/>
            <w:shd w:val="clear" w:color="auto" w:fill="auto"/>
            <w:hideMark/>
          </w:tcPr>
          <w:p w14:paraId="3B59E0A1"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418</w:t>
            </w:r>
          </w:p>
        </w:tc>
        <w:tc>
          <w:tcPr>
            <w:tcW w:w="1670" w:type="pct"/>
            <w:shd w:val="clear" w:color="auto" w:fill="auto"/>
            <w:hideMark/>
          </w:tcPr>
          <w:p w14:paraId="020B4F9E" w14:textId="77777777" w:rsidR="001D1E88" w:rsidRPr="001D1E88" w:rsidRDefault="001D1E88" w:rsidP="001D1E88">
            <w:pPr>
              <w:spacing w:after="0" w:line="240" w:lineRule="auto"/>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14:paraId="06FA0CAF"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14:paraId="41C55677"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05</w:t>
            </w:r>
          </w:p>
        </w:tc>
        <w:tc>
          <w:tcPr>
            <w:tcW w:w="596" w:type="pct"/>
            <w:shd w:val="clear" w:color="auto" w:fill="auto"/>
            <w:hideMark/>
          </w:tcPr>
          <w:p w14:paraId="4A92E93D"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010AA7CC"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492" w:type="pct"/>
            <w:shd w:val="clear" w:color="auto" w:fill="auto"/>
            <w:hideMark/>
          </w:tcPr>
          <w:p w14:paraId="10D40066"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161</w:t>
            </w:r>
          </w:p>
        </w:tc>
        <w:tc>
          <w:tcPr>
            <w:tcW w:w="902" w:type="pct"/>
            <w:shd w:val="clear" w:color="auto" w:fill="auto"/>
            <w:hideMark/>
          </w:tcPr>
          <w:p w14:paraId="302000E1"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w:t>
            </w:r>
          </w:p>
        </w:tc>
      </w:tr>
      <w:tr w:rsidR="001D1E88" w:rsidRPr="001D1E88" w14:paraId="26AC126A" w14:textId="77777777" w:rsidTr="00D054AC">
        <w:trPr>
          <w:trHeight w:val="73"/>
        </w:trPr>
        <w:tc>
          <w:tcPr>
            <w:tcW w:w="626" w:type="pct"/>
            <w:shd w:val="clear" w:color="auto" w:fill="auto"/>
            <w:hideMark/>
          </w:tcPr>
          <w:p w14:paraId="4B877576"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26B21446"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14:paraId="18C08432"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06</w:t>
            </w:r>
          </w:p>
        </w:tc>
        <w:tc>
          <w:tcPr>
            <w:tcW w:w="239" w:type="pct"/>
            <w:shd w:val="clear" w:color="auto" w:fill="auto"/>
            <w:hideMark/>
          </w:tcPr>
          <w:p w14:paraId="2C9C1F92"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05</w:t>
            </w:r>
          </w:p>
        </w:tc>
        <w:tc>
          <w:tcPr>
            <w:tcW w:w="596" w:type="pct"/>
            <w:shd w:val="clear" w:color="auto" w:fill="auto"/>
            <w:hideMark/>
          </w:tcPr>
          <w:p w14:paraId="7C7400B9"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094CAD80"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p>
        </w:tc>
        <w:tc>
          <w:tcPr>
            <w:tcW w:w="492" w:type="pct"/>
            <w:shd w:val="clear" w:color="auto" w:fill="auto"/>
            <w:hideMark/>
          </w:tcPr>
          <w:p w14:paraId="5DA8B761"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161</w:t>
            </w:r>
          </w:p>
        </w:tc>
        <w:tc>
          <w:tcPr>
            <w:tcW w:w="902" w:type="pct"/>
            <w:shd w:val="clear" w:color="auto" w:fill="auto"/>
            <w:hideMark/>
          </w:tcPr>
          <w:p w14:paraId="2C8FE0B4"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3DF85FA0" w14:textId="77777777" w:rsidTr="00D054AC">
        <w:trPr>
          <w:trHeight w:val="73"/>
        </w:trPr>
        <w:tc>
          <w:tcPr>
            <w:tcW w:w="626" w:type="pct"/>
            <w:shd w:val="clear" w:color="auto" w:fill="auto"/>
            <w:hideMark/>
          </w:tcPr>
          <w:p w14:paraId="324B28C0"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08672917"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78A01AF0"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06</w:t>
            </w:r>
          </w:p>
        </w:tc>
        <w:tc>
          <w:tcPr>
            <w:tcW w:w="239" w:type="pct"/>
            <w:shd w:val="clear" w:color="auto" w:fill="auto"/>
            <w:hideMark/>
          </w:tcPr>
          <w:p w14:paraId="3136633F"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05</w:t>
            </w:r>
          </w:p>
        </w:tc>
        <w:tc>
          <w:tcPr>
            <w:tcW w:w="596" w:type="pct"/>
            <w:shd w:val="clear" w:color="auto" w:fill="auto"/>
            <w:hideMark/>
          </w:tcPr>
          <w:p w14:paraId="0E8A3DAF"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686D1539"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240</w:t>
            </w:r>
          </w:p>
        </w:tc>
        <w:tc>
          <w:tcPr>
            <w:tcW w:w="492" w:type="pct"/>
            <w:shd w:val="clear" w:color="auto" w:fill="auto"/>
            <w:hideMark/>
          </w:tcPr>
          <w:p w14:paraId="3BD423D1"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137</w:t>
            </w:r>
          </w:p>
        </w:tc>
        <w:tc>
          <w:tcPr>
            <w:tcW w:w="902" w:type="pct"/>
            <w:shd w:val="clear" w:color="auto" w:fill="auto"/>
            <w:hideMark/>
          </w:tcPr>
          <w:p w14:paraId="546EE948"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5092A931" w14:textId="77777777" w:rsidTr="00D054AC">
        <w:trPr>
          <w:trHeight w:val="73"/>
        </w:trPr>
        <w:tc>
          <w:tcPr>
            <w:tcW w:w="626" w:type="pct"/>
            <w:shd w:val="clear" w:color="auto" w:fill="auto"/>
            <w:hideMark/>
          </w:tcPr>
          <w:p w14:paraId="7C794940"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53FC0B11"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14:paraId="07417DE5"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06</w:t>
            </w:r>
          </w:p>
        </w:tc>
        <w:tc>
          <w:tcPr>
            <w:tcW w:w="239" w:type="pct"/>
            <w:shd w:val="clear" w:color="auto" w:fill="auto"/>
            <w:hideMark/>
          </w:tcPr>
          <w:p w14:paraId="76877130"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05</w:t>
            </w:r>
          </w:p>
        </w:tc>
        <w:tc>
          <w:tcPr>
            <w:tcW w:w="596" w:type="pct"/>
            <w:shd w:val="clear" w:color="auto" w:fill="auto"/>
            <w:hideMark/>
          </w:tcPr>
          <w:p w14:paraId="450E24B7"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14:paraId="4AA35812"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850</w:t>
            </w:r>
          </w:p>
        </w:tc>
        <w:tc>
          <w:tcPr>
            <w:tcW w:w="492" w:type="pct"/>
            <w:shd w:val="clear" w:color="auto" w:fill="auto"/>
            <w:hideMark/>
          </w:tcPr>
          <w:p w14:paraId="77769156"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24</w:t>
            </w:r>
          </w:p>
        </w:tc>
        <w:tc>
          <w:tcPr>
            <w:tcW w:w="902" w:type="pct"/>
            <w:shd w:val="clear" w:color="auto" w:fill="auto"/>
            <w:hideMark/>
          </w:tcPr>
          <w:p w14:paraId="1AB2988A"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2C7882A0" w14:textId="77777777" w:rsidTr="00D054AC">
        <w:trPr>
          <w:trHeight w:val="73"/>
        </w:trPr>
        <w:tc>
          <w:tcPr>
            <w:tcW w:w="626" w:type="pct"/>
            <w:shd w:val="clear" w:color="auto" w:fill="auto"/>
            <w:hideMark/>
          </w:tcPr>
          <w:p w14:paraId="2571AC72"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418</w:t>
            </w:r>
          </w:p>
        </w:tc>
        <w:tc>
          <w:tcPr>
            <w:tcW w:w="1670" w:type="pct"/>
            <w:shd w:val="clear" w:color="auto" w:fill="auto"/>
            <w:hideMark/>
          </w:tcPr>
          <w:p w14:paraId="14F15D9E" w14:textId="77777777" w:rsidR="001D1E88" w:rsidRPr="001D1E88" w:rsidRDefault="001D1E88" w:rsidP="001D1E88">
            <w:pPr>
              <w:spacing w:after="0" w:line="240" w:lineRule="auto"/>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14:paraId="0AA145D3"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14:paraId="680077CE"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07</w:t>
            </w:r>
          </w:p>
        </w:tc>
        <w:tc>
          <w:tcPr>
            <w:tcW w:w="596" w:type="pct"/>
            <w:shd w:val="clear" w:color="auto" w:fill="auto"/>
            <w:hideMark/>
          </w:tcPr>
          <w:p w14:paraId="750116F7"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45DAE89B"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492" w:type="pct"/>
            <w:shd w:val="clear" w:color="auto" w:fill="auto"/>
            <w:hideMark/>
          </w:tcPr>
          <w:p w14:paraId="7A1A6B48"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270</w:t>
            </w:r>
          </w:p>
        </w:tc>
        <w:tc>
          <w:tcPr>
            <w:tcW w:w="902" w:type="pct"/>
            <w:shd w:val="clear" w:color="auto" w:fill="auto"/>
            <w:hideMark/>
          </w:tcPr>
          <w:p w14:paraId="6292955A"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w:t>
            </w:r>
          </w:p>
        </w:tc>
      </w:tr>
      <w:tr w:rsidR="001D1E88" w:rsidRPr="001D1E88" w14:paraId="719F40EE" w14:textId="77777777" w:rsidTr="00D054AC">
        <w:trPr>
          <w:trHeight w:val="73"/>
        </w:trPr>
        <w:tc>
          <w:tcPr>
            <w:tcW w:w="626" w:type="pct"/>
            <w:shd w:val="clear" w:color="auto" w:fill="auto"/>
            <w:hideMark/>
          </w:tcPr>
          <w:p w14:paraId="2638014E"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4D96C442"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2BF3F749"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49628728"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07</w:t>
            </w:r>
          </w:p>
        </w:tc>
        <w:tc>
          <w:tcPr>
            <w:tcW w:w="596" w:type="pct"/>
            <w:shd w:val="clear" w:color="auto" w:fill="auto"/>
            <w:hideMark/>
          </w:tcPr>
          <w:p w14:paraId="63E7E8FD"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52E21B7C"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p>
        </w:tc>
        <w:tc>
          <w:tcPr>
            <w:tcW w:w="492" w:type="pct"/>
            <w:shd w:val="clear" w:color="auto" w:fill="auto"/>
            <w:hideMark/>
          </w:tcPr>
          <w:p w14:paraId="47453B43"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270</w:t>
            </w:r>
          </w:p>
        </w:tc>
        <w:tc>
          <w:tcPr>
            <w:tcW w:w="902" w:type="pct"/>
            <w:shd w:val="clear" w:color="auto" w:fill="auto"/>
            <w:hideMark/>
          </w:tcPr>
          <w:p w14:paraId="45FF63AA"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35721459" w14:textId="77777777" w:rsidTr="00D054AC">
        <w:trPr>
          <w:trHeight w:val="73"/>
        </w:trPr>
        <w:tc>
          <w:tcPr>
            <w:tcW w:w="626" w:type="pct"/>
            <w:shd w:val="clear" w:color="auto" w:fill="auto"/>
            <w:hideMark/>
          </w:tcPr>
          <w:p w14:paraId="058AD1F1"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39A4B82F"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7F3AAE4C"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07</w:t>
            </w:r>
          </w:p>
        </w:tc>
        <w:tc>
          <w:tcPr>
            <w:tcW w:w="239" w:type="pct"/>
            <w:shd w:val="clear" w:color="auto" w:fill="auto"/>
            <w:hideMark/>
          </w:tcPr>
          <w:p w14:paraId="093DA7E7"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07</w:t>
            </w:r>
          </w:p>
        </w:tc>
        <w:tc>
          <w:tcPr>
            <w:tcW w:w="596" w:type="pct"/>
            <w:shd w:val="clear" w:color="auto" w:fill="auto"/>
            <w:hideMark/>
          </w:tcPr>
          <w:p w14:paraId="1D5EFA00"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5FA98480"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540</w:t>
            </w:r>
          </w:p>
        </w:tc>
        <w:tc>
          <w:tcPr>
            <w:tcW w:w="492" w:type="pct"/>
            <w:shd w:val="clear" w:color="auto" w:fill="auto"/>
            <w:hideMark/>
          </w:tcPr>
          <w:p w14:paraId="054D0CAD"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270</w:t>
            </w:r>
          </w:p>
        </w:tc>
        <w:tc>
          <w:tcPr>
            <w:tcW w:w="902" w:type="pct"/>
            <w:shd w:val="clear" w:color="auto" w:fill="auto"/>
            <w:hideMark/>
          </w:tcPr>
          <w:p w14:paraId="77EC0B15"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2CDF2A83" w14:textId="77777777" w:rsidTr="00D054AC">
        <w:trPr>
          <w:trHeight w:val="73"/>
        </w:trPr>
        <w:tc>
          <w:tcPr>
            <w:tcW w:w="626" w:type="pct"/>
            <w:shd w:val="clear" w:color="auto" w:fill="auto"/>
            <w:hideMark/>
          </w:tcPr>
          <w:p w14:paraId="74836D93"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418</w:t>
            </w:r>
          </w:p>
        </w:tc>
        <w:tc>
          <w:tcPr>
            <w:tcW w:w="1670" w:type="pct"/>
            <w:shd w:val="clear" w:color="auto" w:fill="auto"/>
            <w:hideMark/>
          </w:tcPr>
          <w:p w14:paraId="710F9909" w14:textId="77777777" w:rsidR="001D1E88" w:rsidRPr="001D1E88" w:rsidRDefault="001D1E88" w:rsidP="001D1E88">
            <w:pPr>
              <w:spacing w:after="0" w:line="240" w:lineRule="auto"/>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14:paraId="7E6ED930"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14:paraId="7D8F0E6E"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01</w:t>
            </w:r>
          </w:p>
        </w:tc>
        <w:tc>
          <w:tcPr>
            <w:tcW w:w="596" w:type="pct"/>
            <w:shd w:val="clear" w:color="auto" w:fill="auto"/>
            <w:hideMark/>
          </w:tcPr>
          <w:p w14:paraId="742985DF"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7801BC36"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492" w:type="pct"/>
            <w:shd w:val="clear" w:color="auto" w:fill="auto"/>
            <w:hideMark/>
          </w:tcPr>
          <w:p w14:paraId="759E5BB9"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2 980</w:t>
            </w:r>
          </w:p>
        </w:tc>
        <w:tc>
          <w:tcPr>
            <w:tcW w:w="902" w:type="pct"/>
            <w:shd w:val="clear" w:color="auto" w:fill="auto"/>
            <w:hideMark/>
          </w:tcPr>
          <w:p w14:paraId="5731CF00"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w:t>
            </w:r>
          </w:p>
        </w:tc>
      </w:tr>
      <w:tr w:rsidR="001D1E88" w:rsidRPr="001D1E88" w14:paraId="12BD2E54" w14:textId="77777777" w:rsidTr="00D054AC">
        <w:trPr>
          <w:trHeight w:val="73"/>
        </w:trPr>
        <w:tc>
          <w:tcPr>
            <w:tcW w:w="626" w:type="pct"/>
            <w:shd w:val="clear" w:color="auto" w:fill="auto"/>
            <w:hideMark/>
          </w:tcPr>
          <w:p w14:paraId="086EB291"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19C52963"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14:paraId="3BD18418"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6FC57158"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596" w:type="pct"/>
            <w:shd w:val="clear" w:color="auto" w:fill="auto"/>
            <w:hideMark/>
          </w:tcPr>
          <w:p w14:paraId="049A3B01"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2BD6368F"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p>
        </w:tc>
        <w:tc>
          <w:tcPr>
            <w:tcW w:w="492" w:type="pct"/>
            <w:shd w:val="clear" w:color="auto" w:fill="auto"/>
            <w:hideMark/>
          </w:tcPr>
          <w:p w14:paraId="53F7D155"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2 980</w:t>
            </w:r>
          </w:p>
        </w:tc>
        <w:tc>
          <w:tcPr>
            <w:tcW w:w="902" w:type="pct"/>
            <w:shd w:val="clear" w:color="auto" w:fill="auto"/>
            <w:hideMark/>
          </w:tcPr>
          <w:p w14:paraId="65268B5C"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47979EFA" w14:textId="77777777" w:rsidTr="00D054AC">
        <w:trPr>
          <w:trHeight w:val="73"/>
        </w:trPr>
        <w:tc>
          <w:tcPr>
            <w:tcW w:w="626" w:type="pct"/>
            <w:shd w:val="clear" w:color="auto" w:fill="auto"/>
            <w:hideMark/>
          </w:tcPr>
          <w:p w14:paraId="7EA70130"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67E582E0"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14:paraId="6ADAAFB4"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62936E8B"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596" w:type="pct"/>
            <w:shd w:val="clear" w:color="auto" w:fill="auto"/>
            <w:hideMark/>
          </w:tcPr>
          <w:p w14:paraId="4D04C8E6"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4B9C09CD"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240</w:t>
            </w:r>
          </w:p>
        </w:tc>
        <w:tc>
          <w:tcPr>
            <w:tcW w:w="492" w:type="pct"/>
            <w:shd w:val="clear" w:color="auto" w:fill="auto"/>
            <w:hideMark/>
          </w:tcPr>
          <w:p w14:paraId="3C30ED0B"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250</w:t>
            </w:r>
          </w:p>
        </w:tc>
        <w:tc>
          <w:tcPr>
            <w:tcW w:w="902" w:type="pct"/>
            <w:shd w:val="clear" w:color="auto" w:fill="auto"/>
            <w:hideMark/>
          </w:tcPr>
          <w:p w14:paraId="3C02843B"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0DAE7FED" w14:textId="77777777" w:rsidTr="00D054AC">
        <w:trPr>
          <w:trHeight w:val="73"/>
        </w:trPr>
        <w:tc>
          <w:tcPr>
            <w:tcW w:w="626" w:type="pct"/>
            <w:shd w:val="clear" w:color="auto" w:fill="auto"/>
            <w:hideMark/>
          </w:tcPr>
          <w:p w14:paraId="1EBACAF8"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7F094004"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20E9D4F0"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08</w:t>
            </w:r>
          </w:p>
        </w:tc>
        <w:tc>
          <w:tcPr>
            <w:tcW w:w="239" w:type="pct"/>
            <w:shd w:val="clear" w:color="auto" w:fill="auto"/>
            <w:hideMark/>
          </w:tcPr>
          <w:p w14:paraId="459ABBDA"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596" w:type="pct"/>
            <w:shd w:val="clear" w:color="auto" w:fill="auto"/>
            <w:hideMark/>
          </w:tcPr>
          <w:p w14:paraId="5C256AAB"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14:paraId="2279FF1C"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540</w:t>
            </w:r>
          </w:p>
        </w:tc>
        <w:tc>
          <w:tcPr>
            <w:tcW w:w="492" w:type="pct"/>
            <w:shd w:val="clear" w:color="auto" w:fill="auto"/>
            <w:hideMark/>
          </w:tcPr>
          <w:p w14:paraId="3D3C989C"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2 730</w:t>
            </w:r>
          </w:p>
        </w:tc>
        <w:tc>
          <w:tcPr>
            <w:tcW w:w="902" w:type="pct"/>
            <w:shd w:val="clear" w:color="auto" w:fill="auto"/>
            <w:hideMark/>
          </w:tcPr>
          <w:p w14:paraId="58B75E6E"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31471AB8" w14:textId="77777777" w:rsidTr="00D054AC">
        <w:trPr>
          <w:trHeight w:val="73"/>
        </w:trPr>
        <w:tc>
          <w:tcPr>
            <w:tcW w:w="626" w:type="pct"/>
            <w:shd w:val="clear" w:color="auto" w:fill="auto"/>
            <w:hideMark/>
          </w:tcPr>
          <w:p w14:paraId="7A6E5207"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418</w:t>
            </w:r>
          </w:p>
        </w:tc>
        <w:tc>
          <w:tcPr>
            <w:tcW w:w="1670" w:type="pct"/>
            <w:shd w:val="clear" w:color="auto" w:fill="auto"/>
            <w:hideMark/>
          </w:tcPr>
          <w:p w14:paraId="754DD9D0" w14:textId="77777777" w:rsidR="001D1E88" w:rsidRPr="001D1E88" w:rsidRDefault="001D1E88" w:rsidP="001D1E88">
            <w:pPr>
              <w:spacing w:after="0" w:line="240" w:lineRule="auto"/>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14:paraId="46AA09C2"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14:paraId="0445216F"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01</w:t>
            </w:r>
          </w:p>
        </w:tc>
        <w:tc>
          <w:tcPr>
            <w:tcW w:w="596" w:type="pct"/>
            <w:shd w:val="clear" w:color="auto" w:fill="auto"/>
            <w:hideMark/>
          </w:tcPr>
          <w:p w14:paraId="6B205D83"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53B061A6"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492" w:type="pct"/>
            <w:shd w:val="clear" w:color="auto" w:fill="auto"/>
            <w:hideMark/>
          </w:tcPr>
          <w:p w14:paraId="309F0F46"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3 060</w:t>
            </w:r>
          </w:p>
        </w:tc>
        <w:tc>
          <w:tcPr>
            <w:tcW w:w="902" w:type="pct"/>
            <w:shd w:val="clear" w:color="auto" w:fill="auto"/>
            <w:hideMark/>
          </w:tcPr>
          <w:p w14:paraId="6119AE78"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0</w:t>
            </w:r>
          </w:p>
        </w:tc>
      </w:tr>
      <w:tr w:rsidR="001D1E88" w:rsidRPr="001D1E88" w14:paraId="47C4C2DC" w14:textId="77777777" w:rsidTr="00D054AC">
        <w:trPr>
          <w:trHeight w:val="73"/>
        </w:trPr>
        <w:tc>
          <w:tcPr>
            <w:tcW w:w="626" w:type="pct"/>
            <w:shd w:val="clear" w:color="auto" w:fill="auto"/>
            <w:hideMark/>
          </w:tcPr>
          <w:p w14:paraId="0FD8D89E"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0CFADBBA"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14:paraId="0ECC1623"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11</w:t>
            </w:r>
          </w:p>
        </w:tc>
        <w:tc>
          <w:tcPr>
            <w:tcW w:w="239" w:type="pct"/>
            <w:shd w:val="clear" w:color="auto" w:fill="auto"/>
            <w:hideMark/>
          </w:tcPr>
          <w:p w14:paraId="4679EC98"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596" w:type="pct"/>
            <w:shd w:val="clear" w:color="auto" w:fill="auto"/>
            <w:hideMark/>
          </w:tcPr>
          <w:p w14:paraId="4E765FAE"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14:paraId="2E417599"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p>
        </w:tc>
        <w:tc>
          <w:tcPr>
            <w:tcW w:w="492" w:type="pct"/>
            <w:shd w:val="clear" w:color="auto" w:fill="auto"/>
            <w:hideMark/>
          </w:tcPr>
          <w:p w14:paraId="20492AD4"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3 060</w:t>
            </w:r>
          </w:p>
        </w:tc>
        <w:tc>
          <w:tcPr>
            <w:tcW w:w="902" w:type="pct"/>
            <w:shd w:val="clear" w:color="auto" w:fill="auto"/>
            <w:hideMark/>
          </w:tcPr>
          <w:p w14:paraId="31FCBBFE"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13A884E4" w14:textId="77777777" w:rsidTr="00D054AC">
        <w:trPr>
          <w:trHeight w:val="73"/>
        </w:trPr>
        <w:tc>
          <w:tcPr>
            <w:tcW w:w="626" w:type="pct"/>
            <w:shd w:val="clear" w:color="auto" w:fill="auto"/>
            <w:hideMark/>
          </w:tcPr>
          <w:p w14:paraId="6274459D"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418</w:t>
            </w:r>
          </w:p>
        </w:tc>
        <w:tc>
          <w:tcPr>
            <w:tcW w:w="1670" w:type="pct"/>
            <w:shd w:val="clear" w:color="auto" w:fill="auto"/>
            <w:hideMark/>
          </w:tcPr>
          <w:p w14:paraId="219F941E" w14:textId="77777777" w:rsidR="001D1E88" w:rsidRPr="001D1E88" w:rsidRDefault="001D1E88" w:rsidP="001D1E88">
            <w:pPr>
              <w:spacing w:after="0" w:line="240" w:lineRule="auto"/>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14:paraId="020214F3"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11</w:t>
            </w:r>
          </w:p>
        </w:tc>
        <w:tc>
          <w:tcPr>
            <w:tcW w:w="239" w:type="pct"/>
            <w:shd w:val="clear" w:color="auto" w:fill="auto"/>
            <w:hideMark/>
          </w:tcPr>
          <w:p w14:paraId="24EA5DC9"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01</w:t>
            </w:r>
          </w:p>
        </w:tc>
        <w:tc>
          <w:tcPr>
            <w:tcW w:w="596" w:type="pct"/>
            <w:shd w:val="clear" w:color="auto" w:fill="auto"/>
            <w:hideMark/>
          </w:tcPr>
          <w:p w14:paraId="4E1CA1A4"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14:paraId="3B71F535" w14:textId="77777777" w:rsidR="001D1E88" w:rsidRPr="001D1E88" w:rsidRDefault="001D1E88" w:rsidP="001D1E88">
            <w:pPr>
              <w:spacing w:after="0" w:line="240" w:lineRule="auto"/>
              <w:jc w:val="center"/>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540</w:t>
            </w:r>
          </w:p>
        </w:tc>
        <w:tc>
          <w:tcPr>
            <w:tcW w:w="492" w:type="pct"/>
            <w:shd w:val="clear" w:color="auto" w:fill="auto"/>
            <w:hideMark/>
          </w:tcPr>
          <w:p w14:paraId="1DD8C9EC"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3 060</w:t>
            </w:r>
          </w:p>
        </w:tc>
        <w:tc>
          <w:tcPr>
            <w:tcW w:w="902" w:type="pct"/>
            <w:shd w:val="clear" w:color="auto" w:fill="auto"/>
            <w:hideMark/>
          </w:tcPr>
          <w:p w14:paraId="20C72A25" w14:textId="77777777" w:rsidR="001D1E88" w:rsidRPr="001D1E88" w:rsidRDefault="001D1E88" w:rsidP="001D1E88">
            <w:pPr>
              <w:spacing w:after="0" w:line="240" w:lineRule="auto"/>
              <w:jc w:val="right"/>
              <w:rPr>
                <w:rFonts w:ascii="Times New Roman" w:eastAsia="Times New Roman" w:hAnsi="Times New Roman" w:cs="Times New Roman"/>
                <w:color w:val="000000"/>
                <w:sz w:val="12"/>
                <w:szCs w:val="12"/>
                <w:lang w:eastAsia="ru-RU"/>
              </w:rPr>
            </w:pPr>
            <w:r w:rsidRPr="001D1E88">
              <w:rPr>
                <w:rFonts w:ascii="Times New Roman" w:eastAsia="Times New Roman" w:hAnsi="Times New Roman" w:cs="Times New Roman"/>
                <w:color w:val="000000"/>
                <w:sz w:val="12"/>
                <w:szCs w:val="12"/>
                <w:lang w:eastAsia="ru-RU"/>
              </w:rPr>
              <w:t>0</w:t>
            </w:r>
          </w:p>
        </w:tc>
      </w:tr>
      <w:tr w:rsidR="001D1E88" w:rsidRPr="001D1E88" w14:paraId="511774D2" w14:textId="77777777" w:rsidTr="00D054AC">
        <w:trPr>
          <w:trHeight w:val="73"/>
        </w:trPr>
        <w:tc>
          <w:tcPr>
            <w:tcW w:w="626" w:type="pct"/>
            <w:shd w:val="clear" w:color="auto" w:fill="auto"/>
            <w:hideMark/>
          </w:tcPr>
          <w:p w14:paraId="42FEE230"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1670" w:type="pct"/>
            <w:shd w:val="clear" w:color="auto" w:fill="auto"/>
            <w:hideMark/>
          </w:tcPr>
          <w:p w14:paraId="47383097" w14:textId="77777777" w:rsidR="001D1E88" w:rsidRPr="001D1E88" w:rsidRDefault="001D1E88" w:rsidP="001D1E88">
            <w:pPr>
              <w:spacing w:after="0" w:line="240" w:lineRule="auto"/>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14:paraId="51ACF2F0"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14:paraId="72F0B21B"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596" w:type="pct"/>
            <w:shd w:val="clear" w:color="auto" w:fill="auto"/>
            <w:hideMark/>
          </w:tcPr>
          <w:p w14:paraId="16EDBC9C"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14:paraId="39695775" w14:textId="77777777" w:rsidR="001D1E88" w:rsidRPr="001D1E88" w:rsidRDefault="001D1E88" w:rsidP="001D1E88">
            <w:pPr>
              <w:spacing w:after="0" w:line="240" w:lineRule="auto"/>
              <w:jc w:val="center"/>
              <w:rPr>
                <w:rFonts w:ascii="Times New Roman" w:eastAsia="Times New Roman" w:hAnsi="Times New Roman" w:cs="Times New Roman"/>
                <w:b/>
                <w:bCs/>
                <w:color w:val="000000"/>
                <w:sz w:val="12"/>
                <w:szCs w:val="12"/>
                <w:lang w:eastAsia="ru-RU"/>
              </w:rPr>
            </w:pPr>
          </w:p>
        </w:tc>
        <w:tc>
          <w:tcPr>
            <w:tcW w:w="492" w:type="pct"/>
            <w:shd w:val="clear" w:color="auto" w:fill="auto"/>
            <w:hideMark/>
          </w:tcPr>
          <w:p w14:paraId="194CF27B"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107 132</w:t>
            </w:r>
          </w:p>
        </w:tc>
        <w:tc>
          <w:tcPr>
            <w:tcW w:w="902" w:type="pct"/>
            <w:shd w:val="clear" w:color="auto" w:fill="auto"/>
            <w:hideMark/>
          </w:tcPr>
          <w:p w14:paraId="37FF1D65" w14:textId="77777777" w:rsidR="001D1E88" w:rsidRPr="001D1E88" w:rsidRDefault="001D1E88" w:rsidP="001D1E88">
            <w:pPr>
              <w:spacing w:after="0" w:line="240" w:lineRule="auto"/>
              <w:jc w:val="right"/>
              <w:rPr>
                <w:rFonts w:ascii="Times New Roman" w:eastAsia="Times New Roman" w:hAnsi="Times New Roman" w:cs="Times New Roman"/>
                <w:b/>
                <w:bCs/>
                <w:color w:val="000000"/>
                <w:sz w:val="12"/>
                <w:szCs w:val="12"/>
                <w:lang w:eastAsia="ru-RU"/>
              </w:rPr>
            </w:pPr>
            <w:r w:rsidRPr="001D1E88">
              <w:rPr>
                <w:rFonts w:ascii="Times New Roman" w:eastAsia="Times New Roman" w:hAnsi="Times New Roman" w:cs="Times New Roman"/>
                <w:b/>
                <w:bCs/>
                <w:color w:val="000000"/>
                <w:sz w:val="12"/>
                <w:szCs w:val="12"/>
                <w:lang w:eastAsia="ru-RU"/>
              </w:rPr>
              <w:t>45 714</w:t>
            </w:r>
          </w:p>
        </w:tc>
      </w:tr>
    </w:tbl>
    <w:p w14:paraId="15671578" w14:textId="77777777" w:rsidR="001D1E88" w:rsidRDefault="001D1E88" w:rsidP="001D1E88">
      <w:pPr>
        <w:tabs>
          <w:tab w:val="left" w:pos="0"/>
        </w:tabs>
        <w:spacing w:after="0" w:line="240" w:lineRule="auto"/>
        <w:ind w:firstLine="284"/>
        <w:jc w:val="center"/>
        <w:rPr>
          <w:rFonts w:ascii="Times New Roman" w:hAnsi="Times New Roman" w:cs="Times New Roman"/>
          <w:sz w:val="12"/>
          <w:szCs w:val="12"/>
        </w:rPr>
      </w:pPr>
    </w:p>
    <w:p w14:paraId="2E6F8B9E" w14:textId="6733A795" w:rsidR="00D054AC" w:rsidRPr="00D054AC" w:rsidRDefault="00D054AC" w:rsidP="00D054A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14:paraId="43B0F524" w14:textId="77777777" w:rsidR="00D054AC" w:rsidRDefault="00D054AC" w:rsidP="00D054AC">
      <w:pPr>
        <w:tabs>
          <w:tab w:val="left" w:pos="0"/>
        </w:tabs>
        <w:spacing w:after="0" w:line="240" w:lineRule="auto"/>
        <w:ind w:firstLine="284"/>
        <w:jc w:val="right"/>
        <w:rPr>
          <w:rFonts w:ascii="Times New Roman" w:hAnsi="Times New Roman" w:cs="Times New Roman"/>
          <w:sz w:val="12"/>
          <w:szCs w:val="12"/>
        </w:rPr>
      </w:pPr>
      <w:r w:rsidRPr="00D054AC">
        <w:rPr>
          <w:rFonts w:ascii="Times New Roman" w:hAnsi="Times New Roman" w:cs="Times New Roman"/>
          <w:sz w:val="12"/>
          <w:szCs w:val="12"/>
        </w:rPr>
        <w:t xml:space="preserve">к Решению Собрания представителей </w:t>
      </w:r>
    </w:p>
    <w:p w14:paraId="3C51867C" w14:textId="77777777" w:rsidR="00D054AC" w:rsidRDefault="00D054AC" w:rsidP="00D054AC">
      <w:pPr>
        <w:tabs>
          <w:tab w:val="left" w:pos="0"/>
        </w:tabs>
        <w:spacing w:after="0" w:line="240" w:lineRule="auto"/>
        <w:ind w:firstLine="284"/>
        <w:jc w:val="right"/>
        <w:rPr>
          <w:rFonts w:ascii="Times New Roman" w:hAnsi="Times New Roman" w:cs="Times New Roman"/>
          <w:sz w:val="12"/>
          <w:szCs w:val="12"/>
        </w:rPr>
      </w:pPr>
      <w:r w:rsidRPr="00D054AC">
        <w:rPr>
          <w:rFonts w:ascii="Times New Roman" w:hAnsi="Times New Roman" w:cs="Times New Roman"/>
          <w:sz w:val="12"/>
          <w:szCs w:val="12"/>
        </w:rPr>
        <w:t>городского поселения Суходол</w:t>
      </w:r>
    </w:p>
    <w:p w14:paraId="22406BC8" w14:textId="77777777" w:rsidR="00D054AC" w:rsidRDefault="00D054AC" w:rsidP="00D054AC">
      <w:pPr>
        <w:tabs>
          <w:tab w:val="left" w:pos="0"/>
        </w:tabs>
        <w:spacing w:after="0" w:line="240" w:lineRule="auto"/>
        <w:ind w:firstLine="284"/>
        <w:jc w:val="right"/>
        <w:rPr>
          <w:rFonts w:ascii="Times New Roman" w:hAnsi="Times New Roman" w:cs="Times New Roman"/>
          <w:sz w:val="12"/>
          <w:szCs w:val="12"/>
        </w:rPr>
      </w:pPr>
      <w:r w:rsidRPr="00D054AC">
        <w:rPr>
          <w:rFonts w:ascii="Times New Roman" w:hAnsi="Times New Roman" w:cs="Times New Roman"/>
          <w:sz w:val="12"/>
          <w:szCs w:val="12"/>
        </w:rPr>
        <w:t xml:space="preserve"> муниципального района Сергиевский </w:t>
      </w:r>
    </w:p>
    <w:p w14:paraId="0BD184A6" w14:textId="783C0268" w:rsidR="00D054AC" w:rsidRDefault="00D054AC" w:rsidP="00D054A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14 от "30" марта 2022 г.</w:t>
      </w:r>
    </w:p>
    <w:p w14:paraId="31355A1A" w14:textId="14E8FCB8" w:rsidR="00D054AC" w:rsidRDefault="00D054AC" w:rsidP="00D054AC">
      <w:pPr>
        <w:tabs>
          <w:tab w:val="left" w:pos="0"/>
        </w:tabs>
        <w:spacing w:after="0" w:line="240" w:lineRule="auto"/>
        <w:ind w:firstLine="284"/>
        <w:jc w:val="center"/>
        <w:rPr>
          <w:rFonts w:ascii="Times New Roman" w:hAnsi="Times New Roman" w:cs="Times New Roman"/>
          <w:sz w:val="12"/>
          <w:szCs w:val="12"/>
        </w:rPr>
      </w:pPr>
      <w:r w:rsidRPr="00D054AC">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D054AC">
        <w:rPr>
          <w:rFonts w:ascii="Times New Roman" w:hAnsi="Times New Roman" w:cs="Times New Roman"/>
          <w:sz w:val="12"/>
          <w:szCs w:val="12"/>
        </w:rPr>
        <w:t>видов расходов классификации расходов бюджета городского поселения</w:t>
      </w:r>
      <w:proofErr w:type="gramEnd"/>
      <w:r w:rsidRPr="00D054AC">
        <w:rPr>
          <w:rFonts w:ascii="Times New Roman" w:hAnsi="Times New Roman" w:cs="Times New Roman"/>
          <w:sz w:val="12"/>
          <w:szCs w:val="12"/>
        </w:rPr>
        <w:t xml:space="preserve"> Суходол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710"/>
        <w:gridCol w:w="1241"/>
      </w:tblGrid>
      <w:tr w:rsidR="00986BA8" w:rsidRPr="00D054AC" w14:paraId="5381538B" w14:textId="77777777" w:rsidTr="00986BA8">
        <w:trPr>
          <w:trHeight w:val="73"/>
        </w:trPr>
        <w:tc>
          <w:tcPr>
            <w:tcW w:w="2821" w:type="pct"/>
            <w:vMerge w:val="restart"/>
            <w:shd w:val="clear" w:color="auto" w:fill="auto"/>
            <w:hideMark/>
          </w:tcPr>
          <w:p w14:paraId="4D392F6A"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hideMark/>
          </w:tcPr>
          <w:p w14:paraId="25DCC4B5"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ЦСР</w:t>
            </w:r>
          </w:p>
        </w:tc>
        <w:tc>
          <w:tcPr>
            <w:tcW w:w="275" w:type="pct"/>
            <w:vMerge w:val="restart"/>
            <w:shd w:val="clear" w:color="auto" w:fill="auto"/>
            <w:hideMark/>
          </w:tcPr>
          <w:p w14:paraId="21732D5F"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ВР</w:t>
            </w:r>
          </w:p>
        </w:tc>
        <w:tc>
          <w:tcPr>
            <w:tcW w:w="1262" w:type="pct"/>
            <w:gridSpan w:val="2"/>
            <w:shd w:val="clear" w:color="auto" w:fill="auto"/>
            <w:hideMark/>
          </w:tcPr>
          <w:p w14:paraId="5AA05247"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Сумма, тыс. рублей</w:t>
            </w:r>
          </w:p>
        </w:tc>
      </w:tr>
      <w:tr w:rsidR="00986BA8" w:rsidRPr="00D054AC" w14:paraId="0CFA6985" w14:textId="77777777" w:rsidTr="00986BA8">
        <w:trPr>
          <w:trHeight w:val="73"/>
        </w:trPr>
        <w:tc>
          <w:tcPr>
            <w:tcW w:w="2821" w:type="pct"/>
            <w:vMerge/>
            <w:vAlign w:val="center"/>
            <w:hideMark/>
          </w:tcPr>
          <w:p w14:paraId="236EEEF6" w14:textId="77777777" w:rsidR="00D054AC" w:rsidRPr="00D054AC" w:rsidRDefault="00D054AC" w:rsidP="00D054AC">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14:paraId="71D229AF" w14:textId="77777777" w:rsidR="00D054AC" w:rsidRPr="00D054AC" w:rsidRDefault="00D054AC" w:rsidP="00D054AC">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14:paraId="26960202" w14:textId="77777777" w:rsidR="00D054AC" w:rsidRPr="00D054AC" w:rsidRDefault="00D054AC" w:rsidP="00D054AC">
            <w:pPr>
              <w:spacing w:after="0" w:line="240" w:lineRule="auto"/>
              <w:rPr>
                <w:rFonts w:ascii="Times New Roman" w:eastAsia="Times New Roman" w:hAnsi="Times New Roman" w:cs="Times New Roman"/>
                <w:color w:val="000000"/>
                <w:sz w:val="12"/>
                <w:szCs w:val="12"/>
                <w:lang w:eastAsia="ru-RU"/>
              </w:rPr>
            </w:pPr>
          </w:p>
        </w:tc>
        <w:tc>
          <w:tcPr>
            <w:tcW w:w="459" w:type="pct"/>
            <w:shd w:val="clear" w:color="auto" w:fill="auto"/>
            <w:hideMark/>
          </w:tcPr>
          <w:p w14:paraId="63D7BBB3"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всего</w:t>
            </w:r>
          </w:p>
        </w:tc>
        <w:tc>
          <w:tcPr>
            <w:tcW w:w="803" w:type="pct"/>
            <w:shd w:val="clear" w:color="auto" w:fill="auto"/>
            <w:hideMark/>
          </w:tcPr>
          <w:p w14:paraId="6648ABF9"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986BA8" w:rsidRPr="00D054AC" w14:paraId="3075035D" w14:textId="77777777" w:rsidTr="00986BA8">
        <w:trPr>
          <w:trHeight w:val="73"/>
        </w:trPr>
        <w:tc>
          <w:tcPr>
            <w:tcW w:w="2821" w:type="pct"/>
            <w:shd w:val="clear" w:color="auto" w:fill="auto"/>
            <w:hideMark/>
          </w:tcPr>
          <w:p w14:paraId="7DAEC2AB" w14:textId="77777777" w:rsidR="00D054AC" w:rsidRPr="00D054AC" w:rsidRDefault="00D054AC" w:rsidP="00D054AC">
            <w:pPr>
              <w:spacing w:after="0" w:line="240" w:lineRule="auto"/>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14:paraId="346F1288"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14:paraId="2426C15A"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DD45A48"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12 285</w:t>
            </w:r>
          </w:p>
        </w:tc>
        <w:tc>
          <w:tcPr>
            <w:tcW w:w="803" w:type="pct"/>
            <w:shd w:val="clear" w:color="auto" w:fill="auto"/>
            <w:hideMark/>
          </w:tcPr>
          <w:p w14:paraId="56986C06"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714</w:t>
            </w:r>
          </w:p>
        </w:tc>
      </w:tr>
      <w:tr w:rsidR="00986BA8" w:rsidRPr="00D054AC" w14:paraId="7C8E43DE" w14:textId="77777777" w:rsidTr="00986BA8">
        <w:trPr>
          <w:trHeight w:val="73"/>
        </w:trPr>
        <w:tc>
          <w:tcPr>
            <w:tcW w:w="2821" w:type="pct"/>
            <w:shd w:val="clear" w:color="auto" w:fill="auto"/>
            <w:hideMark/>
          </w:tcPr>
          <w:p w14:paraId="140ED0D1" w14:textId="77777777" w:rsidR="00D054AC" w:rsidRPr="00D054AC" w:rsidRDefault="00D054AC" w:rsidP="00D054AC">
            <w:pPr>
              <w:spacing w:after="0" w:line="240" w:lineRule="auto"/>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14:paraId="176DA716"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64AFC391"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120</w:t>
            </w:r>
          </w:p>
        </w:tc>
        <w:tc>
          <w:tcPr>
            <w:tcW w:w="459" w:type="pct"/>
            <w:shd w:val="clear" w:color="auto" w:fill="auto"/>
            <w:hideMark/>
          </w:tcPr>
          <w:p w14:paraId="45EE83F1"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6 542</w:t>
            </w:r>
          </w:p>
        </w:tc>
        <w:tc>
          <w:tcPr>
            <w:tcW w:w="803" w:type="pct"/>
            <w:shd w:val="clear" w:color="auto" w:fill="auto"/>
            <w:hideMark/>
          </w:tcPr>
          <w:p w14:paraId="6A488E76"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714</w:t>
            </w:r>
          </w:p>
        </w:tc>
      </w:tr>
      <w:tr w:rsidR="00986BA8" w:rsidRPr="00D054AC" w14:paraId="07782338" w14:textId="77777777" w:rsidTr="00986BA8">
        <w:trPr>
          <w:trHeight w:val="73"/>
        </w:trPr>
        <w:tc>
          <w:tcPr>
            <w:tcW w:w="2821" w:type="pct"/>
            <w:shd w:val="clear" w:color="auto" w:fill="auto"/>
            <w:hideMark/>
          </w:tcPr>
          <w:p w14:paraId="78CE9747" w14:textId="77777777" w:rsidR="00D054AC" w:rsidRPr="00D054AC" w:rsidRDefault="00D054AC" w:rsidP="00D054AC">
            <w:pPr>
              <w:spacing w:after="0" w:line="240" w:lineRule="auto"/>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288E73E8"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7C016185"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5C072E24"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1 464</w:t>
            </w:r>
          </w:p>
        </w:tc>
        <w:tc>
          <w:tcPr>
            <w:tcW w:w="803" w:type="pct"/>
            <w:shd w:val="clear" w:color="auto" w:fill="auto"/>
            <w:hideMark/>
          </w:tcPr>
          <w:p w14:paraId="1A81FA9D"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0</w:t>
            </w:r>
          </w:p>
        </w:tc>
      </w:tr>
      <w:tr w:rsidR="00986BA8" w:rsidRPr="00D054AC" w14:paraId="02551FEB" w14:textId="77777777" w:rsidTr="00986BA8">
        <w:trPr>
          <w:trHeight w:val="73"/>
        </w:trPr>
        <w:tc>
          <w:tcPr>
            <w:tcW w:w="2821" w:type="pct"/>
            <w:shd w:val="clear" w:color="auto" w:fill="auto"/>
            <w:hideMark/>
          </w:tcPr>
          <w:p w14:paraId="26EBC814" w14:textId="77777777" w:rsidR="00D054AC" w:rsidRPr="00D054AC" w:rsidRDefault="00D054AC" w:rsidP="00D054AC">
            <w:pPr>
              <w:spacing w:after="0" w:line="240" w:lineRule="auto"/>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lastRenderedPageBreak/>
              <w:t>Иные межбюджетные трансферты</w:t>
            </w:r>
          </w:p>
        </w:tc>
        <w:tc>
          <w:tcPr>
            <w:tcW w:w="642" w:type="pct"/>
            <w:shd w:val="clear" w:color="auto" w:fill="auto"/>
            <w:hideMark/>
          </w:tcPr>
          <w:p w14:paraId="3E676B9A"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2097BF99"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789E2373"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4 275</w:t>
            </w:r>
          </w:p>
        </w:tc>
        <w:tc>
          <w:tcPr>
            <w:tcW w:w="803" w:type="pct"/>
            <w:shd w:val="clear" w:color="auto" w:fill="auto"/>
            <w:hideMark/>
          </w:tcPr>
          <w:p w14:paraId="65C2EEEE"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0</w:t>
            </w:r>
          </w:p>
        </w:tc>
      </w:tr>
      <w:tr w:rsidR="00986BA8" w:rsidRPr="00D054AC" w14:paraId="26B4058E" w14:textId="77777777" w:rsidTr="00986BA8">
        <w:trPr>
          <w:trHeight w:val="73"/>
        </w:trPr>
        <w:tc>
          <w:tcPr>
            <w:tcW w:w="2821" w:type="pct"/>
            <w:shd w:val="clear" w:color="auto" w:fill="auto"/>
            <w:hideMark/>
          </w:tcPr>
          <w:p w14:paraId="16B62CBA" w14:textId="77777777" w:rsidR="00D054AC" w:rsidRPr="00D054AC" w:rsidRDefault="00D054AC" w:rsidP="00D054AC">
            <w:pPr>
              <w:spacing w:after="0" w:line="240" w:lineRule="auto"/>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65DE9172"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14:paraId="267EA3E6"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63626E18"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4</w:t>
            </w:r>
          </w:p>
        </w:tc>
        <w:tc>
          <w:tcPr>
            <w:tcW w:w="803" w:type="pct"/>
            <w:shd w:val="clear" w:color="auto" w:fill="auto"/>
            <w:hideMark/>
          </w:tcPr>
          <w:p w14:paraId="522669C1"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0</w:t>
            </w:r>
          </w:p>
        </w:tc>
      </w:tr>
      <w:tr w:rsidR="00986BA8" w:rsidRPr="00D054AC" w14:paraId="50D5B0E8" w14:textId="77777777" w:rsidTr="00986BA8">
        <w:trPr>
          <w:trHeight w:val="73"/>
        </w:trPr>
        <w:tc>
          <w:tcPr>
            <w:tcW w:w="2821" w:type="pct"/>
            <w:shd w:val="clear" w:color="auto" w:fill="auto"/>
            <w:hideMark/>
          </w:tcPr>
          <w:p w14:paraId="6345D666" w14:textId="77777777" w:rsidR="00D054AC" w:rsidRPr="00D054AC" w:rsidRDefault="00D054AC" w:rsidP="00D054AC">
            <w:pPr>
              <w:spacing w:after="0" w:line="240" w:lineRule="auto"/>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14:paraId="093F01A4"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14:paraId="512EAA59"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0649F3E6"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21 027</w:t>
            </w:r>
          </w:p>
        </w:tc>
        <w:tc>
          <w:tcPr>
            <w:tcW w:w="803" w:type="pct"/>
            <w:shd w:val="clear" w:color="auto" w:fill="auto"/>
            <w:hideMark/>
          </w:tcPr>
          <w:p w14:paraId="5E1E70AE"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0</w:t>
            </w:r>
          </w:p>
        </w:tc>
      </w:tr>
      <w:tr w:rsidR="00986BA8" w:rsidRPr="00D054AC" w14:paraId="7C85D771" w14:textId="77777777" w:rsidTr="00986BA8">
        <w:trPr>
          <w:trHeight w:val="73"/>
        </w:trPr>
        <w:tc>
          <w:tcPr>
            <w:tcW w:w="2821" w:type="pct"/>
            <w:shd w:val="clear" w:color="auto" w:fill="auto"/>
            <w:hideMark/>
          </w:tcPr>
          <w:p w14:paraId="30F08B20" w14:textId="77777777" w:rsidR="00D054AC" w:rsidRPr="00D054AC" w:rsidRDefault="00D054AC" w:rsidP="00D054AC">
            <w:pPr>
              <w:spacing w:after="0" w:line="240" w:lineRule="auto"/>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716121C"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44C17A96"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4D88B218"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13 137</w:t>
            </w:r>
          </w:p>
        </w:tc>
        <w:tc>
          <w:tcPr>
            <w:tcW w:w="803" w:type="pct"/>
            <w:shd w:val="clear" w:color="auto" w:fill="auto"/>
            <w:hideMark/>
          </w:tcPr>
          <w:p w14:paraId="10252840"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0</w:t>
            </w:r>
          </w:p>
        </w:tc>
      </w:tr>
      <w:tr w:rsidR="00986BA8" w:rsidRPr="00D054AC" w14:paraId="1379DD83" w14:textId="77777777" w:rsidTr="00986BA8">
        <w:trPr>
          <w:trHeight w:val="73"/>
        </w:trPr>
        <w:tc>
          <w:tcPr>
            <w:tcW w:w="2821" w:type="pct"/>
            <w:shd w:val="clear" w:color="auto" w:fill="auto"/>
            <w:hideMark/>
          </w:tcPr>
          <w:p w14:paraId="35A71318" w14:textId="77777777" w:rsidR="00D054AC" w:rsidRPr="00D054AC" w:rsidRDefault="00D054AC" w:rsidP="00D054AC">
            <w:pPr>
              <w:spacing w:after="0" w:line="240" w:lineRule="auto"/>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14:paraId="65946219"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088445E2"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620</w:t>
            </w:r>
          </w:p>
        </w:tc>
        <w:tc>
          <w:tcPr>
            <w:tcW w:w="459" w:type="pct"/>
            <w:shd w:val="clear" w:color="auto" w:fill="auto"/>
            <w:hideMark/>
          </w:tcPr>
          <w:p w14:paraId="557998B0"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4 687</w:t>
            </w:r>
          </w:p>
        </w:tc>
        <w:tc>
          <w:tcPr>
            <w:tcW w:w="803" w:type="pct"/>
            <w:shd w:val="clear" w:color="auto" w:fill="auto"/>
            <w:hideMark/>
          </w:tcPr>
          <w:p w14:paraId="34E36A82"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0</w:t>
            </w:r>
          </w:p>
        </w:tc>
      </w:tr>
      <w:tr w:rsidR="00986BA8" w:rsidRPr="00D054AC" w14:paraId="32446631" w14:textId="77777777" w:rsidTr="00986BA8">
        <w:trPr>
          <w:trHeight w:val="73"/>
        </w:trPr>
        <w:tc>
          <w:tcPr>
            <w:tcW w:w="2821" w:type="pct"/>
            <w:shd w:val="clear" w:color="auto" w:fill="auto"/>
            <w:hideMark/>
          </w:tcPr>
          <w:p w14:paraId="4533ADBA" w14:textId="77777777" w:rsidR="00D054AC" w:rsidRPr="00D054AC" w:rsidRDefault="00D054AC" w:rsidP="00D054AC">
            <w:pPr>
              <w:spacing w:after="0" w:line="240" w:lineRule="auto"/>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14:paraId="6A9C88D1"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1239A860"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810</w:t>
            </w:r>
          </w:p>
        </w:tc>
        <w:tc>
          <w:tcPr>
            <w:tcW w:w="459" w:type="pct"/>
            <w:shd w:val="clear" w:color="auto" w:fill="auto"/>
            <w:hideMark/>
          </w:tcPr>
          <w:p w14:paraId="48FD144F"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3 179</w:t>
            </w:r>
          </w:p>
        </w:tc>
        <w:tc>
          <w:tcPr>
            <w:tcW w:w="803" w:type="pct"/>
            <w:shd w:val="clear" w:color="auto" w:fill="auto"/>
            <w:hideMark/>
          </w:tcPr>
          <w:p w14:paraId="300105B3"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0</w:t>
            </w:r>
          </w:p>
        </w:tc>
      </w:tr>
      <w:tr w:rsidR="00986BA8" w:rsidRPr="00D054AC" w14:paraId="1980821F" w14:textId="77777777" w:rsidTr="00986BA8">
        <w:trPr>
          <w:trHeight w:val="73"/>
        </w:trPr>
        <w:tc>
          <w:tcPr>
            <w:tcW w:w="2821" w:type="pct"/>
            <w:shd w:val="clear" w:color="auto" w:fill="auto"/>
            <w:hideMark/>
          </w:tcPr>
          <w:p w14:paraId="05112831" w14:textId="77777777" w:rsidR="00D054AC" w:rsidRPr="00D054AC" w:rsidRDefault="00D054AC" w:rsidP="00D054AC">
            <w:pPr>
              <w:spacing w:after="0" w:line="240" w:lineRule="auto"/>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14:paraId="7E3F90BA"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14:paraId="67A020DC"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850</w:t>
            </w:r>
          </w:p>
        </w:tc>
        <w:tc>
          <w:tcPr>
            <w:tcW w:w="459" w:type="pct"/>
            <w:shd w:val="clear" w:color="auto" w:fill="auto"/>
            <w:hideMark/>
          </w:tcPr>
          <w:p w14:paraId="05198A57"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24</w:t>
            </w:r>
          </w:p>
        </w:tc>
        <w:tc>
          <w:tcPr>
            <w:tcW w:w="803" w:type="pct"/>
            <w:shd w:val="clear" w:color="auto" w:fill="auto"/>
            <w:hideMark/>
          </w:tcPr>
          <w:p w14:paraId="3FDCED18"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0</w:t>
            </w:r>
          </w:p>
        </w:tc>
      </w:tr>
      <w:tr w:rsidR="00986BA8" w:rsidRPr="00D054AC" w14:paraId="7F2595F3" w14:textId="77777777" w:rsidTr="00986BA8">
        <w:trPr>
          <w:trHeight w:val="73"/>
        </w:trPr>
        <w:tc>
          <w:tcPr>
            <w:tcW w:w="2821" w:type="pct"/>
            <w:shd w:val="clear" w:color="auto" w:fill="auto"/>
            <w:hideMark/>
          </w:tcPr>
          <w:p w14:paraId="720C8EEA" w14:textId="77777777" w:rsidR="00D054AC" w:rsidRPr="00D054AC" w:rsidRDefault="00D054AC" w:rsidP="00D054AC">
            <w:pPr>
              <w:spacing w:after="0" w:line="240" w:lineRule="auto"/>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14:paraId="66D394ED"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14:paraId="5E0533EB"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08A5A6D3"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978</w:t>
            </w:r>
          </w:p>
        </w:tc>
        <w:tc>
          <w:tcPr>
            <w:tcW w:w="803" w:type="pct"/>
            <w:shd w:val="clear" w:color="auto" w:fill="auto"/>
            <w:hideMark/>
          </w:tcPr>
          <w:p w14:paraId="55FDA812"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0</w:t>
            </w:r>
          </w:p>
        </w:tc>
      </w:tr>
      <w:tr w:rsidR="00986BA8" w:rsidRPr="00D054AC" w14:paraId="20C6F055" w14:textId="77777777" w:rsidTr="00986BA8">
        <w:trPr>
          <w:trHeight w:val="73"/>
        </w:trPr>
        <w:tc>
          <w:tcPr>
            <w:tcW w:w="2821" w:type="pct"/>
            <w:shd w:val="clear" w:color="auto" w:fill="auto"/>
            <w:hideMark/>
          </w:tcPr>
          <w:p w14:paraId="5FF67C31" w14:textId="77777777" w:rsidR="00D054AC" w:rsidRPr="00D054AC" w:rsidRDefault="00D054AC" w:rsidP="00D054AC">
            <w:pPr>
              <w:spacing w:after="0" w:line="240" w:lineRule="auto"/>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E0759D1"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4B0D5DA0"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5ACD8D87"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36</w:t>
            </w:r>
          </w:p>
        </w:tc>
        <w:tc>
          <w:tcPr>
            <w:tcW w:w="803" w:type="pct"/>
            <w:shd w:val="clear" w:color="auto" w:fill="auto"/>
            <w:hideMark/>
          </w:tcPr>
          <w:p w14:paraId="1ABB5C0C"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0</w:t>
            </w:r>
          </w:p>
        </w:tc>
      </w:tr>
      <w:tr w:rsidR="00986BA8" w:rsidRPr="00D054AC" w14:paraId="65E8F98F" w14:textId="77777777" w:rsidTr="00986BA8">
        <w:trPr>
          <w:trHeight w:val="73"/>
        </w:trPr>
        <w:tc>
          <w:tcPr>
            <w:tcW w:w="2821" w:type="pct"/>
            <w:shd w:val="clear" w:color="auto" w:fill="auto"/>
            <w:hideMark/>
          </w:tcPr>
          <w:p w14:paraId="0AFEBAA8" w14:textId="77777777" w:rsidR="00D054AC" w:rsidRPr="00D054AC" w:rsidRDefault="00D054AC" w:rsidP="00D054AC">
            <w:pPr>
              <w:spacing w:after="0" w:line="240" w:lineRule="auto"/>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694B8756"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14:paraId="1193D2F3"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6F106C8C"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942</w:t>
            </w:r>
          </w:p>
        </w:tc>
        <w:tc>
          <w:tcPr>
            <w:tcW w:w="803" w:type="pct"/>
            <w:shd w:val="clear" w:color="auto" w:fill="auto"/>
            <w:hideMark/>
          </w:tcPr>
          <w:p w14:paraId="64212082"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0</w:t>
            </w:r>
          </w:p>
        </w:tc>
      </w:tr>
      <w:tr w:rsidR="00986BA8" w:rsidRPr="00D054AC" w14:paraId="1D62D02D" w14:textId="77777777" w:rsidTr="00986BA8">
        <w:trPr>
          <w:trHeight w:val="73"/>
        </w:trPr>
        <w:tc>
          <w:tcPr>
            <w:tcW w:w="2821" w:type="pct"/>
            <w:shd w:val="clear" w:color="auto" w:fill="auto"/>
            <w:hideMark/>
          </w:tcPr>
          <w:p w14:paraId="35BAD717" w14:textId="77777777" w:rsidR="00D054AC" w:rsidRPr="00D054AC" w:rsidRDefault="00D054AC" w:rsidP="00D054AC">
            <w:pPr>
              <w:spacing w:after="0" w:line="240" w:lineRule="auto"/>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14:paraId="5BDA55A9"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14:paraId="62151919"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E70B2B7"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5</w:t>
            </w:r>
          </w:p>
        </w:tc>
        <w:tc>
          <w:tcPr>
            <w:tcW w:w="803" w:type="pct"/>
            <w:shd w:val="clear" w:color="auto" w:fill="auto"/>
            <w:hideMark/>
          </w:tcPr>
          <w:p w14:paraId="24850022"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0</w:t>
            </w:r>
          </w:p>
        </w:tc>
      </w:tr>
      <w:tr w:rsidR="00986BA8" w:rsidRPr="00D054AC" w14:paraId="0B39091D" w14:textId="77777777" w:rsidTr="00986BA8">
        <w:trPr>
          <w:trHeight w:val="73"/>
        </w:trPr>
        <w:tc>
          <w:tcPr>
            <w:tcW w:w="2821" w:type="pct"/>
            <w:shd w:val="clear" w:color="auto" w:fill="auto"/>
            <w:hideMark/>
          </w:tcPr>
          <w:p w14:paraId="72D90E2F" w14:textId="77777777" w:rsidR="00D054AC" w:rsidRPr="00D054AC" w:rsidRDefault="00D054AC" w:rsidP="00D054AC">
            <w:pPr>
              <w:spacing w:after="0" w:line="240" w:lineRule="auto"/>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C0217FD"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14:paraId="475F0293"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22F2AE0D"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5</w:t>
            </w:r>
          </w:p>
        </w:tc>
        <w:tc>
          <w:tcPr>
            <w:tcW w:w="803" w:type="pct"/>
            <w:shd w:val="clear" w:color="auto" w:fill="auto"/>
            <w:hideMark/>
          </w:tcPr>
          <w:p w14:paraId="530BEABC"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0</w:t>
            </w:r>
          </w:p>
        </w:tc>
      </w:tr>
      <w:tr w:rsidR="00986BA8" w:rsidRPr="00D054AC" w14:paraId="793E05BE" w14:textId="77777777" w:rsidTr="00986BA8">
        <w:trPr>
          <w:trHeight w:val="73"/>
        </w:trPr>
        <w:tc>
          <w:tcPr>
            <w:tcW w:w="2821" w:type="pct"/>
            <w:shd w:val="clear" w:color="auto" w:fill="auto"/>
            <w:hideMark/>
          </w:tcPr>
          <w:p w14:paraId="261F56B5" w14:textId="77777777" w:rsidR="00D054AC" w:rsidRPr="00D054AC" w:rsidRDefault="00D054AC" w:rsidP="00D054AC">
            <w:pPr>
              <w:spacing w:after="0" w:line="240" w:lineRule="auto"/>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14:paraId="1B4E27EF"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14:paraId="205ECEEC"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034F811"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19 852</w:t>
            </w:r>
          </w:p>
        </w:tc>
        <w:tc>
          <w:tcPr>
            <w:tcW w:w="803" w:type="pct"/>
            <w:shd w:val="clear" w:color="auto" w:fill="auto"/>
            <w:hideMark/>
          </w:tcPr>
          <w:p w14:paraId="3B1D9731"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0</w:t>
            </w:r>
          </w:p>
        </w:tc>
      </w:tr>
      <w:tr w:rsidR="00986BA8" w:rsidRPr="00D054AC" w14:paraId="002824CB" w14:textId="77777777" w:rsidTr="00986BA8">
        <w:trPr>
          <w:trHeight w:val="73"/>
        </w:trPr>
        <w:tc>
          <w:tcPr>
            <w:tcW w:w="2821" w:type="pct"/>
            <w:shd w:val="clear" w:color="auto" w:fill="auto"/>
            <w:hideMark/>
          </w:tcPr>
          <w:p w14:paraId="5B6F4D26" w14:textId="77777777" w:rsidR="00D054AC" w:rsidRPr="00D054AC" w:rsidRDefault="00D054AC" w:rsidP="00D054AC">
            <w:pPr>
              <w:spacing w:after="0" w:line="240" w:lineRule="auto"/>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57EF7FD9"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14:paraId="1A0887E5"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54520A6C"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19 852</w:t>
            </w:r>
          </w:p>
        </w:tc>
        <w:tc>
          <w:tcPr>
            <w:tcW w:w="803" w:type="pct"/>
            <w:shd w:val="clear" w:color="auto" w:fill="auto"/>
            <w:hideMark/>
          </w:tcPr>
          <w:p w14:paraId="6A66ADD8"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0</w:t>
            </w:r>
          </w:p>
        </w:tc>
      </w:tr>
      <w:tr w:rsidR="00986BA8" w:rsidRPr="00D054AC" w14:paraId="2A2A17EC" w14:textId="77777777" w:rsidTr="00986BA8">
        <w:trPr>
          <w:trHeight w:val="73"/>
        </w:trPr>
        <w:tc>
          <w:tcPr>
            <w:tcW w:w="2821" w:type="pct"/>
            <w:shd w:val="clear" w:color="auto" w:fill="auto"/>
            <w:hideMark/>
          </w:tcPr>
          <w:p w14:paraId="1F1833C0" w14:textId="77777777" w:rsidR="00D054AC" w:rsidRPr="00D054AC" w:rsidRDefault="00D054AC" w:rsidP="00D054AC">
            <w:pPr>
              <w:spacing w:after="0" w:line="240" w:lineRule="auto"/>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14:paraId="7E860279"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14:paraId="7619CD3F"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6E3DC4D"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3 250</w:t>
            </w:r>
          </w:p>
        </w:tc>
        <w:tc>
          <w:tcPr>
            <w:tcW w:w="803" w:type="pct"/>
            <w:shd w:val="clear" w:color="auto" w:fill="auto"/>
            <w:hideMark/>
          </w:tcPr>
          <w:p w14:paraId="7E875DE5"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0</w:t>
            </w:r>
          </w:p>
        </w:tc>
      </w:tr>
      <w:tr w:rsidR="00986BA8" w:rsidRPr="00D054AC" w14:paraId="5343B696" w14:textId="77777777" w:rsidTr="00986BA8">
        <w:trPr>
          <w:trHeight w:val="73"/>
        </w:trPr>
        <w:tc>
          <w:tcPr>
            <w:tcW w:w="2821" w:type="pct"/>
            <w:shd w:val="clear" w:color="auto" w:fill="auto"/>
            <w:hideMark/>
          </w:tcPr>
          <w:p w14:paraId="2BE48AC8" w14:textId="77777777" w:rsidR="00D054AC" w:rsidRPr="00D054AC" w:rsidRDefault="00D054AC" w:rsidP="00D054AC">
            <w:pPr>
              <w:spacing w:after="0" w:line="240" w:lineRule="auto"/>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79ACF085"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7A9424A9"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204F5B76"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250</w:t>
            </w:r>
          </w:p>
        </w:tc>
        <w:tc>
          <w:tcPr>
            <w:tcW w:w="803" w:type="pct"/>
            <w:shd w:val="clear" w:color="auto" w:fill="auto"/>
            <w:hideMark/>
          </w:tcPr>
          <w:p w14:paraId="1F747F48"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0</w:t>
            </w:r>
          </w:p>
        </w:tc>
      </w:tr>
      <w:tr w:rsidR="00986BA8" w:rsidRPr="00D054AC" w14:paraId="2ADB4566" w14:textId="77777777" w:rsidTr="00986BA8">
        <w:trPr>
          <w:trHeight w:val="73"/>
        </w:trPr>
        <w:tc>
          <w:tcPr>
            <w:tcW w:w="2821" w:type="pct"/>
            <w:shd w:val="clear" w:color="auto" w:fill="auto"/>
            <w:hideMark/>
          </w:tcPr>
          <w:p w14:paraId="67C072A1" w14:textId="77777777" w:rsidR="00D054AC" w:rsidRPr="00D054AC" w:rsidRDefault="00D054AC" w:rsidP="00D054AC">
            <w:pPr>
              <w:spacing w:after="0" w:line="240" w:lineRule="auto"/>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5CFA7808"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14:paraId="0FDBBA2E"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7B822011"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3 000</w:t>
            </w:r>
          </w:p>
        </w:tc>
        <w:tc>
          <w:tcPr>
            <w:tcW w:w="803" w:type="pct"/>
            <w:shd w:val="clear" w:color="auto" w:fill="auto"/>
            <w:hideMark/>
          </w:tcPr>
          <w:p w14:paraId="4A153691"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0</w:t>
            </w:r>
          </w:p>
        </w:tc>
      </w:tr>
      <w:tr w:rsidR="00986BA8" w:rsidRPr="00D054AC" w14:paraId="0B4A3DEF" w14:textId="77777777" w:rsidTr="00986BA8">
        <w:trPr>
          <w:trHeight w:val="73"/>
        </w:trPr>
        <w:tc>
          <w:tcPr>
            <w:tcW w:w="2821" w:type="pct"/>
            <w:shd w:val="clear" w:color="auto" w:fill="auto"/>
            <w:hideMark/>
          </w:tcPr>
          <w:p w14:paraId="39022309" w14:textId="77777777" w:rsidR="00D054AC" w:rsidRPr="00D054AC" w:rsidRDefault="00D054AC" w:rsidP="00D054AC">
            <w:pPr>
              <w:spacing w:after="0" w:line="240" w:lineRule="auto"/>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14:paraId="2206E6F7"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14:paraId="7DD74B46"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476FA973"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1</w:t>
            </w:r>
          </w:p>
        </w:tc>
        <w:tc>
          <w:tcPr>
            <w:tcW w:w="803" w:type="pct"/>
            <w:shd w:val="clear" w:color="auto" w:fill="auto"/>
            <w:hideMark/>
          </w:tcPr>
          <w:p w14:paraId="21C485B5"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0</w:t>
            </w:r>
          </w:p>
        </w:tc>
      </w:tr>
      <w:tr w:rsidR="00986BA8" w:rsidRPr="00D054AC" w14:paraId="42F4F6FC" w14:textId="77777777" w:rsidTr="00986BA8">
        <w:trPr>
          <w:trHeight w:val="73"/>
        </w:trPr>
        <w:tc>
          <w:tcPr>
            <w:tcW w:w="2821" w:type="pct"/>
            <w:shd w:val="clear" w:color="auto" w:fill="auto"/>
            <w:hideMark/>
          </w:tcPr>
          <w:p w14:paraId="3A36B0BF" w14:textId="77777777" w:rsidR="00D054AC" w:rsidRPr="00D054AC" w:rsidRDefault="00D054AC" w:rsidP="00D054AC">
            <w:pPr>
              <w:spacing w:after="0" w:line="240" w:lineRule="auto"/>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5F276EB2"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14:paraId="06CE7E4E"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3AD02F6F"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1</w:t>
            </w:r>
          </w:p>
        </w:tc>
        <w:tc>
          <w:tcPr>
            <w:tcW w:w="803" w:type="pct"/>
            <w:shd w:val="clear" w:color="auto" w:fill="auto"/>
            <w:hideMark/>
          </w:tcPr>
          <w:p w14:paraId="5FB87889"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0</w:t>
            </w:r>
          </w:p>
        </w:tc>
      </w:tr>
      <w:tr w:rsidR="00986BA8" w:rsidRPr="00D054AC" w14:paraId="590A4CF7" w14:textId="77777777" w:rsidTr="00986BA8">
        <w:trPr>
          <w:trHeight w:val="73"/>
        </w:trPr>
        <w:tc>
          <w:tcPr>
            <w:tcW w:w="2821" w:type="pct"/>
            <w:shd w:val="clear" w:color="auto" w:fill="auto"/>
            <w:hideMark/>
          </w:tcPr>
          <w:p w14:paraId="4AB40BDF" w14:textId="6275D39B" w:rsidR="00D054AC" w:rsidRPr="00D054AC" w:rsidRDefault="00D054AC" w:rsidP="00D054AC">
            <w:pPr>
              <w:spacing w:after="0" w:line="240" w:lineRule="auto"/>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14:paraId="78383A2F"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14:paraId="201D048D"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14446938"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278</w:t>
            </w:r>
          </w:p>
        </w:tc>
        <w:tc>
          <w:tcPr>
            <w:tcW w:w="803" w:type="pct"/>
            <w:shd w:val="clear" w:color="auto" w:fill="auto"/>
            <w:hideMark/>
          </w:tcPr>
          <w:p w14:paraId="1F855493"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0</w:t>
            </w:r>
          </w:p>
        </w:tc>
      </w:tr>
      <w:tr w:rsidR="00986BA8" w:rsidRPr="00D054AC" w14:paraId="0E586976" w14:textId="77777777" w:rsidTr="00986BA8">
        <w:trPr>
          <w:trHeight w:val="73"/>
        </w:trPr>
        <w:tc>
          <w:tcPr>
            <w:tcW w:w="2821" w:type="pct"/>
            <w:shd w:val="clear" w:color="auto" w:fill="auto"/>
            <w:hideMark/>
          </w:tcPr>
          <w:p w14:paraId="7B377718" w14:textId="77777777" w:rsidR="00D054AC" w:rsidRPr="00D054AC" w:rsidRDefault="00D054AC" w:rsidP="00D054AC">
            <w:pPr>
              <w:spacing w:after="0" w:line="240" w:lineRule="auto"/>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9E0CBFB"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14:paraId="5FFE2430"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33BF34A2"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278</w:t>
            </w:r>
          </w:p>
        </w:tc>
        <w:tc>
          <w:tcPr>
            <w:tcW w:w="803" w:type="pct"/>
            <w:shd w:val="clear" w:color="auto" w:fill="auto"/>
            <w:hideMark/>
          </w:tcPr>
          <w:p w14:paraId="4952F39B"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0</w:t>
            </w:r>
          </w:p>
        </w:tc>
      </w:tr>
      <w:tr w:rsidR="00986BA8" w:rsidRPr="00D054AC" w14:paraId="53BC2C75" w14:textId="77777777" w:rsidTr="00986BA8">
        <w:trPr>
          <w:trHeight w:val="73"/>
        </w:trPr>
        <w:tc>
          <w:tcPr>
            <w:tcW w:w="2821" w:type="pct"/>
            <w:shd w:val="clear" w:color="auto" w:fill="auto"/>
            <w:hideMark/>
          </w:tcPr>
          <w:p w14:paraId="70D299C6" w14:textId="77777777" w:rsidR="00D054AC" w:rsidRPr="00D054AC" w:rsidRDefault="00D054AC" w:rsidP="00D054AC">
            <w:pPr>
              <w:spacing w:after="0" w:line="240" w:lineRule="auto"/>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14:paraId="5A622CD3"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14:paraId="035E8A13"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CE3B233"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3 060</w:t>
            </w:r>
          </w:p>
        </w:tc>
        <w:tc>
          <w:tcPr>
            <w:tcW w:w="803" w:type="pct"/>
            <w:shd w:val="clear" w:color="auto" w:fill="auto"/>
            <w:hideMark/>
          </w:tcPr>
          <w:p w14:paraId="26382A51"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0</w:t>
            </w:r>
          </w:p>
        </w:tc>
      </w:tr>
      <w:tr w:rsidR="00986BA8" w:rsidRPr="00D054AC" w14:paraId="2277196A" w14:textId="77777777" w:rsidTr="00986BA8">
        <w:trPr>
          <w:trHeight w:val="73"/>
        </w:trPr>
        <w:tc>
          <w:tcPr>
            <w:tcW w:w="2821" w:type="pct"/>
            <w:shd w:val="clear" w:color="auto" w:fill="auto"/>
            <w:hideMark/>
          </w:tcPr>
          <w:p w14:paraId="750265D5" w14:textId="77777777" w:rsidR="00D054AC" w:rsidRPr="00D054AC" w:rsidRDefault="00D054AC" w:rsidP="00D054AC">
            <w:pPr>
              <w:spacing w:after="0" w:line="240" w:lineRule="auto"/>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78099AB4"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14:paraId="2380F530"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254AE76A"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3 060</w:t>
            </w:r>
          </w:p>
        </w:tc>
        <w:tc>
          <w:tcPr>
            <w:tcW w:w="803" w:type="pct"/>
            <w:shd w:val="clear" w:color="auto" w:fill="auto"/>
            <w:hideMark/>
          </w:tcPr>
          <w:p w14:paraId="459C9118"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0</w:t>
            </w:r>
          </w:p>
        </w:tc>
      </w:tr>
      <w:tr w:rsidR="00986BA8" w:rsidRPr="00D054AC" w14:paraId="3FBEC08C" w14:textId="77777777" w:rsidTr="00986BA8">
        <w:trPr>
          <w:trHeight w:val="73"/>
        </w:trPr>
        <w:tc>
          <w:tcPr>
            <w:tcW w:w="2821" w:type="pct"/>
            <w:shd w:val="clear" w:color="auto" w:fill="auto"/>
            <w:hideMark/>
          </w:tcPr>
          <w:p w14:paraId="4E16CD3A" w14:textId="77777777" w:rsidR="00D054AC" w:rsidRPr="00D054AC" w:rsidRDefault="00D054AC" w:rsidP="00D054AC">
            <w:pPr>
              <w:spacing w:after="0" w:line="240" w:lineRule="auto"/>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D054AC">
              <w:rPr>
                <w:rFonts w:ascii="Times New Roman" w:eastAsia="Times New Roman" w:hAnsi="Times New Roman" w:cs="Times New Roman"/>
                <w:b/>
                <w:bCs/>
                <w:color w:val="000000"/>
                <w:sz w:val="12"/>
                <w:szCs w:val="12"/>
                <w:lang w:eastAsia="ru-RU"/>
              </w:rPr>
              <w:t>м.р</w:t>
            </w:r>
            <w:proofErr w:type="spellEnd"/>
            <w:r w:rsidRPr="00D054AC">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14:paraId="5BCBFC1E"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14:paraId="3B93E0C4"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33229F30"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46 333</w:t>
            </w:r>
          </w:p>
        </w:tc>
        <w:tc>
          <w:tcPr>
            <w:tcW w:w="803" w:type="pct"/>
            <w:shd w:val="clear" w:color="auto" w:fill="auto"/>
            <w:hideMark/>
          </w:tcPr>
          <w:p w14:paraId="5241C210"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45 000</w:t>
            </w:r>
          </w:p>
        </w:tc>
      </w:tr>
      <w:tr w:rsidR="00986BA8" w:rsidRPr="00D054AC" w14:paraId="1F82E7EB" w14:textId="77777777" w:rsidTr="00986BA8">
        <w:trPr>
          <w:trHeight w:val="73"/>
        </w:trPr>
        <w:tc>
          <w:tcPr>
            <w:tcW w:w="2821" w:type="pct"/>
            <w:shd w:val="clear" w:color="auto" w:fill="auto"/>
            <w:hideMark/>
          </w:tcPr>
          <w:p w14:paraId="13ED8172" w14:textId="77777777" w:rsidR="00D054AC" w:rsidRPr="00D054AC" w:rsidRDefault="00D054AC" w:rsidP="00D054AC">
            <w:pPr>
              <w:spacing w:after="0" w:line="240" w:lineRule="auto"/>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198BA9F0"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14:paraId="1E032685"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79E976FB"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368</w:t>
            </w:r>
          </w:p>
        </w:tc>
        <w:tc>
          <w:tcPr>
            <w:tcW w:w="803" w:type="pct"/>
            <w:shd w:val="clear" w:color="auto" w:fill="auto"/>
            <w:hideMark/>
          </w:tcPr>
          <w:p w14:paraId="0C868402"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0</w:t>
            </w:r>
          </w:p>
        </w:tc>
      </w:tr>
      <w:tr w:rsidR="00986BA8" w:rsidRPr="00D054AC" w14:paraId="1F0C5833" w14:textId="77777777" w:rsidTr="00986BA8">
        <w:trPr>
          <w:trHeight w:val="73"/>
        </w:trPr>
        <w:tc>
          <w:tcPr>
            <w:tcW w:w="2821" w:type="pct"/>
            <w:shd w:val="clear" w:color="auto" w:fill="auto"/>
            <w:hideMark/>
          </w:tcPr>
          <w:p w14:paraId="7C07D5C5" w14:textId="77777777" w:rsidR="00D054AC" w:rsidRPr="00D054AC" w:rsidRDefault="00D054AC" w:rsidP="00D054AC">
            <w:pPr>
              <w:spacing w:after="0" w:line="240" w:lineRule="auto"/>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14:paraId="53A0D7A2"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14:paraId="5C7D3F70"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540</w:t>
            </w:r>
          </w:p>
        </w:tc>
        <w:tc>
          <w:tcPr>
            <w:tcW w:w="459" w:type="pct"/>
            <w:shd w:val="clear" w:color="auto" w:fill="auto"/>
            <w:hideMark/>
          </w:tcPr>
          <w:p w14:paraId="4BF78082"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45 965</w:t>
            </w:r>
          </w:p>
        </w:tc>
        <w:tc>
          <w:tcPr>
            <w:tcW w:w="803" w:type="pct"/>
            <w:shd w:val="clear" w:color="auto" w:fill="auto"/>
            <w:hideMark/>
          </w:tcPr>
          <w:p w14:paraId="7109C661"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45 000</w:t>
            </w:r>
          </w:p>
        </w:tc>
      </w:tr>
      <w:tr w:rsidR="00986BA8" w:rsidRPr="00D054AC" w14:paraId="02CB07C4" w14:textId="77777777" w:rsidTr="00986BA8">
        <w:trPr>
          <w:trHeight w:val="73"/>
        </w:trPr>
        <w:tc>
          <w:tcPr>
            <w:tcW w:w="2821" w:type="pct"/>
            <w:shd w:val="clear" w:color="auto" w:fill="auto"/>
            <w:hideMark/>
          </w:tcPr>
          <w:p w14:paraId="37A051CD" w14:textId="77777777" w:rsidR="00D054AC" w:rsidRPr="00D054AC" w:rsidRDefault="00D054AC" w:rsidP="00D054AC">
            <w:pPr>
              <w:spacing w:after="0" w:line="240" w:lineRule="auto"/>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2" w:type="pct"/>
            <w:shd w:val="clear" w:color="auto" w:fill="auto"/>
            <w:hideMark/>
          </w:tcPr>
          <w:p w14:paraId="1C6F04EF"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54 0 00 00000</w:t>
            </w:r>
          </w:p>
        </w:tc>
        <w:tc>
          <w:tcPr>
            <w:tcW w:w="275" w:type="pct"/>
            <w:shd w:val="clear" w:color="auto" w:fill="auto"/>
            <w:hideMark/>
          </w:tcPr>
          <w:p w14:paraId="6A1D0808"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6CA187C"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52</w:t>
            </w:r>
          </w:p>
        </w:tc>
        <w:tc>
          <w:tcPr>
            <w:tcW w:w="803" w:type="pct"/>
            <w:shd w:val="clear" w:color="auto" w:fill="auto"/>
            <w:hideMark/>
          </w:tcPr>
          <w:p w14:paraId="421A375F"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0</w:t>
            </w:r>
          </w:p>
        </w:tc>
      </w:tr>
      <w:tr w:rsidR="00986BA8" w:rsidRPr="00D054AC" w14:paraId="15A6F484" w14:textId="77777777" w:rsidTr="00986BA8">
        <w:trPr>
          <w:trHeight w:val="73"/>
        </w:trPr>
        <w:tc>
          <w:tcPr>
            <w:tcW w:w="2821" w:type="pct"/>
            <w:shd w:val="clear" w:color="auto" w:fill="auto"/>
            <w:hideMark/>
          </w:tcPr>
          <w:p w14:paraId="41F58BEC" w14:textId="77777777" w:rsidR="00D054AC" w:rsidRPr="00D054AC" w:rsidRDefault="00D054AC" w:rsidP="00D054AC">
            <w:pPr>
              <w:spacing w:after="0" w:line="240" w:lineRule="auto"/>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14:paraId="0405AC8A"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14:paraId="68B8DF68"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240</w:t>
            </w:r>
          </w:p>
        </w:tc>
        <w:tc>
          <w:tcPr>
            <w:tcW w:w="459" w:type="pct"/>
            <w:shd w:val="clear" w:color="auto" w:fill="auto"/>
            <w:hideMark/>
          </w:tcPr>
          <w:p w14:paraId="175F783E"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52</w:t>
            </w:r>
          </w:p>
        </w:tc>
        <w:tc>
          <w:tcPr>
            <w:tcW w:w="803" w:type="pct"/>
            <w:shd w:val="clear" w:color="auto" w:fill="auto"/>
            <w:hideMark/>
          </w:tcPr>
          <w:p w14:paraId="4494A5BC"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0</w:t>
            </w:r>
          </w:p>
        </w:tc>
      </w:tr>
      <w:tr w:rsidR="00986BA8" w:rsidRPr="00D054AC" w14:paraId="67465541" w14:textId="77777777" w:rsidTr="00986BA8">
        <w:trPr>
          <w:trHeight w:val="73"/>
        </w:trPr>
        <w:tc>
          <w:tcPr>
            <w:tcW w:w="2821" w:type="pct"/>
            <w:shd w:val="clear" w:color="auto" w:fill="auto"/>
            <w:hideMark/>
          </w:tcPr>
          <w:p w14:paraId="40FF2FEA" w14:textId="77777777" w:rsidR="00D054AC" w:rsidRPr="00D054AC" w:rsidRDefault="00D054AC" w:rsidP="00D054AC">
            <w:pPr>
              <w:spacing w:after="0" w:line="240" w:lineRule="auto"/>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14:paraId="18DDF42F"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14:paraId="15ED7031"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50F5B55B"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10</w:t>
            </w:r>
          </w:p>
        </w:tc>
        <w:tc>
          <w:tcPr>
            <w:tcW w:w="803" w:type="pct"/>
            <w:shd w:val="clear" w:color="auto" w:fill="auto"/>
            <w:hideMark/>
          </w:tcPr>
          <w:p w14:paraId="7D3B4EAE"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0</w:t>
            </w:r>
          </w:p>
        </w:tc>
      </w:tr>
      <w:tr w:rsidR="00986BA8" w:rsidRPr="00D054AC" w14:paraId="6F6A0FDC" w14:textId="77777777" w:rsidTr="00986BA8">
        <w:trPr>
          <w:trHeight w:val="73"/>
        </w:trPr>
        <w:tc>
          <w:tcPr>
            <w:tcW w:w="2821" w:type="pct"/>
            <w:shd w:val="clear" w:color="auto" w:fill="auto"/>
            <w:hideMark/>
          </w:tcPr>
          <w:p w14:paraId="10419C1F" w14:textId="77777777" w:rsidR="00D054AC" w:rsidRPr="00D054AC" w:rsidRDefault="00D054AC" w:rsidP="00D054AC">
            <w:pPr>
              <w:spacing w:after="0" w:line="240" w:lineRule="auto"/>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14:paraId="400F0E41"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14:paraId="1CA2A7E9" w14:textId="77777777" w:rsidR="00D054AC" w:rsidRPr="00D054AC" w:rsidRDefault="00D054AC" w:rsidP="00D054AC">
            <w:pPr>
              <w:spacing w:after="0" w:line="240" w:lineRule="auto"/>
              <w:jc w:val="center"/>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870</w:t>
            </w:r>
          </w:p>
        </w:tc>
        <w:tc>
          <w:tcPr>
            <w:tcW w:w="459" w:type="pct"/>
            <w:shd w:val="clear" w:color="auto" w:fill="auto"/>
            <w:hideMark/>
          </w:tcPr>
          <w:p w14:paraId="27105662"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10</w:t>
            </w:r>
          </w:p>
        </w:tc>
        <w:tc>
          <w:tcPr>
            <w:tcW w:w="803" w:type="pct"/>
            <w:shd w:val="clear" w:color="auto" w:fill="auto"/>
            <w:hideMark/>
          </w:tcPr>
          <w:p w14:paraId="38CEC50B" w14:textId="77777777" w:rsidR="00D054AC" w:rsidRPr="00D054AC" w:rsidRDefault="00D054AC" w:rsidP="00D054AC">
            <w:pPr>
              <w:spacing w:after="0" w:line="240" w:lineRule="auto"/>
              <w:jc w:val="right"/>
              <w:rPr>
                <w:rFonts w:ascii="Times New Roman" w:eastAsia="Times New Roman" w:hAnsi="Times New Roman" w:cs="Times New Roman"/>
                <w:color w:val="000000"/>
                <w:sz w:val="12"/>
                <w:szCs w:val="12"/>
                <w:lang w:eastAsia="ru-RU"/>
              </w:rPr>
            </w:pPr>
            <w:r w:rsidRPr="00D054AC">
              <w:rPr>
                <w:rFonts w:ascii="Times New Roman" w:eastAsia="Times New Roman" w:hAnsi="Times New Roman" w:cs="Times New Roman"/>
                <w:color w:val="000000"/>
                <w:sz w:val="12"/>
                <w:szCs w:val="12"/>
                <w:lang w:eastAsia="ru-RU"/>
              </w:rPr>
              <w:t>0</w:t>
            </w:r>
          </w:p>
        </w:tc>
      </w:tr>
      <w:tr w:rsidR="00986BA8" w:rsidRPr="00D054AC" w14:paraId="489DA2A8" w14:textId="77777777" w:rsidTr="00986BA8">
        <w:trPr>
          <w:trHeight w:val="73"/>
        </w:trPr>
        <w:tc>
          <w:tcPr>
            <w:tcW w:w="2821" w:type="pct"/>
            <w:shd w:val="clear" w:color="auto" w:fill="auto"/>
            <w:hideMark/>
          </w:tcPr>
          <w:p w14:paraId="52EF5518" w14:textId="77777777" w:rsidR="00D054AC" w:rsidRPr="00D054AC" w:rsidRDefault="00D054AC" w:rsidP="00D054AC">
            <w:pPr>
              <w:spacing w:after="0" w:line="240" w:lineRule="auto"/>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14:paraId="42A06265"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14:paraId="1DEB8D04" w14:textId="77777777" w:rsidR="00D054AC" w:rsidRPr="00D054AC" w:rsidRDefault="00D054AC" w:rsidP="00D054AC">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14:paraId="708DA180"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107 132</w:t>
            </w:r>
          </w:p>
        </w:tc>
        <w:tc>
          <w:tcPr>
            <w:tcW w:w="803" w:type="pct"/>
            <w:shd w:val="clear" w:color="auto" w:fill="auto"/>
            <w:hideMark/>
          </w:tcPr>
          <w:p w14:paraId="04799D8B" w14:textId="77777777" w:rsidR="00D054AC" w:rsidRPr="00D054AC" w:rsidRDefault="00D054AC" w:rsidP="00D054AC">
            <w:pPr>
              <w:spacing w:after="0" w:line="240" w:lineRule="auto"/>
              <w:jc w:val="right"/>
              <w:rPr>
                <w:rFonts w:ascii="Times New Roman" w:eastAsia="Times New Roman" w:hAnsi="Times New Roman" w:cs="Times New Roman"/>
                <w:b/>
                <w:bCs/>
                <w:color w:val="000000"/>
                <w:sz w:val="12"/>
                <w:szCs w:val="12"/>
                <w:lang w:eastAsia="ru-RU"/>
              </w:rPr>
            </w:pPr>
            <w:r w:rsidRPr="00D054AC">
              <w:rPr>
                <w:rFonts w:ascii="Times New Roman" w:eastAsia="Times New Roman" w:hAnsi="Times New Roman" w:cs="Times New Roman"/>
                <w:b/>
                <w:bCs/>
                <w:color w:val="000000"/>
                <w:sz w:val="12"/>
                <w:szCs w:val="12"/>
                <w:lang w:eastAsia="ru-RU"/>
              </w:rPr>
              <w:t>45 714</w:t>
            </w:r>
          </w:p>
        </w:tc>
      </w:tr>
    </w:tbl>
    <w:p w14:paraId="4933CAAD" w14:textId="77777777" w:rsidR="00D054AC" w:rsidRDefault="00D054AC" w:rsidP="00D054AC">
      <w:pPr>
        <w:tabs>
          <w:tab w:val="left" w:pos="0"/>
        </w:tabs>
        <w:spacing w:after="0" w:line="240" w:lineRule="auto"/>
        <w:ind w:firstLine="284"/>
        <w:jc w:val="center"/>
        <w:rPr>
          <w:rFonts w:ascii="Times New Roman" w:hAnsi="Times New Roman" w:cs="Times New Roman"/>
          <w:sz w:val="12"/>
          <w:szCs w:val="12"/>
        </w:rPr>
      </w:pPr>
    </w:p>
    <w:p w14:paraId="41111D06" w14:textId="77777777" w:rsidR="00986BA8" w:rsidRPr="00986BA8" w:rsidRDefault="00986BA8" w:rsidP="00986BA8">
      <w:pPr>
        <w:tabs>
          <w:tab w:val="left" w:pos="0"/>
        </w:tabs>
        <w:spacing w:after="0" w:line="240" w:lineRule="auto"/>
        <w:ind w:firstLine="284"/>
        <w:jc w:val="right"/>
        <w:rPr>
          <w:rFonts w:ascii="Times New Roman" w:hAnsi="Times New Roman" w:cs="Times New Roman"/>
          <w:sz w:val="12"/>
          <w:szCs w:val="12"/>
        </w:rPr>
      </w:pPr>
      <w:r w:rsidRPr="00986BA8">
        <w:rPr>
          <w:rFonts w:ascii="Times New Roman" w:hAnsi="Times New Roman" w:cs="Times New Roman"/>
          <w:sz w:val="12"/>
          <w:szCs w:val="12"/>
        </w:rPr>
        <w:t>Приложение № 6</w:t>
      </w:r>
    </w:p>
    <w:p w14:paraId="48933AEF" w14:textId="77777777" w:rsidR="00986BA8" w:rsidRPr="00986BA8" w:rsidRDefault="00986BA8" w:rsidP="00986BA8">
      <w:pPr>
        <w:tabs>
          <w:tab w:val="left" w:pos="0"/>
        </w:tabs>
        <w:spacing w:after="0" w:line="240" w:lineRule="auto"/>
        <w:ind w:firstLine="284"/>
        <w:jc w:val="right"/>
        <w:rPr>
          <w:rFonts w:ascii="Times New Roman" w:hAnsi="Times New Roman" w:cs="Times New Roman"/>
          <w:sz w:val="12"/>
          <w:szCs w:val="12"/>
        </w:rPr>
      </w:pPr>
      <w:r w:rsidRPr="00986BA8">
        <w:rPr>
          <w:rFonts w:ascii="Times New Roman" w:hAnsi="Times New Roman" w:cs="Times New Roman"/>
          <w:sz w:val="12"/>
          <w:szCs w:val="12"/>
        </w:rPr>
        <w:t>к Решению Собрания Представителей</w:t>
      </w:r>
    </w:p>
    <w:p w14:paraId="5348AECD" w14:textId="77777777" w:rsidR="00986BA8" w:rsidRPr="00986BA8" w:rsidRDefault="00986BA8" w:rsidP="00986BA8">
      <w:pPr>
        <w:tabs>
          <w:tab w:val="left" w:pos="0"/>
        </w:tabs>
        <w:spacing w:after="0" w:line="240" w:lineRule="auto"/>
        <w:ind w:firstLine="284"/>
        <w:jc w:val="right"/>
        <w:rPr>
          <w:rFonts w:ascii="Times New Roman" w:hAnsi="Times New Roman" w:cs="Times New Roman"/>
          <w:sz w:val="12"/>
          <w:szCs w:val="12"/>
        </w:rPr>
      </w:pPr>
      <w:r w:rsidRPr="00986BA8">
        <w:rPr>
          <w:rFonts w:ascii="Times New Roman" w:hAnsi="Times New Roman" w:cs="Times New Roman"/>
          <w:sz w:val="12"/>
          <w:szCs w:val="12"/>
        </w:rPr>
        <w:t>городского поселения Суходол                                                                                                                                                                                    муниципального района Сергиевский</w:t>
      </w:r>
    </w:p>
    <w:p w14:paraId="5894DA18" w14:textId="2666CF5B" w:rsidR="00986BA8" w:rsidRDefault="00986BA8" w:rsidP="00986BA8">
      <w:pPr>
        <w:tabs>
          <w:tab w:val="left" w:pos="0"/>
        </w:tabs>
        <w:spacing w:after="0" w:line="240" w:lineRule="auto"/>
        <w:ind w:firstLine="284"/>
        <w:jc w:val="right"/>
        <w:rPr>
          <w:rFonts w:ascii="Times New Roman" w:hAnsi="Times New Roman" w:cs="Times New Roman"/>
          <w:sz w:val="12"/>
          <w:szCs w:val="12"/>
        </w:rPr>
      </w:pPr>
      <w:r w:rsidRPr="00986BA8">
        <w:rPr>
          <w:rFonts w:ascii="Times New Roman" w:hAnsi="Times New Roman" w:cs="Times New Roman"/>
          <w:sz w:val="12"/>
          <w:szCs w:val="12"/>
        </w:rPr>
        <w:t xml:space="preserve">№14  от "30" марта 2022 года     </w:t>
      </w:r>
    </w:p>
    <w:p w14:paraId="512DAA94" w14:textId="75E51CB1" w:rsidR="00986BA8" w:rsidRDefault="00986BA8" w:rsidP="00986BA8">
      <w:pPr>
        <w:tabs>
          <w:tab w:val="left" w:pos="0"/>
        </w:tabs>
        <w:spacing w:after="0" w:line="240" w:lineRule="auto"/>
        <w:ind w:firstLine="284"/>
        <w:jc w:val="center"/>
        <w:rPr>
          <w:rFonts w:ascii="Times New Roman" w:hAnsi="Times New Roman" w:cs="Times New Roman"/>
          <w:sz w:val="12"/>
          <w:szCs w:val="12"/>
        </w:rPr>
      </w:pPr>
      <w:r w:rsidRPr="00986BA8">
        <w:rPr>
          <w:rFonts w:ascii="Times New Roman" w:hAnsi="Times New Roman" w:cs="Times New Roman"/>
          <w:sz w:val="12"/>
          <w:szCs w:val="12"/>
        </w:rPr>
        <w:t>Источники внутреннего финансирования дефицита местного бюджета на 2022 год</w:t>
      </w:r>
    </w:p>
    <w:tbl>
      <w:tblPr>
        <w:tblW w:w="5000" w:type="pct"/>
        <w:tblLook w:val="04A0" w:firstRow="1" w:lastRow="0" w:firstColumn="1" w:lastColumn="0" w:noHBand="0" w:noVBand="1"/>
      </w:tblPr>
      <w:tblGrid>
        <w:gridCol w:w="1111"/>
        <w:gridCol w:w="1416"/>
        <w:gridCol w:w="4373"/>
        <w:gridCol w:w="829"/>
      </w:tblGrid>
      <w:tr w:rsidR="00986BA8" w:rsidRPr="00986BA8" w14:paraId="132CEB88" w14:textId="77777777" w:rsidTr="00986BA8">
        <w:trPr>
          <w:trHeight w:val="73"/>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BE44EB" w14:textId="77777777" w:rsidR="00986BA8" w:rsidRPr="00986BA8" w:rsidRDefault="00986BA8" w:rsidP="00986BA8">
            <w:pPr>
              <w:spacing w:after="0" w:line="240" w:lineRule="auto"/>
              <w:jc w:val="center"/>
              <w:rPr>
                <w:rFonts w:ascii="Times New Roman" w:eastAsia="Times New Roman" w:hAnsi="Times New Roman" w:cs="Times New Roman"/>
                <w:b/>
                <w:bCs/>
                <w:sz w:val="12"/>
                <w:szCs w:val="12"/>
                <w:lang w:eastAsia="ru-RU"/>
              </w:rPr>
            </w:pPr>
            <w:r w:rsidRPr="00986BA8">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0866CF8E" w14:textId="77777777" w:rsidR="00986BA8" w:rsidRPr="00986BA8" w:rsidRDefault="00986BA8" w:rsidP="00986BA8">
            <w:pPr>
              <w:spacing w:after="0" w:line="240" w:lineRule="auto"/>
              <w:jc w:val="center"/>
              <w:rPr>
                <w:rFonts w:ascii="Times New Roman" w:eastAsia="Times New Roman" w:hAnsi="Times New Roman" w:cs="Times New Roman"/>
                <w:b/>
                <w:bCs/>
                <w:sz w:val="12"/>
                <w:szCs w:val="12"/>
                <w:lang w:eastAsia="ru-RU"/>
              </w:rPr>
            </w:pPr>
            <w:r w:rsidRPr="00986BA8">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14:paraId="6B352884" w14:textId="77777777" w:rsidR="00986BA8" w:rsidRPr="00986BA8" w:rsidRDefault="00986BA8" w:rsidP="00986BA8">
            <w:pPr>
              <w:spacing w:after="0" w:line="240" w:lineRule="auto"/>
              <w:jc w:val="center"/>
              <w:rPr>
                <w:rFonts w:ascii="Times New Roman" w:eastAsia="Times New Roman" w:hAnsi="Times New Roman" w:cs="Times New Roman"/>
                <w:b/>
                <w:bCs/>
                <w:sz w:val="12"/>
                <w:szCs w:val="12"/>
                <w:lang w:eastAsia="ru-RU"/>
              </w:rPr>
            </w:pPr>
            <w:r w:rsidRPr="00986BA8">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7160370D" w14:textId="77777777" w:rsidR="00986BA8" w:rsidRPr="00986BA8" w:rsidRDefault="00986BA8" w:rsidP="00986BA8">
            <w:pPr>
              <w:spacing w:after="0" w:line="240" w:lineRule="auto"/>
              <w:jc w:val="center"/>
              <w:rPr>
                <w:rFonts w:ascii="Times New Roman" w:eastAsia="Times New Roman" w:hAnsi="Times New Roman" w:cs="Times New Roman"/>
                <w:b/>
                <w:bCs/>
                <w:sz w:val="12"/>
                <w:szCs w:val="12"/>
                <w:lang w:eastAsia="ru-RU"/>
              </w:rPr>
            </w:pPr>
            <w:r w:rsidRPr="00986BA8">
              <w:rPr>
                <w:rFonts w:ascii="Times New Roman" w:eastAsia="Times New Roman" w:hAnsi="Times New Roman" w:cs="Times New Roman"/>
                <w:b/>
                <w:bCs/>
                <w:sz w:val="12"/>
                <w:szCs w:val="12"/>
                <w:lang w:eastAsia="ru-RU"/>
              </w:rPr>
              <w:t xml:space="preserve">Сумма, </w:t>
            </w:r>
            <w:proofErr w:type="spellStart"/>
            <w:r w:rsidRPr="00986BA8">
              <w:rPr>
                <w:rFonts w:ascii="Times New Roman" w:eastAsia="Times New Roman" w:hAnsi="Times New Roman" w:cs="Times New Roman"/>
                <w:b/>
                <w:bCs/>
                <w:sz w:val="12"/>
                <w:szCs w:val="12"/>
                <w:lang w:eastAsia="ru-RU"/>
              </w:rPr>
              <w:t>тыс</w:t>
            </w:r>
            <w:proofErr w:type="gramStart"/>
            <w:r w:rsidRPr="00986BA8">
              <w:rPr>
                <w:rFonts w:ascii="Times New Roman" w:eastAsia="Times New Roman" w:hAnsi="Times New Roman" w:cs="Times New Roman"/>
                <w:b/>
                <w:bCs/>
                <w:sz w:val="12"/>
                <w:szCs w:val="12"/>
                <w:lang w:eastAsia="ru-RU"/>
              </w:rPr>
              <w:t>.р</w:t>
            </w:r>
            <w:proofErr w:type="gramEnd"/>
            <w:r w:rsidRPr="00986BA8">
              <w:rPr>
                <w:rFonts w:ascii="Times New Roman" w:eastAsia="Times New Roman" w:hAnsi="Times New Roman" w:cs="Times New Roman"/>
                <w:b/>
                <w:bCs/>
                <w:sz w:val="12"/>
                <w:szCs w:val="12"/>
                <w:lang w:eastAsia="ru-RU"/>
              </w:rPr>
              <w:t>ублей</w:t>
            </w:r>
            <w:proofErr w:type="spellEnd"/>
          </w:p>
        </w:tc>
      </w:tr>
      <w:tr w:rsidR="00986BA8" w:rsidRPr="00986BA8" w14:paraId="7A9F9FA5" w14:textId="77777777" w:rsidTr="00986BA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D5472FC" w14:textId="77777777" w:rsidR="00986BA8" w:rsidRPr="00986BA8" w:rsidRDefault="00986BA8" w:rsidP="00986BA8">
            <w:pPr>
              <w:spacing w:after="0" w:line="240" w:lineRule="auto"/>
              <w:jc w:val="center"/>
              <w:rPr>
                <w:rFonts w:ascii="Times New Roman" w:eastAsia="Times New Roman" w:hAnsi="Times New Roman" w:cs="Times New Roman"/>
                <w:b/>
                <w:bCs/>
                <w:sz w:val="12"/>
                <w:szCs w:val="12"/>
                <w:lang w:eastAsia="ru-RU"/>
              </w:rPr>
            </w:pPr>
            <w:r w:rsidRPr="00986BA8">
              <w:rPr>
                <w:rFonts w:ascii="Times New Roman" w:eastAsia="Times New Roman" w:hAnsi="Times New Roman" w:cs="Times New Roman"/>
                <w:b/>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14:paraId="6BCBF853" w14:textId="77777777" w:rsidR="00986BA8" w:rsidRPr="00986BA8" w:rsidRDefault="00986BA8" w:rsidP="00986BA8">
            <w:pPr>
              <w:spacing w:after="0" w:line="240" w:lineRule="auto"/>
              <w:jc w:val="center"/>
              <w:rPr>
                <w:rFonts w:ascii="Times New Roman" w:eastAsia="Times New Roman" w:hAnsi="Times New Roman" w:cs="Times New Roman"/>
                <w:b/>
                <w:bCs/>
                <w:sz w:val="12"/>
                <w:szCs w:val="12"/>
                <w:lang w:eastAsia="ru-RU"/>
              </w:rPr>
            </w:pPr>
            <w:r w:rsidRPr="00986BA8">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14:paraId="0B026CA2" w14:textId="77777777" w:rsidR="00986BA8" w:rsidRPr="00986BA8" w:rsidRDefault="00986BA8" w:rsidP="00986BA8">
            <w:pPr>
              <w:spacing w:after="0" w:line="240" w:lineRule="auto"/>
              <w:rPr>
                <w:rFonts w:ascii="Times New Roman" w:eastAsia="Times New Roman" w:hAnsi="Times New Roman" w:cs="Times New Roman"/>
                <w:b/>
                <w:bCs/>
                <w:sz w:val="12"/>
                <w:szCs w:val="12"/>
                <w:lang w:eastAsia="ru-RU"/>
              </w:rPr>
            </w:pPr>
            <w:r w:rsidRPr="00986BA8">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14:paraId="770E4CA7" w14:textId="77777777" w:rsidR="00986BA8" w:rsidRPr="00986BA8" w:rsidRDefault="00986BA8" w:rsidP="00986BA8">
            <w:pPr>
              <w:spacing w:after="0" w:line="240" w:lineRule="auto"/>
              <w:jc w:val="right"/>
              <w:rPr>
                <w:rFonts w:ascii="Times New Roman" w:eastAsia="Times New Roman" w:hAnsi="Times New Roman" w:cs="Times New Roman"/>
                <w:b/>
                <w:bCs/>
                <w:sz w:val="12"/>
                <w:szCs w:val="12"/>
                <w:lang w:eastAsia="ru-RU"/>
              </w:rPr>
            </w:pPr>
            <w:r w:rsidRPr="00986BA8">
              <w:rPr>
                <w:rFonts w:ascii="Times New Roman" w:eastAsia="Times New Roman" w:hAnsi="Times New Roman" w:cs="Times New Roman"/>
                <w:b/>
                <w:bCs/>
                <w:sz w:val="12"/>
                <w:szCs w:val="12"/>
                <w:lang w:eastAsia="ru-RU"/>
              </w:rPr>
              <w:t>6025</w:t>
            </w:r>
          </w:p>
        </w:tc>
      </w:tr>
      <w:tr w:rsidR="00986BA8" w:rsidRPr="00986BA8" w14:paraId="4B7294AE" w14:textId="77777777" w:rsidTr="00986BA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8BC7C3E" w14:textId="77777777" w:rsidR="00986BA8" w:rsidRPr="00986BA8" w:rsidRDefault="00986BA8" w:rsidP="00986BA8">
            <w:pPr>
              <w:spacing w:after="0" w:line="240" w:lineRule="auto"/>
              <w:jc w:val="center"/>
              <w:rPr>
                <w:rFonts w:ascii="Times New Roman" w:eastAsia="Times New Roman" w:hAnsi="Times New Roman" w:cs="Times New Roman"/>
                <w:b/>
                <w:bCs/>
                <w:sz w:val="12"/>
                <w:szCs w:val="12"/>
                <w:lang w:eastAsia="ru-RU"/>
              </w:rPr>
            </w:pPr>
            <w:r w:rsidRPr="00986BA8">
              <w:rPr>
                <w:rFonts w:ascii="Times New Roman" w:eastAsia="Times New Roman" w:hAnsi="Times New Roman" w:cs="Times New Roman"/>
                <w:b/>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14:paraId="51F747BD" w14:textId="77777777" w:rsidR="00986BA8" w:rsidRPr="00986BA8" w:rsidRDefault="00986BA8" w:rsidP="00986BA8">
            <w:pPr>
              <w:spacing w:after="0" w:line="240" w:lineRule="auto"/>
              <w:jc w:val="center"/>
              <w:rPr>
                <w:rFonts w:ascii="Times New Roman" w:eastAsia="Times New Roman" w:hAnsi="Times New Roman" w:cs="Times New Roman"/>
                <w:b/>
                <w:bCs/>
                <w:sz w:val="12"/>
                <w:szCs w:val="12"/>
                <w:lang w:eastAsia="ru-RU"/>
              </w:rPr>
            </w:pPr>
            <w:r w:rsidRPr="00986BA8">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14:paraId="1688091C" w14:textId="77777777" w:rsidR="00986BA8" w:rsidRPr="00986BA8" w:rsidRDefault="00986BA8" w:rsidP="00986BA8">
            <w:pPr>
              <w:spacing w:after="0" w:line="240" w:lineRule="auto"/>
              <w:rPr>
                <w:rFonts w:ascii="Times New Roman" w:eastAsia="Times New Roman" w:hAnsi="Times New Roman" w:cs="Times New Roman"/>
                <w:b/>
                <w:bCs/>
                <w:sz w:val="12"/>
                <w:szCs w:val="12"/>
                <w:lang w:eastAsia="ru-RU"/>
              </w:rPr>
            </w:pPr>
            <w:r w:rsidRPr="00986BA8">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7BD23CC7" w14:textId="77777777" w:rsidR="00986BA8" w:rsidRPr="00986BA8" w:rsidRDefault="00986BA8" w:rsidP="00986BA8">
            <w:pPr>
              <w:spacing w:after="0" w:line="240" w:lineRule="auto"/>
              <w:jc w:val="right"/>
              <w:rPr>
                <w:rFonts w:ascii="Times New Roman" w:eastAsia="Times New Roman" w:hAnsi="Times New Roman" w:cs="Times New Roman"/>
                <w:b/>
                <w:bCs/>
                <w:sz w:val="12"/>
                <w:szCs w:val="12"/>
                <w:lang w:eastAsia="ru-RU"/>
              </w:rPr>
            </w:pPr>
            <w:r w:rsidRPr="00986BA8">
              <w:rPr>
                <w:rFonts w:ascii="Times New Roman" w:eastAsia="Times New Roman" w:hAnsi="Times New Roman" w:cs="Times New Roman"/>
                <w:b/>
                <w:bCs/>
                <w:sz w:val="12"/>
                <w:szCs w:val="12"/>
                <w:lang w:eastAsia="ru-RU"/>
              </w:rPr>
              <w:t>0</w:t>
            </w:r>
          </w:p>
        </w:tc>
      </w:tr>
      <w:tr w:rsidR="00986BA8" w:rsidRPr="00986BA8" w14:paraId="4FDE97B5" w14:textId="77777777" w:rsidTr="00986BA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05BEB0C1" w14:textId="77777777" w:rsidR="00986BA8" w:rsidRPr="00986BA8" w:rsidRDefault="00986BA8" w:rsidP="00986BA8">
            <w:pPr>
              <w:spacing w:after="0" w:line="240" w:lineRule="auto"/>
              <w:jc w:val="center"/>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lastRenderedPageBreak/>
              <w:t>418</w:t>
            </w:r>
          </w:p>
        </w:tc>
        <w:tc>
          <w:tcPr>
            <w:tcW w:w="803" w:type="pct"/>
            <w:tcBorders>
              <w:top w:val="nil"/>
              <w:left w:val="nil"/>
              <w:bottom w:val="single" w:sz="4" w:space="0" w:color="auto"/>
              <w:right w:val="single" w:sz="4" w:space="0" w:color="auto"/>
            </w:tcBorders>
            <w:shd w:val="clear" w:color="auto" w:fill="auto"/>
            <w:vAlign w:val="center"/>
            <w:hideMark/>
          </w:tcPr>
          <w:p w14:paraId="7F8F91E9" w14:textId="77777777" w:rsidR="00986BA8" w:rsidRPr="00986BA8" w:rsidRDefault="00986BA8" w:rsidP="00986BA8">
            <w:pPr>
              <w:spacing w:after="0" w:line="240" w:lineRule="auto"/>
              <w:jc w:val="center"/>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14:paraId="41DD8185" w14:textId="77777777" w:rsidR="00986BA8" w:rsidRPr="00986BA8" w:rsidRDefault="00986BA8" w:rsidP="00986BA8">
            <w:pPr>
              <w:spacing w:after="0" w:line="240" w:lineRule="auto"/>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69BE981E" w14:textId="77777777" w:rsidR="00986BA8" w:rsidRPr="00986BA8" w:rsidRDefault="00986BA8" w:rsidP="00986BA8">
            <w:pPr>
              <w:spacing w:after="0" w:line="240" w:lineRule="auto"/>
              <w:jc w:val="right"/>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0</w:t>
            </w:r>
          </w:p>
        </w:tc>
      </w:tr>
      <w:tr w:rsidR="00986BA8" w:rsidRPr="00986BA8" w14:paraId="6B4F0E46" w14:textId="77777777" w:rsidTr="00986BA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96EC84E" w14:textId="77777777" w:rsidR="00986BA8" w:rsidRPr="00986BA8" w:rsidRDefault="00986BA8" w:rsidP="00986BA8">
            <w:pPr>
              <w:spacing w:after="0" w:line="240" w:lineRule="auto"/>
              <w:jc w:val="center"/>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noWrap/>
            <w:vAlign w:val="center"/>
            <w:hideMark/>
          </w:tcPr>
          <w:p w14:paraId="1A07321A" w14:textId="77777777" w:rsidR="00986BA8" w:rsidRPr="00986BA8" w:rsidRDefault="00986BA8" w:rsidP="00986BA8">
            <w:pPr>
              <w:spacing w:after="0" w:line="240" w:lineRule="auto"/>
              <w:jc w:val="center"/>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01 02 00 00 13 0000 710</w:t>
            </w:r>
          </w:p>
        </w:tc>
        <w:tc>
          <w:tcPr>
            <w:tcW w:w="3085" w:type="pct"/>
            <w:tcBorders>
              <w:top w:val="nil"/>
              <w:left w:val="nil"/>
              <w:bottom w:val="single" w:sz="4" w:space="0" w:color="auto"/>
              <w:right w:val="single" w:sz="4" w:space="0" w:color="auto"/>
            </w:tcBorders>
            <w:shd w:val="clear" w:color="auto" w:fill="auto"/>
            <w:vAlign w:val="center"/>
            <w:hideMark/>
          </w:tcPr>
          <w:p w14:paraId="2119DA27" w14:textId="77777777" w:rsidR="00986BA8" w:rsidRPr="00986BA8" w:rsidRDefault="00986BA8" w:rsidP="00986BA8">
            <w:pPr>
              <w:spacing w:after="0" w:line="240" w:lineRule="auto"/>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Привлечение городскими поселениями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14:paraId="77D2C150" w14:textId="77777777" w:rsidR="00986BA8" w:rsidRPr="00986BA8" w:rsidRDefault="00986BA8" w:rsidP="00986BA8">
            <w:pPr>
              <w:spacing w:after="0" w:line="240" w:lineRule="auto"/>
              <w:jc w:val="right"/>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0</w:t>
            </w:r>
          </w:p>
        </w:tc>
      </w:tr>
      <w:tr w:rsidR="00986BA8" w:rsidRPr="00986BA8" w14:paraId="35224C51" w14:textId="77777777" w:rsidTr="00986BA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2E38924" w14:textId="77777777" w:rsidR="00986BA8" w:rsidRPr="00986BA8" w:rsidRDefault="00986BA8" w:rsidP="00986BA8">
            <w:pPr>
              <w:spacing w:after="0" w:line="240" w:lineRule="auto"/>
              <w:jc w:val="center"/>
              <w:rPr>
                <w:rFonts w:ascii="Times New Roman" w:eastAsia="Times New Roman" w:hAnsi="Times New Roman" w:cs="Times New Roman"/>
                <w:b/>
                <w:bCs/>
                <w:sz w:val="12"/>
                <w:szCs w:val="12"/>
                <w:lang w:eastAsia="ru-RU"/>
              </w:rPr>
            </w:pPr>
            <w:r w:rsidRPr="00986BA8">
              <w:rPr>
                <w:rFonts w:ascii="Times New Roman" w:eastAsia="Times New Roman" w:hAnsi="Times New Roman" w:cs="Times New Roman"/>
                <w:b/>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14:paraId="7E1111B3" w14:textId="77777777" w:rsidR="00986BA8" w:rsidRPr="00986BA8" w:rsidRDefault="00986BA8" w:rsidP="00986BA8">
            <w:pPr>
              <w:spacing w:after="0" w:line="240" w:lineRule="auto"/>
              <w:jc w:val="center"/>
              <w:rPr>
                <w:rFonts w:ascii="Times New Roman" w:eastAsia="Times New Roman" w:hAnsi="Times New Roman" w:cs="Times New Roman"/>
                <w:b/>
                <w:bCs/>
                <w:sz w:val="12"/>
                <w:szCs w:val="12"/>
                <w:lang w:eastAsia="ru-RU"/>
              </w:rPr>
            </w:pPr>
            <w:r w:rsidRPr="00986BA8">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14:paraId="6FE1083F" w14:textId="77777777" w:rsidR="00986BA8" w:rsidRPr="00986BA8" w:rsidRDefault="00986BA8" w:rsidP="00986BA8">
            <w:pPr>
              <w:spacing w:after="0" w:line="240" w:lineRule="auto"/>
              <w:rPr>
                <w:rFonts w:ascii="Times New Roman" w:eastAsia="Times New Roman" w:hAnsi="Times New Roman" w:cs="Times New Roman"/>
                <w:b/>
                <w:bCs/>
                <w:sz w:val="12"/>
                <w:szCs w:val="12"/>
                <w:lang w:eastAsia="ru-RU"/>
              </w:rPr>
            </w:pPr>
            <w:r w:rsidRPr="00986BA8">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27063B6B" w14:textId="77777777" w:rsidR="00986BA8" w:rsidRPr="00986BA8" w:rsidRDefault="00986BA8" w:rsidP="00986BA8">
            <w:pPr>
              <w:spacing w:after="0" w:line="240" w:lineRule="auto"/>
              <w:jc w:val="right"/>
              <w:rPr>
                <w:rFonts w:ascii="Times New Roman" w:eastAsia="Times New Roman" w:hAnsi="Times New Roman" w:cs="Times New Roman"/>
                <w:b/>
                <w:bCs/>
                <w:sz w:val="12"/>
                <w:szCs w:val="12"/>
                <w:lang w:eastAsia="ru-RU"/>
              </w:rPr>
            </w:pPr>
            <w:r w:rsidRPr="00986BA8">
              <w:rPr>
                <w:rFonts w:ascii="Times New Roman" w:eastAsia="Times New Roman" w:hAnsi="Times New Roman" w:cs="Times New Roman"/>
                <w:b/>
                <w:bCs/>
                <w:sz w:val="12"/>
                <w:szCs w:val="12"/>
                <w:lang w:eastAsia="ru-RU"/>
              </w:rPr>
              <w:t>6025</w:t>
            </w:r>
          </w:p>
        </w:tc>
      </w:tr>
      <w:tr w:rsidR="00986BA8" w:rsidRPr="00986BA8" w14:paraId="135ADB20" w14:textId="77777777" w:rsidTr="00986BA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FD68E19" w14:textId="77777777" w:rsidR="00986BA8" w:rsidRPr="00986BA8" w:rsidRDefault="00986BA8" w:rsidP="00986BA8">
            <w:pPr>
              <w:spacing w:after="0" w:line="240" w:lineRule="auto"/>
              <w:jc w:val="center"/>
              <w:rPr>
                <w:rFonts w:ascii="Times New Roman" w:eastAsia="Times New Roman" w:hAnsi="Times New Roman" w:cs="Times New Roman"/>
                <w:b/>
                <w:bCs/>
                <w:sz w:val="12"/>
                <w:szCs w:val="12"/>
                <w:lang w:eastAsia="ru-RU"/>
              </w:rPr>
            </w:pPr>
            <w:r w:rsidRPr="00986BA8">
              <w:rPr>
                <w:rFonts w:ascii="Times New Roman" w:eastAsia="Times New Roman" w:hAnsi="Times New Roman" w:cs="Times New Roman"/>
                <w:b/>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14:paraId="65164AA5" w14:textId="77777777" w:rsidR="00986BA8" w:rsidRPr="00986BA8" w:rsidRDefault="00986BA8" w:rsidP="00986BA8">
            <w:pPr>
              <w:spacing w:after="0" w:line="240" w:lineRule="auto"/>
              <w:jc w:val="center"/>
              <w:rPr>
                <w:rFonts w:ascii="Times New Roman" w:eastAsia="Times New Roman" w:hAnsi="Times New Roman" w:cs="Times New Roman"/>
                <w:b/>
                <w:bCs/>
                <w:sz w:val="12"/>
                <w:szCs w:val="12"/>
                <w:lang w:eastAsia="ru-RU"/>
              </w:rPr>
            </w:pPr>
            <w:r w:rsidRPr="00986BA8">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14:paraId="233A75A2" w14:textId="77777777" w:rsidR="00986BA8" w:rsidRPr="00986BA8" w:rsidRDefault="00986BA8" w:rsidP="00986BA8">
            <w:pPr>
              <w:spacing w:after="0" w:line="240" w:lineRule="auto"/>
              <w:rPr>
                <w:rFonts w:ascii="Times New Roman" w:eastAsia="Times New Roman" w:hAnsi="Times New Roman" w:cs="Times New Roman"/>
                <w:b/>
                <w:bCs/>
                <w:sz w:val="12"/>
                <w:szCs w:val="12"/>
                <w:lang w:eastAsia="ru-RU"/>
              </w:rPr>
            </w:pPr>
            <w:r w:rsidRPr="00986BA8">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14:paraId="14BF8B97" w14:textId="77777777" w:rsidR="00986BA8" w:rsidRPr="00986BA8" w:rsidRDefault="00986BA8" w:rsidP="00986BA8">
            <w:pPr>
              <w:spacing w:after="0" w:line="240" w:lineRule="auto"/>
              <w:jc w:val="right"/>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-101107</w:t>
            </w:r>
          </w:p>
        </w:tc>
      </w:tr>
      <w:tr w:rsidR="00986BA8" w:rsidRPr="00986BA8" w14:paraId="1DF534F8" w14:textId="77777777" w:rsidTr="00986BA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F95281A" w14:textId="77777777" w:rsidR="00986BA8" w:rsidRPr="00986BA8" w:rsidRDefault="00986BA8" w:rsidP="00986BA8">
            <w:pPr>
              <w:spacing w:after="0" w:line="240" w:lineRule="auto"/>
              <w:jc w:val="center"/>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14:paraId="3830403E" w14:textId="77777777" w:rsidR="00986BA8" w:rsidRPr="00986BA8" w:rsidRDefault="00986BA8" w:rsidP="00986BA8">
            <w:pPr>
              <w:spacing w:after="0" w:line="240" w:lineRule="auto"/>
              <w:jc w:val="center"/>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14:paraId="2E1D5959" w14:textId="77777777" w:rsidR="00986BA8" w:rsidRPr="00986BA8" w:rsidRDefault="00986BA8" w:rsidP="00986BA8">
            <w:pPr>
              <w:spacing w:after="0" w:line="240" w:lineRule="auto"/>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36F98878" w14:textId="77777777" w:rsidR="00986BA8" w:rsidRPr="00986BA8" w:rsidRDefault="00986BA8" w:rsidP="00986BA8">
            <w:pPr>
              <w:spacing w:after="0" w:line="240" w:lineRule="auto"/>
              <w:jc w:val="right"/>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-101107</w:t>
            </w:r>
          </w:p>
        </w:tc>
      </w:tr>
      <w:tr w:rsidR="00986BA8" w:rsidRPr="00986BA8" w14:paraId="2DD1D057" w14:textId="77777777" w:rsidTr="00986BA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2FDCB9C" w14:textId="77777777" w:rsidR="00986BA8" w:rsidRPr="00986BA8" w:rsidRDefault="00986BA8" w:rsidP="00986BA8">
            <w:pPr>
              <w:spacing w:after="0" w:line="240" w:lineRule="auto"/>
              <w:jc w:val="center"/>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14:paraId="3D78FE62" w14:textId="77777777" w:rsidR="00986BA8" w:rsidRPr="00986BA8" w:rsidRDefault="00986BA8" w:rsidP="00986BA8">
            <w:pPr>
              <w:spacing w:after="0" w:line="240" w:lineRule="auto"/>
              <w:jc w:val="center"/>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14:paraId="65C3BFDB" w14:textId="77777777" w:rsidR="00986BA8" w:rsidRPr="00986BA8" w:rsidRDefault="00986BA8" w:rsidP="00986BA8">
            <w:pPr>
              <w:spacing w:after="0" w:line="240" w:lineRule="auto"/>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21A40EA0" w14:textId="77777777" w:rsidR="00986BA8" w:rsidRPr="00986BA8" w:rsidRDefault="00986BA8" w:rsidP="00986BA8">
            <w:pPr>
              <w:spacing w:after="0" w:line="240" w:lineRule="auto"/>
              <w:jc w:val="right"/>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-101107</w:t>
            </w:r>
          </w:p>
        </w:tc>
      </w:tr>
      <w:tr w:rsidR="00986BA8" w:rsidRPr="00986BA8" w14:paraId="74C790AB" w14:textId="77777777" w:rsidTr="00986BA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653266A1" w14:textId="77777777" w:rsidR="00986BA8" w:rsidRPr="00986BA8" w:rsidRDefault="00986BA8" w:rsidP="00986BA8">
            <w:pPr>
              <w:spacing w:after="0" w:line="240" w:lineRule="auto"/>
              <w:jc w:val="center"/>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noWrap/>
            <w:vAlign w:val="center"/>
            <w:hideMark/>
          </w:tcPr>
          <w:p w14:paraId="59982433" w14:textId="77777777" w:rsidR="00986BA8" w:rsidRPr="00986BA8" w:rsidRDefault="00986BA8" w:rsidP="00986BA8">
            <w:pPr>
              <w:spacing w:after="0" w:line="240" w:lineRule="auto"/>
              <w:jc w:val="center"/>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01 05 02 01 13 0000 510</w:t>
            </w:r>
          </w:p>
        </w:tc>
        <w:tc>
          <w:tcPr>
            <w:tcW w:w="3085" w:type="pct"/>
            <w:tcBorders>
              <w:top w:val="nil"/>
              <w:left w:val="nil"/>
              <w:bottom w:val="single" w:sz="4" w:space="0" w:color="auto"/>
              <w:right w:val="single" w:sz="4" w:space="0" w:color="auto"/>
            </w:tcBorders>
            <w:shd w:val="clear" w:color="auto" w:fill="auto"/>
            <w:vAlign w:val="center"/>
            <w:hideMark/>
          </w:tcPr>
          <w:p w14:paraId="3CB1A014" w14:textId="77777777" w:rsidR="00986BA8" w:rsidRPr="00986BA8" w:rsidRDefault="00986BA8" w:rsidP="00986BA8">
            <w:pPr>
              <w:spacing w:after="0" w:line="240" w:lineRule="auto"/>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Увеличение прочих остатков денежных средств бюджетов городских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0556FA28" w14:textId="77777777" w:rsidR="00986BA8" w:rsidRPr="00986BA8" w:rsidRDefault="00986BA8" w:rsidP="00986BA8">
            <w:pPr>
              <w:spacing w:after="0" w:line="240" w:lineRule="auto"/>
              <w:jc w:val="right"/>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-101107</w:t>
            </w:r>
          </w:p>
        </w:tc>
      </w:tr>
      <w:tr w:rsidR="00986BA8" w:rsidRPr="00986BA8" w14:paraId="092D1E40" w14:textId="77777777" w:rsidTr="00986BA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705DC8B" w14:textId="77777777" w:rsidR="00986BA8" w:rsidRPr="00986BA8" w:rsidRDefault="00986BA8" w:rsidP="00986BA8">
            <w:pPr>
              <w:spacing w:after="0" w:line="240" w:lineRule="auto"/>
              <w:jc w:val="center"/>
              <w:rPr>
                <w:rFonts w:ascii="Times New Roman" w:eastAsia="Times New Roman" w:hAnsi="Times New Roman" w:cs="Times New Roman"/>
                <w:b/>
                <w:bCs/>
                <w:sz w:val="12"/>
                <w:szCs w:val="12"/>
                <w:lang w:eastAsia="ru-RU"/>
              </w:rPr>
            </w:pPr>
            <w:r w:rsidRPr="00986BA8">
              <w:rPr>
                <w:rFonts w:ascii="Times New Roman" w:eastAsia="Times New Roman" w:hAnsi="Times New Roman" w:cs="Times New Roman"/>
                <w:b/>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14:paraId="26EA940B" w14:textId="77777777" w:rsidR="00986BA8" w:rsidRPr="00986BA8" w:rsidRDefault="00986BA8" w:rsidP="00986BA8">
            <w:pPr>
              <w:spacing w:after="0" w:line="240" w:lineRule="auto"/>
              <w:jc w:val="center"/>
              <w:rPr>
                <w:rFonts w:ascii="Times New Roman" w:eastAsia="Times New Roman" w:hAnsi="Times New Roman" w:cs="Times New Roman"/>
                <w:b/>
                <w:bCs/>
                <w:sz w:val="12"/>
                <w:szCs w:val="12"/>
                <w:lang w:eastAsia="ru-RU"/>
              </w:rPr>
            </w:pPr>
            <w:r w:rsidRPr="00986BA8">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14:paraId="103E31C8" w14:textId="77777777" w:rsidR="00986BA8" w:rsidRPr="00986BA8" w:rsidRDefault="00986BA8" w:rsidP="00986BA8">
            <w:pPr>
              <w:spacing w:after="0" w:line="240" w:lineRule="auto"/>
              <w:rPr>
                <w:rFonts w:ascii="Times New Roman" w:eastAsia="Times New Roman" w:hAnsi="Times New Roman" w:cs="Times New Roman"/>
                <w:b/>
                <w:bCs/>
                <w:sz w:val="12"/>
                <w:szCs w:val="12"/>
                <w:lang w:eastAsia="ru-RU"/>
              </w:rPr>
            </w:pPr>
            <w:r w:rsidRPr="00986BA8">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3D087995" w14:textId="77777777" w:rsidR="00986BA8" w:rsidRPr="00986BA8" w:rsidRDefault="00986BA8" w:rsidP="00986BA8">
            <w:pPr>
              <w:spacing w:after="0" w:line="240" w:lineRule="auto"/>
              <w:jc w:val="right"/>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107132</w:t>
            </w:r>
          </w:p>
        </w:tc>
      </w:tr>
      <w:tr w:rsidR="00986BA8" w:rsidRPr="00986BA8" w14:paraId="6D38FD7D" w14:textId="77777777" w:rsidTr="00986BA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2EE3DEA" w14:textId="77777777" w:rsidR="00986BA8" w:rsidRPr="00986BA8" w:rsidRDefault="00986BA8" w:rsidP="00986BA8">
            <w:pPr>
              <w:spacing w:after="0" w:line="240" w:lineRule="auto"/>
              <w:jc w:val="center"/>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14:paraId="28CA0A7C" w14:textId="77777777" w:rsidR="00986BA8" w:rsidRPr="00986BA8" w:rsidRDefault="00986BA8" w:rsidP="00986BA8">
            <w:pPr>
              <w:spacing w:after="0" w:line="240" w:lineRule="auto"/>
              <w:jc w:val="center"/>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14:paraId="6A00EDAB" w14:textId="77777777" w:rsidR="00986BA8" w:rsidRPr="00986BA8" w:rsidRDefault="00986BA8" w:rsidP="00986BA8">
            <w:pPr>
              <w:spacing w:after="0" w:line="240" w:lineRule="auto"/>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40AAA2EC" w14:textId="77777777" w:rsidR="00986BA8" w:rsidRPr="00986BA8" w:rsidRDefault="00986BA8" w:rsidP="00986BA8">
            <w:pPr>
              <w:spacing w:after="0" w:line="240" w:lineRule="auto"/>
              <w:jc w:val="right"/>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107132</w:t>
            </w:r>
          </w:p>
        </w:tc>
      </w:tr>
      <w:tr w:rsidR="00986BA8" w:rsidRPr="00986BA8" w14:paraId="648DC3A6" w14:textId="77777777" w:rsidTr="00986BA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3E61A8BC" w14:textId="77777777" w:rsidR="00986BA8" w:rsidRPr="00986BA8" w:rsidRDefault="00986BA8" w:rsidP="00986BA8">
            <w:pPr>
              <w:spacing w:after="0" w:line="240" w:lineRule="auto"/>
              <w:jc w:val="center"/>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14:paraId="439305BE" w14:textId="77777777" w:rsidR="00986BA8" w:rsidRPr="00986BA8" w:rsidRDefault="00986BA8" w:rsidP="00986BA8">
            <w:pPr>
              <w:spacing w:after="0" w:line="240" w:lineRule="auto"/>
              <w:jc w:val="center"/>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14:paraId="7A5034DE" w14:textId="77777777" w:rsidR="00986BA8" w:rsidRPr="00986BA8" w:rsidRDefault="00986BA8" w:rsidP="00986BA8">
            <w:pPr>
              <w:spacing w:after="0" w:line="240" w:lineRule="auto"/>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14:paraId="72092999" w14:textId="77777777" w:rsidR="00986BA8" w:rsidRPr="00986BA8" w:rsidRDefault="00986BA8" w:rsidP="00986BA8">
            <w:pPr>
              <w:spacing w:after="0" w:line="240" w:lineRule="auto"/>
              <w:jc w:val="right"/>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107132</w:t>
            </w:r>
          </w:p>
        </w:tc>
      </w:tr>
      <w:tr w:rsidR="00986BA8" w:rsidRPr="00986BA8" w14:paraId="4F01C15B" w14:textId="77777777" w:rsidTr="00986BA8">
        <w:trPr>
          <w:trHeight w:val="73"/>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D9794E4" w14:textId="77777777" w:rsidR="00986BA8" w:rsidRPr="00986BA8" w:rsidRDefault="00986BA8" w:rsidP="00986BA8">
            <w:pPr>
              <w:spacing w:after="0" w:line="240" w:lineRule="auto"/>
              <w:jc w:val="center"/>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noWrap/>
            <w:vAlign w:val="center"/>
            <w:hideMark/>
          </w:tcPr>
          <w:p w14:paraId="2B37C3A6" w14:textId="77777777" w:rsidR="00986BA8" w:rsidRPr="00986BA8" w:rsidRDefault="00986BA8" w:rsidP="00986BA8">
            <w:pPr>
              <w:spacing w:after="0" w:line="240" w:lineRule="auto"/>
              <w:jc w:val="center"/>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01 05 02 01 13 0000 610</w:t>
            </w:r>
          </w:p>
        </w:tc>
        <w:tc>
          <w:tcPr>
            <w:tcW w:w="3085" w:type="pct"/>
            <w:tcBorders>
              <w:top w:val="nil"/>
              <w:left w:val="nil"/>
              <w:bottom w:val="single" w:sz="4" w:space="0" w:color="auto"/>
              <w:right w:val="single" w:sz="4" w:space="0" w:color="auto"/>
            </w:tcBorders>
            <w:shd w:val="clear" w:color="auto" w:fill="auto"/>
            <w:vAlign w:val="center"/>
            <w:hideMark/>
          </w:tcPr>
          <w:p w14:paraId="15598276" w14:textId="77777777" w:rsidR="00986BA8" w:rsidRPr="00986BA8" w:rsidRDefault="00986BA8" w:rsidP="00986BA8">
            <w:pPr>
              <w:spacing w:after="0" w:line="240" w:lineRule="auto"/>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Уменьшение прочих остатков денежных средств бюджетов городских поселений</w:t>
            </w:r>
          </w:p>
        </w:tc>
        <w:tc>
          <w:tcPr>
            <w:tcW w:w="585" w:type="pct"/>
            <w:tcBorders>
              <w:top w:val="nil"/>
              <w:left w:val="nil"/>
              <w:bottom w:val="single" w:sz="4" w:space="0" w:color="auto"/>
              <w:right w:val="single" w:sz="4" w:space="0" w:color="auto"/>
            </w:tcBorders>
            <w:shd w:val="clear" w:color="auto" w:fill="auto"/>
            <w:vAlign w:val="center"/>
            <w:hideMark/>
          </w:tcPr>
          <w:p w14:paraId="25EEA377" w14:textId="77777777" w:rsidR="00986BA8" w:rsidRPr="00986BA8" w:rsidRDefault="00986BA8" w:rsidP="00986BA8">
            <w:pPr>
              <w:spacing w:after="0" w:line="240" w:lineRule="auto"/>
              <w:jc w:val="right"/>
              <w:rPr>
                <w:rFonts w:ascii="Times New Roman" w:eastAsia="Times New Roman" w:hAnsi="Times New Roman" w:cs="Times New Roman"/>
                <w:sz w:val="12"/>
                <w:szCs w:val="12"/>
                <w:lang w:eastAsia="ru-RU"/>
              </w:rPr>
            </w:pPr>
            <w:r w:rsidRPr="00986BA8">
              <w:rPr>
                <w:rFonts w:ascii="Times New Roman" w:eastAsia="Times New Roman" w:hAnsi="Times New Roman" w:cs="Times New Roman"/>
                <w:sz w:val="12"/>
                <w:szCs w:val="12"/>
                <w:lang w:eastAsia="ru-RU"/>
              </w:rPr>
              <w:t>107132</w:t>
            </w:r>
          </w:p>
        </w:tc>
      </w:tr>
    </w:tbl>
    <w:p w14:paraId="718AB858" w14:textId="77777777" w:rsidR="00986BA8" w:rsidRDefault="00986BA8" w:rsidP="00986BA8">
      <w:pPr>
        <w:tabs>
          <w:tab w:val="left" w:pos="0"/>
        </w:tabs>
        <w:spacing w:after="0" w:line="240" w:lineRule="auto"/>
        <w:ind w:firstLine="284"/>
        <w:jc w:val="center"/>
        <w:rPr>
          <w:rFonts w:ascii="Times New Roman" w:hAnsi="Times New Roman" w:cs="Times New Roman"/>
          <w:sz w:val="12"/>
          <w:szCs w:val="12"/>
        </w:rPr>
      </w:pPr>
    </w:p>
    <w:p w14:paraId="15F3BF61" w14:textId="229B1C86" w:rsidR="00986BA8" w:rsidRPr="00986BA8" w:rsidRDefault="00986BA8" w:rsidP="00986BA8">
      <w:pPr>
        <w:tabs>
          <w:tab w:val="left" w:pos="0"/>
        </w:tabs>
        <w:spacing w:after="0" w:line="240" w:lineRule="auto"/>
        <w:ind w:firstLine="284"/>
        <w:jc w:val="center"/>
        <w:rPr>
          <w:rFonts w:ascii="Times New Roman" w:hAnsi="Times New Roman" w:cs="Times New Roman"/>
          <w:sz w:val="12"/>
          <w:szCs w:val="12"/>
        </w:rPr>
      </w:pPr>
      <w:r w:rsidRPr="00986BA8">
        <w:rPr>
          <w:rFonts w:ascii="Times New Roman" w:hAnsi="Times New Roman" w:cs="Times New Roman"/>
          <w:sz w:val="12"/>
          <w:szCs w:val="12"/>
        </w:rPr>
        <w:t>Заключение о результатах публичных слушаний по проекту планировки территории и проекту межевания территории объект</w:t>
      </w:r>
      <w:proofErr w:type="gramStart"/>
      <w:r w:rsidRPr="00986BA8">
        <w:rPr>
          <w:rFonts w:ascii="Times New Roman" w:hAnsi="Times New Roman" w:cs="Times New Roman"/>
          <w:sz w:val="12"/>
          <w:szCs w:val="12"/>
        </w:rPr>
        <w:t>а ООО</w:t>
      </w:r>
      <w:proofErr w:type="gramEnd"/>
      <w:r w:rsidRPr="00986BA8">
        <w:rPr>
          <w:rFonts w:ascii="Times New Roman" w:hAnsi="Times New Roman" w:cs="Times New Roman"/>
          <w:sz w:val="12"/>
          <w:szCs w:val="12"/>
        </w:rPr>
        <w:t xml:space="preserve"> «РИТЭК»: «Расширение площадки одиночной скважины № 650 Северо-</w:t>
      </w:r>
      <w:proofErr w:type="spellStart"/>
      <w:r w:rsidRPr="00986BA8">
        <w:rPr>
          <w:rFonts w:ascii="Times New Roman" w:hAnsi="Times New Roman" w:cs="Times New Roman"/>
          <w:sz w:val="12"/>
          <w:szCs w:val="12"/>
        </w:rPr>
        <w:t>Денгизского</w:t>
      </w:r>
      <w:proofErr w:type="spellEnd"/>
      <w:r w:rsidRPr="00986BA8">
        <w:rPr>
          <w:rFonts w:ascii="Times New Roman" w:hAnsi="Times New Roman" w:cs="Times New Roman"/>
          <w:sz w:val="12"/>
          <w:szCs w:val="12"/>
        </w:rPr>
        <w:t xml:space="preserve"> месторождения. Обустройство скважины № 660» в границах сельского поселения Липовка муниципального района Сергиевский Самарской области</w:t>
      </w:r>
    </w:p>
    <w:p w14:paraId="4301B080" w14:textId="7E5F21A8" w:rsidR="00986BA8" w:rsidRPr="00986BA8" w:rsidRDefault="00986BA8" w:rsidP="00986BA8">
      <w:pPr>
        <w:tabs>
          <w:tab w:val="left" w:pos="0"/>
        </w:tabs>
        <w:spacing w:after="0" w:line="240" w:lineRule="auto"/>
        <w:ind w:firstLine="284"/>
        <w:jc w:val="both"/>
        <w:rPr>
          <w:rFonts w:ascii="Times New Roman" w:hAnsi="Times New Roman" w:cs="Times New Roman"/>
          <w:sz w:val="12"/>
          <w:szCs w:val="12"/>
        </w:rPr>
      </w:pPr>
      <w:r w:rsidRPr="00986BA8">
        <w:rPr>
          <w:rFonts w:ascii="Times New Roman" w:hAnsi="Times New Roman" w:cs="Times New Roman"/>
          <w:sz w:val="12"/>
          <w:szCs w:val="12"/>
        </w:rPr>
        <w:t>1. Дата оформления заключения: «31» марта 2022 года.</w:t>
      </w:r>
    </w:p>
    <w:p w14:paraId="32DCE42F" w14:textId="77777777" w:rsidR="00986BA8" w:rsidRPr="00986BA8" w:rsidRDefault="00986BA8" w:rsidP="00986BA8">
      <w:pPr>
        <w:tabs>
          <w:tab w:val="left" w:pos="0"/>
        </w:tabs>
        <w:spacing w:after="0" w:line="240" w:lineRule="auto"/>
        <w:ind w:firstLine="284"/>
        <w:jc w:val="both"/>
        <w:rPr>
          <w:rFonts w:ascii="Times New Roman" w:hAnsi="Times New Roman" w:cs="Times New Roman"/>
          <w:sz w:val="12"/>
          <w:szCs w:val="12"/>
        </w:rPr>
      </w:pPr>
      <w:r w:rsidRPr="00986BA8">
        <w:rPr>
          <w:rFonts w:ascii="Times New Roman" w:hAnsi="Times New Roman" w:cs="Times New Roman"/>
          <w:sz w:val="12"/>
          <w:szCs w:val="12"/>
        </w:rPr>
        <w:t>2. Дата проведения публичных слушаний – с 25 февраля 2022 года по 31 марта 2022 года.</w:t>
      </w:r>
    </w:p>
    <w:p w14:paraId="5F2AB610" w14:textId="77777777" w:rsidR="00986BA8" w:rsidRPr="00986BA8" w:rsidRDefault="00986BA8" w:rsidP="00986BA8">
      <w:pPr>
        <w:tabs>
          <w:tab w:val="left" w:pos="0"/>
        </w:tabs>
        <w:spacing w:after="0" w:line="240" w:lineRule="auto"/>
        <w:ind w:firstLine="284"/>
        <w:jc w:val="both"/>
        <w:rPr>
          <w:rFonts w:ascii="Times New Roman" w:hAnsi="Times New Roman" w:cs="Times New Roman"/>
          <w:sz w:val="12"/>
          <w:szCs w:val="12"/>
        </w:rPr>
      </w:pPr>
      <w:r w:rsidRPr="00986BA8">
        <w:rPr>
          <w:rFonts w:ascii="Times New Roman" w:hAnsi="Times New Roman" w:cs="Times New Roman"/>
          <w:sz w:val="12"/>
          <w:szCs w:val="12"/>
        </w:rPr>
        <w:t xml:space="preserve">3. Место проведения публичных слушаний (место ведения протокола публичных слушаний) в сельском поселении Липовка муниципального района Сергиевский Самарской области: 446565, Самарская область, Сергиевский район, с. Липовка, </w:t>
      </w:r>
      <w:proofErr w:type="spellStart"/>
      <w:r w:rsidRPr="00986BA8">
        <w:rPr>
          <w:rFonts w:ascii="Times New Roman" w:hAnsi="Times New Roman" w:cs="Times New Roman"/>
          <w:sz w:val="12"/>
          <w:szCs w:val="12"/>
        </w:rPr>
        <w:t>ул</w:t>
      </w:r>
      <w:proofErr w:type="gramStart"/>
      <w:r w:rsidRPr="00986BA8">
        <w:rPr>
          <w:rFonts w:ascii="Times New Roman" w:hAnsi="Times New Roman" w:cs="Times New Roman"/>
          <w:sz w:val="12"/>
          <w:szCs w:val="12"/>
        </w:rPr>
        <w:t>.Ц</w:t>
      </w:r>
      <w:proofErr w:type="gramEnd"/>
      <w:r w:rsidRPr="00986BA8">
        <w:rPr>
          <w:rFonts w:ascii="Times New Roman" w:hAnsi="Times New Roman" w:cs="Times New Roman"/>
          <w:sz w:val="12"/>
          <w:szCs w:val="12"/>
        </w:rPr>
        <w:t>ентральная</w:t>
      </w:r>
      <w:proofErr w:type="spellEnd"/>
      <w:r w:rsidRPr="00986BA8">
        <w:rPr>
          <w:rFonts w:ascii="Times New Roman" w:hAnsi="Times New Roman" w:cs="Times New Roman"/>
          <w:sz w:val="12"/>
          <w:szCs w:val="12"/>
        </w:rPr>
        <w:t>, д.16.</w:t>
      </w:r>
    </w:p>
    <w:p w14:paraId="04977F99" w14:textId="33A20923" w:rsidR="00986BA8" w:rsidRPr="00986BA8" w:rsidRDefault="00986BA8" w:rsidP="00986BA8">
      <w:pPr>
        <w:tabs>
          <w:tab w:val="left" w:pos="0"/>
        </w:tabs>
        <w:spacing w:after="0" w:line="240" w:lineRule="auto"/>
        <w:ind w:firstLine="284"/>
        <w:jc w:val="both"/>
        <w:rPr>
          <w:rFonts w:ascii="Times New Roman" w:hAnsi="Times New Roman" w:cs="Times New Roman"/>
          <w:sz w:val="12"/>
          <w:szCs w:val="12"/>
        </w:rPr>
      </w:pPr>
      <w:r w:rsidRPr="00986BA8">
        <w:rPr>
          <w:rFonts w:ascii="Times New Roman" w:hAnsi="Times New Roman" w:cs="Times New Roman"/>
          <w:sz w:val="12"/>
          <w:szCs w:val="12"/>
        </w:rPr>
        <w:t>4. Основание проведения публичных слушаний - Постановление Главы Администрации сельского поселения Липовка муниципального района Сергиевский  Самарской области № 2 от 25.02.2022 г. «О проведении публичных слушаний по проекту планировки территории и проекту межевания территории объект</w:t>
      </w:r>
      <w:proofErr w:type="gramStart"/>
      <w:r w:rsidRPr="00986BA8">
        <w:rPr>
          <w:rFonts w:ascii="Times New Roman" w:hAnsi="Times New Roman" w:cs="Times New Roman"/>
          <w:sz w:val="12"/>
          <w:szCs w:val="12"/>
        </w:rPr>
        <w:t>а ООО</w:t>
      </w:r>
      <w:proofErr w:type="gramEnd"/>
      <w:r w:rsidRPr="00986BA8">
        <w:rPr>
          <w:rFonts w:ascii="Times New Roman" w:hAnsi="Times New Roman" w:cs="Times New Roman"/>
          <w:sz w:val="12"/>
          <w:szCs w:val="12"/>
        </w:rPr>
        <w:t xml:space="preserve"> «РИТЭК»: «Расширение площадки одиночной скважины № 650 Северо-</w:t>
      </w:r>
      <w:proofErr w:type="spellStart"/>
      <w:r w:rsidRPr="00986BA8">
        <w:rPr>
          <w:rFonts w:ascii="Times New Roman" w:hAnsi="Times New Roman" w:cs="Times New Roman"/>
          <w:sz w:val="12"/>
          <w:szCs w:val="12"/>
        </w:rPr>
        <w:t>Денгизского</w:t>
      </w:r>
      <w:proofErr w:type="spellEnd"/>
      <w:r w:rsidRPr="00986BA8">
        <w:rPr>
          <w:rFonts w:ascii="Times New Roman" w:hAnsi="Times New Roman" w:cs="Times New Roman"/>
          <w:sz w:val="12"/>
          <w:szCs w:val="12"/>
        </w:rPr>
        <w:t xml:space="preserve"> месторождения. Обустройство скважины № 660» в границах сельского поселения Липовка муниципального района Сергиевский Самарской области», опубликованное в газете «Сергиевский вестник» № 19 (675) от 25.02.2022 г.</w:t>
      </w:r>
    </w:p>
    <w:p w14:paraId="4306C6C1" w14:textId="77777777" w:rsidR="00986BA8" w:rsidRPr="00986BA8" w:rsidRDefault="00986BA8" w:rsidP="00986BA8">
      <w:pPr>
        <w:tabs>
          <w:tab w:val="left" w:pos="0"/>
        </w:tabs>
        <w:spacing w:after="0" w:line="240" w:lineRule="auto"/>
        <w:ind w:firstLine="284"/>
        <w:jc w:val="both"/>
        <w:rPr>
          <w:rFonts w:ascii="Times New Roman" w:hAnsi="Times New Roman" w:cs="Times New Roman"/>
          <w:sz w:val="12"/>
          <w:szCs w:val="12"/>
        </w:rPr>
      </w:pPr>
      <w:r w:rsidRPr="00986BA8">
        <w:rPr>
          <w:rFonts w:ascii="Times New Roman" w:hAnsi="Times New Roman" w:cs="Times New Roman"/>
          <w:sz w:val="12"/>
          <w:szCs w:val="12"/>
        </w:rPr>
        <w:t>5. Вопрос, вынесенный на публичные слушания – обсуждение проекта планировки территории и проекта межевания территории объект</w:t>
      </w:r>
      <w:proofErr w:type="gramStart"/>
      <w:r w:rsidRPr="00986BA8">
        <w:rPr>
          <w:rFonts w:ascii="Times New Roman" w:hAnsi="Times New Roman" w:cs="Times New Roman"/>
          <w:sz w:val="12"/>
          <w:szCs w:val="12"/>
        </w:rPr>
        <w:t>а ООО</w:t>
      </w:r>
      <w:proofErr w:type="gramEnd"/>
      <w:r w:rsidRPr="00986BA8">
        <w:rPr>
          <w:rFonts w:ascii="Times New Roman" w:hAnsi="Times New Roman" w:cs="Times New Roman"/>
          <w:sz w:val="12"/>
          <w:szCs w:val="12"/>
        </w:rPr>
        <w:t xml:space="preserve"> «РИТЭК»: «Расширение площадки одиночной скважины № 650 Северо-</w:t>
      </w:r>
      <w:proofErr w:type="spellStart"/>
      <w:r w:rsidRPr="00986BA8">
        <w:rPr>
          <w:rFonts w:ascii="Times New Roman" w:hAnsi="Times New Roman" w:cs="Times New Roman"/>
          <w:sz w:val="12"/>
          <w:szCs w:val="12"/>
        </w:rPr>
        <w:t>Денгизского</w:t>
      </w:r>
      <w:proofErr w:type="spellEnd"/>
      <w:r w:rsidRPr="00986BA8">
        <w:rPr>
          <w:rFonts w:ascii="Times New Roman" w:hAnsi="Times New Roman" w:cs="Times New Roman"/>
          <w:sz w:val="12"/>
          <w:szCs w:val="12"/>
        </w:rPr>
        <w:t xml:space="preserve"> месторождения. Обустройство скважины № 660» в границах сельского поселения Липовка муниципального района Сергиевский Самарской области.</w:t>
      </w:r>
    </w:p>
    <w:p w14:paraId="7603C076" w14:textId="1785F929" w:rsidR="00986BA8" w:rsidRPr="00986BA8" w:rsidRDefault="00986BA8" w:rsidP="00986BA8">
      <w:pPr>
        <w:tabs>
          <w:tab w:val="left" w:pos="0"/>
        </w:tabs>
        <w:spacing w:after="0" w:line="240" w:lineRule="auto"/>
        <w:ind w:firstLine="284"/>
        <w:jc w:val="both"/>
        <w:rPr>
          <w:rFonts w:ascii="Times New Roman" w:hAnsi="Times New Roman" w:cs="Times New Roman"/>
          <w:sz w:val="12"/>
          <w:szCs w:val="12"/>
        </w:rPr>
      </w:pPr>
      <w:r w:rsidRPr="00986BA8">
        <w:rPr>
          <w:rFonts w:ascii="Times New Roman" w:hAnsi="Times New Roman" w:cs="Times New Roman"/>
          <w:sz w:val="12"/>
          <w:szCs w:val="12"/>
        </w:rPr>
        <w:t xml:space="preserve">6. Собрание участников публичных слушаний по вопросу публичных слушаний проведено в сельском поселении Липовка муниципального района Сергиевский Самарской области по адресу: 446565, Самарская область, Сергиевский район, с. Липовка, </w:t>
      </w:r>
      <w:proofErr w:type="spellStart"/>
      <w:r w:rsidRPr="00986BA8">
        <w:rPr>
          <w:rFonts w:ascii="Times New Roman" w:hAnsi="Times New Roman" w:cs="Times New Roman"/>
          <w:sz w:val="12"/>
          <w:szCs w:val="12"/>
        </w:rPr>
        <w:t>ул</w:t>
      </w:r>
      <w:proofErr w:type="gramStart"/>
      <w:r w:rsidRPr="00986BA8">
        <w:rPr>
          <w:rFonts w:ascii="Times New Roman" w:hAnsi="Times New Roman" w:cs="Times New Roman"/>
          <w:sz w:val="12"/>
          <w:szCs w:val="12"/>
        </w:rPr>
        <w:t>.Ц</w:t>
      </w:r>
      <w:proofErr w:type="gramEnd"/>
      <w:r w:rsidRPr="00986BA8">
        <w:rPr>
          <w:rFonts w:ascii="Times New Roman" w:hAnsi="Times New Roman" w:cs="Times New Roman"/>
          <w:sz w:val="12"/>
          <w:szCs w:val="12"/>
        </w:rPr>
        <w:t>ентральная</w:t>
      </w:r>
      <w:proofErr w:type="spellEnd"/>
      <w:r w:rsidRPr="00986BA8">
        <w:rPr>
          <w:rFonts w:ascii="Times New Roman" w:hAnsi="Times New Roman" w:cs="Times New Roman"/>
          <w:sz w:val="12"/>
          <w:szCs w:val="12"/>
        </w:rPr>
        <w:t xml:space="preserve">, д.16  - приняли участие 2 (два) человека.               </w:t>
      </w:r>
    </w:p>
    <w:p w14:paraId="08FB73B8" w14:textId="6A454FFD" w:rsidR="00986BA8" w:rsidRPr="00986BA8" w:rsidRDefault="00986BA8" w:rsidP="00986BA8">
      <w:pPr>
        <w:tabs>
          <w:tab w:val="left" w:pos="0"/>
        </w:tabs>
        <w:spacing w:after="0" w:line="240" w:lineRule="auto"/>
        <w:ind w:firstLine="284"/>
        <w:jc w:val="both"/>
        <w:rPr>
          <w:rFonts w:ascii="Times New Roman" w:hAnsi="Times New Roman" w:cs="Times New Roman"/>
          <w:sz w:val="12"/>
          <w:szCs w:val="12"/>
        </w:rPr>
      </w:pPr>
      <w:r w:rsidRPr="00986BA8">
        <w:rPr>
          <w:rFonts w:ascii="Times New Roman" w:hAnsi="Times New Roman" w:cs="Times New Roman"/>
          <w:sz w:val="12"/>
          <w:szCs w:val="12"/>
        </w:rPr>
        <w:t>7. Реквизиты Протокола публичных слушаний, на основании которого подготовлено Заключение: «24» марта 2022 г.</w:t>
      </w:r>
    </w:p>
    <w:p w14:paraId="31930F45" w14:textId="001A99AC" w:rsidR="00986BA8" w:rsidRPr="00986BA8" w:rsidRDefault="00986BA8" w:rsidP="00986BA8">
      <w:pPr>
        <w:tabs>
          <w:tab w:val="left" w:pos="0"/>
        </w:tabs>
        <w:spacing w:after="0" w:line="240" w:lineRule="auto"/>
        <w:ind w:firstLine="284"/>
        <w:jc w:val="both"/>
        <w:rPr>
          <w:rFonts w:ascii="Times New Roman" w:hAnsi="Times New Roman" w:cs="Times New Roman"/>
          <w:sz w:val="12"/>
          <w:szCs w:val="12"/>
        </w:rPr>
      </w:pPr>
      <w:r w:rsidRPr="00986BA8">
        <w:rPr>
          <w:rFonts w:ascii="Times New Roman" w:hAnsi="Times New Roman" w:cs="Times New Roman"/>
          <w:sz w:val="12"/>
          <w:szCs w:val="12"/>
        </w:rPr>
        <w:t>8. Мнения граждан, являющихся участниками публичных слушаний,  постоянно проживающих на территории сельского поселения Липовка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w:t>
      </w:r>
      <w:proofErr w:type="gramStart"/>
      <w:r w:rsidRPr="00986BA8">
        <w:rPr>
          <w:rFonts w:ascii="Times New Roman" w:hAnsi="Times New Roman" w:cs="Times New Roman"/>
          <w:sz w:val="12"/>
          <w:szCs w:val="12"/>
        </w:rPr>
        <w:t>а ООО</w:t>
      </w:r>
      <w:proofErr w:type="gramEnd"/>
      <w:r w:rsidRPr="00986BA8">
        <w:rPr>
          <w:rFonts w:ascii="Times New Roman" w:hAnsi="Times New Roman" w:cs="Times New Roman"/>
          <w:sz w:val="12"/>
          <w:szCs w:val="12"/>
        </w:rPr>
        <w:t xml:space="preserve"> «РИТЭК»: «Расширение площадки одиночной скважины № 650 Северо-</w:t>
      </w:r>
      <w:proofErr w:type="spellStart"/>
      <w:r w:rsidRPr="00986BA8">
        <w:rPr>
          <w:rFonts w:ascii="Times New Roman" w:hAnsi="Times New Roman" w:cs="Times New Roman"/>
          <w:sz w:val="12"/>
          <w:szCs w:val="12"/>
        </w:rPr>
        <w:t>Денгизского</w:t>
      </w:r>
      <w:proofErr w:type="spellEnd"/>
      <w:r w:rsidRPr="00986BA8">
        <w:rPr>
          <w:rFonts w:ascii="Times New Roman" w:hAnsi="Times New Roman" w:cs="Times New Roman"/>
          <w:sz w:val="12"/>
          <w:szCs w:val="12"/>
        </w:rPr>
        <w:t xml:space="preserve"> месторождения. Обустройство скважины № 660» в границах сельского поселения Липовка муниципального района Сергиевский Самарской области, внесли в Протокол публичных слушаний - 1 (один) человек.</w:t>
      </w:r>
    </w:p>
    <w:p w14:paraId="71BD9119" w14:textId="09B44AAE" w:rsidR="00986BA8" w:rsidRPr="00986BA8" w:rsidRDefault="00986BA8" w:rsidP="00986BA8">
      <w:pPr>
        <w:tabs>
          <w:tab w:val="left" w:pos="0"/>
        </w:tabs>
        <w:spacing w:after="0" w:line="240" w:lineRule="auto"/>
        <w:ind w:firstLine="284"/>
        <w:jc w:val="both"/>
        <w:rPr>
          <w:rFonts w:ascii="Times New Roman" w:hAnsi="Times New Roman" w:cs="Times New Roman"/>
          <w:sz w:val="12"/>
          <w:szCs w:val="12"/>
        </w:rPr>
      </w:pPr>
      <w:r w:rsidRPr="00986BA8">
        <w:rPr>
          <w:rFonts w:ascii="Times New Roman" w:hAnsi="Times New Roman" w:cs="Times New Roman"/>
          <w:sz w:val="12"/>
          <w:szCs w:val="12"/>
        </w:rPr>
        <w:t>9. Обобщенные сведения, полученные при учете мнений, выраженных жителями сельского поселения Липовка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w:t>
      </w:r>
      <w:proofErr w:type="gramStart"/>
      <w:r w:rsidRPr="00986BA8">
        <w:rPr>
          <w:rFonts w:ascii="Times New Roman" w:hAnsi="Times New Roman" w:cs="Times New Roman"/>
          <w:sz w:val="12"/>
          <w:szCs w:val="12"/>
        </w:rPr>
        <w:t>а ООО</w:t>
      </w:r>
      <w:proofErr w:type="gramEnd"/>
      <w:r w:rsidRPr="00986BA8">
        <w:rPr>
          <w:rFonts w:ascii="Times New Roman" w:hAnsi="Times New Roman" w:cs="Times New Roman"/>
          <w:sz w:val="12"/>
          <w:szCs w:val="12"/>
        </w:rPr>
        <w:t xml:space="preserve"> «РИТЭК»: «Расширение площадки одиночной скважины № 650 Северо-</w:t>
      </w:r>
      <w:proofErr w:type="spellStart"/>
      <w:r w:rsidRPr="00986BA8">
        <w:rPr>
          <w:rFonts w:ascii="Times New Roman" w:hAnsi="Times New Roman" w:cs="Times New Roman"/>
          <w:sz w:val="12"/>
          <w:szCs w:val="12"/>
        </w:rPr>
        <w:t>Денгизского</w:t>
      </w:r>
      <w:proofErr w:type="spellEnd"/>
      <w:r w:rsidRPr="00986BA8">
        <w:rPr>
          <w:rFonts w:ascii="Times New Roman" w:hAnsi="Times New Roman" w:cs="Times New Roman"/>
          <w:sz w:val="12"/>
          <w:szCs w:val="12"/>
        </w:rPr>
        <w:t xml:space="preserve"> месторождения. Обустройство скважины № 660» в границах сельского поселения Липовка муниципального района Сергиевский Самарской области:</w:t>
      </w:r>
    </w:p>
    <w:p w14:paraId="10744D6B" w14:textId="64A19A34" w:rsidR="00986BA8" w:rsidRPr="00986BA8" w:rsidRDefault="00986BA8" w:rsidP="00986BA8">
      <w:pPr>
        <w:tabs>
          <w:tab w:val="left" w:pos="0"/>
        </w:tabs>
        <w:spacing w:after="0" w:line="240" w:lineRule="auto"/>
        <w:ind w:firstLine="284"/>
        <w:jc w:val="both"/>
        <w:rPr>
          <w:rFonts w:ascii="Times New Roman" w:hAnsi="Times New Roman" w:cs="Times New Roman"/>
          <w:sz w:val="12"/>
          <w:szCs w:val="12"/>
        </w:rPr>
      </w:pPr>
      <w:r w:rsidRPr="00986BA8">
        <w:rPr>
          <w:rFonts w:ascii="Times New Roman" w:hAnsi="Times New Roman" w:cs="Times New Roman"/>
          <w:sz w:val="12"/>
          <w:szCs w:val="12"/>
        </w:rPr>
        <w:t>9.1. Мнения о целесообразности утверждения проекта планировки территории и проекта межевания территории объект</w:t>
      </w:r>
      <w:proofErr w:type="gramStart"/>
      <w:r w:rsidRPr="00986BA8">
        <w:rPr>
          <w:rFonts w:ascii="Times New Roman" w:hAnsi="Times New Roman" w:cs="Times New Roman"/>
          <w:sz w:val="12"/>
          <w:szCs w:val="12"/>
        </w:rPr>
        <w:t>а ООО</w:t>
      </w:r>
      <w:proofErr w:type="gramEnd"/>
      <w:r w:rsidRPr="00986BA8">
        <w:rPr>
          <w:rFonts w:ascii="Times New Roman" w:hAnsi="Times New Roman" w:cs="Times New Roman"/>
          <w:sz w:val="12"/>
          <w:szCs w:val="12"/>
        </w:rPr>
        <w:t xml:space="preserve"> «РИТЭК»: «Расширение площадки одиночной скважины № 650 Северо-</w:t>
      </w:r>
      <w:proofErr w:type="spellStart"/>
      <w:r w:rsidRPr="00986BA8">
        <w:rPr>
          <w:rFonts w:ascii="Times New Roman" w:hAnsi="Times New Roman" w:cs="Times New Roman"/>
          <w:sz w:val="12"/>
          <w:szCs w:val="12"/>
        </w:rPr>
        <w:t>Денгизского</w:t>
      </w:r>
      <w:proofErr w:type="spellEnd"/>
      <w:r w:rsidRPr="00986BA8">
        <w:rPr>
          <w:rFonts w:ascii="Times New Roman" w:hAnsi="Times New Roman" w:cs="Times New Roman"/>
          <w:sz w:val="12"/>
          <w:szCs w:val="12"/>
        </w:rPr>
        <w:t xml:space="preserve"> месторождения. Обустройство скважины № 660» в границах сельского поселения Липовка муниципального района Сергиевский Самарской области, другие мнения, содержащие положительную оценку по вопросу публичных слушаний, высказал - 1 человек.</w:t>
      </w:r>
    </w:p>
    <w:p w14:paraId="58CAB38C" w14:textId="77777777" w:rsidR="00986BA8" w:rsidRPr="00986BA8" w:rsidRDefault="00986BA8" w:rsidP="00986BA8">
      <w:pPr>
        <w:tabs>
          <w:tab w:val="left" w:pos="0"/>
        </w:tabs>
        <w:spacing w:after="0" w:line="240" w:lineRule="auto"/>
        <w:ind w:firstLine="284"/>
        <w:jc w:val="both"/>
        <w:rPr>
          <w:rFonts w:ascii="Times New Roman" w:hAnsi="Times New Roman" w:cs="Times New Roman"/>
          <w:sz w:val="12"/>
          <w:szCs w:val="12"/>
        </w:rPr>
      </w:pPr>
      <w:r w:rsidRPr="00986BA8">
        <w:rPr>
          <w:rFonts w:ascii="Times New Roman" w:hAnsi="Times New Roman" w:cs="Times New Roman"/>
          <w:sz w:val="12"/>
          <w:szCs w:val="12"/>
        </w:rPr>
        <w:t>9.2. Мнения, содержащие отрицательную оценку по вопросу публичных слушаний, не высказаны.</w:t>
      </w:r>
    </w:p>
    <w:p w14:paraId="7356EC1B" w14:textId="77777777" w:rsidR="00986BA8" w:rsidRPr="00986BA8" w:rsidRDefault="00986BA8" w:rsidP="00986BA8">
      <w:pPr>
        <w:tabs>
          <w:tab w:val="left" w:pos="0"/>
        </w:tabs>
        <w:spacing w:after="0" w:line="240" w:lineRule="auto"/>
        <w:ind w:firstLine="284"/>
        <w:jc w:val="both"/>
        <w:rPr>
          <w:rFonts w:ascii="Times New Roman" w:hAnsi="Times New Roman" w:cs="Times New Roman"/>
          <w:sz w:val="12"/>
          <w:szCs w:val="12"/>
        </w:rPr>
      </w:pPr>
      <w:r w:rsidRPr="00986BA8">
        <w:rPr>
          <w:rFonts w:ascii="Times New Roman" w:hAnsi="Times New Roman" w:cs="Times New Roman"/>
          <w:sz w:val="12"/>
          <w:szCs w:val="12"/>
        </w:rPr>
        <w:t>9.3. Замечания и предложения по вопросу утверждения проекта планировки территории и проекта межевания территории объект</w:t>
      </w:r>
      <w:proofErr w:type="gramStart"/>
      <w:r w:rsidRPr="00986BA8">
        <w:rPr>
          <w:rFonts w:ascii="Times New Roman" w:hAnsi="Times New Roman" w:cs="Times New Roman"/>
          <w:sz w:val="12"/>
          <w:szCs w:val="12"/>
        </w:rPr>
        <w:t>а ООО</w:t>
      </w:r>
      <w:proofErr w:type="gramEnd"/>
      <w:r w:rsidRPr="00986BA8">
        <w:rPr>
          <w:rFonts w:ascii="Times New Roman" w:hAnsi="Times New Roman" w:cs="Times New Roman"/>
          <w:sz w:val="12"/>
          <w:szCs w:val="12"/>
        </w:rPr>
        <w:t xml:space="preserve"> «РИТЭК»: «Расширение площадки одиночной скважины № 650 Северо-</w:t>
      </w:r>
      <w:proofErr w:type="spellStart"/>
      <w:r w:rsidRPr="00986BA8">
        <w:rPr>
          <w:rFonts w:ascii="Times New Roman" w:hAnsi="Times New Roman" w:cs="Times New Roman"/>
          <w:sz w:val="12"/>
          <w:szCs w:val="12"/>
        </w:rPr>
        <w:t>Денгизского</w:t>
      </w:r>
      <w:proofErr w:type="spellEnd"/>
      <w:r w:rsidRPr="00986BA8">
        <w:rPr>
          <w:rFonts w:ascii="Times New Roman" w:hAnsi="Times New Roman" w:cs="Times New Roman"/>
          <w:sz w:val="12"/>
          <w:szCs w:val="12"/>
        </w:rPr>
        <w:t xml:space="preserve"> месторождения. Обустройство скважины № 660» в границах сельского поселения Липовка муниципального района Сергиевский Самарской области, не высказаны.</w:t>
      </w:r>
    </w:p>
    <w:p w14:paraId="4503C98C" w14:textId="44D433D2" w:rsidR="00986BA8" w:rsidRPr="00986BA8" w:rsidRDefault="00986BA8" w:rsidP="00986BA8">
      <w:pPr>
        <w:tabs>
          <w:tab w:val="left" w:pos="0"/>
        </w:tabs>
        <w:spacing w:after="0" w:line="240" w:lineRule="auto"/>
        <w:ind w:firstLine="284"/>
        <w:jc w:val="both"/>
        <w:rPr>
          <w:rFonts w:ascii="Times New Roman" w:hAnsi="Times New Roman" w:cs="Times New Roman"/>
          <w:sz w:val="12"/>
          <w:szCs w:val="12"/>
        </w:rPr>
      </w:pPr>
      <w:r w:rsidRPr="00986BA8">
        <w:rPr>
          <w:rFonts w:ascii="Times New Roman" w:hAnsi="Times New Roman" w:cs="Times New Roman"/>
          <w:sz w:val="12"/>
          <w:szCs w:val="12"/>
        </w:rPr>
        <w:t>10.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w:t>
      </w:r>
      <w:proofErr w:type="gramStart"/>
      <w:r w:rsidRPr="00986BA8">
        <w:rPr>
          <w:rFonts w:ascii="Times New Roman" w:hAnsi="Times New Roman" w:cs="Times New Roman"/>
          <w:sz w:val="12"/>
          <w:szCs w:val="12"/>
        </w:rPr>
        <w:t>а ООО</w:t>
      </w:r>
      <w:proofErr w:type="gramEnd"/>
      <w:r w:rsidRPr="00986BA8">
        <w:rPr>
          <w:rFonts w:ascii="Times New Roman" w:hAnsi="Times New Roman" w:cs="Times New Roman"/>
          <w:sz w:val="12"/>
          <w:szCs w:val="12"/>
        </w:rPr>
        <w:t xml:space="preserve"> «РИТЭК»: «Расширение площадки одиночной скважины № 650 Северо-</w:t>
      </w:r>
      <w:proofErr w:type="spellStart"/>
      <w:r w:rsidRPr="00986BA8">
        <w:rPr>
          <w:rFonts w:ascii="Times New Roman" w:hAnsi="Times New Roman" w:cs="Times New Roman"/>
          <w:sz w:val="12"/>
          <w:szCs w:val="12"/>
        </w:rPr>
        <w:t>Денгизского</w:t>
      </w:r>
      <w:proofErr w:type="spellEnd"/>
      <w:r w:rsidRPr="00986BA8">
        <w:rPr>
          <w:rFonts w:ascii="Times New Roman" w:hAnsi="Times New Roman" w:cs="Times New Roman"/>
          <w:sz w:val="12"/>
          <w:szCs w:val="12"/>
        </w:rPr>
        <w:t xml:space="preserve"> месторождения. Обустройство скважины № 660» в границах сельского поселения Липовка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w:t>
      </w:r>
      <w:proofErr w:type="gramStart"/>
      <w:r w:rsidRPr="00986BA8">
        <w:rPr>
          <w:rFonts w:ascii="Times New Roman" w:hAnsi="Times New Roman" w:cs="Times New Roman"/>
          <w:sz w:val="12"/>
          <w:szCs w:val="12"/>
        </w:rPr>
        <w:t>а ООО</w:t>
      </w:r>
      <w:proofErr w:type="gramEnd"/>
      <w:r w:rsidRPr="00986BA8">
        <w:rPr>
          <w:rFonts w:ascii="Times New Roman" w:hAnsi="Times New Roman" w:cs="Times New Roman"/>
          <w:sz w:val="12"/>
          <w:szCs w:val="12"/>
        </w:rPr>
        <w:t xml:space="preserve"> «РИТЭК»: «Расширение площадки одиночной скважины № 650 Северо-</w:t>
      </w:r>
      <w:proofErr w:type="spellStart"/>
      <w:r w:rsidRPr="00986BA8">
        <w:rPr>
          <w:rFonts w:ascii="Times New Roman" w:hAnsi="Times New Roman" w:cs="Times New Roman"/>
          <w:sz w:val="12"/>
          <w:szCs w:val="12"/>
        </w:rPr>
        <w:t>Денгизского</w:t>
      </w:r>
      <w:proofErr w:type="spellEnd"/>
      <w:r w:rsidRPr="00986BA8">
        <w:rPr>
          <w:rFonts w:ascii="Times New Roman" w:hAnsi="Times New Roman" w:cs="Times New Roman"/>
          <w:sz w:val="12"/>
          <w:szCs w:val="12"/>
        </w:rPr>
        <w:t xml:space="preserve"> месторождения. Обустройство скважины № 660» в границах сельского поселения Липовка муниципального района Сергиевский Самарской области в редакции, вы</w:t>
      </w:r>
      <w:r>
        <w:rPr>
          <w:rFonts w:ascii="Times New Roman" w:hAnsi="Times New Roman" w:cs="Times New Roman"/>
          <w:sz w:val="12"/>
          <w:szCs w:val="12"/>
        </w:rPr>
        <w:t>несенной на публичные слушания.</w:t>
      </w:r>
    </w:p>
    <w:p w14:paraId="50277253" w14:textId="77777777" w:rsidR="00986BA8" w:rsidRDefault="00986BA8" w:rsidP="00132AF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986BA8">
        <w:rPr>
          <w:rFonts w:ascii="Times New Roman" w:hAnsi="Times New Roman" w:cs="Times New Roman"/>
          <w:sz w:val="12"/>
          <w:szCs w:val="12"/>
        </w:rPr>
        <w:t>Липовка</w:t>
      </w:r>
    </w:p>
    <w:p w14:paraId="278E5A6F" w14:textId="0DDF12B9" w:rsidR="00986BA8" w:rsidRPr="00986BA8" w:rsidRDefault="00986BA8" w:rsidP="00132AF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986BA8">
        <w:rPr>
          <w:rFonts w:ascii="Times New Roman" w:hAnsi="Times New Roman" w:cs="Times New Roman"/>
          <w:sz w:val="12"/>
          <w:szCs w:val="12"/>
        </w:rPr>
        <w:t>района Сергиевский</w:t>
      </w:r>
    </w:p>
    <w:p w14:paraId="60A1D8C6" w14:textId="77777777" w:rsidR="00132AF6" w:rsidRDefault="00986BA8" w:rsidP="00132AF6">
      <w:pPr>
        <w:tabs>
          <w:tab w:val="left" w:pos="0"/>
        </w:tabs>
        <w:spacing w:after="0" w:line="240" w:lineRule="auto"/>
        <w:ind w:firstLine="284"/>
        <w:jc w:val="right"/>
        <w:rPr>
          <w:rFonts w:ascii="Times New Roman" w:hAnsi="Times New Roman" w:cs="Times New Roman"/>
          <w:sz w:val="12"/>
          <w:szCs w:val="12"/>
        </w:rPr>
      </w:pPr>
      <w:r w:rsidRPr="00986BA8">
        <w:rPr>
          <w:rFonts w:ascii="Times New Roman" w:hAnsi="Times New Roman" w:cs="Times New Roman"/>
          <w:sz w:val="12"/>
          <w:szCs w:val="12"/>
        </w:rPr>
        <w:t xml:space="preserve">Самарской области                                                             </w:t>
      </w:r>
    </w:p>
    <w:p w14:paraId="0E82A82C" w14:textId="3C061718" w:rsidR="00986BA8" w:rsidRDefault="00986BA8" w:rsidP="00132AF6">
      <w:pPr>
        <w:tabs>
          <w:tab w:val="left" w:pos="0"/>
        </w:tabs>
        <w:spacing w:after="0" w:line="240" w:lineRule="auto"/>
        <w:ind w:firstLine="284"/>
        <w:jc w:val="right"/>
        <w:rPr>
          <w:rFonts w:ascii="Times New Roman" w:hAnsi="Times New Roman" w:cs="Times New Roman"/>
          <w:sz w:val="12"/>
          <w:szCs w:val="12"/>
        </w:rPr>
      </w:pPr>
      <w:r w:rsidRPr="00986BA8">
        <w:rPr>
          <w:rFonts w:ascii="Times New Roman" w:hAnsi="Times New Roman" w:cs="Times New Roman"/>
          <w:sz w:val="12"/>
          <w:szCs w:val="12"/>
        </w:rPr>
        <w:t xml:space="preserve">                 </w:t>
      </w:r>
      <w:proofErr w:type="spellStart"/>
      <w:r w:rsidRPr="00986BA8">
        <w:rPr>
          <w:rFonts w:ascii="Times New Roman" w:hAnsi="Times New Roman" w:cs="Times New Roman"/>
          <w:sz w:val="12"/>
          <w:szCs w:val="12"/>
        </w:rPr>
        <w:t>С.И.Вершинин</w:t>
      </w:r>
      <w:proofErr w:type="spellEnd"/>
    </w:p>
    <w:p w14:paraId="0306F7B1" w14:textId="77777777" w:rsidR="00132AF6" w:rsidRDefault="00132AF6" w:rsidP="00132AF6">
      <w:pPr>
        <w:tabs>
          <w:tab w:val="left" w:pos="0"/>
        </w:tabs>
        <w:spacing w:after="0" w:line="240" w:lineRule="auto"/>
        <w:ind w:firstLine="284"/>
        <w:jc w:val="right"/>
        <w:rPr>
          <w:rFonts w:ascii="Times New Roman" w:hAnsi="Times New Roman" w:cs="Times New Roman"/>
          <w:sz w:val="12"/>
          <w:szCs w:val="12"/>
        </w:rPr>
      </w:pPr>
    </w:p>
    <w:p w14:paraId="082DB0FC" w14:textId="7621C20B" w:rsidR="00132AF6" w:rsidRPr="00132AF6" w:rsidRDefault="00132AF6" w:rsidP="00132AF6">
      <w:pPr>
        <w:tabs>
          <w:tab w:val="left" w:pos="0"/>
        </w:tabs>
        <w:spacing w:after="0" w:line="240" w:lineRule="auto"/>
        <w:ind w:firstLine="284"/>
        <w:jc w:val="center"/>
        <w:rPr>
          <w:rFonts w:ascii="Times New Roman" w:hAnsi="Times New Roman" w:cs="Times New Roman"/>
          <w:sz w:val="12"/>
          <w:szCs w:val="12"/>
        </w:rPr>
      </w:pPr>
      <w:r w:rsidRPr="00132AF6">
        <w:rPr>
          <w:rFonts w:ascii="Times New Roman" w:hAnsi="Times New Roman" w:cs="Times New Roman"/>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Pr="00132AF6">
        <w:rPr>
          <w:rFonts w:ascii="Times New Roman" w:hAnsi="Times New Roman" w:cs="Times New Roman"/>
          <w:sz w:val="12"/>
          <w:szCs w:val="12"/>
        </w:rPr>
        <w:t>Самараинвестнефть</w:t>
      </w:r>
      <w:proofErr w:type="spellEnd"/>
      <w:r w:rsidRPr="00132AF6">
        <w:rPr>
          <w:rFonts w:ascii="Times New Roman" w:hAnsi="Times New Roman" w:cs="Times New Roman"/>
          <w:sz w:val="12"/>
          <w:szCs w:val="12"/>
        </w:rPr>
        <w:t xml:space="preserve">»: «Обустройство </w:t>
      </w:r>
      <w:proofErr w:type="spellStart"/>
      <w:r w:rsidRPr="00132AF6">
        <w:rPr>
          <w:rFonts w:ascii="Times New Roman" w:hAnsi="Times New Roman" w:cs="Times New Roman"/>
          <w:sz w:val="12"/>
          <w:szCs w:val="12"/>
        </w:rPr>
        <w:t>Иржовского</w:t>
      </w:r>
      <w:proofErr w:type="spellEnd"/>
      <w:r w:rsidRPr="00132AF6">
        <w:rPr>
          <w:rFonts w:ascii="Times New Roman" w:hAnsi="Times New Roman" w:cs="Times New Roman"/>
          <w:sz w:val="12"/>
          <w:szCs w:val="12"/>
        </w:rPr>
        <w:t xml:space="preserve">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w:t>
      </w:r>
    </w:p>
    <w:p w14:paraId="5BEB6A65" w14:textId="5B841B8C" w:rsidR="00132AF6" w:rsidRPr="00132AF6" w:rsidRDefault="00132AF6" w:rsidP="00132AF6">
      <w:pPr>
        <w:tabs>
          <w:tab w:val="left" w:pos="0"/>
        </w:tabs>
        <w:spacing w:after="0" w:line="240" w:lineRule="auto"/>
        <w:ind w:firstLine="284"/>
        <w:jc w:val="both"/>
        <w:rPr>
          <w:rFonts w:ascii="Times New Roman" w:hAnsi="Times New Roman" w:cs="Times New Roman"/>
          <w:sz w:val="12"/>
          <w:szCs w:val="12"/>
        </w:rPr>
      </w:pPr>
      <w:r w:rsidRPr="00132AF6">
        <w:rPr>
          <w:rFonts w:ascii="Times New Roman" w:hAnsi="Times New Roman" w:cs="Times New Roman"/>
          <w:sz w:val="12"/>
          <w:szCs w:val="12"/>
        </w:rPr>
        <w:t>1. Дата оформления заключения: «31» марта 2022 года.</w:t>
      </w:r>
    </w:p>
    <w:p w14:paraId="715D7D07" w14:textId="77777777" w:rsidR="00132AF6" w:rsidRPr="00132AF6" w:rsidRDefault="00132AF6" w:rsidP="00132AF6">
      <w:pPr>
        <w:tabs>
          <w:tab w:val="left" w:pos="0"/>
        </w:tabs>
        <w:spacing w:after="0" w:line="240" w:lineRule="auto"/>
        <w:ind w:firstLine="284"/>
        <w:jc w:val="both"/>
        <w:rPr>
          <w:rFonts w:ascii="Times New Roman" w:hAnsi="Times New Roman" w:cs="Times New Roman"/>
          <w:sz w:val="12"/>
          <w:szCs w:val="12"/>
        </w:rPr>
      </w:pPr>
      <w:r w:rsidRPr="00132AF6">
        <w:rPr>
          <w:rFonts w:ascii="Times New Roman" w:hAnsi="Times New Roman" w:cs="Times New Roman"/>
          <w:sz w:val="12"/>
          <w:szCs w:val="12"/>
        </w:rPr>
        <w:t>2. Дата проведения публичных слушаний – с 25 февраля 2022 года по 31 марта 2022 года.</w:t>
      </w:r>
    </w:p>
    <w:p w14:paraId="32763609" w14:textId="463825CD" w:rsidR="00132AF6" w:rsidRDefault="00132AF6" w:rsidP="00132AF6">
      <w:pPr>
        <w:tabs>
          <w:tab w:val="left" w:pos="0"/>
        </w:tabs>
        <w:spacing w:after="0" w:line="240" w:lineRule="auto"/>
        <w:ind w:firstLine="284"/>
        <w:jc w:val="both"/>
        <w:rPr>
          <w:rFonts w:ascii="Times New Roman" w:hAnsi="Times New Roman" w:cs="Times New Roman"/>
          <w:sz w:val="12"/>
          <w:szCs w:val="12"/>
        </w:rPr>
      </w:pPr>
      <w:r w:rsidRPr="00132AF6">
        <w:rPr>
          <w:rFonts w:ascii="Times New Roman" w:hAnsi="Times New Roman" w:cs="Times New Roman"/>
          <w:sz w:val="12"/>
          <w:szCs w:val="12"/>
        </w:rPr>
        <w:t>3. Место проведения публичных слушаний (место ведения протокола публичных слушаний) в муниципальном районе Сергиевский Самарской области: 446540, Самарская область, муниципальный рай</w:t>
      </w:r>
      <w:r>
        <w:rPr>
          <w:rFonts w:ascii="Times New Roman" w:hAnsi="Times New Roman" w:cs="Times New Roman"/>
          <w:sz w:val="12"/>
          <w:szCs w:val="12"/>
        </w:rPr>
        <w:t xml:space="preserve">он Сергиевский, </w:t>
      </w:r>
      <w:r w:rsidRPr="00132AF6">
        <w:rPr>
          <w:rFonts w:ascii="Times New Roman" w:hAnsi="Times New Roman" w:cs="Times New Roman"/>
          <w:sz w:val="12"/>
          <w:szCs w:val="12"/>
        </w:rPr>
        <w:t>с. Сергиев</w:t>
      </w:r>
      <w:r>
        <w:rPr>
          <w:rFonts w:ascii="Times New Roman" w:hAnsi="Times New Roman" w:cs="Times New Roman"/>
          <w:sz w:val="12"/>
          <w:szCs w:val="12"/>
        </w:rPr>
        <w:t xml:space="preserve">ск,  ул. Ленина, 15А,  </w:t>
      </w:r>
      <w:proofErr w:type="spellStart"/>
      <w:r>
        <w:rPr>
          <w:rFonts w:ascii="Times New Roman" w:hAnsi="Times New Roman" w:cs="Times New Roman"/>
          <w:sz w:val="12"/>
          <w:szCs w:val="12"/>
        </w:rPr>
        <w:t>каб</w:t>
      </w:r>
      <w:proofErr w:type="spellEnd"/>
      <w:r>
        <w:rPr>
          <w:rFonts w:ascii="Times New Roman" w:hAnsi="Times New Roman" w:cs="Times New Roman"/>
          <w:sz w:val="12"/>
          <w:szCs w:val="12"/>
        </w:rPr>
        <w:t>. 20.</w:t>
      </w:r>
    </w:p>
    <w:p w14:paraId="509F07FE" w14:textId="7C03C2F2" w:rsidR="00132AF6" w:rsidRPr="00132AF6" w:rsidRDefault="00132AF6" w:rsidP="00132AF6">
      <w:pPr>
        <w:tabs>
          <w:tab w:val="left" w:pos="0"/>
        </w:tabs>
        <w:spacing w:after="0" w:line="240" w:lineRule="auto"/>
        <w:ind w:firstLine="284"/>
        <w:jc w:val="both"/>
        <w:rPr>
          <w:rFonts w:ascii="Times New Roman" w:hAnsi="Times New Roman" w:cs="Times New Roman"/>
          <w:sz w:val="12"/>
          <w:szCs w:val="12"/>
        </w:rPr>
      </w:pPr>
      <w:r w:rsidRPr="00132AF6">
        <w:rPr>
          <w:rFonts w:ascii="Times New Roman" w:hAnsi="Times New Roman" w:cs="Times New Roman"/>
          <w:sz w:val="12"/>
          <w:szCs w:val="12"/>
        </w:rPr>
        <w:t>4. Основание проведения публичных слушаний - Постановление Главы муниципального района Сергиевский  Самарской области № 1/г от 25.02.2022 г. «О проведении публичных слушаний по проекту планировки территории и проекту межевания территории объекта АО «</w:t>
      </w:r>
      <w:proofErr w:type="spellStart"/>
      <w:r w:rsidRPr="00132AF6">
        <w:rPr>
          <w:rFonts w:ascii="Times New Roman" w:hAnsi="Times New Roman" w:cs="Times New Roman"/>
          <w:sz w:val="12"/>
          <w:szCs w:val="12"/>
        </w:rPr>
        <w:t>Самараинвестнефть</w:t>
      </w:r>
      <w:proofErr w:type="spellEnd"/>
      <w:r w:rsidRPr="00132AF6">
        <w:rPr>
          <w:rFonts w:ascii="Times New Roman" w:hAnsi="Times New Roman" w:cs="Times New Roman"/>
          <w:sz w:val="12"/>
          <w:szCs w:val="12"/>
        </w:rPr>
        <w:t xml:space="preserve">»: «Обустройство </w:t>
      </w:r>
      <w:proofErr w:type="spellStart"/>
      <w:r w:rsidRPr="00132AF6">
        <w:rPr>
          <w:rFonts w:ascii="Times New Roman" w:hAnsi="Times New Roman" w:cs="Times New Roman"/>
          <w:sz w:val="12"/>
          <w:szCs w:val="12"/>
        </w:rPr>
        <w:t>Иржовского</w:t>
      </w:r>
      <w:proofErr w:type="spellEnd"/>
      <w:r w:rsidRPr="00132AF6">
        <w:rPr>
          <w:rFonts w:ascii="Times New Roman" w:hAnsi="Times New Roman" w:cs="Times New Roman"/>
          <w:sz w:val="12"/>
          <w:szCs w:val="12"/>
        </w:rPr>
        <w:t xml:space="preserve"> месторождения нефти» в границах сельского поселения Черновка, сельского поселения </w:t>
      </w:r>
      <w:r w:rsidRPr="00132AF6">
        <w:rPr>
          <w:rFonts w:ascii="Times New Roman" w:hAnsi="Times New Roman" w:cs="Times New Roman"/>
          <w:sz w:val="12"/>
          <w:szCs w:val="12"/>
        </w:rPr>
        <w:lastRenderedPageBreak/>
        <w:t>Верхняя Орлянка, сельского поселения Светлодольск муниципального района Сергиевский Самарской области», опубликованное в газете «Сергиевский вестник» № 19 (675) от  25.02.2022 г.</w:t>
      </w:r>
    </w:p>
    <w:p w14:paraId="00026FF2" w14:textId="77777777" w:rsidR="00132AF6" w:rsidRPr="00132AF6" w:rsidRDefault="00132AF6" w:rsidP="00132AF6">
      <w:pPr>
        <w:tabs>
          <w:tab w:val="left" w:pos="0"/>
        </w:tabs>
        <w:spacing w:after="0" w:line="240" w:lineRule="auto"/>
        <w:ind w:firstLine="284"/>
        <w:jc w:val="both"/>
        <w:rPr>
          <w:rFonts w:ascii="Times New Roman" w:hAnsi="Times New Roman" w:cs="Times New Roman"/>
          <w:sz w:val="12"/>
          <w:szCs w:val="12"/>
        </w:rPr>
      </w:pPr>
      <w:r w:rsidRPr="00132AF6">
        <w:rPr>
          <w:rFonts w:ascii="Times New Roman" w:hAnsi="Times New Roman" w:cs="Times New Roman"/>
          <w:sz w:val="12"/>
          <w:szCs w:val="12"/>
        </w:rPr>
        <w:t>5. Вопрос, вынесенный на публичные слушания – обсуждение проекта планировки территории и проекта межевания территории объекта АО «</w:t>
      </w:r>
      <w:proofErr w:type="spellStart"/>
      <w:r w:rsidRPr="00132AF6">
        <w:rPr>
          <w:rFonts w:ascii="Times New Roman" w:hAnsi="Times New Roman" w:cs="Times New Roman"/>
          <w:sz w:val="12"/>
          <w:szCs w:val="12"/>
        </w:rPr>
        <w:t>Самараинвестнефть</w:t>
      </w:r>
      <w:proofErr w:type="spellEnd"/>
      <w:r w:rsidRPr="00132AF6">
        <w:rPr>
          <w:rFonts w:ascii="Times New Roman" w:hAnsi="Times New Roman" w:cs="Times New Roman"/>
          <w:sz w:val="12"/>
          <w:szCs w:val="12"/>
        </w:rPr>
        <w:t xml:space="preserve">»: «Обустройство </w:t>
      </w:r>
      <w:proofErr w:type="spellStart"/>
      <w:r w:rsidRPr="00132AF6">
        <w:rPr>
          <w:rFonts w:ascii="Times New Roman" w:hAnsi="Times New Roman" w:cs="Times New Roman"/>
          <w:sz w:val="12"/>
          <w:szCs w:val="12"/>
        </w:rPr>
        <w:t>Иржовского</w:t>
      </w:r>
      <w:proofErr w:type="spellEnd"/>
      <w:r w:rsidRPr="00132AF6">
        <w:rPr>
          <w:rFonts w:ascii="Times New Roman" w:hAnsi="Times New Roman" w:cs="Times New Roman"/>
          <w:sz w:val="12"/>
          <w:szCs w:val="12"/>
        </w:rPr>
        <w:t xml:space="preserve">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w:t>
      </w:r>
    </w:p>
    <w:p w14:paraId="788D5421" w14:textId="751902A0" w:rsidR="00132AF6" w:rsidRPr="00132AF6" w:rsidRDefault="00132AF6" w:rsidP="00132AF6">
      <w:pPr>
        <w:tabs>
          <w:tab w:val="left" w:pos="0"/>
        </w:tabs>
        <w:spacing w:after="0" w:line="240" w:lineRule="auto"/>
        <w:ind w:firstLine="284"/>
        <w:jc w:val="both"/>
        <w:rPr>
          <w:rFonts w:ascii="Times New Roman" w:hAnsi="Times New Roman" w:cs="Times New Roman"/>
          <w:sz w:val="12"/>
          <w:szCs w:val="12"/>
        </w:rPr>
      </w:pPr>
      <w:r w:rsidRPr="00132AF6">
        <w:rPr>
          <w:rFonts w:ascii="Times New Roman" w:hAnsi="Times New Roman" w:cs="Times New Roman"/>
          <w:sz w:val="12"/>
          <w:szCs w:val="12"/>
        </w:rPr>
        <w:t>6. Собрание участников публичных слушаний по вопросу публичных слушаний проведено в муниципальном районе Сергиевский Самарской области по адресу: 446540, Самарская область, муниципальный район Серг</w:t>
      </w:r>
      <w:r>
        <w:rPr>
          <w:rFonts w:ascii="Times New Roman" w:hAnsi="Times New Roman" w:cs="Times New Roman"/>
          <w:sz w:val="12"/>
          <w:szCs w:val="12"/>
        </w:rPr>
        <w:t xml:space="preserve">иевский, </w:t>
      </w:r>
      <w:r w:rsidRPr="00132AF6">
        <w:rPr>
          <w:rFonts w:ascii="Times New Roman" w:hAnsi="Times New Roman" w:cs="Times New Roman"/>
          <w:sz w:val="12"/>
          <w:szCs w:val="12"/>
        </w:rPr>
        <w:t xml:space="preserve">с. Сергиевск,  ул. Ленина, 15А,  </w:t>
      </w:r>
      <w:proofErr w:type="spellStart"/>
      <w:r w:rsidRPr="00132AF6">
        <w:rPr>
          <w:rFonts w:ascii="Times New Roman" w:hAnsi="Times New Roman" w:cs="Times New Roman"/>
          <w:sz w:val="12"/>
          <w:szCs w:val="12"/>
        </w:rPr>
        <w:t>каб</w:t>
      </w:r>
      <w:proofErr w:type="spellEnd"/>
      <w:r w:rsidRPr="00132AF6">
        <w:rPr>
          <w:rFonts w:ascii="Times New Roman" w:hAnsi="Times New Roman" w:cs="Times New Roman"/>
          <w:sz w:val="12"/>
          <w:szCs w:val="12"/>
        </w:rPr>
        <w:t xml:space="preserve">. 20 - приняли участие 5 (пять) человек.               </w:t>
      </w:r>
    </w:p>
    <w:p w14:paraId="60E15F30" w14:textId="5B869E72" w:rsidR="00132AF6" w:rsidRPr="00132AF6" w:rsidRDefault="00132AF6" w:rsidP="00132AF6">
      <w:pPr>
        <w:tabs>
          <w:tab w:val="left" w:pos="0"/>
        </w:tabs>
        <w:spacing w:after="0" w:line="240" w:lineRule="auto"/>
        <w:ind w:firstLine="284"/>
        <w:jc w:val="both"/>
        <w:rPr>
          <w:rFonts w:ascii="Times New Roman" w:hAnsi="Times New Roman" w:cs="Times New Roman"/>
          <w:sz w:val="12"/>
          <w:szCs w:val="12"/>
        </w:rPr>
      </w:pPr>
      <w:r w:rsidRPr="00132AF6">
        <w:rPr>
          <w:rFonts w:ascii="Times New Roman" w:hAnsi="Times New Roman" w:cs="Times New Roman"/>
          <w:sz w:val="12"/>
          <w:szCs w:val="12"/>
        </w:rPr>
        <w:t>7. Реквизиты Протокола публичных слушаний, на основании которого подготовлено Заключение: «31» марта 2022 г.</w:t>
      </w:r>
    </w:p>
    <w:p w14:paraId="410D9D1D" w14:textId="56797206" w:rsidR="00132AF6" w:rsidRPr="00132AF6" w:rsidRDefault="00132AF6" w:rsidP="00132AF6">
      <w:pPr>
        <w:tabs>
          <w:tab w:val="left" w:pos="0"/>
        </w:tabs>
        <w:spacing w:after="0" w:line="240" w:lineRule="auto"/>
        <w:ind w:firstLine="284"/>
        <w:jc w:val="both"/>
        <w:rPr>
          <w:rFonts w:ascii="Times New Roman" w:hAnsi="Times New Roman" w:cs="Times New Roman"/>
          <w:sz w:val="12"/>
          <w:szCs w:val="12"/>
        </w:rPr>
      </w:pPr>
      <w:r w:rsidRPr="00132AF6">
        <w:rPr>
          <w:rFonts w:ascii="Times New Roman" w:hAnsi="Times New Roman" w:cs="Times New Roman"/>
          <w:sz w:val="12"/>
          <w:szCs w:val="12"/>
        </w:rPr>
        <w:t>8. Мнения граждан, являющихся участниками публичных слушаний,  постоянно проживающих на территории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АО «</w:t>
      </w:r>
      <w:proofErr w:type="spellStart"/>
      <w:r w:rsidRPr="00132AF6">
        <w:rPr>
          <w:rFonts w:ascii="Times New Roman" w:hAnsi="Times New Roman" w:cs="Times New Roman"/>
          <w:sz w:val="12"/>
          <w:szCs w:val="12"/>
        </w:rPr>
        <w:t>Самараинвестнефть</w:t>
      </w:r>
      <w:proofErr w:type="spellEnd"/>
      <w:r w:rsidRPr="00132AF6">
        <w:rPr>
          <w:rFonts w:ascii="Times New Roman" w:hAnsi="Times New Roman" w:cs="Times New Roman"/>
          <w:sz w:val="12"/>
          <w:szCs w:val="12"/>
        </w:rPr>
        <w:t xml:space="preserve">»: «Обустройство </w:t>
      </w:r>
      <w:proofErr w:type="spellStart"/>
      <w:r w:rsidRPr="00132AF6">
        <w:rPr>
          <w:rFonts w:ascii="Times New Roman" w:hAnsi="Times New Roman" w:cs="Times New Roman"/>
          <w:sz w:val="12"/>
          <w:szCs w:val="12"/>
        </w:rPr>
        <w:t>Иржовского</w:t>
      </w:r>
      <w:proofErr w:type="spellEnd"/>
      <w:r w:rsidRPr="00132AF6">
        <w:rPr>
          <w:rFonts w:ascii="Times New Roman" w:hAnsi="Times New Roman" w:cs="Times New Roman"/>
          <w:sz w:val="12"/>
          <w:szCs w:val="12"/>
        </w:rPr>
        <w:t xml:space="preserve">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 внесли в Протокол публичных слушаний - 3 человека.</w:t>
      </w:r>
    </w:p>
    <w:p w14:paraId="425131DC" w14:textId="0C183EA1" w:rsidR="00132AF6" w:rsidRPr="00132AF6" w:rsidRDefault="00132AF6" w:rsidP="00132AF6">
      <w:pPr>
        <w:tabs>
          <w:tab w:val="left" w:pos="0"/>
        </w:tabs>
        <w:spacing w:after="0" w:line="240" w:lineRule="auto"/>
        <w:ind w:firstLine="284"/>
        <w:jc w:val="both"/>
        <w:rPr>
          <w:rFonts w:ascii="Times New Roman" w:hAnsi="Times New Roman" w:cs="Times New Roman"/>
          <w:sz w:val="12"/>
          <w:szCs w:val="12"/>
        </w:rPr>
      </w:pPr>
      <w:r w:rsidRPr="00132AF6">
        <w:rPr>
          <w:rFonts w:ascii="Times New Roman" w:hAnsi="Times New Roman" w:cs="Times New Roman"/>
          <w:sz w:val="12"/>
          <w:szCs w:val="12"/>
        </w:rPr>
        <w:t>9. Обобщенные сведения, полученные при учете мнений, выраженных жителями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АО «</w:t>
      </w:r>
      <w:proofErr w:type="spellStart"/>
      <w:r w:rsidRPr="00132AF6">
        <w:rPr>
          <w:rFonts w:ascii="Times New Roman" w:hAnsi="Times New Roman" w:cs="Times New Roman"/>
          <w:sz w:val="12"/>
          <w:szCs w:val="12"/>
        </w:rPr>
        <w:t>Самараинвестнефть</w:t>
      </w:r>
      <w:proofErr w:type="spellEnd"/>
      <w:r w:rsidRPr="00132AF6">
        <w:rPr>
          <w:rFonts w:ascii="Times New Roman" w:hAnsi="Times New Roman" w:cs="Times New Roman"/>
          <w:sz w:val="12"/>
          <w:szCs w:val="12"/>
        </w:rPr>
        <w:t xml:space="preserve">»: «Обустройство </w:t>
      </w:r>
      <w:proofErr w:type="spellStart"/>
      <w:r w:rsidRPr="00132AF6">
        <w:rPr>
          <w:rFonts w:ascii="Times New Roman" w:hAnsi="Times New Roman" w:cs="Times New Roman"/>
          <w:sz w:val="12"/>
          <w:szCs w:val="12"/>
        </w:rPr>
        <w:t>Иржовского</w:t>
      </w:r>
      <w:proofErr w:type="spellEnd"/>
      <w:r w:rsidRPr="00132AF6">
        <w:rPr>
          <w:rFonts w:ascii="Times New Roman" w:hAnsi="Times New Roman" w:cs="Times New Roman"/>
          <w:sz w:val="12"/>
          <w:szCs w:val="12"/>
        </w:rPr>
        <w:t xml:space="preserve">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w:t>
      </w:r>
    </w:p>
    <w:p w14:paraId="3FF293F9" w14:textId="19274FED" w:rsidR="00132AF6" w:rsidRPr="00132AF6" w:rsidRDefault="00132AF6" w:rsidP="00132AF6">
      <w:pPr>
        <w:tabs>
          <w:tab w:val="left" w:pos="0"/>
        </w:tabs>
        <w:spacing w:after="0" w:line="240" w:lineRule="auto"/>
        <w:ind w:firstLine="284"/>
        <w:jc w:val="both"/>
        <w:rPr>
          <w:rFonts w:ascii="Times New Roman" w:hAnsi="Times New Roman" w:cs="Times New Roman"/>
          <w:sz w:val="12"/>
          <w:szCs w:val="12"/>
        </w:rPr>
      </w:pPr>
      <w:r w:rsidRPr="00132AF6">
        <w:rPr>
          <w:rFonts w:ascii="Times New Roman" w:hAnsi="Times New Roman" w:cs="Times New Roman"/>
          <w:sz w:val="12"/>
          <w:szCs w:val="12"/>
        </w:rPr>
        <w:t>9.1. Мнения о целесообразности утверждения проекта планировки территории и проекта межевания территории объекта АО «</w:t>
      </w:r>
      <w:proofErr w:type="spellStart"/>
      <w:r w:rsidRPr="00132AF6">
        <w:rPr>
          <w:rFonts w:ascii="Times New Roman" w:hAnsi="Times New Roman" w:cs="Times New Roman"/>
          <w:sz w:val="12"/>
          <w:szCs w:val="12"/>
        </w:rPr>
        <w:t>Самараинвестнефть</w:t>
      </w:r>
      <w:proofErr w:type="spellEnd"/>
      <w:r w:rsidRPr="00132AF6">
        <w:rPr>
          <w:rFonts w:ascii="Times New Roman" w:hAnsi="Times New Roman" w:cs="Times New Roman"/>
          <w:sz w:val="12"/>
          <w:szCs w:val="12"/>
        </w:rPr>
        <w:t xml:space="preserve">»: «Обустройство </w:t>
      </w:r>
      <w:proofErr w:type="spellStart"/>
      <w:r w:rsidRPr="00132AF6">
        <w:rPr>
          <w:rFonts w:ascii="Times New Roman" w:hAnsi="Times New Roman" w:cs="Times New Roman"/>
          <w:sz w:val="12"/>
          <w:szCs w:val="12"/>
        </w:rPr>
        <w:t>Иржовского</w:t>
      </w:r>
      <w:proofErr w:type="spellEnd"/>
      <w:r w:rsidRPr="00132AF6">
        <w:rPr>
          <w:rFonts w:ascii="Times New Roman" w:hAnsi="Times New Roman" w:cs="Times New Roman"/>
          <w:sz w:val="12"/>
          <w:szCs w:val="12"/>
        </w:rPr>
        <w:t xml:space="preserve">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 другие мнения, содержащие положительную оценку по вопросу публичных слушаний, высказали - 3 человека.</w:t>
      </w:r>
    </w:p>
    <w:p w14:paraId="58238322" w14:textId="77777777" w:rsidR="00132AF6" w:rsidRPr="00132AF6" w:rsidRDefault="00132AF6" w:rsidP="00132AF6">
      <w:pPr>
        <w:tabs>
          <w:tab w:val="left" w:pos="0"/>
        </w:tabs>
        <w:spacing w:after="0" w:line="240" w:lineRule="auto"/>
        <w:ind w:firstLine="284"/>
        <w:jc w:val="both"/>
        <w:rPr>
          <w:rFonts w:ascii="Times New Roman" w:hAnsi="Times New Roman" w:cs="Times New Roman"/>
          <w:sz w:val="12"/>
          <w:szCs w:val="12"/>
        </w:rPr>
      </w:pPr>
      <w:r w:rsidRPr="00132AF6">
        <w:rPr>
          <w:rFonts w:ascii="Times New Roman" w:hAnsi="Times New Roman" w:cs="Times New Roman"/>
          <w:sz w:val="12"/>
          <w:szCs w:val="12"/>
        </w:rPr>
        <w:t>9.2. Мнения, содержащие отрицательную оценку по вопросу публичных слушаний, не высказаны.</w:t>
      </w:r>
    </w:p>
    <w:p w14:paraId="656A9AB9" w14:textId="77777777" w:rsidR="00132AF6" w:rsidRPr="00132AF6" w:rsidRDefault="00132AF6" w:rsidP="00132AF6">
      <w:pPr>
        <w:tabs>
          <w:tab w:val="left" w:pos="0"/>
        </w:tabs>
        <w:spacing w:after="0" w:line="240" w:lineRule="auto"/>
        <w:ind w:firstLine="284"/>
        <w:jc w:val="both"/>
        <w:rPr>
          <w:rFonts w:ascii="Times New Roman" w:hAnsi="Times New Roman" w:cs="Times New Roman"/>
          <w:sz w:val="12"/>
          <w:szCs w:val="12"/>
        </w:rPr>
      </w:pPr>
      <w:r w:rsidRPr="00132AF6">
        <w:rPr>
          <w:rFonts w:ascii="Times New Roman" w:hAnsi="Times New Roman" w:cs="Times New Roman"/>
          <w:sz w:val="12"/>
          <w:szCs w:val="12"/>
        </w:rPr>
        <w:t>9.3. Замечания и предложения по вопросу утверждения проекта планировки территории и проекта межевания территории объекта АО «</w:t>
      </w:r>
      <w:proofErr w:type="spellStart"/>
      <w:r w:rsidRPr="00132AF6">
        <w:rPr>
          <w:rFonts w:ascii="Times New Roman" w:hAnsi="Times New Roman" w:cs="Times New Roman"/>
          <w:sz w:val="12"/>
          <w:szCs w:val="12"/>
        </w:rPr>
        <w:t>Самараинвестнефть</w:t>
      </w:r>
      <w:proofErr w:type="spellEnd"/>
      <w:r w:rsidRPr="00132AF6">
        <w:rPr>
          <w:rFonts w:ascii="Times New Roman" w:hAnsi="Times New Roman" w:cs="Times New Roman"/>
          <w:sz w:val="12"/>
          <w:szCs w:val="12"/>
        </w:rPr>
        <w:t xml:space="preserve">»: «Обустройство </w:t>
      </w:r>
      <w:proofErr w:type="spellStart"/>
      <w:r w:rsidRPr="00132AF6">
        <w:rPr>
          <w:rFonts w:ascii="Times New Roman" w:hAnsi="Times New Roman" w:cs="Times New Roman"/>
          <w:sz w:val="12"/>
          <w:szCs w:val="12"/>
        </w:rPr>
        <w:t>Иржовского</w:t>
      </w:r>
      <w:proofErr w:type="spellEnd"/>
      <w:r w:rsidRPr="00132AF6">
        <w:rPr>
          <w:rFonts w:ascii="Times New Roman" w:hAnsi="Times New Roman" w:cs="Times New Roman"/>
          <w:sz w:val="12"/>
          <w:szCs w:val="12"/>
        </w:rPr>
        <w:t xml:space="preserve">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 не высказаны.</w:t>
      </w:r>
    </w:p>
    <w:p w14:paraId="3AAF3BC3" w14:textId="12DDFA42" w:rsidR="00132AF6" w:rsidRPr="00132AF6" w:rsidRDefault="00132AF6" w:rsidP="00132AF6">
      <w:pPr>
        <w:tabs>
          <w:tab w:val="left" w:pos="0"/>
        </w:tabs>
        <w:spacing w:after="0" w:line="240" w:lineRule="auto"/>
        <w:ind w:firstLine="284"/>
        <w:jc w:val="both"/>
        <w:rPr>
          <w:rFonts w:ascii="Times New Roman" w:hAnsi="Times New Roman" w:cs="Times New Roman"/>
          <w:sz w:val="12"/>
          <w:szCs w:val="12"/>
        </w:rPr>
      </w:pPr>
      <w:r w:rsidRPr="00132AF6">
        <w:rPr>
          <w:rFonts w:ascii="Times New Roman" w:hAnsi="Times New Roman" w:cs="Times New Roman"/>
          <w:sz w:val="12"/>
          <w:szCs w:val="12"/>
        </w:rPr>
        <w:t>10.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АО «</w:t>
      </w:r>
      <w:proofErr w:type="spellStart"/>
      <w:r w:rsidRPr="00132AF6">
        <w:rPr>
          <w:rFonts w:ascii="Times New Roman" w:hAnsi="Times New Roman" w:cs="Times New Roman"/>
          <w:sz w:val="12"/>
          <w:szCs w:val="12"/>
        </w:rPr>
        <w:t>Самараинвестнефть</w:t>
      </w:r>
      <w:proofErr w:type="spellEnd"/>
      <w:r w:rsidRPr="00132AF6">
        <w:rPr>
          <w:rFonts w:ascii="Times New Roman" w:hAnsi="Times New Roman" w:cs="Times New Roman"/>
          <w:sz w:val="12"/>
          <w:szCs w:val="12"/>
        </w:rPr>
        <w:t xml:space="preserve">»: «Обустройство </w:t>
      </w:r>
      <w:proofErr w:type="spellStart"/>
      <w:r w:rsidRPr="00132AF6">
        <w:rPr>
          <w:rFonts w:ascii="Times New Roman" w:hAnsi="Times New Roman" w:cs="Times New Roman"/>
          <w:sz w:val="12"/>
          <w:szCs w:val="12"/>
        </w:rPr>
        <w:t>Иржовского</w:t>
      </w:r>
      <w:proofErr w:type="spellEnd"/>
      <w:r w:rsidRPr="00132AF6">
        <w:rPr>
          <w:rFonts w:ascii="Times New Roman" w:hAnsi="Times New Roman" w:cs="Times New Roman"/>
          <w:sz w:val="12"/>
          <w:szCs w:val="12"/>
        </w:rPr>
        <w:t xml:space="preserve">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АО «</w:t>
      </w:r>
      <w:proofErr w:type="spellStart"/>
      <w:r w:rsidRPr="00132AF6">
        <w:rPr>
          <w:rFonts w:ascii="Times New Roman" w:hAnsi="Times New Roman" w:cs="Times New Roman"/>
          <w:sz w:val="12"/>
          <w:szCs w:val="12"/>
        </w:rPr>
        <w:t>Самараинвестнефть</w:t>
      </w:r>
      <w:proofErr w:type="spellEnd"/>
      <w:r w:rsidRPr="00132AF6">
        <w:rPr>
          <w:rFonts w:ascii="Times New Roman" w:hAnsi="Times New Roman" w:cs="Times New Roman"/>
          <w:sz w:val="12"/>
          <w:szCs w:val="12"/>
        </w:rPr>
        <w:t xml:space="preserve">»: «Обустройство </w:t>
      </w:r>
      <w:proofErr w:type="spellStart"/>
      <w:r w:rsidRPr="00132AF6">
        <w:rPr>
          <w:rFonts w:ascii="Times New Roman" w:hAnsi="Times New Roman" w:cs="Times New Roman"/>
          <w:sz w:val="12"/>
          <w:szCs w:val="12"/>
        </w:rPr>
        <w:t>Иржовского</w:t>
      </w:r>
      <w:proofErr w:type="spellEnd"/>
      <w:r w:rsidRPr="00132AF6">
        <w:rPr>
          <w:rFonts w:ascii="Times New Roman" w:hAnsi="Times New Roman" w:cs="Times New Roman"/>
          <w:sz w:val="12"/>
          <w:szCs w:val="12"/>
        </w:rPr>
        <w:t xml:space="preserve"> месторождения нефти» в границах сельского поселения Черновка, сельского поселения Верхняя Орлянка, сельского поселения Светлодольск муниципального района Сергиевский Самарской области в редакции, вы</w:t>
      </w:r>
      <w:r>
        <w:rPr>
          <w:rFonts w:ascii="Times New Roman" w:hAnsi="Times New Roman" w:cs="Times New Roman"/>
          <w:sz w:val="12"/>
          <w:szCs w:val="12"/>
        </w:rPr>
        <w:t>несенной на публичные слушания.</w:t>
      </w:r>
    </w:p>
    <w:p w14:paraId="6F948100" w14:textId="77777777" w:rsidR="00132AF6" w:rsidRPr="00132AF6" w:rsidRDefault="00132AF6" w:rsidP="00132AF6">
      <w:pPr>
        <w:tabs>
          <w:tab w:val="left" w:pos="0"/>
        </w:tabs>
        <w:spacing w:after="0" w:line="240" w:lineRule="auto"/>
        <w:ind w:firstLine="284"/>
        <w:jc w:val="right"/>
        <w:rPr>
          <w:rFonts w:ascii="Times New Roman" w:hAnsi="Times New Roman" w:cs="Times New Roman"/>
          <w:sz w:val="12"/>
          <w:szCs w:val="12"/>
        </w:rPr>
      </w:pPr>
      <w:proofErr w:type="spellStart"/>
      <w:r w:rsidRPr="00132AF6">
        <w:rPr>
          <w:rFonts w:ascii="Times New Roman" w:hAnsi="Times New Roman" w:cs="Times New Roman"/>
          <w:sz w:val="12"/>
          <w:szCs w:val="12"/>
        </w:rPr>
        <w:t>И.О.Главы</w:t>
      </w:r>
      <w:proofErr w:type="spellEnd"/>
      <w:r w:rsidRPr="00132AF6">
        <w:rPr>
          <w:rFonts w:ascii="Times New Roman" w:hAnsi="Times New Roman" w:cs="Times New Roman"/>
          <w:sz w:val="12"/>
          <w:szCs w:val="12"/>
        </w:rPr>
        <w:t xml:space="preserve"> муниципального района Сергиевский</w:t>
      </w:r>
    </w:p>
    <w:p w14:paraId="68D666E7" w14:textId="77777777" w:rsidR="00132AF6" w:rsidRDefault="00132AF6" w:rsidP="00132AF6">
      <w:pPr>
        <w:tabs>
          <w:tab w:val="left" w:pos="0"/>
        </w:tabs>
        <w:spacing w:after="0" w:line="240" w:lineRule="auto"/>
        <w:ind w:firstLine="284"/>
        <w:jc w:val="right"/>
        <w:rPr>
          <w:rFonts w:ascii="Times New Roman" w:hAnsi="Times New Roman" w:cs="Times New Roman"/>
          <w:sz w:val="12"/>
          <w:szCs w:val="12"/>
        </w:rPr>
      </w:pPr>
      <w:r w:rsidRPr="00132AF6">
        <w:rPr>
          <w:rFonts w:ascii="Times New Roman" w:hAnsi="Times New Roman" w:cs="Times New Roman"/>
          <w:sz w:val="12"/>
          <w:szCs w:val="12"/>
        </w:rPr>
        <w:t xml:space="preserve">Самарской области                                                  </w:t>
      </w:r>
    </w:p>
    <w:p w14:paraId="3D58F407" w14:textId="04369D37" w:rsidR="00132AF6" w:rsidRDefault="00132AF6" w:rsidP="00132AF6">
      <w:pPr>
        <w:tabs>
          <w:tab w:val="left" w:pos="0"/>
        </w:tabs>
        <w:spacing w:after="0" w:line="240" w:lineRule="auto"/>
        <w:ind w:firstLine="284"/>
        <w:jc w:val="right"/>
        <w:rPr>
          <w:rFonts w:ascii="Times New Roman" w:hAnsi="Times New Roman" w:cs="Times New Roman"/>
          <w:sz w:val="12"/>
          <w:szCs w:val="12"/>
        </w:rPr>
      </w:pPr>
      <w:r w:rsidRPr="00132AF6">
        <w:rPr>
          <w:rFonts w:ascii="Times New Roman" w:hAnsi="Times New Roman" w:cs="Times New Roman"/>
          <w:sz w:val="12"/>
          <w:szCs w:val="12"/>
        </w:rPr>
        <w:t xml:space="preserve">                              </w:t>
      </w:r>
      <w:proofErr w:type="spellStart"/>
      <w:r w:rsidRPr="00132AF6">
        <w:rPr>
          <w:rFonts w:ascii="Times New Roman" w:hAnsi="Times New Roman" w:cs="Times New Roman"/>
          <w:sz w:val="12"/>
          <w:szCs w:val="12"/>
        </w:rPr>
        <w:t>А.И.Екамасов</w:t>
      </w:r>
      <w:proofErr w:type="spellEnd"/>
    </w:p>
    <w:p w14:paraId="33060CDE" w14:textId="77777777" w:rsidR="003452AE" w:rsidRPr="003452AE" w:rsidRDefault="003452AE" w:rsidP="003452AE">
      <w:pPr>
        <w:tabs>
          <w:tab w:val="left" w:pos="0"/>
        </w:tabs>
        <w:spacing w:after="0" w:line="240" w:lineRule="auto"/>
        <w:ind w:firstLine="284"/>
        <w:jc w:val="center"/>
        <w:rPr>
          <w:rFonts w:ascii="Times New Roman" w:hAnsi="Times New Roman" w:cs="Times New Roman"/>
          <w:sz w:val="12"/>
          <w:szCs w:val="12"/>
        </w:rPr>
      </w:pPr>
      <w:r w:rsidRPr="003452AE">
        <w:rPr>
          <w:rFonts w:ascii="Times New Roman" w:hAnsi="Times New Roman" w:cs="Times New Roman"/>
          <w:sz w:val="12"/>
          <w:szCs w:val="12"/>
        </w:rPr>
        <w:t>Администрация</w:t>
      </w:r>
    </w:p>
    <w:p w14:paraId="0A288030" w14:textId="77777777" w:rsidR="003452AE" w:rsidRPr="003452AE" w:rsidRDefault="003452AE" w:rsidP="003452AE">
      <w:pPr>
        <w:tabs>
          <w:tab w:val="left" w:pos="0"/>
        </w:tabs>
        <w:spacing w:after="0" w:line="240" w:lineRule="auto"/>
        <w:ind w:firstLine="284"/>
        <w:jc w:val="center"/>
        <w:rPr>
          <w:rFonts w:ascii="Times New Roman" w:hAnsi="Times New Roman" w:cs="Times New Roman"/>
          <w:sz w:val="12"/>
          <w:szCs w:val="12"/>
        </w:rPr>
      </w:pPr>
      <w:r w:rsidRPr="003452AE">
        <w:rPr>
          <w:rFonts w:ascii="Times New Roman" w:hAnsi="Times New Roman" w:cs="Times New Roman"/>
          <w:sz w:val="12"/>
          <w:szCs w:val="12"/>
        </w:rPr>
        <w:t>муниципального района Сергиевский</w:t>
      </w:r>
    </w:p>
    <w:p w14:paraId="4ECA5541" w14:textId="77777777" w:rsidR="003452AE" w:rsidRPr="003452AE" w:rsidRDefault="003452AE" w:rsidP="003452AE">
      <w:pPr>
        <w:tabs>
          <w:tab w:val="left" w:pos="0"/>
        </w:tabs>
        <w:spacing w:after="0" w:line="240" w:lineRule="auto"/>
        <w:ind w:firstLine="284"/>
        <w:jc w:val="center"/>
        <w:rPr>
          <w:rFonts w:ascii="Times New Roman" w:hAnsi="Times New Roman" w:cs="Times New Roman"/>
          <w:sz w:val="12"/>
          <w:szCs w:val="12"/>
        </w:rPr>
      </w:pPr>
      <w:r w:rsidRPr="003452AE">
        <w:rPr>
          <w:rFonts w:ascii="Times New Roman" w:hAnsi="Times New Roman" w:cs="Times New Roman"/>
          <w:sz w:val="12"/>
          <w:szCs w:val="12"/>
        </w:rPr>
        <w:t>Самарской области</w:t>
      </w:r>
    </w:p>
    <w:p w14:paraId="433571B5" w14:textId="77777777" w:rsidR="003452AE" w:rsidRPr="003452AE" w:rsidRDefault="003452AE" w:rsidP="003452AE">
      <w:pPr>
        <w:tabs>
          <w:tab w:val="left" w:pos="0"/>
        </w:tabs>
        <w:spacing w:after="0" w:line="240" w:lineRule="auto"/>
        <w:ind w:firstLine="284"/>
        <w:jc w:val="center"/>
        <w:rPr>
          <w:rFonts w:ascii="Times New Roman" w:hAnsi="Times New Roman" w:cs="Times New Roman"/>
          <w:sz w:val="12"/>
          <w:szCs w:val="12"/>
        </w:rPr>
      </w:pPr>
      <w:r w:rsidRPr="003452AE">
        <w:rPr>
          <w:rFonts w:ascii="Times New Roman" w:hAnsi="Times New Roman" w:cs="Times New Roman"/>
          <w:sz w:val="12"/>
          <w:szCs w:val="12"/>
        </w:rPr>
        <w:t>ПОСТАНОВЛЕНИЕ</w:t>
      </w:r>
    </w:p>
    <w:p w14:paraId="4B453447" w14:textId="77777777" w:rsidR="003452AE" w:rsidRDefault="003452AE" w:rsidP="003452AE">
      <w:pPr>
        <w:tabs>
          <w:tab w:val="left" w:pos="0"/>
        </w:tabs>
        <w:spacing w:after="0" w:line="240" w:lineRule="auto"/>
        <w:ind w:firstLine="284"/>
        <w:rPr>
          <w:rFonts w:ascii="Times New Roman" w:hAnsi="Times New Roman" w:cs="Times New Roman"/>
          <w:sz w:val="12"/>
          <w:szCs w:val="12"/>
        </w:rPr>
      </w:pPr>
      <w:r w:rsidRPr="003452AE">
        <w:rPr>
          <w:rFonts w:ascii="Times New Roman" w:hAnsi="Times New Roman" w:cs="Times New Roman"/>
          <w:sz w:val="12"/>
          <w:szCs w:val="12"/>
        </w:rPr>
        <w:t>«31» марта 2022г.</w:t>
      </w:r>
      <w:r>
        <w:rPr>
          <w:rFonts w:ascii="Times New Roman" w:hAnsi="Times New Roman" w:cs="Times New Roman"/>
          <w:sz w:val="12"/>
          <w:szCs w:val="12"/>
        </w:rPr>
        <w:t xml:space="preserve">                                                                                                                                                                                    </w:t>
      </w:r>
      <w:r w:rsidRPr="003452AE">
        <w:rPr>
          <w:rFonts w:ascii="Times New Roman" w:hAnsi="Times New Roman" w:cs="Times New Roman"/>
          <w:sz w:val="12"/>
          <w:szCs w:val="12"/>
        </w:rPr>
        <w:t xml:space="preserve">                    №322  </w:t>
      </w:r>
    </w:p>
    <w:p w14:paraId="087E2689" w14:textId="77777777"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sidRPr="003452AE">
        <w:rPr>
          <w:rFonts w:ascii="Times New Roman" w:hAnsi="Times New Roman" w:cs="Times New Roman"/>
          <w:sz w:val="12"/>
          <w:szCs w:val="12"/>
        </w:rPr>
        <w:t xml:space="preserve">О внесении изменений в приложение к Постановлению администрации муниципального района Сергиевский №1714 от 18.12.2019 года «Об утверждении муниципальной программы «Обращение с отходами на территории муниципального района Сергиевский  на 2020 – 2023 годы»»  </w:t>
      </w:r>
    </w:p>
    <w:p w14:paraId="6A98FA2F" w14:textId="77777777"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p>
    <w:p w14:paraId="09C2C18F" w14:textId="77777777"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sidRPr="003452AE">
        <w:rPr>
          <w:rFonts w:ascii="Times New Roman"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Российской Федерации»,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14:paraId="0F882E52" w14:textId="77777777"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sidRPr="003452AE">
        <w:rPr>
          <w:rFonts w:ascii="Times New Roman" w:hAnsi="Times New Roman" w:cs="Times New Roman"/>
          <w:sz w:val="12"/>
          <w:szCs w:val="12"/>
        </w:rPr>
        <w:t>ПОСТАНОВЛЯЕТ:</w:t>
      </w:r>
    </w:p>
    <w:p w14:paraId="7665A912" w14:textId="77777777"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sidRPr="003452AE">
        <w:rPr>
          <w:rFonts w:ascii="Times New Roman" w:hAnsi="Times New Roman" w:cs="Times New Roman"/>
          <w:sz w:val="12"/>
          <w:szCs w:val="12"/>
        </w:rPr>
        <w:t>1. Внести изменения в Приложение к постановлению администрации муниципального района Сергиевский № 1714 от 18.12.2019 года «Об утверждении муниципальной программы «Обращение с отходами на территории муниципального района Сергиевский  на 2020 – 2023 годы» (далее – Программа) следующего содержания:</w:t>
      </w:r>
    </w:p>
    <w:p w14:paraId="35141AF7" w14:textId="52EC7913"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sidRPr="003452AE">
        <w:rPr>
          <w:rFonts w:ascii="Times New Roman" w:hAnsi="Times New Roman" w:cs="Times New Roman"/>
          <w:sz w:val="12"/>
          <w:szCs w:val="12"/>
        </w:rPr>
        <w:t xml:space="preserve">1.1. В Паспорте Программы позицию «Объем и источники финансирования  муниципальной Программы» изложить в следующей редакции: </w:t>
      </w:r>
    </w:p>
    <w:p w14:paraId="5F5B4048" w14:textId="77777777"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sidRPr="003452AE">
        <w:rPr>
          <w:rFonts w:ascii="Times New Roman" w:hAnsi="Times New Roman" w:cs="Times New Roman"/>
          <w:sz w:val="12"/>
          <w:szCs w:val="12"/>
        </w:rPr>
        <w:t xml:space="preserve">«Общий объем финансирования Программы составляет  33 209,71634  тыс. рублей.* </w:t>
      </w:r>
    </w:p>
    <w:p w14:paraId="4ABE0018" w14:textId="77777777"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sidRPr="003452AE">
        <w:rPr>
          <w:rFonts w:ascii="Times New Roman" w:hAnsi="Times New Roman" w:cs="Times New Roman"/>
          <w:sz w:val="12"/>
          <w:szCs w:val="12"/>
        </w:rPr>
        <w:t xml:space="preserve">Суммы ежегодного финансирования составляют: </w:t>
      </w:r>
    </w:p>
    <w:p w14:paraId="76166ECF" w14:textId="77777777"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sidRPr="003452AE">
        <w:rPr>
          <w:rFonts w:ascii="Times New Roman" w:hAnsi="Times New Roman" w:cs="Times New Roman"/>
          <w:sz w:val="12"/>
          <w:szCs w:val="12"/>
        </w:rPr>
        <w:t>в 2020 году – 20 837,24392 тыс. рублей;</w:t>
      </w:r>
    </w:p>
    <w:p w14:paraId="55A5F016" w14:textId="77777777"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sidRPr="003452AE">
        <w:rPr>
          <w:rFonts w:ascii="Times New Roman" w:hAnsi="Times New Roman" w:cs="Times New Roman"/>
          <w:sz w:val="12"/>
          <w:szCs w:val="12"/>
        </w:rPr>
        <w:t>в 2021 году – 9 164,22101 тыс. рублей;</w:t>
      </w:r>
    </w:p>
    <w:p w14:paraId="59F8639E" w14:textId="77777777"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sidRPr="003452AE">
        <w:rPr>
          <w:rFonts w:ascii="Times New Roman" w:hAnsi="Times New Roman" w:cs="Times New Roman"/>
          <w:sz w:val="12"/>
          <w:szCs w:val="12"/>
        </w:rPr>
        <w:t>в 2022 году – 1 733,25141  тыс. рублей;</w:t>
      </w:r>
    </w:p>
    <w:p w14:paraId="29128642" w14:textId="77777777"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sidRPr="003452AE">
        <w:rPr>
          <w:rFonts w:ascii="Times New Roman" w:hAnsi="Times New Roman" w:cs="Times New Roman"/>
          <w:sz w:val="12"/>
          <w:szCs w:val="12"/>
        </w:rPr>
        <w:t xml:space="preserve">в 2023 году – 1 475,0 тыс. рублей. </w:t>
      </w:r>
    </w:p>
    <w:p w14:paraId="46B54DFE" w14:textId="54EDAA96"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sidRPr="003452AE">
        <w:rPr>
          <w:rFonts w:ascii="Times New Roman" w:hAnsi="Times New Roman" w:cs="Times New Roman"/>
          <w:sz w:val="12"/>
          <w:szCs w:val="12"/>
        </w:rPr>
        <w:t xml:space="preserve">1.2. 2 абзац раздела IV Программы «Ресурсное обеспечение муниципальной программы»   изложить в следующей редакции:  </w:t>
      </w:r>
    </w:p>
    <w:p w14:paraId="347DF612" w14:textId="77777777"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sidRPr="003452AE">
        <w:rPr>
          <w:rFonts w:ascii="Times New Roman" w:hAnsi="Times New Roman" w:cs="Times New Roman"/>
          <w:sz w:val="12"/>
          <w:szCs w:val="12"/>
        </w:rPr>
        <w:t xml:space="preserve"> «Необходимый объем финансирования Программы  на 2020-2023 годы составляет  32 594,06753  тыс. рублей*,  в том числе:</w:t>
      </w:r>
    </w:p>
    <w:p w14:paraId="5F55E07C" w14:textId="77777777"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sidRPr="003452AE">
        <w:rPr>
          <w:rFonts w:ascii="Times New Roman" w:hAnsi="Times New Roman" w:cs="Times New Roman"/>
          <w:sz w:val="12"/>
          <w:szCs w:val="12"/>
        </w:rPr>
        <w:t xml:space="preserve">Необходимый объем финансирования Программы на 2020 год составляет 20 837,24392    тысяч рублей, в том числе:     </w:t>
      </w:r>
    </w:p>
    <w:p w14:paraId="7C91EDFA" w14:textId="347A3EE6"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452AE">
        <w:rPr>
          <w:rFonts w:ascii="Times New Roman" w:hAnsi="Times New Roman" w:cs="Times New Roman"/>
          <w:sz w:val="12"/>
          <w:szCs w:val="12"/>
        </w:rPr>
        <w:t>средства местного бюджета  – 1 322,1122 тыс. руб.,</w:t>
      </w:r>
    </w:p>
    <w:p w14:paraId="05639678" w14:textId="3777AAD6"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452AE">
        <w:rPr>
          <w:rFonts w:ascii="Times New Roman" w:hAnsi="Times New Roman" w:cs="Times New Roman"/>
          <w:sz w:val="12"/>
          <w:szCs w:val="12"/>
        </w:rPr>
        <w:t>средства областного бюджета – 19 515,13172 тыс. руб.,</w:t>
      </w:r>
    </w:p>
    <w:p w14:paraId="58903CCE" w14:textId="621D4FAB"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452AE">
        <w:rPr>
          <w:rFonts w:ascii="Times New Roman" w:hAnsi="Times New Roman" w:cs="Times New Roman"/>
          <w:sz w:val="12"/>
          <w:szCs w:val="12"/>
        </w:rPr>
        <w:t xml:space="preserve"> внебюджетные источники  -     0       тыс. руб.</w:t>
      </w:r>
    </w:p>
    <w:p w14:paraId="3079820E" w14:textId="77777777"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sidRPr="003452AE">
        <w:rPr>
          <w:rFonts w:ascii="Times New Roman" w:hAnsi="Times New Roman" w:cs="Times New Roman"/>
          <w:sz w:val="12"/>
          <w:szCs w:val="12"/>
        </w:rPr>
        <w:t xml:space="preserve">Необходимый объем финансирования Программы на 2021 год составляет 9 164,22101    тысяч рублей, в том числе: </w:t>
      </w:r>
    </w:p>
    <w:p w14:paraId="407F170C" w14:textId="4DE1AF3C"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452AE">
        <w:rPr>
          <w:rFonts w:ascii="Times New Roman" w:hAnsi="Times New Roman" w:cs="Times New Roman"/>
          <w:sz w:val="12"/>
          <w:szCs w:val="12"/>
        </w:rPr>
        <w:t>средства местного бюджета –  978,81128 тыс. руб.,</w:t>
      </w:r>
    </w:p>
    <w:p w14:paraId="66A3F788" w14:textId="04C5A801"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452AE">
        <w:rPr>
          <w:rFonts w:ascii="Times New Roman" w:hAnsi="Times New Roman" w:cs="Times New Roman"/>
          <w:sz w:val="12"/>
          <w:szCs w:val="12"/>
        </w:rPr>
        <w:t>средства областного бюджета – 8 185,40973 тыс. руб.,</w:t>
      </w:r>
    </w:p>
    <w:p w14:paraId="3B5C03E2" w14:textId="5AAE6DA1"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452AE">
        <w:rPr>
          <w:rFonts w:ascii="Times New Roman" w:hAnsi="Times New Roman" w:cs="Times New Roman"/>
          <w:sz w:val="12"/>
          <w:szCs w:val="12"/>
        </w:rPr>
        <w:t xml:space="preserve">внебюджетные источники –      0     тыс. руб. </w:t>
      </w:r>
    </w:p>
    <w:p w14:paraId="540DC905" w14:textId="77777777"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sidRPr="003452AE">
        <w:rPr>
          <w:rFonts w:ascii="Times New Roman" w:hAnsi="Times New Roman" w:cs="Times New Roman"/>
          <w:sz w:val="12"/>
          <w:szCs w:val="12"/>
        </w:rPr>
        <w:t xml:space="preserve">Необходимый объем финансирования Программы на 2022 год составляет 1 733,25141 тысяч рублей, в том числе: </w:t>
      </w:r>
    </w:p>
    <w:p w14:paraId="2FE5AF71" w14:textId="5A01F2E0"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452AE">
        <w:rPr>
          <w:rFonts w:ascii="Times New Roman" w:hAnsi="Times New Roman" w:cs="Times New Roman"/>
          <w:sz w:val="12"/>
          <w:szCs w:val="12"/>
        </w:rPr>
        <w:t>средства местного бюджета –  1 117,6026 тыс. руб.,</w:t>
      </w:r>
    </w:p>
    <w:p w14:paraId="198847BD" w14:textId="44FC020E"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452AE">
        <w:rPr>
          <w:rFonts w:ascii="Times New Roman" w:hAnsi="Times New Roman" w:cs="Times New Roman"/>
          <w:sz w:val="12"/>
          <w:szCs w:val="12"/>
        </w:rPr>
        <w:t>средства областного бюджета – 615,64881 тыс. руб.,</w:t>
      </w:r>
    </w:p>
    <w:p w14:paraId="1C34CE4B" w14:textId="0AD39053"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452AE">
        <w:rPr>
          <w:rFonts w:ascii="Times New Roman" w:hAnsi="Times New Roman" w:cs="Times New Roman"/>
          <w:sz w:val="12"/>
          <w:szCs w:val="12"/>
        </w:rPr>
        <w:t xml:space="preserve">внебюджетные источники –      0     тыс. руб. </w:t>
      </w:r>
    </w:p>
    <w:p w14:paraId="30DAC24D" w14:textId="77777777"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sidRPr="003452AE">
        <w:rPr>
          <w:rFonts w:ascii="Times New Roman" w:hAnsi="Times New Roman" w:cs="Times New Roman"/>
          <w:sz w:val="12"/>
          <w:szCs w:val="12"/>
        </w:rPr>
        <w:t xml:space="preserve">Необходимый объем финансирования Программы на 2023 год составляет 1 475,0 тысяч рублей, в том числе: </w:t>
      </w:r>
    </w:p>
    <w:p w14:paraId="535CE082" w14:textId="50A8305E"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452AE">
        <w:rPr>
          <w:rFonts w:ascii="Times New Roman" w:hAnsi="Times New Roman" w:cs="Times New Roman"/>
          <w:sz w:val="12"/>
          <w:szCs w:val="12"/>
        </w:rPr>
        <w:t>средства местного бюджета – 1 475,0 тыс. руб.,</w:t>
      </w:r>
    </w:p>
    <w:p w14:paraId="2D1DC195" w14:textId="07A5A31A"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3452AE">
        <w:rPr>
          <w:rFonts w:ascii="Times New Roman" w:hAnsi="Times New Roman" w:cs="Times New Roman"/>
          <w:sz w:val="12"/>
          <w:szCs w:val="12"/>
        </w:rPr>
        <w:t>средства областного бюджета – 0 тыс. руб.,</w:t>
      </w:r>
    </w:p>
    <w:p w14:paraId="0D7357F7" w14:textId="4F34CC34"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452AE">
        <w:rPr>
          <w:rFonts w:ascii="Times New Roman" w:hAnsi="Times New Roman" w:cs="Times New Roman"/>
          <w:sz w:val="12"/>
          <w:szCs w:val="12"/>
        </w:rPr>
        <w:t>внебюджетные исто</w:t>
      </w:r>
      <w:r>
        <w:rPr>
          <w:rFonts w:ascii="Times New Roman" w:hAnsi="Times New Roman" w:cs="Times New Roman"/>
          <w:sz w:val="12"/>
          <w:szCs w:val="12"/>
        </w:rPr>
        <w:t xml:space="preserve">чники –      0     тыс. руб.». </w:t>
      </w:r>
    </w:p>
    <w:p w14:paraId="1D025ECC" w14:textId="786EDC35"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sidRPr="003452AE">
        <w:rPr>
          <w:rFonts w:ascii="Times New Roman" w:hAnsi="Times New Roman" w:cs="Times New Roman"/>
          <w:sz w:val="12"/>
          <w:szCs w:val="12"/>
        </w:rPr>
        <w:t xml:space="preserve">1.3. Приложение № 1 к Программе изложить в редакции согласно Приложению № 1  к  настоящему постановлению. </w:t>
      </w:r>
    </w:p>
    <w:p w14:paraId="7EFB7732" w14:textId="42C61277"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452AE">
        <w:rPr>
          <w:rFonts w:ascii="Times New Roman" w:hAnsi="Times New Roman" w:cs="Times New Roman"/>
          <w:sz w:val="12"/>
          <w:szCs w:val="12"/>
        </w:rPr>
        <w:t>Опубликовать настоящее постановление в газете «Сергиевский Вестник».</w:t>
      </w:r>
    </w:p>
    <w:p w14:paraId="1018B71F" w14:textId="77777777"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sidRPr="003452AE">
        <w:rPr>
          <w:rFonts w:ascii="Times New Roman" w:hAnsi="Times New Roman" w:cs="Times New Roman"/>
          <w:sz w:val="12"/>
          <w:szCs w:val="12"/>
        </w:rPr>
        <w:t>3. Настоящее постановление вступает в силу со дня его официального опубликования.</w:t>
      </w:r>
    </w:p>
    <w:p w14:paraId="33494E3F" w14:textId="75D3F9E1" w:rsidR="003452AE" w:rsidRPr="003452AE" w:rsidRDefault="003452AE" w:rsidP="003452A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3452AE">
        <w:rPr>
          <w:rFonts w:ascii="Times New Roman" w:hAnsi="Times New Roman" w:cs="Times New Roman"/>
          <w:sz w:val="12"/>
          <w:szCs w:val="12"/>
        </w:rPr>
        <w:t xml:space="preserve"> </w:t>
      </w:r>
      <w:proofErr w:type="gramStart"/>
      <w:r w:rsidRPr="003452AE">
        <w:rPr>
          <w:rFonts w:ascii="Times New Roman" w:hAnsi="Times New Roman" w:cs="Times New Roman"/>
          <w:sz w:val="12"/>
          <w:szCs w:val="12"/>
        </w:rPr>
        <w:t>Контроль за</w:t>
      </w:r>
      <w:proofErr w:type="gramEnd"/>
      <w:r w:rsidRPr="003452AE">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w:t>
      </w:r>
      <w:r>
        <w:rPr>
          <w:rFonts w:ascii="Times New Roman" w:hAnsi="Times New Roman" w:cs="Times New Roman"/>
          <w:sz w:val="12"/>
          <w:szCs w:val="12"/>
        </w:rPr>
        <w:t xml:space="preserve">на Сергиевский Чернова А.Е.    </w:t>
      </w:r>
    </w:p>
    <w:p w14:paraId="60262F7D" w14:textId="77777777" w:rsidR="003452AE" w:rsidRDefault="003452AE" w:rsidP="003452AE">
      <w:pPr>
        <w:tabs>
          <w:tab w:val="left" w:pos="0"/>
        </w:tabs>
        <w:spacing w:after="0" w:line="240" w:lineRule="auto"/>
        <w:ind w:firstLine="284"/>
        <w:jc w:val="right"/>
        <w:rPr>
          <w:rFonts w:ascii="Times New Roman" w:hAnsi="Times New Roman" w:cs="Times New Roman"/>
          <w:sz w:val="12"/>
          <w:szCs w:val="12"/>
        </w:rPr>
      </w:pPr>
      <w:proofErr w:type="spellStart"/>
      <w:r w:rsidRPr="003452AE">
        <w:rPr>
          <w:rFonts w:ascii="Times New Roman" w:hAnsi="Times New Roman" w:cs="Times New Roman"/>
          <w:sz w:val="12"/>
          <w:szCs w:val="12"/>
        </w:rPr>
        <w:t>И.о</w:t>
      </w:r>
      <w:proofErr w:type="spellEnd"/>
      <w:r w:rsidRPr="003452AE">
        <w:rPr>
          <w:rFonts w:ascii="Times New Roman" w:hAnsi="Times New Roman" w:cs="Times New Roman"/>
          <w:sz w:val="12"/>
          <w:szCs w:val="12"/>
        </w:rPr>
        <w:t xml:space="preserve">. Главы  муниципального района Сергиевский           </w:t>
      </w:r>
    </w:p>
    <w:p w14:paraId="46DCB3AB" w14:textId="77777777" w:rsidR="003452AE" w:rsidRDefault="003452AE" w:rsidP="003452AE">
      <w:pPr>
        <w:tabs>
          <w:tab w:val="left" w:pos="0"/>
        </w:tabs>
        <w:spacing w:after="0" w:line="240" w:lineRule="auto"/>
        <w:ind w:firstLine="284"/>
        <w:jc w:val="right"/>
        <w:rPr>
          <w:rFonts w:ascii="Times New Roman" w:hAnsi="Times New Roman" w:cs="Times New Roman"/>
          <w:sz w:val="12"/>
          <w:szCs w:val="12"/>
        </w:rPr>
      </w:pPr>
      <w:r w:rsidRPr="003452AE">
        <w:rPr>
          <w:rFonts w:ascii="Times New Roman" w:hAnsi="Times New Roman" w:cs="Times New Roman"/>
          <w:sz w:val="12"/>
          <w:szCs w:val="12"/>
        </w:rPr>
        <w:t xml:space="preserve">                            А.И. </w:t>
      </w:r>
      <w:proofErr w:type="spellStart"/>
      <w:r w:rsidRPr="003452AE">
        <w:rPr>
          <w:rFonts w:ascii="Times New Roman" w:hAnsi="Times New Roman" w:cs="Times New Roman"/>
          <w:sz w:val="12"/>
          <w:szCs w:val="12"/>
        </w:rPr>
        <w:t>Екамасов</w:t>
      </w:r>
      <w:proofErr w:type="spellEnd"/>
      <w:r w:rsidRPr="003452AE">
        <w:rPr>
          <w:rFonts w:ascii="Times New Roman" w:hAnsi="Times New Roman" w:cs="Times New Roman"/>
          <w:sz w:val="12"/>
          <w:szCs w:val="12"/>
        </w:rPr>
        <w:t xml:space="preserve"> </w:t>
      </w:r>
    </w:p>
    <w:p w14:paraId="507CCFED" w14:textId="77777777" w:rsidR="003452AE" w:rsidRDefault="003452AE" w:rsidP="003452AE">
      <w:pPr>
        <w:tabs>
          <w:tab w:val="left" w:pos="0"/>
        </w:tabs>
        <w:spacing w:after="0" w:line="240" w:lineRule="auto"/>
        <w:ind w:firstLine="284"/>
        <w:jc w:val="right"/>
        <w:rPr>
          <w:rFonts w:ascii="Times New Roman" w:hAnsi="Times New Roman" w:cs="Times New Roman"/>
          <w:sz w:val="12"/>
          <w:szCs w:val="12"/>
        </w:rPr>
      </w:pPr>
    </w:p>
    <w:p w14:paraId="49834150" w14:textId="77777777" w:rsidR="003452AE" w:rsidRPr="003452AE" w:rsidRDefault="003452AE" w:rsidP="003452AE">
      <w:pPr>
        <w:tabs>
          <w:tab w:val="left" w:pos="0"/>
        </w:tabs>
        <w:spacing w:after="0" w:line="240" w:lineRule="auto"/>
        <w:ind w:firstLine="284"/>
        <w:jc w:val="right"/>
        <w:rPr>
          <w:rFonts w:ascii="Times New Roman" w:hAnsi="Times New Roman" w:cs="Times New Roman"/>
          <w:sz w:val="12"/>
          <w:szCs w:val="12"/>
        </w:rPr>
      </w:pPr>
      <w:r w:rsidRPr="003452AE">
        <w:rPr>
          <w:rFonts w:ascii="Times New Roman" w:hAnsi="Times New Roman" w:cs="Times New Roman"/>
          <w:sz w:val="12"/>
          <w:szCs w:val="12"/>
        </w:rPr>
        <w:tab/>
      </w:r>
      <w:r w:rsidRPr="003452AE">
        <w:rPr>
          <w:rFonts w:ascii="Times New Roman" w:hAnsi="Times New Roman" w:cs="Times New Roman"/>
          <w:sz w:val="12"/>
          <w:szCs w:val="12"/>
        </w:rPr>
        <w:tab/>
      </w:r>
      <w:r w:rsidRPr="003452AE">
        <w:rPr>
          <w:rFonts w:ascii="Times New Roman" w:hAnsi="Times New Roman" w:cs="Times New Roman"/>
          <w:sz w:val="12"/>
          <w:szCs w:val="12"/>
        </w:rPr>
        <w:tab/>
      </w:r>
      <w:r w:rsidRPr="003452AE">
        <w:rPr>
          <w:rFonts w:ascii="Times New Roman" w:hAnsi="Times New Roman" w:cs="Times New Roman"/>
          <w:sz w:val="12"/>
          <w:szCs w:val="12"/>
        </w:rPr>
        <w:tab/>
      </w:r>
      <w:r w:rsidRPr="003452AE">
        <w:rPr>
          <w:rFonts w:ascii="Times New Roman" w:hAnsi="Times New Roman" w:cs="Times New Roman"/>
          <w:sz w:val="12"/>
          <w:szCs w:val="12"/>
        </w:rPr>
        <w:tab/>
      </w:r>
      <w:r w:rsidRPr="003452AE">
        <w:rPr>
          <w:rFonts w:ascii="Times New Roman" w:hAnsi="Times New Roman" w:cs="Times New Roman"/>
          <w:sz w:val="12"/>
          <w:szCs w:val="12"/>
        </w:rPr>
        <w:tab/>
      </w:r>
      <w:r w:rsidRPr="003452AE">
        <w:rPr>
          <w:rFonts w:ascii="Times New Roman" w:hAnsi="Times New Roman" w:cs="Times New Roman"/>
          <w:sz w:val="12"/>
          <w:szCs w:val="12"/>
        </w:rPr>
        <w:tab/>
      </w:r>
      <w:r w:rsidRPr="003452AE">
        <w:rPr>
          <w:rFonts w:ascii="Times New Roman" w:hAnsi="Times New Roman" w:cs="Times New Roman"/>
          <w:sz w:val="12"/>
          <w:szCs w:val="12"/>
        </w:rPr>
        <w:tab/>
        <w:t xml:space="preserve">Приложение №1 </w:t>
      </w:r>
    </w:p>
    <w:p w14:paraId="23B86A36" w14:textId="77777777" w:rsidR="003452AE" w:rsidRDefault="003452AE" w:rsidP="003452AE">
      <w:pPr>
        <w:tabs>
          <w:tab w:val="left" w:pos="0"/>
        </w:tabs>
        <w:spacing w:after="0" w:line="240" w:lineRule="auto"/>
        <w:ind w:firstLine="284"/>
        <w:jc w:val="right"/>
        <w:rPr>
          <w:rFonts w:ascii="Times New Roman" w:hAnsi="Times New Roman" w:cs="Times New Roman"/>
          <w:sz w:val="12"/>
          <w:szCs w:val="12"/>
        </w:rPr>
      </w:pPr>
      <w:r w:rsidRPr="003452AE">
        <w:rPr>
          <w:rFonts w:ascii="Times New Roman" w:hAnsi="Times New Roman" w:cs="Times New Roman"/>
          <w:sz w:val="12"/>
          <w:szCs w:val="12"/>
        </w:rPr>
        <w:t xml:space="preserve">                                                                                                                                                                                       </w:t>
      </w:r>
      <w:r>
        <w:rPr>
          <w:rFonts w:ascii="Times New Roman" w:hAnsi="Times New Roman" w:cs="Times New Roman"/>
          <w:sz w:val="12"/>
          <w:szCs w:val="12"/>
        </w:rPr>
        <w:t xml:space="preserve">                   </w:t>
      </w:r>
      <w:r w:rsidRPr="003452AE">
        <w:rPr>
          <w:rFonts w:ascii="Times New Roman" w:hAnsi="Times New Roman" w:cs="Times New Roman"/>
          <w:sz w:val="12"/>
          <w:szCs w:val="12"/>
        </w:rPr>
        <w:t xml:space="preserve">к  Постановлению  </w:t>
      </w:r>
    </w:p>
    <w:p w14:paraId="005D63DE" w14:textId="77777777" w:rsidR="003452AE" w:rsidRDefault="003452AE" w:rsidP="003452A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№322 от</w:t>
      </w:r>
      <w:r w:rsidRPr="003452AE">
        <w:rPr>
          <w:rFonts w:ascii="Times New Roman" w:hAnsi="Times New Roman" w:cs="Times New Roman"/>
          <w:sz w:val="12"/>
          <w:szCs w:val="12"/>
        </w:rPr>
        <w:t xml:space="preserve"> «31» марта 2022 года </w:t>
      </w:r>
    </w:p>
    <w:p w14:paraId="728889CA" w14:textId="12101F22" w:rsidR="003452AE" w:rsidRDefault="003452AE" w:rsidP="003452A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3452AE">
        <w:rPr>
          <w:rFonts w:ascii="Times New Roman" w:hAnsi="Times New Roman" w:cs="Times New Roman"/>
          <w:sz w:val="12"/>
          <w:szCs w:val="12"/>
        </w:rPr>
        <w:t>природоохранных мероприятий к муниципальной программе "Обращение с отходами на территории муниципального района Сергиевский на 2020-2023 годы"</w:t>
      </w:r>
    </w:p>
    <w:tbl>
      <w:tblPr>
        <w:tblW w:w="5000" w:type="pct"/>
        <w:tblLayout w:type="fixed"/>
        <w:tblLook w:val="04A0" w:firstRow="1" w:lastRow="0" w:firstColumn="1" w:lastColumn="0" w:noHBand="0" w:noVBand="1"/>
      </w:tblPr>
      <w:tblGrid>
        <w:gridCol w:w="395"/>
        <w:gridCol w:w="1562"/>
        <w:gridCol w:w="286"/>
        <w:gridCol w:w="284"/>
        <w:gridCol w:w="286"/>
        <w:gridCol w:w="284"/>
        <w:gridCol w:w="286"/>
        <w:gridCol w:w="284"/>
        <w:gridCol w:w="286"/>
        <w:gridCol w:w="284"/>
        <w:gridCol w:w="284"/>
        <w:gridCol w:w="286"/>
        <w:gridCol w:w="286"/>
        <w:gridCol w:w="284"/>
        <w:gridCol w:w="288"/>
        <w:gridCol w:w="286"/>
        <w:gridCol w:w="288"/>
        <w:gridCol w:w="289"/>
        <w:gridCol w:w="250"/>
        <w:gridCol w:w="238"/>
        <w:gridCol w:w="713"/>
      </w:tblGrid>
      <w:tr w:rsidR="00B77F4E" w:rsidRPr="003452AE" w14:paraId="540AF42E" w14:textId="77777777" w:rsidTr="00B77F4E">
        <w:trPr>
          <w:trHeight w:val="73"/>
        </w:trPr>
        <w:tc>
          <w:tcPr>
            <w:tcW w:w="2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E9DE5D"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 xml:space="preserve">№ </w:t>
            </w:r>
            <w:proofErr w:type="gramStart"/>
            <w:r w:rsidRPr="003452AE">
              <w:rPr>
                <w:rFonts w:ascii="Times New Roman" w:eastAsia="Times New Roman" w:hAnsi="Times New Roman" w:cs="Times New Roman"/>
                <w:color w:val="000000"/>
                <w:sz w:val="12"/>
                <w:szCs w:val="12"/>
                <w:lang w:eastAsia="ru-RU"/>
              </w:rPr>
              <w:t>п</w:t>
            </w:r>
            <w:proofErr w:type="gramEnd"/>
            <w:r w:rsidRPr="003452AE">
              <w:rPr>
                <w:rFonts w:ascii="Times New Roman" w:eastAsia="Times New Roman" w:hAnsi="Times New Roman" w:cs="Times New Roman"/>
                <w:color w:val="000000"/>
                <w:sz w:val="12"/>
                <w:szCs w:val="12"/>
                <w:lang w:eastAsia="ru-RU"/>
              </w:rPr>
              <w:t>/п</w:t>
            </w:r>
          </w:p>
        </w:tc>
        <w:tc>
          <w:tcPr>
            <w:tcW w:w="10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04959C"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Наименование мероприятия</w:t>
            </w:r>
          </w:p>
        </w:tc>
        <w:tc>
          <w:tcPr>
            <w:tcW w:w="185" w:type="pct"/>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14:paraId="63EC7D60"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3452AE">
              <w:rPr>
                <w:rFonts w:ascii="Times New Roman" w:eastAsia="Times New Roman" w:hAnsi="Times New Roman" w:cs="Times New Roman"/>
                <w:color w:val="000000"/>
                <w:sz w:val="12"/>
                <w:szCs w:val="12"/>
                <w:lang w:eastAsia="ru-RU"/>
              </w:rPr>
              <w:t>Ед</w:t>
            </w:r>
            <w:proofErr w:type="gramStart"/>
            <w:r w:rsidRPr="003452AE">
              <w:rPr>
                <w:rFonts w:ascii="Times New Roman" w:eastAsia="Times New Roman" w:hAnsi="Times New Roman" w:cs="Times New Roman"/>
                <w:color w:val="000000"/>
                <w:sz w:val="12"/>
                <w:szCs w:val="12"/>
                <w:lang w:eastAsia="ru-RU"/>
              </w:rPr>
              <w:t>.и</w:t>
            </w:r>
            <w:proofErr w:type="gramEnd"/>
            <w:r w:rsidRPr="003452AE">
              <w:rPr>
                <w:rFonts w:ascii="Times New Roman" w:eastAsia="Times New Roman" w:hAnsi="Times New Roman" w:cs="Times New Roman"/>
                <w:color w:val="000000"/>
                <w:sz w:val="12"/>
                <w:szCs w:val="12"/>
                <w:lang w:eastAsia="ru-RU"/>
              </w:rPr>
              <w:t>зм</w:t>
            </w:r>
            <w:proofErr w:type="spellEnd"/>
            <w:r w:rsidRPr="003452AE">
              <w:rPr>
                <w:rFonts w:ascii="Times New Roman" w:eastAsia="Times New Roman" w:hAnsi="Times New Roman" w:cs="Times New Roman"/>
                <w:color w:val="000000"/>
                <w:sz w:val="12"/>
                <w:szCs w:val="12"/>
                <w:lang w:eastAsia="ru-RU"/>
              </w:rPr>
              <w:t>.</w:t>
            </w:r>
          </w:p>
        </w:tc>
        <w:tc>
          <w:tcPr>
            <w:tcW w:w="3550" w:type="pct"/>
            <w:gridSpan w:val="18"/>
            <w:tcBorders>
              <w:top w:val="single" w:sz="4" w:space="0" w:color="auto"/>
              <w:left w:val="nil"/>
              <w:bottom w:val="single" w:sz="4" w:space="0" w:color="auto"/>
              <w:right w:val="single" w:sz="4" w:space="0" w:color="auto"/>
            </w:tcBorders>
            <w:shd w:val="clear" w:color="auto" w:fill="auto"/>
            <w:noWrap/>
            <w:vAlign w:val="bottom"/>
            <w:hideMark/>
          </w:tcPr>
          <w:p w14:paraId="0292C7E3"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Финансирование в тыс. руб.(*)</w:t>
            </w:r>
          </w:p>
        </w:tc>
      </w:tr>
      <w:tr w:rsidR="00B77F4E" w:rsidRPr="003452AE" w14:paraId="5217D8B7" w14:textId="77777777" w:rsidTr="00B77F4E">
        <w:trPr>
          <w:cantSplit/>
          <w:trHeight w:val="73"/>
        </w:trPr>
        <w:tc>
          <w:tcPr>
            <w:tcW w:w="2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4662B4" w14:textId="77777777" w:rsidR="003452AE" w:rsidRPr="003452AE" w:rsidRDefault="003452AE" w:rsidP="003452AE">
            <w:pPr>
              <w:spacing w:after="0" w:line="240" w:lineRule="auto"/>
              <w:rPr>
                <w:rFonts w:ascii="Times New Roman" w:eastAsia="Times New Roman" w:hAnsi="Times New Roman" w:cs="Times New Roman"/>
                <w:color w:val="000000"/>
                <w:sz w:val="12"/>
                <w:szCs w:val="12"/>
                <w:lang w:eastAsia="ru-RU"/>
              </w:rPr>
            </w:pPr>
          </w:p>
        </w:tc>
        <w:tc>
          <w:tcPr>
            <w:tcW w:w="101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E4563A3" w14:textId="77777777" w:rsidR="003452AE" w:rsidRPr="003452AE" w:rsidRDefault="003452AE" w:rsidP="003452AE">
            <w:pPr>
              <w:spacing w:after="0" w:line="240" w:lineRule="auto"/>
              <w:rPr>
                <w:rFonts w:ascii="Times New Roman" w:eastAsia="Times New Roman" w:hAnsi="Times New Roman" w:cs="Times New Roman"/>
                <w:color w:val="000000"/>
                <w:sz w:val="12"/>
                <w:szCs w:val="12"/>
                <w:lang w:eastAsia="ru-RU"/>
              </w:rPr>
            </w:pPr>
          </w:p>
        </w:tc>
        <w:tc>
          <w:tcPr>
            <w:tcW w:w="185" w:type="pct"/>
            <w:vMerge/>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14:paraId="470C52A9" w14:textId="77777777" w:rsidR="003452AE" w:rsidRPr="003452AE" w:rsidRDefault="003452AE" w:rsidP="003452AE">
            <w:pPr>
              <w:spacing w:after="0" w:line="240" w:lineRule="auto"/>
              <w:ind w:left="113" w:right="113"/>
              <w:rPr>
                <w:rFonts w:ascii="Times New Roman" w:eastAsia="Times New Roman" w:hAnsi="Times New Roman" w:cs="Times New Roman"/>
                <w:color w:val="000000"/>
                <w:sz w:val="12"/>
                <w:szCs w:val="12"/>
                <w:lang w:eastAsia="ru-RU"/>
              </w:rPr>
            </w:pP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ECBED58"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Всего</w:t>
            </w:r>
          </w:p>
        </w:tc>
        <w:tc>
          <w:tcPr>
            <w:tcW w:w="737" w:type="pct"/>
            <w:gridSpan w:val="4"/>
            <w:tcBorders>
              <w:top w:val="single" w:sz="4" w:space="0" w:color="auto"/>
              <w:left w:val="nil"/>
              <w:bottom w:val="single" w:sz="4" w:space="0" w:color="auto"/>
              <w:right w:val="single" w:sz="4" w:space="0" w:color="auto"/>
            </w:tcBorders>
            <w:shd w:val="clear" w:color="auto" w:fill="auto"/>
            <w:vAlign w:val="center"/>
            <w:hideMark/>
          </w:tcPr>
          <w:p w14:paraId="305D1B8A"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2020 год</w:t>
            </w:r>
          </w:p>
        </w:tc>
        <w:tc>
          <w:tcPr>
            <w:tcW w:w="737" w:type="pct"/>
            <w:gridSpan w:val="4"/>
            <w:tcBorders>
              <w:top w:val="single" w:sz="4" w:space="0" w:color="auto"/>
              <w:left w:val="nil"/>
              <w:bottom w:val="single" w:sz="4" w:space="0" w:color="auto"/>
              <w:right w:val="single" w:sz="4" w:space="0" w:color="auto"/>
            </w:tcBorders>
            <w:shd w:val="clear" w:color="auto" w:fill="auto"/>
            <w:vAlign w:val="center"/>
            <w:hideMark/>
          </w:tcPr>
          <w:p w14:paraId="7EF65D6A"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2021 год</w:t>
            </w:r>
          </w:p>
        </w:tc>
        <w:tc>
          <w:tcPr>
            <w:tcW w:w="740" w:type="pct"/>
            <w:gridSpan w:val="4"/>
            <w:tcBorders>
              <w:top w:val="single" w:sz="4" w:space="0" w:color="auto"/>
              <w:left w:val="nil"/>
              <w:bottom w:val="single" w:sz="4" w:space="0" w:color="auto"/>
              <w:right w:val="single" w:sz="4" w:space="0" w:color="000000"/>
            </w:tcBorders>
            <w:shd w:val="clear" w:color="auto" w:fill="auto"/>
            <w:vAlign w:val="center"/>
            <w:hideMark/>
          </w:tcPr>
          <w:p w14:paraId="4C6A9502"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2022 год</w:t>
            </w:r>
          </w:p>
        </w:tc>
        <w:tc>
          <w:tcPr>
            <w:tcW w:w="689" w:type="pct"/>
            <w:gridSpan w:val="4"/>
            <w:tcBorders>
              <w:top w:val="single" w:sz="4" w:space="0" w:color="auto"/>
              <w:left w:val="nil"/>
              <w:bottom w:val="single" w:sz="4" w:space="0" w:color="auto"/>
              <w:right w:val="single" w:sz="4" w:space="0" w:color="000000"/>
            </w:tcBorders>
            <w:shd w:val="clear" w:color="auto" w:fill="auto"/>
            <w:vAlign w:val="center"/>
            <w:hideMark/>
          </w:tcPr>
          <w:p w14:paraId="2FE33DFA"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2023 год</w:t>
            </w:r>
          </w:p>
        </w:tc>
        <w:tc>
          <w:tcPr>
            <w:tcW w:w="462" w:type="pct"/>
            <w:vMerge w:val="restart"/>
            <w:tcBorders>
              <w:top w:val="nil"/>
              <w:left w:val="nil"/>
              <w:right w:val="single" w:sz="4" w:space="0" w:color="auto"/>
            </w:tcBorders>
            <w:shd w:val="clear" w:color="auto" w:fill="auto"/>
            <w:vAlign w:val="center"/>
            <w:hideMark/>
          </w:tcPr>
          <w:p w14:paraId="3BCD67E7" w14:textId="0D25A01E"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исполнители</w:t>
            </w:r>
          </w:p>
        </w:tc>
      </w:tr>
      <w:tr w:rsidR="00B77F4E" w:rsidRPr="003452AE" w14:paraId="2D419DCB" w14:textId="77777777" w:rsidTr="00B77F4E">
        <w:trPr>
          <w:cantSplit/>
          <w:trHeight w:val="1134"/>
        </w:trPr>
        <w:tc>
          <w:tcPr>
            <w:tcW w:w="2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7E1CF7A" w14:textId="77777777" w:rsidR="003452AE" w:rsidRPr="003452AE" w:rsidRDefault="003452AE" w:rsidP="003452AE">
            <w:pPr>
              <w:spacing w:after="0" w:line="240" w:lineRule="auto"/>
              <w:rPr>
                <w:rFonts w:ascii="Times New Roman" w:eastAsia="Times New Roman" w:hAnsi="Times New Roman" w:cs="Times New Roman"/>
                <w:color w:val="000000"/>
                <w:sz w:val="12"/>
                <w:szCs w:val="12"/>
                <w:lang w:eastAsia="ru-RU"/>
              </w:rPr>
            </w:pPr>
          </w:p>
        </w:tc>
        <w:tc>
          <w:tcPr>
            <w:tcW w:w="101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CE163D9" w14:textId="77777777" w:rsidR="003452AE" w:rsidRPr="003452AE" w:rsidRDefault="003452AE" w:rsidP="003452AE">
            <w:pPr>
              <w:spacing w:after="0" w:line="240" w:lineRule="auto"/>
              <w:rPr>
                <w:rFonts w:ascii="Times New Roman" w:eastAsia="Times New Roman" w:hAnsi="Times New Roman" w:cs="Times New Roman"/>
                <w:color w:val="000000"/>
                <w:sz w:val="12"/>
                <w:szCs w:val="12"/>
                <w:lang w:eastAsia="ru-RU"/>
              </w:rPr>
            </w:pPr>
          </w:p>
        </w:tc>
        <w:tc>
          <w:tcPr>
            <w:tcW w:w="185" w:type="pct"/>
            <w:vMerge/>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14:paraId="5DC03E4B" w14:textId="77777777" w:rsidR="003452AE" w:rsidRPr="003452AE" w:rsidRDefault="003452AE" w:rsidP="003452AE">
            <w:pPr>
              <w:spacing w:after="0" w:line="240" w:lineRule="auto"/>
              <w:ind w:left="113" w:right="113"/>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shd w:val="clear" w:color="auto" w:fill="auto"/>
            <w:textDirection w:val="btLr"/>
            <w:vAlign w:val="center"/>
            <w:hideMark/>
          </w:tcPr>
          <w:p w14:paraId="3322A182"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29ABF08"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59F88B3"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3452AE">
              <w:rPr>
                <w:rFonts w:ascii="Times New Roman" w:eastAsia="Times New Roman" w:hAnsi="Times New Roman" w:cs="Times New Roman"/>
                <w:color w:val="000000"/>
                <w:sz w:val="12"/>
                <w:szCs w:val="12"/>
                <w:lang w:eastAsia="ru-RU"/>
              </w:rPr>
              <w:t>Мест</w:t>
            </w:r>
            <w:proofErr w:type="gramStart"/>
            <w:r w:rsidRPr="003452AE">
              <w:rPr>
                <w:rFonts w:ascii="Times New Roman" w:eastAsia="Times New Roman" w:hAnsi="Times New Roman" w:cs="Times New Roman"/>
                <w:color w:val="000000"/>
                <w:sz w:val="12"/>
                <w:szCs w:val="12"/>
                <w:lang w:eastAsia="ru-RU"/>
              </w:rPr>
              <w:t>.б</w:t>
            </w:r>
            <w:proofErr w:type="spellEnd"/>
            <w:proofErr w:type="gramEnd"/>
            <w:r w:rsidRPr="003452AE">
              <w:rPr>
                <w:rFonts w:ascii="Times New Roman" w:eastAsia="Times New Roman" w:hAnsi="Times New Roman" w:cs="Times New Roman"/>
                <w:color w:val="000000"/>
                <w:sz w:val="12"/>
                <w:szCs w:val="12"/>
                <w:lang w:eastAsia="ru-RU"/>
              </w:rPr>
              <w:t>-т</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44BF8FF"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3452AE">
              <w:rPr>
                <w:rFonts w:ascii="Times New Roman" w:eastAsia="Times New Roman" w:hAnsi="Times New Roman" w:cs="Times New Roman"/>
                <w:color w:val="000000"/>
                <w:sz w:val="12"/>
                <w:szCs w:val="12"/>
                <w:lang w:eastAsia="ru-RU"/>
              </w:rPr>
              <w:t>Обл</w:t>
            </w:r>
            <w:proofErr w:type="gramStart"/>
            <w:r w:rsidRPr="003452AE">
              <w:rPr>
                <w:rFonts w:ascii="Times New Roman" w:eastAsia="Times New Roman" w:hAnsi="Times New Roman" w:cs="Times New Roman"/>
                <w:color w:val="000000"/>
                <w:sz w:val="12"/>
                <w:szCs w:val="12"/>
                <w:lang w:eastAsia="ru-RU"/>
              </w:rPr>
              <w:t>.б</w:t>
            </w:r>
            <w:proofErr w:type="spellEnd"/>
            <w:proofErr w:type="gramEnd"/>
            <w:r w:rsidRPr="003452AE">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19C0A6F"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Внебюджет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A48F5DA"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C0C8882"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3452AE">
              <w:rPr>
                <w:rFonts w:ascii="Times New Roman" w:eastAsia="Times New Roman" w:hAnsi="Times New Roman" w:cs="Times New Roman"/>
                <w:color w:val="000000"/>
                <w:sz w:val="12"/>
                <w:szCs w:val="12"/>
                <w:lang w:eastAsia="ru-RU"/>
              </w:rPr>
              <w:t>Мест</w:t>
            </w:r>
            <w:proofErr w:type="gramStart"/>
            <w:r w:rsidRPr="003452AE">
              <w:rPr>
                <w:rFonts w:ascii="Times New Roman" w:eastAsia="Times New Roman" w:hAnsi="Times New Roman" w:cs="Times New Roman"/>
                <w:color w:val="000000"/>
                <w:sz w:val="12"/>
                <w:szCs w:val="12"/>
                <w:lang w:eastAsia="ru-RU"/>
              </w:rPr>
              <w:t>.б</w:t>
            </w:r>
            <w:proofErr w:type="spellEnd"/>
            <w:proofErr w:type="gramEnd"/>
            <w:r w:rsidRPr="003452AE">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7DDB4AD"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3452AE">
              <w:rPr>
                <w:rFonts w:ascii="Times New Roman" w:eastAsia="Times New Roman" w:hAnsi="Times New Roman" w:cs="Times New Roman"/>
                <w:color w:val="000000"/>
                <w:sz w:val="12"/>
                <w:szCs w:val="12"/>
                <w:lang w:eastAsia="ru-RU"/>
              </w:rPr>
              <w:t>Обл</w:t>
            </w:r>
            <w:proofErr w:type="gramStart"/>
            <w:r w:rsidRPr="003452AE">
              <w:rPr>
                <w:rFonts w:ascii="Times New Roman" w:eastAsia="Times New Roman" w:hAnsi="Times New Roman" w:cs="Times New Roman"/>
                <w:color w:val="000000"/>
                <w:sz w:val="12"/>
                <w:szCs w:val="12"/>
                <w:lang w:eastAsia="ru-RU"/>
              </w:rPr>
              <w:t>.б</w:t>
            </w:r>
            <w:proofErr w:type="spellEnd"/>
            <w:proofErr w:type="gramEnd"/>
            <w:r w:rsidRPr="003452AE">
              <w:rPr>
                <w:rFonts w:ascii="Times New Roman" w:eastAsia="Times New Roman" w:hAnsi="Times New Roman" w:cs="Times New Roman"/>
                <w:color w:val="000000"/>
                <w:sz w:val="12"/>
                <w:szCs w:val="12"/>
                <w:lang w:eastAsia="ru-RU"/>
              </w:rPr>
              <w:t>-т</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F691555"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Внебюджет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D643877"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8D71E39"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3452AE">
              <w:rPr>
                <w:rFonts w:ascii="Times New Roman" w:eastAsia="Times New Roman" w:hAnsi="Times New Roman" w:cs="Times New Roman"/>
                <w:color w:val="000000"/>
                <w:sz w:val="12"/>
                <w:szCs w:val="12"/>
                <w:lang w:eastAsia="ru-RU"/>
              </w:rPr>
              <w:t>Мест</w:t>
            </w:r>
            <w:proofErr w:type="gramStart"/>
            <w:r w:rsidRPr="003452AE">
              <w:rPr>
                <w:rFonts w:ascii="Times New Roman" w:eastAsia="Times New Roman" w:hAnsi="Times New Roman" w:cs="Times New Roman"/>
                <w:color w:val="000000"/>
                <w:sz w:val="12"/>
                <w:szCs w:val="12"/>
                <w:lang w:eastAsia="ru-RU"/>
              </w:rPr>
              <w:t>.б</w:t>
            </w:r>
            <w:proofErr w:type="spellEnd"/>
            <w:proofErr w:type="gramEnd"/>
            <w:r w:rsidRPr="003452AE">
              <w:rPr>
                <w:rFonts w:ascii="Times New Roman" w:eastAsia="Times New Roman" w:hAnsi="Times New Roman" w:cs="Times New Roman"/>
                <w:color w:val="000000"/>
                <w:sz w:val="12"/>
                <w:szCs w:val="12"/>
                <w:lang w:eastAsia="ru-RU"/>
              </w:rPr>
              <w:t>-т</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FAF4740"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3452AE">
              <w:rPr>
                <w:rFonts w:ascii="Times New Roman" w:eastAsia="Times New Roman" w:hAnsi="Times New Roman" w:cs="Times New Roman"/>
                <w:color w:val="000000"/>
                <w:sz w:val="12"/>
                <w:szCs w:val="12"/>
                <w:lang w:eastAsia="ru-RU"/>
              </w:rPr>
              <w:t>Обл</w:t>
            </w:r>
            <w:proofErr w:type="gramStart"/>
            <w:r w:rsidRPr="003452AE">
              <w:rPr>
                <w:rFonts w:ascii="Times New Roman" w:eastAsia="Times New Roman" w:hAnsi="Times New Roman" w:cs="Times New Roman"/>
                <w:color w:val="000000"/>
                <w:sz w:val="12"/>
                <w:szCs w:val="12"/>
                <w:lang w:eastAsia="ru-RU"/>
              </w:rPr>
              <w:t>.б</w:t>
            </w:r>
            <w:proofErr w:type="spellEnd"/>
            <w:proofErr w:type="gramEnd"/>
            <w:r w:rsidRPr="003452AE">
              <w:rPr>
                <w:rFonts w:ascii="Times New Roman" w:eastAsia="Times New Roman" w:hAnsi="Times New Roman" w:cs="Times New Roman"/>
                <w:color w:val="000000"/>
                <w:sz w:val="12"/>
                <w:szCs w:val="12"/>
                <w:lang w:eastAsia="ru-RU"/>
              </w:rPr>
              <w:t>-т</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724D3438"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Внебюджет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16D93D9C"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Итого</w:t>
            </w:r>
          </w:p>
        </w:tc>
        <w:tc>
          <w:tcPr>
            <w:tcW w:w="187" w:type="pct"/>
            <w:tcBorders>
              <w:top w:val="nil"/>
              <w:left w:val="nil"/>
              <w:bottom w:val="single" w:sz="4" w:space="0" w:color="auto"/>
              <w:right w:val="single" w:sz="4" w:space="0" w:color="auto"/>
            </w:tcBorders>
            <w:shd w:val="clear" w:color="auto" w:fill="auto"/>
            <w:textDirection w:val="btLr"/>
            <w:vAlign w:val="center"/>
            <w:hideMark/>
          </w:tcPr>
          <w:p w14:paraId="271D477D"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3452AE">
              <w:rPr>
                <w:rFonts w:ascii="Times New Roman" w:eastAsia="Times New Roman" w:hAnsi="Times New Roman" w:cs="Times New Roman"/>
                <w:color w:val="000000"/>
                <w:sz w:val="12"/>
                <w:szCs w:val="12"/>
                <w:lang w:eastAsia="ru-RU"/>
              </w:rPr>
              <w:t>Мест</w:t>
            </w:r>
            <w:proofErr w:type="gramStart"/>
            <w:r w:rsidRPr="003452AE">
              <w:rPr>
                <w:rFonts w:ascii="Times New Roman" w:eastAsia="Times New Roman" w:hAnsi="Times New Roman" w:cs="Times New Roman"/>
                <w:color w:val="000000"/>
                <w:sz w:val="12"/>
                <w:szCs w:val="12"/>
                <w:lang w:eastAsia="ru-RU"/>
              </w:rPr>
              <w:t>.б</w:t>
            </w:r>
            <w:proofErr w:type="spellEnd"/>
            <w:proofErr w:type="gramEnd"/>
            <w:r w:rsidRPr="003452AE">
              <w:rPr>
                <w:rFonts w:ascii="Times New Roman" w:eastAsia="Times New Roman" w:hAnsi="Times New Roman" w:cs="Times New Roman"/>
                <w:color w:val="000000"/>
                <w:sz w:val="12"/>
                <w:szCs w:val="12"/>
                <w:lang w:eastAsia="ru-RU"/>
              </w:rPr>
              <w:t>-т</w:t>
            </w:r>
          </w:p>
        </w:tc>
        <w:tc>
          <w:tcPr>
            <w:tcW w:w="162" w:type="pct"/>
            <w:tcBorders>
              <w:top w:val="nil"/>
              <w:left w:val="nil"/>
              <w:bottom w:val="single" w:sz="4" w:space="0" w:color="auto"/>
              <w:right w:val="single" w:sz="4" w:space="0" w:color="auto"/>
            </w:tcBorders>
            <w:shd w:val="clear" w:color="auto" w:fill="auto"/>
            <w:textDirection w:val="btLr"/>
            <w:vAlign w:val="center"/>
            <w:hideMark/>
          </w:tcPr>
          <w:p w14:paraId="294C5AA2"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3452AE">
              <w:rPr>
                <w:rFonts w:ascii="Times New Roman" w:eastAsia="Times New Roman" w:hAnsi="Times New Roman" w:cs="Times New Roman"/>
                <w:color w:val="000000"/>
                <w:sz w:val="12"/>
                <w:szCs w:val="12"/>
                <w:lang w:eastAsia="ru-RU"/>
              </w:rPr>
              <w:t>Обл</w:t>
            </w:r>
            <w:proofErr w:type="gramStart"/>
            <w:r w:rsidRPr="003452AE">
              <w:rPr>
                <w:rFonts w:ascii="Times New Roman" w:eastAsia="Times New Roman" w:hAnsi="Times New Roman" w:cs="Times New Roman"/>
                <w:color w:val="000000"/>
                <w:sz w:val="12"/>
                <w:szCs w:val="12"/>
                <w:lang w:eastAsia="ru-RU"/>
              </w:rPr>
              <w:t>.б</w:t>
            </w:r>
            <w:proofErr w:type="spellEnd"/>
            <w:proofErr w:type="gramEnd"/>
            <w:r w:rsidRPr="003452AE">
              <w:rPr>
                <w:rFonts w:ascii="Times New Roman" w:eastAsia="Times New Roman" w:hAnsi="Times New Roman" w:cs="Times New Roman"/>
                <w:color w:val="000000"/>
                <w:sz w:val="12"/>
                <w:szCs w:val="12"/>
                <w:lang w:eastAsia="ru-RU"/>
              </w:rPr>
              <w:t>-т</w:t>
            </w:r>
          </w:p>
        </w:tc>
        <w:tc>
          <w:tcPr>
            <w:tcW w:w="154" w:type="pct"/>
            <w:tcBorders>
              <w:top w:val="nil"/>
              <w:left w:val="nil"/>
              <w:bottom w:val="single" w:sz="4" w:space="0" w:color="auto"/>
              <w:right w:val="single" w:sz="4" w:space="0" w:color="auto"/>
            </w:tcBorders>
            <w:shd w:val="clear" w:color="auto" w:fill="auto"/>
            <w:textDirection w:val="btLr"/>
            <w:vAlign w:val="center"/>
            <w:hideMark/>
          </w:tcPr>
          <w:p w14:paraId="713DB29E"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Внебюджет</w:t>
            </w:r>
          </w:p>
        </w:tc>
        <w:tc>
          <w:tcPr>
            <w:tcW w:w="462" w:type="pct"/>
            <w:vMerge/>
            <w:tcBorders>
              <w:left w:val="nil"/>
              <w:bottom w:val="single" w:sz="4" w:space="0" w:color="auto"/>
              <w:right w:val="single" w:sz="4" w:space="0" w:color="auto"/>
            </w:tcBorders>
            <w:shd w:val="clear" w:color="auto" w:fill="auto"/>
            <w:hideMark/>
          </w:tcPr>
          <w:p w14:paraId="66FA5952" w14:textId="7C0BF051"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p>
        </w:tc>
      </w:tr>
      <w:tr w:rsidR="00B77F4E" w:rsidRPr="003452AE" w14:paraId="792B5AF4" w14:textId="77777777" w:rsidTr="00B77F4E">
        <w:trPr>
          <w:cantSplit/>
          <w:trHeight w:val="73"/>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494F4A04"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1</w:t>
            </w:r>
          </w:p>
        </w:tc>
        <w:tc>
          <w:tcPr>
            <w:tcW w:w="1010" w:type="pct"/>
            <w:tcBorders>
              <w:top w:val="nil"/>
              <w:left w:val="nil"/>
              <w:bottom w:val="single" w:sz="4" w:space="0" w:color="auto"/>
              <w:right w:val="single" w:sz="4" w:space="0" w:color="auto"/>
            </w:tcBorders>
            <w:shd w:val="clear" w:color="auto" w:fill="auto"/>
            <w:vAlign w:val="center"/>
            <w:hideMark/>
          </w:tcPr>
          <w:p w14:paraId="01D74A0F" w14:textId="77777777" w:rsidR="003452AE" w:rsidRPr="003452AE" w:rsidRDefault="003452AE" w:rsidP="003452AE">
            <w:pPr>
              <w:spacing w:after="0" w:line="240" w:lineRule="auto"/>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 xml:space="preserve">Проведение месячника по благоустройству, озеленению, уборке </w:t>
            </w:r>
            <w:proofErr w:type="spellStart"/>
            <w:r w:rsidRPr="003452AE">
              <w:rPr>
                <w:rFonts w:ascii="Times New Roman" w:eastAsia="Times New Roman" w:hAnsi="Times New Roman" w:cs="Times New Roman"/>
                <w:color w:val="000000"/>
                <w:sz w:val="12"/>
                <w:szCs w:val="12"/>
                <w:lang w:eastAsia="ru-RU"/>
              </w:rPr>
              <w:t>водоохранных</w:t>
            </w:r>
            <w:proofErr w:type="spellEnd"/>
            <w:r w:rsidRPr="003452AE">
              <w:rPr>
                <w:rFonts w:ascii="Times New Roman" w:eastAsia="Times New Roman" w:hAnsi="Times New Roman" w:cs="Times New Roman"/>
                <w:color w:val="000000"/>
                <w:sz w:val="12"/>
                <w:szCs w:val="12"/>
                <w:lang w:eastAsia="ru-RU"/>
              </w:rPr>
              <w:t xml:space="preserve"> зон, зон рекреации от мусора и бытовых отходов</w:t>
            </w:r>
          </w:p>
        </w:tc>
        <w:tc>
          <w:tcPr>
            <w:tcW w:w="185" w:type="pct"/>
            <w:tcBorders>
              <w:top w:val="single" w:sz="4" w:space="0" w:color="auto"/>
              <w:left w:val="nil"/>
              <w:bottom w:val="single" w:sz="4" w:space="0" w:color="auto"/>
              <w:right w:val="single" w:sz="4" w:space="0" w:color="000000"/>
            </w:tcBorders>
            <w:shd w:val="clear" w:color="auto" w:fill="auto"/>
            <w:textDirection w:val="btLr"/>
            <w:vAlign w:val="center"/>
            <w:hideMark/>
          </w:tcPr>
          <w:p w14:paraId="3B40C351"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 xml:space="preserve">2020-2023 </w:t>
            </w:r>
            <w:proofErr w:type="spellStart"/>
            <w:r w:rsidRPr="003452AE">
              <w:rPr>
                <w:rFonts w:ascii="Times New Roman" w:eastAsia="Times New Roman" w:hAnsi="Times New Roman" w:cs="Times New Roman"/>
                <w:color w:val="000000"/>
                <w:sz w:val="12"/>
                <w:szCs w:val="12"/>
                <w:lang w:eastAsia="ru-RU"/>
              </w:rPr>
              <w:t>г.</w:t>
            </w:r>
            <w:proofErr w:type="gramStart"/>
            <w:r w:rsidRPr="003452AE">
              <w:rPr>
                <w:rFonts w:ascii="Times New Roman" w:eastAsia="Times New Roman" w:hAnsi="Times New Roman" w:cs="Times New Roman"/>
                <w:color w:val="000000"/>
                <w:sz w:val="12"/>
                <w:szCs w:val="12"/>
                <w:lang w:eastAsia="ru-RU"/>
              </w:rPr>
              <w:t>г</w:t>
            </w:r>
            <w:proofErr w:type="spellEnd"/>
            <w:proofErr w:type="gramEnd"/>
            <w:r w:rsidRPr="003452AE">
              <w:rPr>
                <w:rFonts w:ascii="Times New Roman" w:eastAsia="Times New Roman" w:hAnsi="Times New Roman" w:cs="Times New Roman"/>
                <w:color w:val="000000"/>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E91D82A"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250,00000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7C1E96A6"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C8664E0"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50,00000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AD8C7E9"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979E3A7"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141F4561"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60,00000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EB54733"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60,00000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B792267"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129B012"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7547689"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70,00000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E543100"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70,00000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4EE88E90"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AB201AE"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9F7421C"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70,00000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14:paraId="0DAFF41B"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70,00000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14:paraId="323471AC"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14:paraId="20F9A05D"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462" w:type="pct"/>
            <w:tcBorders>
              <w:top w:val="nil"/>
              <w:left w:val="nil"/>
              <w:bottom w:val="single" w:sz="4" w:space="0" w:color="auto"/>
              <w:right w:val="single" w:sz="4" w:space="0" w:color="auto"/>
            </w:tcBorders>
            <w:shd w:val="clear" w:color="auto" w:fill="auto"/>
            <w:vAlign w:val="center"/>
            <w:hideMark/>
          </w:tcPr>
          <w:p w14:paraId="2389D133"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 xml:space="preserve">Администрация </w:t>
            </w:r>
            <w:proofErr w:type="spellStart"/>
            <w:r w:rsidRPr="003452AE">
              <w:rPr>
                <w:rFonts w:ascii="Times New Roman" w:eastAsia="Times New Roman" w:hAnsi="Times New Roman" w:cs="Times New Roman"/>
                <w:color w:val="000000"/>
                <w:sz w:val="12"/>
                <w:szCs w:val="12"/>
                <w:lang w:eastAsia="ru-RU"/>
              </w:rPr>
              <w:t>м.р</w:t>
            </w:r>
            <w:proofErr w:type="spellEnd"/>
            <w:r w:rsidRPr="003452AE">
              <w:rPr>
                <w:rFonts w:ascii="Times New Roman" w:eastAsia="Times New Roman" w:hAnsi="Times New Roman" w:cs="Times New Roman"/>
                <w:color w:val="000000"/>
                <w:sz w:val="12"/>
                <w:szCs w:val="12"/>
                <w:lang w:eastAsia="ru-RU"/>
              </w:rPr>
              <w:t>. Сергиевский</w:t>
            </w:r>
          </w:p>
        </w:tc>
      </w:tr>
      <w:tr w:rsidR="00B77F4E" w:rsidRPr="003452AE" w14:paraId="4BD657EE" w14:textId="77777777" w:rsidTr="00B77F4E">
        <w:trPr>
          <w:cantSplit/>
          <w:trHeight w:val="773"/>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0F4D4325"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2</w:t>
            </w:r>
          </w:p>
        </w:tc>
        <w:tc>
          <w:tcPr>
            <w:tcW w:w="1010" w:type="pct"/>
            <w:tcBorders>
              <w:top w:val="nil"/>
              <w:left w:val="nil"/>
              <w:bottom w:val="single" w:sz="4" w:space="0" w:color="auto"/>
              <w:right w:val="single" w:sz="4" w:space="0" w:color="auto"/>
            </w:tcBorders>
            <w:shd w:val="clear" w:color="auto" w:fill="auto"/>
            <w:vAlign w:val="center"/>
            <w:hideMark/>
          </w:tcPr>
          <w:p w14:paraId="2215A9B3" w14:textId="77777777" w:rsidR="003452AE" w:rsidRPr="003452AE" w:rsidRDefault="003452AE" w:rsidP="003452AE">
            <w:pPr>
              <w:spacing w:after="0" w:line="240" w:lineRule="auto"/>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Разборка ветхого, аварийного жилья, зданий, сооружений и утилизация отходов на территории района</w:t>
            </w:r>
          </w:p>
        </w:tc>
        <w:tc>
          <w:tcPr>
            <w:tcW w:w="185" w:type="pct"/>
            <w:tcBorders>
              <w:top w:val="single" w:sz="4" w:space="0" w:color="auto"/>
              <w:left w:val="nil"/>
              <w:bottom w:val="single" w:sz="4" w:space="0" w:color="auto"/>
              <w:right w:val="single" w:sz="4" w:space="0" w:color="000000"/>
            </w:tcBorders>
            <w:shd w:val="clear" w:color="auto" w:fill="auto"/>
            <w:textDirection w:val="btLr"/>
            <w:vAlign w:val="center"/>
            <w:hideMark/>
          </w:tcPr>
          <w:p w14:paraId="341C07E7"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 xml:space="preserve">2020-2023 </w:t>
            </w:r>
            <w:proofErr w:type="spellStart"/>
            <w:r w:rsidRPr="003452AE">
              <w:rPr>
                <w:rFonts w:ascii="Times New Roman" w:eastAsia="Times New Roman" w:hAnsi="Times New Roman" w:cs="Times New Roman"/>
                <w:color w:val="000000"/>
                <w:sz w:val="12"/>
                <w:szCs w:val="12"/>
                <w:lang w:eastAsia="ru-RU"/>
              </w:rPr>
              <w:t>г.</w:t>
            </w:r>
            <w:proofErr w:type="gramStart"/>
            <w:r w:rsidRPr="003452AE">
              <w:rPr>
                <w:rFonts w:ascii="Times New Roman" w:eastAsia="Times New Roman" w:hAnsi="Times New Roman" w:cs="Times New Roman"/>
                <w:color w:val="000000"/>
                <w:sz w:val="12"/>
                <w:szCs w:val="12"/>
                <w:lang w:eastAsia="ru-RU"/>
              </w:rPr>
              <w:t>г</w:t>
            </w:r>
            <w:proofErr w:type="spellEnd"/>
            <w:proofErr w:type="gramEnd"/>
            <w:r w:rsidRPr="003452AE">
              <w:rPr>
                <w:rFonts w:ascii="Times New Roman" w:eastAsia="Times New Roman" w:hAnsi="Times New Roman" w:cs="Times New Roman"/>
                <w:color w:val="000000"/>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267F486"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617,54100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91C76B8"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17,54100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40359F8"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17,54100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7F9F52DC"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E3AC4F9"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FA35275"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200,00000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79F2FB7"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200,00000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0F657D2"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593F30C"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7DFF271"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100,00000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564C625"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100,00000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46126543"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AC3A3CA"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4E6F5E2A"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300,00000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14:paraId="217C4CAC"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300,00000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14:paraId="38962D0A"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14:paraId="744AA834"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462" w:type="pct"/>
            <w:tcBorders>
              <w:top w:val="nil"/>
              <w:left w:val="nil"/>
              <w:bottom w:val="single" w:sz="4" w:space="0" w:color="auto"/>
              <w:right w:val="single" w:sz="4" w:space="0" w:color="auto"/>
            </w:tcBorders>
            <w:shd w:val="clear" w:color="auto" w:fill="auto"/>
            <w:vAlign w:val="center"/>
            <w:hideMark/>
          </w:tcPr>
          <w:p w14:paraId="6F23CF58"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МКУ УЗЗ</w:t>
            </w:r>
            <w:proofErr w:type="gramStart"/>
            <w:r w:rsidRPr="003452AE">
              <w:rPr>
                <w:rFonts w:ascii="Times New Roman" w:eastAsia="Times New Roman" w:hAnsi="Times New Roman" w:cs="Times New Roman"/>
                <w:color w:val="000000"/>
                <w:sz w:val="12"/>
                <w:szCs w:val="12"/>
                <w:lang w:eastAsia="ru-RU"/>
              </w:rPr>
              <w:t>,А</w:t>
            </w:r>
            <w:proofErr w:type="gramEnd"/>
            <w:r w:rsidRPr="003452AE">
              <w:rPr>
                <w:rFonts w:ascii="Times New Roman" w:eastAsia="Times New Roman" w:hAnsi="Times New Roman" w:cs="Times New Roman"/>
                <w:color w:val="000000"/>
                <w:sz w:val="12"/>
                <w:szCs w:val="12"/>
                <w:lang w:eastAsia="ru-RU"/>
              </w:rPr>
              <w:t xml:space="preserve"> и Г</w:t>
            </w:r>
          </w:p>
        </w:tc>
      </w:tr>
      <w:tr w:rsidR="00B77F4E" w:rsidRPr="003452AE" w14:paraId="6B714924" w14:textId="77777777" w:rsidTr="00B77F4E">
        <w:trPr>
          <w:cantSplit/>
          <w:trHeight w:val="73"/>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78F83420"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3</w:t>
            </w:r>
          </w:p>
        </w:tc>
        <w:tc>
          <w:tcPr>
            <w:tcW w:w="1010" w:type="pct"/>
            <w:tcBorders>
              <w:top w:val="nil"/>
              <w:left w:val="nil"/>
              <w:bottom w:val="single" w:sz="4" w:space="0" w:color="auto"/>
              <w:right w:val="single" w:sz="4" w:space="0" w:color="auto"/>
            </w:tcBorders>
            <w:shd w:val="clear" w:color="auto" w:fill="auto"/>
            <w:vAlign w:val="center"/>
            <w:hideMark/>
          </w:tcPr>
          <w:p w14:paraId="64F4BAB1" w14:textId="77777777" w:rsidR="003452AE" w:rsidRPr="003452AE" w:rsidRDefault="003452AE" w:rsidP="003452AE">
            <w:pPr>
              <w:spacing w:after="0" w:line="240" w:lineRule="auto"/>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Ликвидация, техническая рекультивация и естественная ассимиляция природной средой несанкционированных свалок на территории района</w:t>
            </w:r>
          </w:p>
        </w:tc>
        <w:tc>
          <w:tcPr>
            <w:tcW w:w="185" w:type="pct"/>
            <w:tcBorders>
              <w:top w:val="single" w:sz="4" w:space="0" w:color="auto"/>
              <w:left w:val="nil"/>
              <w:bottom w:val="single" w:sz="4" w:space="0" w:color="auto"/>
              <w:right w:val="single" w:sz="4" w:space="0" w:color="000000"/>
            </w:tcBorders>
            <w:shd w:val="clear" w:color="auto" w:fill="auto"/>
            <w:textDirection w:val="btLr"/>
            <w:vAlign w:val="center"/>
            <w:hideMark/>
          </w:tcPr>
          <w:p w14:paraId="1BAAF6F0"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 xml:space="preserve">2020-2023 </w:t>
            </w:r>
            <w:proofErr w:type="spellStart"/>
            <w:r w:rsidRPr="003452AE">
              <w:rPr>
                <w:rFonts w:ascii="Times New Roman" w:eastAsia="Times New Roman" w:hAnsi="Times New Roman" w:cs="Times New Roman"/>
                <w:color w:val="000000"/>
                <w:sz w:val="12"/>
                <w:szCs w:val="12"/>
                <w:lang w:eastAsia="ru-RU"/>
              </w:rPr>
              <w:t>г.</w:t>
            </w:r>
            <w:proofErr w:type="gramStart"/>
            <w:r w:rsidRPr="003452AE">
              <w:rPr>
                <w:rFonts w:ascii="Times New Roman" w:eastAsia="Times New Roman" w:hAnsi="Times New Roman" w:cs="Times New Roman"/>
                <w:color w:val="000000"/>
                <w:sz w:val="12"/>
                <w:szCs w:val="12"/>
                <w:lang w:eastAsia="ru-RU"/>
              </w:rPr>
              <w:t>г</w:t>
            </w:r>
            <w:proofErr w:type="spellEnd"/>
            <w:proofErr w:type="gramEnd"/>
            <w:r w:rsidRPr="003452AE">
              <w:rPr>
                <w:rFonts w:ascii="Times New Roman" w:eastAsia="Times New Roman" w:hAnsi="Times New Roman" w:cs="Times New Roman"/>
                <w:color w:val="000000"/>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8D0187A"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760,00000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247B825"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4702349"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D0651B4"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6794A58"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625F7A6"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200,00000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99A616F"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200,00000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298E021"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DDB0EC2"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7D1E7DE"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200,00000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AB8FCC0"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200,00000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05C52812"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779EF79A"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88DD093"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360,00000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14:paraId="6387542B"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360,00000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14:paraId="59B4DB5F"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14:paraId="0A50BEFB"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462" w:type="pct"/>
            <w:tcBorders>
              <w:top w:val="nil"/>
              <w:left w:val="nil"/>
              <w:bottom w:val="single" w:sz="4" w:space="0" w:color="auto"/>
              <w:right w:val="single" w:sz="4" w:space="0" w:color="auto"/>
            </w:tcBorders>
            <w:shd w:val="clear" w:color="auto" w:fill="auto"/>
            <w:vAlign w:val="center"/>
            <w:hideMark/>
          </w:tcPr>
          <w:p w14:paraId="56BB5323"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МКУ УЗЗ</w:t>
            </w:r>
            <w:proofErr w:type="gramStart"/>
            <w:r w:rsidRPr="003452AE">
              <w:rPr>
                <w:rFonts w:ascii="Times New Roman" w:eastAsia="Times New Roman" w:hAnsi="Times New Roman" w:cs="Times New Roman"/>
                <w:color w:val="000000"/>
                <w:sz w:val="12"/>
                <w:szCs w:val="12"/>
                <w:lang w:eastAsia="ru-RU"/>
              </w:rPr>
              <w:t>,А</w:t>
            </w:r>
            <w:proofErr w:type="gramEnd"/>
            <w:r w:rsidRPr="003452AE">
              <w:rPr>
                <w:rFonts w:ascii="Times New Roman" w:eastAsia="Times New Roman" w:hAnsi="Times New Roman" w:cs="Times New Roman"/>
                <w:color w:val="000000"/>
                <w:sz w:val="12"/>
                <w:szCs w:val="12"/>
                <w:lang w:eastAsia="ru-RU"/>
              </w:rPr>
              <w:t xml:space="preserve"> и Г</w:t>
            </w:r>
          </w:p>
        </w:tc>
      </w:tr>
      <w:tr w:rsidR="00B77F4E" w:rsidRPr="003452AE" w14:paraId="6364A72B" w14:textId="77777777" w:rsidTr="00B77F4E">
        <w:trPr>
          <w:cantSplit/>
          <w:trHeight w:val="73"/>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740FEBB4" w14:textId="77777777" w:rsidR="003452AE" w:rsidRPr="003452AE" w:rsidRDefault="003452AE" w:rsidP="003452AE">
            <w:pPr>
              <w:spacing w:after="0" w:line="240" w:lineRule="auto"/>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4</w:t>
            </w:r>
          </w:p>
        </w:tc>
        <w:tc>
          <w:tcPr>
            <w:tcW w:w="1010" w:type="pct"/>
            <w:tcBorders>
              <w:top w:val="nil"/>
              <w:left w:val="nil"/>
              <w:bottom w:val="single" w:sz="4" w:space="0" w:color="auto"/>
              <w:right w:val="single" w:sz="4" w:space="0" w:color="auto"/>
            </w:tcBorders>
            <w:shd w:val="clear" w:color="auto" w:fill="auto"/>
            <w:vAlign w:val="center"/>
            <w:hideMark/>
          </w:tcPr>
          <w:p w14:paraId="21D23B86" w14:textId="77777777" w:rsidR="003452AE" w:rsidRPr="003452AE" w:rsidRDefault="003452AE" w:rsidP="003452AE">
            <w:pPr>
              <w:spacing w:after="0" w:line="240" w:lineRule="auto"/>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Строительство, обустройство и ремонт контейнерных площадок на территории муниципального района Сергиевский в жилых секторах и в местах массового отдыха населения (</w:t>
            </w:r>
            <w:proofErr w:type="spellStart"/>
            <w:r w:rsidRPr="003452AE">
              <w:rPr>
                <w:rFonts w:ascii="Times New Roman" w:eastAsia="Times New Roman" w:hAnsi="Times New Roman" w:cs="Times New Roman"/>
                <w:sz w:val="12"/>
                <w:szCs w:val="12"/>
                <w:lang w:eastAsia="ru-RU"/>
              </w:rPr>
              <w:t>водоохранные</w:t>
            </w:r>
            <w:proofErr w:type="spellEnd"/>
            <w:r w:rsidRPr="003452AE">
              <w:rPr>
                <w:rFonts w:ascii="Times New Roman" w:eastAsia="Times New Roman" w:hAnsi="Times New Roman" w:cs="Times New Roman"/>
                <w:sz w:val="12"/>
                <w:szCs w:val="12"/>
                <w:lang w:eastAsia="ru-RU"/>
              </w:rPr>
              <w:t xml:space="preserve"> зоны и зоны рекреации)</w:t>
            </w:r>
          </w:p>
        </w:tc>
        <w:tc>
          <w:tcPr>
            <w:tcW w:w="185" w:type="pct"/>
            <w:tcBorders>
              <w:top w:val="single" w:sz="4" w:space="0" w:color="auto"/>
              <w:left w:val="nil"/>
              <w:bottom w:val="single" w:sz="4" w:space="0" w:color="auto"/>
              <w:right w:val="single" w:sz="4" w:space="0" w:color="000000"/>
            </w:tcBorders>
            <w:shd w:val="clear" w:color="auto" w:fill="auto"/>
            <w:textDirection w:val="btLr"/>
            <w:vAlign w:val="center"/>
            <w:hideMark/>
          </w:tcPr>
          <w:p w14:paraId="19424326"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 xml:space="preserve">2020-2023 г. </w:t>
            </w:r>
            <w:proofErr w:type="gramStart"/>
            <w:r w:rsidRPr="003452AE">
              <w:rPr>
                <w:rFonts w:ascii="Times New Roman" w:eastAsia="Times New Roman" w:hAnsi="Times New Roman" w:cs="Times New Roman"/>
                <w:sz w:val="12"/>
                <w:szCs w:val="12"/>
                <w:lang w:eastAsia="ru-RU"/>
              </w:rPr>
              <w:t>г</w:t>
            </w:r>
            <w:proofErr w:type="gramEnd"/>
            <w:r w:rsidRPr="003452AE">
              <w:rPr>
                <w:rFonts w:ascii="Times New Roman" w:eastAsia="Times New Roman" w:hAnsi="Times New Roman" w:cs="Times New Roman"/>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E16B683"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832,45900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86491C9"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132,45900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539AFD2"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132,45900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11B0965"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5443624"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4DDE3BC"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F768947"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17D246F"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8EBA6A4"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364C635"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200,00000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C14B6EC"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200,00000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01BA4325"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1AE99E3"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02528332"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sz w:val="12"/>
                <w:szCs w:val="12"/>
                <w:lang w:eastAsia="ru-RU"/>
              </w:rPr>
            </w:pPr>
            <w:r w:rsidRPr="003452AE">
              <w:rPr>
                <w:rFonts w:ascii="Times New Roman" w:eastAsia="Times New Roman" w:hAnsi="Times New Roman" w:cs="Times New Roman"/>
                <w:b/>
                <w:bCs/>
                <w:sz w:val="12"/>
                <w:szCs w:val="12"/>
                <w:lang w:eastAsia="ru-RU"/>
              </w:rPr>
              <w:t>500,00000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14:paraId="327FC498"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500,00000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14:paraId="6AA5D43C"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14:paraId="76CBEA8B"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0,00000</w:t>
            </w:r>
          </w:p>
        </w:tc>
        <w:tc>
          <w:tcPr>
            <w:tcW w:w="462" w:type="pct"/>
            <w:tcBorders>
              <w:top w:val="nil"/>
              <w:left w:val="nil"/>
              <w:bottom w:val="single" w:sz="4" w:space="0" w:color="auto"/>
              <w:right w:val="single" w:sz="4" w:space="0" w:color="auto"/>
            </w:tcBorders>
            <w:shd w:val="clear" w:color="auto" w:fill="auto"/>
            <w:vAlign w:val="center"/>
            <w:hideMark/>
          </w:tcPr>
          <w:p w14:paraId="07F1D428" w14:textId="77777777" w:rsidR="003452AE" w:rsidRPr="003452AE" w:rsidRDefault="003452AE" w:rsidP="003452AE">
            <w:pPr>
              <w:spacing w:after="0" w:line="240" w:lineRule="auto"/>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МКУ УЗЗ</w:t>
            </w:r>
            <w:proofErr w:type="gramStart"/>
            <w:r w:rsidRPr="003452AE">
              <w:rPr>
                <w:rFonts w:ascii="Times New Roman" w:eastAsia="Times New Roman" w:hAnsi="Times New Roman" w:cs="Times New Roman"/>
                <w:sz w:val="12"/>
                <w:szCs w:val="12"/>
                <w:lang w:eastAsia="ru-RU"/>
              </w:rPr>
              <w:t>,А</w:t>
            </w:r>
            <w:proofErr w:type="gramEnd"/>
            <w:r w:rsidRPr="003452AE">
              <w:rPr>
                <w:rFonts w:ascii="Times New Roman" w:eastAsia="Times New Roman" w:hAnsi="Times New Roman" w:cs="Times New Roman"/>
                <w:sz w:val="12"/>
                <w:szCs w:val="12"/>
                <w:lang w:eastAsia="ru-RU"/>
              </w:rPr>
              <w:t xml:space="preserve"> и Г</w:t>
            </w:r>
          </w:p>
        </w:tc>
      </w:tr>
      <w:tr w:rsidR="00B77F4E" w:rsidRPr="003452AE" w14:paraId="04F1C9E3" w14:textId="77777777" w:rsidTr="00B77F4E">
        <w:trPr>
          <w:cantSplit/>
          <w:trHeight w:val="877"/>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276E1602" w14:textId="77777777" w:rsidR="003452AE" w:rsidRPr="003452AE" w:rsidRDefault="003452AE" w:rsidP="003452AE">
            <w:pPr>
              <w:spacing w:after="0" w:line="240" w:lineRule="auto"/>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5</w:t>
            </w:r>
          </w:p>
        </w:tc>
        <w:tc>
          <w:tcPr>
            <w:tcW w:w="1010" w:type="pct"/>
            <w:tcBorders>
              <w:top w:val="nil"/>
              <w:left w:val="nil"/>
              <w:bottom w:val="single" w:sz="4" w:space="0" w:color="auto"/>
              <w:right w:val="single" w:sz="4" w:space="0" w:color="auto"/>
            </w:tcBorders>
            <w:shd w:val="clear" w:color="auto" w:fill="auto"/>
            <w:vAlign w:val="center"/>
            <w:hideMark/>
          </w:tcPr>
          <w:p w14:paraId="454F0818" w14:textId="77777777" w:rsidR="003452AE" w:rsidRPr="003452AE" w:rsidRDefault="003452AE" w:rsidP="003452AE">
            <w:pPr>
              <w:spacing w:after="0" w:line="240" w:lineRule="auto"/>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Приобретение контейнеров для сбора ТКО</w:t>
            </w:r>
          </w:p>
        </w:tc>
        <w:tc>
          <w:tcPr>
            <w:tcW w:w="185" w:type="pct"/>
            <w:tcBorders>
              <w:top w:val="single" w:sz="4" w:space="0" w:color="auto"/>
              <w:left w:val="nil"/>
              <w:bottom w:val="single" w:sz="4" w:space="0" w:color="auto"/>
              <w:right w:val="single" w:sz="4" w:space="0" w:color="000000"/>
            </w:tcBorders>
            <w:shd w:val="clear" w:color="auto" w:fill="auto"/>
            <w:textDirection w:val="btLr"/>
            <w:vAlign w:val="center"/>
            <w:hideMark/>
          </w:tcPr>
          <w:p w14:paraId="03F6517F"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 xml:space="preserve">2020-2023 </w:t>
            </w:r>
            <w:proofErr w:type="spellStart"/>
            <w:r w:rsidRPr="003452AE">
              <w:rPr>
                <w:rFonts w:ascii="Times New Roman" w:eastAsia="Times New Roman" w:hAnsi="Times New Roman" w:cs="Times New Roman"/>
                <w:sz w:val="12"/>
                <w:szCs w:val="12"/>
                <w:lang w:eastAsia="ru-RU"/>
              </w:rPr>
              <w:t>г.</w:t>
            </w:r>
            <w:proofErr w:type="gramStart"/>
            <w:r w:rsidRPr="003452AE">
              <w:rPr>
                <w:rFonts w:ascii="Times New Roman" w:eastAsia="Times New Roman" w:hAnsi="Times New Roman" w:cs="Times New Roman"/>
                <w:sz w:val="12"/>
                <w:szCs w:val="12"/>
                <w:lang w:eastAsia="ru-RU"/>
              </w:rPr>
              <w:t>г</w:t>
            </w:r>
            <w:proofErr w:type="spellEnd"/>
            <w:proofErr w:type="gramEnd"/>
            <w:r w:rsidRPr="003452AE">
              <w:rPr>
                <w:rFonts w:ascii="Times New Roman" w:eastAsia="Times New Roman" w:hAnsi="Times New Roman" w:cs="Times New Roman"/>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BA12146"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sz w:val="12"/>
                <w:szCs w:val="12"/>
                <w:lang w:eastAsia="ru-RU"/>
              </w:rPr>
            </w:pPr>
            <w:r w:rsidRPr="003452AE">
              <w:rPr>
                <w:rFonts w:ascii="Times New Roman" w:eastAsia="Times New Roman" w:hAnsi="Times New Roman" w:cs="Times New Roman"/>
                <w:b/>
                <w:bCs/>
                <w:sz w:val="12"/>
                <w:szCs w:val="12"/>
                <w:lang w:eastAsia="ru-RU"/>
              </w:rPr>
              <w:t>422,25000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F862D62"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987CFDC"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A3DFACB"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6CB2FB7"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BF23D86"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72F0070"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130C2D3"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16AECEFA"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B471ABF"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272,25000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1D9E7A2"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272,25000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1F97E7F4"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1AA34AA"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19B33101"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sz w:val="12"/>
                <w:szCs w:val="12"/>
                <w:lang w:eastAsia="ru-RU"/>
              </w:rPr>
            </w:pPr>
            <w:r w:rsidRPr="003452AE">
              <w:rPr>
                <w:rFonts w:ascii="Times New Roman" w:eastAsia="Times New Roman" w:hAnsi="Times New Roman" w:cs="Times New Roman"/>
                <w:b/>
                <w:bCs/>
                <w:sz w:val="12"/>
                <w:szCs w:val="12"/>
                <w:lang w:eastAsia="ru-RU"/>
              </w:rPr>
              <w:t>150,00000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14:paraId="0A6BC5A3"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150,00000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14:paraId="6389C29F"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14:paraId="36FC47BF" w14:textId="77777777" w:rsidR="003452AE" w:rsidRPr="003452AE" w:rsidRDefault="003452AE" w:rsidP="003452AE">
            <w:pPr>
              <w:spacing w:after="0" w:line="240" w:lineRule="auto"/>
              <w:ind w:left="113" w:right="113"/>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0,00000</w:t>
            </w:r>
          </w:p>
        </w:tc>
        <w:tc>
          <w:tcPr>
            <w:tcW w:w="462" w:type="pct"/>
            <w:tcBorders>
              <w:top w:val="nil"/>
              <w:left w:val="nil"/>
              <w:bottom w:val="single" w:sz="4" w:space="0" w:color="auto"/>
              <w:right w:val="single" w:sz="4" w:space="0" w:color="auto"/>
            </w:tcBorders>
            <w:shd w:val="clear" w:color="auto" w:fill="auto"/>
            <w:vAlign w:val="center"/>
            <w:hideMark/>
          </w:tcPr>
          <w:p w14:paraId="07593924" w14:textId="77777777" w:rsidR="003452AE" w:rsidRPr="003452AE" w:rsidRDefault="003452AE" w:rsidP="003452AE">
            <w:pPr>
              <w:spacing w:after="0" w:line="240" w:lineRule="auto"/>
              <w:jc w:val="center"/>
              <w:rPr>
                <w:rFonts w:ascii="Times New Roman" w:eastAsia="Times New Roman" w:hAnsi="Times New Roman" w:cs="Times New Roman"/>
                <w:sz w:val="12"/>
                <w:szCs w:val="12"/>
                <w:lang w:eastAsia="ru-RU"/>
              </w:rPr>
            </w:pPr>
            <w:r w:rsidRPr="003452AE">
              <w:rPr>
                <w:rFonts w:ascii="Times New Roman" w:eastAsia="Times New Roman" w:hAnsi="Times New Roman" w:cs="Times New Roman"/>
                <w:sz w:val="12"/>
                <w:szCs w:val="12"/>
                <w:lang w:eastAsia="ru-RU"/>
              </w:rPr>
              <w:t>МКУ УЗЗ</w:t>
            </w:r>
            <w:proofErr w:type="gramStart"/>
            <w:r w:rsidRPr="003452AE">
              <w:rPr>
                <w:rFonts w:ascii="Times New Roman" w:eastAsia="Times New Roman" w:hAnsi="Times New Roman" w:cs="Times New Roman"/>
                <w:sz w:val="12"/>
                <w:szCs w:val="12"/>
                <w:lang w:eastAsia="ru-RU"/>
              </w:rPr>
              <w:t>,А</w:t>
            </w:r>
            <w:proofErr w:type="gramEnd"/>
            <w:r w:rsidRPr="003452AE">
              <w:rPr>
                <w:rFonts w:ascii="Times New Roman" w:eastAsia="Times New Roman" w:hAnsi="Times New Roman" w:cs="Times New Roman"/>
                <w:sz w:val="12"/>
                <w:szCs w:val="12"/>
                <w:lang w:eastAsia="ru-RU"/>
              </w:rPr>
              <w:t xml:space="preserve"> и Г</w:t>
            </w:r>
          </w:p>
        </w:tc>
      </w:tr>
      <w:tr w:rsidR="00B77F4E" w:rsidRPr="003452AE" w14:paraId="1D9A0D60" w14:textId="77777777" w:rsidTr="00B77F4E">
        <w:trPr>
          <w:cantSplit/>
          <w:trHeight w:val="73"/>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4ADAB898"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6</w:t>
            </w:r>
          </w:p>
        </w:tc>
        <w:tc>
          <w:tcPr>
            <w:tcW w:w="1010" w:type="pct"/>
            <w:tcBorders>
              <w:top w:val="nil"/>
              <w:left w:val="nil"/>
              <w:bottom w:val="single" w:sz="4" w:space="0" w:color="auto"/>
              <w:right w:val="single" w:sz="4" w:space="0" w:color="auto"/>
            </w:tcBorders>
            <w:shd w:val="clear" w:color="auto" w:fill="auto"/>
            <w:vAlign w:val="center"/>
            <w:hideMark/>
          </w:tcPr>
          <w:p w14:paraId="43E882B9" w14:textId="77777777" w:rsidR="003452AE" w:rsidRPr="003452AE" w:rsidRDefault="003452AE" w:rsidP="003452AE">
            <w:pPr>
              <w:spacing w:after="0" w:line="240" w:lineRule="auto"/>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 xml:space="preserve">Организация централизованного сбора отработанных ртутьсодержащих и люминесцентных ламп от населения района, </w:t>
            </w:r>
            <w:proofErr w:type="spellStart"/>
            <w:r w:rsidRPr="003452AE">
              <w:rPr>
                <w:rFonts w:ascii="Times New Roman" w:eastAsia="Times New Roman" w:hAnsi="Times New Roman" w:cs="Times New Roman"/>
                <w:color w:val="000000"/>
                <w:sz w:val="12"/>
                <w:szCs w:val="12"/>
                <w:lang w:eastAsia="ru-RU"/>
              </w:rPr>
              <w:t>пробретение</w:t>
            </w:r>
            <w:proofErr w:type="spellEnd"/>
            <w:r w:rsidRPr="003452AE">
              <w:rPr>
                <w:rFonts w:ascii="Times New Roman" w:eastAsia="Times New Roman" w:hAnsi="Times New Roman" w:cs="Times New Roman"/>
                <w:color w:val="000000"/>
                <w:sz w:val="12"/>
                <w:szCs w:val="12"/>
                <w:lang w:eastAsia="ru-RU"/>
              </w:rPr>
              <w:t xml:space="preserve"> контейнеров для сбора отработанных ртутьсодержащих ламп</w:t>
            </w:r>
          </w:p>
        </w:tc>
        <w:tc>
          <w:tcPr>
            <w:tcW w:w="185" w:type="pct"/>
            <w:tcBorders>
              <w:top w:val="single" w:sz="4" w:space="0" w:color="auto"/>
              <w:left w:val="nil"/>
              <w:bottom w:val="single" w:sz="4" w:space="0" w:color="auto"/>
              <w:right w:val="single" w:sz="4" w:space="0" w:color="000000"/>
            </w:tcBorders>
            <w:shd w:val="clear" w:color="auto" w:fill="auto"/>
            <w:textDirection w:val="btLr"/>
            <w:vAlign w:val="center"/>
            <w:hideMark/>
          </w:tcPr>
          <w:p w14:paraId="49EBD570"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 xml:space="preserve">2020-2023 </w:t>
            </w:r>
            <w:proofErr w:type="spellStart"/>
            <w:r w:rsidRPr="003452AE">
              <w:rPr>
                <w:rFonts w:ascii="Times New Roman" w:eastAsia="Times New Roman" w:hAnsi="Times New Roman" w:cs="Times New Roman"/>
                <w:color w:val="000000"/>
                <w:sz w:val="12"/>
                <w:szCs w:val="12"/>
                <w:lang w:eastAsia="ru-RU"/>
              </w:rPr>
              <w:t>г.</w:t>
            </w:r>
            <w:proofErr w:type="gramStart"/>
            <w:r w:rsidRPr="003452AE">
              <w:rPr>
                <w:rFonts w:ascii="Times New Roman" w:eastAsia="Times New Roman" w:hAnsi="Times New Roman" w:cs="Times New Roman"/>
                <w:color w:val="000000"/>
                <w:sz w:val="12"/>
                <w:szCs w:val="12"/>
                <w:lang w:eastAsia="ru-RU"/>
              </w:rPr>
              <w:t>г</w:t>
            </w:r>
            <w:proofErr w:type="spellEnd"/>
            <w:proofErr w:type="gramEnd"/>
            <w:r w:rsidRPr="003452AE">
              <w:rPr>
                <w:rFonts w:ascii="Times New Roman" w:eastAsia="Times New Roman" w:hAnsi="Times New Roman" w:cs="Times New Roman"/>
                <w:color w:val="000000"/>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768088B"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120,00000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D1CBB0C"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30,00000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240B3A0"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30,00000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737A2C6"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C6C2865"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C56B0CD"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30,00000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4C99ECA"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30,00000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5DD5797"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7761C23"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9225436"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30,00000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505923A"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30,00000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1C7A984"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3BEFCC1"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50F33CBF"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30,00000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14:paraId="1E6E53EA"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30,00000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14:paraId="0995FA66"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14:paraId="59B3CBFB"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462" w:type="pct"/>
            <w:tcBorders>
              <w:top w:val="nil"/>
              <w:left w:val="nil"/>
              <w:bottom w:val="single" w:sz="4" w:space="0" w:color="auto"/>
              <w:right w:val="single" w:sz="4" w:space="0" w:color="auto"/>
            </w:tcBorders>
            <w:shd w:val="clear" w:color="auto" w:fill="auto"/>
            <w:vAlign w:val="center"/>
            <w:hideMark/>
          </w:tcPr>
          <w:p w14:paraId="61A54D79"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 xml:space="preserve">Администрация </w:t>
            </w:r>
            <w:proofErr w:type="spellStart"/>
            <w:r w:rsidRPr="003452AE">
              <w:rPr>
                <w:rFonts w:ascii="Times New Roman" w:eastAsia="Times New Roman" w:hAnsi="Times New Roman" w:cs="Times New Roman"/>
                <w:color w:val="000000"/>
                <w:sz w:val="12"/>
                <w:szCs w:val="12"/>
                <w:lang w:eastAsia="ru-RU"/>
              </w:rPr>
              <w:t>м.р</w:t>
            </w:r>
            <w:proofErr w:type="spellEnd"/>
            <w:r w:rsidRPr="003452AE">
              <w:rPr>
                <w:rFonts w:ascii="Times New Roman" w:eastAsia="Times New Roman" w:hAnsi="Times New Roman" w:cs="Times New Roman"/>
                <w:color w:val="000000"/>
                <w:sz w:val="12"/>
                <w:szCs w:val="12"/>
                <w:lang w:eastAsia="ru-RU"/>
              </w:rPr>
              <w:t>. Сергиевский</w:t>
            </w:r>
          </w:p>
        </w:tc>
      </w:tr>
      <w:tr w:rsidR="00B77F4E" w:rsidRPr="003452AE" w14:paraId="31FFAAC4" w14:textId="77777777" w:rsidTr="00B77F4E">
        <w:trPr>
          <w:cantSplit/>
          <w:trHeight w:val="73"/>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39FFDD5D"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lastRenderedPageBreak/>
              <w:t>7</w:t>
            </w:r>
          </w:p>
        </w:tc>
        <w:tc>
          <w:tcPr>
            <w:tcW w:w="1010" w:type="pct"/>
            <w:tcBorders>
              <w:top w:val="nil"/>
              <w:left w:val="nil"/>
              <w:bottom w:val="single" w:sz="4" w:space="0" w:color="auto"/>
              <w:right w:val="single" w:sz="4" w:space="0" w:color="auto"/>
            </w:tcBorders>
            <w:shd w:val="clear" w:color="auto" w:fill="auto"/>
            <w:vAlign w:val="center"/>
            <w:hideMark/>
          </w:tcPr>
          <w:p w14:paraId="27DC092F" w14:textId="77777777" w:rsidR="003452AE" w:rsidRPr="003452AE" w:rsidRDefault="003452AE" w:rsidP="003452AE">
            <w:pPr>
              <w:spacing w:after="0" w:line="240" w:lineRule="auto"/>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Установка и изготовление аншлагов в местах массового отдыха населения и зонах рекреации, запрещающих несанкционированное размещение отходов</w:t>
            </w:r>
          </w:p>
        </w:tc>
        <w:tc>
          <w:tcPr>
            <w:tcW w:w="185" w:type="pct"/>
            <w:tcBorders>
              <w:top w:val="single" w:sz="4" w:space="0" w:color="auto"/>
              <w:left w:val="nil"/>
              <w:bottom w:val="single" w:sz="4" w:space="0" w:color="auto"/>
              <w:right w:val="single" w:sz="4" w:space="0" w:color="000000"/>
            </w:tcBorders>
            <w:shd w:val="clear" w:color="auto" w:fill="auto"/>
            <w:textDirection w:val="btLr"/>
            <w:vAlign w:val="center"/>
            <w:hideMark/>
          </w:tcPr>
          <w:p w14:paraId="3F592618"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 xml:space="preserve">2020-2023 </w:t>
            </w:r>
            <w:proofErr w:type="spellStart"/>
            <w:r w:rsidRPr="003452AE">
              <w:rPr>
                <w:rFonts w:ascii="Times New Roman" w:eastAsia="Times New Roman" w:hAnsi="Times New Roman" w:cs="Times New Roman"/>
                <w:color w:val="000000"/>
                <w:sz w:val="12"/>
                <w:szCs w:val="12"/>
                <w:lang w:eastAsia="ru-RU"/>
              </w:rPr>
              <w:t>г.</w:t>
            </w:r>
            <w:proofErr w:type="gramStart"/>
            <w:r w:rsidRPr="003452AE">
              <w:rPr>
                <w:rFonts w:ascii="Times New Roman" w:eastAsia="Times New Roman" w:hAnsi="Times New Roman" w:cs="Times New Roman"/>
                <w:color w:val="000000"/>
                <w:sz w:val="12"/>
                <w:szCs w:val="12"/>
                <w:lang w:eastAsia="ru-RU"/>
              </w:rPr>
              <w:t>г</w:t>
            </w:r>
            <w:proofErr w:type="spellEnd"/>
            <w:proofErr w:type="gramEnd"/>
            <w:r w:rsidRPr="003452AE">
              <w:rPr>
                <w:rFonts w:ascii="Times New Roman" w:eastAsia="Times New Roman" w:hAnsi="Times New Roman" w:cs="Times New Roman"/>
                <w:color w:val="000000"/>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A172E46"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188,00000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6571F2D"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753E2D5"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50,00000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831C4EC"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85C4668"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705F839"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38,00000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B1060AD"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38,00000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E5988A5"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1BDBD379"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B4C7EE7"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0AD5BBB"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50,00000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35A4D96B"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1035B876"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77F2517E"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50,00000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14:paraId="262D4BAE"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50,00000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14:paraId="32BD2442"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14:paraId="1D24CDD9"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462" w:type="pct"/>
            <w:tcBorders>
              <w:top w:val="nil"/>
              <w:left w:val="nil"/>
              <w:bottom w:val="single" w:sz="4" w:space="0" w:color="auto"/>
              <w:right w:val="single" w:sz="4" w:space="0" w:color="auto"/>
            </w:tcBorders>
            <w:shd w:val="clear" w:color="auto" w:fill="auto"/>
            <w:vAlign w:val="center"/>
            <w:hideMark/>
          </w:tcPr>
          <w:p w14:paraId="27F9B774"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МКУ УЗЗ</w:t>
            </w:r>
            <w:proofErr w:type="gramStart"/>
            <w:r w:rsidRPr="003452AE">
              <w:rPr>
                <w:rFonts w:ascii="Times New Roman" w:eastAsia="Times New Roman" w:hAnsi="Times New Roman" w:cs="Times New Roman"/>
                <w:color w:val="000000"/>
                <w:sz w:val="12"/>
                <w:szCs w:val="12"/>
                <w:lang w:eastAsia="ru-RU"/>
              </w:rPr>
              <w:t>,А</w:t>
            </w:r>
            <w:proofErr w:type="gramEnd"/>
            <w:r w:rsidRPr="003452AE">
              <w:rPr>
                <w:rFonts w:ascii="Times New Roman" w:eastAsia="Times New Roman" w:hAnsi="Times New Roman" w:cs="Times New Roman"/>
                <w:color w:val="000000"/>
                <w:sz w:val="12"/>
                <w:szCs w:val="12"/>
                <w:lang w:eastAsia="ru-RU"/>
              </w:rPr>
              <w:t xml:space="preserve"> и Г</w:t>
            </w:r>
          </w:p>
        </w:tc>
      </w:tr>
      <w:tr w:rsidR="00B77F4E" w:rsidRPr="003452AE" w14:paraId="4184A8D0" w14:textId="77777777" w:rsidTr="00B77F4E">
        <w:trPr>
          <w:cantSplit/>
          <w:trHeight w:val="73"/>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384701F0"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8</w:t>
            </w:r>
          </w:p>
        </w:tc>
        <w:tc>
          <w:tcPr>
            <w:tcW w:w="1010" w:type="pct"/>
            <w:tcBorders>
              <w:top w:val="nil"/>
              <w:left w:val="nil"/>
              <w:bottom w:val="single" w:sz="4" w:space="0" w:color="auto"/>
              <w:right w:val="single" w:sz="4" w:space="0" w:color="auto"/>
            </w:tcBorders>
            <w:shd w:val="clear" w:color="auto" w:fill="auto"/>
            <w:vAlign w:val="center"/>
            <w:hideMark/>
          </w:tcPr>
          <w:p w14:paraId="17221AC6" w14:textId="77777777" w:rsidR="003452AE" w:rsidRPr="003452AE" w:rsidRDefault="003452AE" w:rsidP="003452AE">
            <w:pPr>
              <w:spacing w:after="0" w:line="240" w:lineRule="auto"/>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Публикация материалов по экологическому воспитанию и просвещению в сфере обращения с отходами, изготовление и трансляция видеороликов, изготовление баннеров социально-экологической рекламы, рекламных буклетов, проспектов, информационных листков в сфере обращения с отходами</w:t>
            </w:r>
          </w:p>
        </w:tc>
        <w:tc>
          <w:tcPr>
            <w:tcW w:w="185" w:type="pct"/>
            <w:tcBorders>
              <w:top w:val="single" w:sz="4" w:space="0" w:color="auto"/>
              <w:left w:val="nil"/>
              <w:bottom w:val="single" w:sz="4" w:space="0" w:color="auto"/>
              <w:right w:val="single" w:sz="4" w:space="0" w:color="000000"/>
            </w:tcBorders>
            <w:shd w:val="clear" w:color="auto" w:fill="auto"/>
            <w:textDirection w:val="btLr"/>
            <w:vAlign w:val="center"/>
            <w:hideMark/>
          </w:tcPr>
          <w:p w14:paraId="1269D574"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 xml:space="preserve">2020-2023 </w:t>
            </w:r>
            <w:proofErr w:type="spellStart"/>
            <w:r w:rsidRPr="003452AE">
              <w:rPr>
                <w:rFonts w:ascii="Times New Roman" w:eastAsia="Times New Roman" w:hAnsi="Times New Roman" w:cs="Times New Roman"/>
                <w:color w:val="000000"/>
                <w:sz w:val="12"/>
                <w:szCs w:val="12"/>
                <w:lang w:eastAsia="ru-RU"/>
              </w:rPr>
              <w:t>г.</w:t>
            </w:r>
            <w:proofErr w:type="gramStart"/>
            <w:r w:rsidRPr="003452AE">
              <w:rPr>
                <w:rFonts w:ascii="Times New Roman" w:eastAsia="Times New Roman" w:hAnsi="Times New Roman" w:cs="Times New Roman"/>
                <w:color w:val="000000"/>
                <w:sz w:val="12"/>
                <w:szCs w:val="12"/>
                <w:lang w:eastAsia="ru-RU"/>
              </w:rPr>
              <w:t>г</w:t>
            </w:r>
            <w:proofErr w:type="spellEnd"/>
            <w:proofErr w:type="gramEnd"/>
            <w:r w:rsidRPr="003452AE">
              <w:rPr>
                <w:rFonts w:ascii="Times New Roman" w:eastAsia="Times New Roman" w:hAnsi="Times New Roman" w:cs="Times New Roman"/>
                <w:color w:val="000000"/>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12E8D79"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70,00000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71F615A0"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15,00000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8A87D96"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15,00000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2E69612"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317FB52"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A1136E7"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20,00000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1742C03"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20,00000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0C93EBD"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378B5B8"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8E0449C"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20,00000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EB4FCAC"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20,00000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704E30D1"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2B3B612"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435C72A2"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15,00000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14:paraId="4CA67D21"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15,00000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14:paraId="2A1B4863"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14:paraId="73B4B8EE"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462" w:type="pct"/>
            <w:tcBorders>
              <w:top w:val="nil"/>
              <w:left w:val="nil"/>
              <w:bottom w:val="single" w:sz="4" w:space="0" w:color="auto"/>
              <w:right w:val="single" w:sz="4" w:space="0" w:color="auto"/>
            </w:tcBorders>
            <w:shd w:val="clear" w:color="auto" w:fill="auto"/>
            <w:vAlign w:val="center"/>
            <w:hideMark/>
          </w:tcPr>
          <w:p w14:paraId="772780C9"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 xml:space="preserve">Администрация </w:t>
            </w:r>
            <w:proofErr w:type="spellStart"/>
            <w:r w:rsidRPr="003452AE">
              <w:rPr>
                <w:rFonts w:ascii="Times New Roman" w:eastAsia="Times New Roman" w:hAnsi="Times New Roman" w:cs="Times New Roman"/>
                <w:color w:val="000000"/>
                <w:sz w:val="12"/>
                <w:szCs w:val="12"/>
                <w:lang w:eastAsia="ru-RU"/>
              </w:rPr>
              <w:t>м.р</w:t>
            </w:r>
            <w:proofErr w:type="spellEnd"/>
            <w:r w:rsidRPr="003452AE">
              <w:rPr>
                <w:rFonts w:ascii="Times New Roman" w:eastAsia="Times New Roman" w:hAnsi="Times New Roman" w:cs="Times New Roman"/>
                <w:color w:val="000000"/>
                <w:sz w:val="12"/>
                <w:szCs w:val="12"/>
                <w:lang w:eastAsia="ru-RU"/>
              </w:rPr>
              <w:t>. Сергиевский</w:t>
            </w:r>
          </w:p>
        </w:tc>
      </w:tr>
      <w:tr w:rsidR="00B77F4E" w:rsidRPr="003452AE" w14:paraId="430E5669" w14:textId="77777777" w:rsidTr="00B77F4E">
        <w:trPr>
          <w:cantSplit/>
          <w:trHeight w:val="73"/>
        </w:trPr>
        <w:tc>
          <w:tcPr>
            <w:tcW w:w="255" w:type="pct"/>
            <w:tcBorders>
              <w:top w:val="nil"/>
              <w:left w:val="single" w:sz="4" w:space="0" w:color="auto"/>
              <w:bottom w:val="single" w:sz="4" w:space="0" w:color="auto"/>
              <w:right w:val="nil"/>
            </w:tcBorders>
            <w:shd w:val="clear" w:color="auto" w:fill="auto"/>
            <w:vAlign w:val="center"/>
            <w:hideMark/>
          </w:tcPr>
          <w:p w14:paraId="194D0EE7"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9</w:t>
            </w:r>
          </w:p>
        </w:tc>
        <w:tc>
          <w:tcPr>
            <w:tcW w:w="1010" w:type="pct"/>
            <w:tcBorders>
              <w:top w:val="nil"/>
              <w:left w:val="single" w:sz="4" w:space="0" w:color="auto"/>
              <w:bottom w:val="single" w:sz="4" w:space="0" w:color="auto"/>
              <w:right w:val="single" w:sz="4" w:space="0" w:color="auto"/>
            </w:tcBorders>
            <w:shd w:val="clear" w:color="auto" w:fill="auto"/>
            <w:vAlign w:val="center"/>
            <w:hideMark/>
          </w:tcPr>
          <w:p w14:paraId="3C417781" w14:textId="77777777" w:rsidR="003452AE" w:rsidRPr="003452AE" w:rsidRDefault="003452AE" w:rsidP="003452AE">
            <w:pPr>
              <w:spacing w:after="0" w:line="240" w:lineRule="auto"/>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 xml:space="preserve">Проведение мероприятия по разработке проектно-сметной документации многофункционального комплекса обращения с отходами на территории муниципального района Сергиевский Самарской области </w:t>
            </w:r>
          </w:p>
        </w:tc>
        <w:tc>
          <w:tcPr>
            <w:tcW w:w="185" w:type="pct"/>
            <w:tcBorders>
              <w:top w:val="single" w:sz="4" w:space="0" w:color="auto"/>
              <w:left w:val="nil"/>
              <w:bottom w:val="single" w:sz="4" w:space="0" w:color="auto"/>
              <w:right w:val="single" w:sz="4" w:space="0" w:color="000000"/>
            </w:tcBorders>
            <w:shd w:val="clear" w:color="auto" w:fill="auto"/>
            <w:textDirection w:val="btLr"/>
            <w:vAlign w:val="center"/>
            <w:hideMark/>
          </w:tcPr>
          <w:p w14:paraId="3692638F"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 xml:space="preserve">2020-2023 </w:t>
            </w:r>
            <w:proofErr w:type="spellStart"/>
            <w:r w:rsidRPr="003452AE">
              <w:rPr>
                <w:rFonts w:ascii="Times New Roman" w:eastAsia="Times New Roman" w:hAnsi="Times New Roman" w:cs="Times New Roman"/>
                <w:color w:val="000000"/>
                <w:sz w:val="12"/>
                <w:szCs w:val="12"/>
                <w:lang w:eastAsia="ru-RU"/>
              </w:rPr>
              <w:t>г.</w:t>
            </w:r>
            <w:proofErr w:type="gramStart"/>
            <w:r w:rsidRPr="003452AE">
              <w:rPr>
                <w:rFonts w:ascii="Times New Roman" w:eastAsia="Times New Roman" w:hAnsi="Times New Roman" w:cs="Times New Roman"/>
                <w:color w:val="000000"/>
                <w:sz w:val="12"/>
                <w:szCs w:val="12"/>
                <w:lang w:eastAsia="ru-RU"/>
              </w:rPr>
              <w:t>г</w:t>
            </w:r>
            <w:proofErr w:type="spellEnd"/>
            <w:proofErr w:type="gramEnd"/>
            <w:r w:rsidRPr="003452AE">
              <w:rPr>
                <w:rFonts w:ascii="Times New Roman" w:eastAsia="Times New Roman" w:hAnsi="Times New Roman" w:cs="Times New Roman"/>
                <w:color w:val="000000"/>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9023AAB"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25 294,25440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591842B"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20 542,24392</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A883B7D"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1 027,11220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75F0A64"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19 515,13172</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41E9251"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3E00E28"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4 752,01048</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58C017B"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237,60075</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7218336"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4 514,40973</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BB35296"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1973FF2A"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210AA5A"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4640C19"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D30E6E9"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48174B97"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14:paraId="40BBBC9E"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14:paraId="7D3FCE4A"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14:paraId="13D9E55F"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462" w:type="pct"/>
            <w:tcBorders>
              <w:top w:val="nil"/>
              <w:left w:val="nil"/>
              <w:bottom w:val="single" w:sz="4" w:space="0" w:color="auto"/>
              <w:right w:val="single" w:sz="4" w:space="0" w:color="auto"/>
            </w:tcBorders>
            <w:shd w:val="clear" w:color="auto" w:fill="auto"/>
            <w:vAlign w:val="center"/>
            <w:hideMark/>
          </w:tcPr>
          <w:p w14:paraId="294123FC"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МКУ УЗЗ</w:t>
            </w:r>
            <w:proofErr w:type="gramStart"/>
            <w:r w:rsidRPr="003452AE">
              <w:rPr>
                <w:rFonts w:ascii="Times New Roman" w:eastAsia="Times New Roman" w:hAnsi="Times New Roman" w:cs="Times New Roman"/>
                <w:color w:val="000000"/>
                <w:sz w:val="12"/>
                <w:szCs w:val="12"/>
                <w:lang w:eastAsia="ru-RU"/>
              </w:rPr>
              <w:t>,А</w:t>
            </w:r>
            <w:proofErr w:type="gramEnd"/>
            <w:r w:rsidRPr="003452AE">
              <w:rPr>
                <w:rFonts w:ascii="Times New Roman" w:eastAsia="Times New Roman" w:hAnsi="Times New Roman" w:cs="Times New Roman"/>
                <w:color w:val="000000"/>
                <w:sz w:val="12"/>
                <w:szCs w:val="12"/>
                <w:lang w:eastAsia="ru-RU"/>
              </w:rPr>
              <w:t xml:space="preserve"> и Г</w:t>
            </w:r>
          </w:p>
        </w:tc>
      </w:tr>
      <w:tr w:rsidR="00B77F4E" w:rsidRPr="003452AE" w14:paraId="13E4ED14" w14:textId="77777777" w:rsidTr="00B77F4E">
        <w:trPr>
          <w:cantSplit/>
          <w:trHeight w:val="957"/>
        </w:trPr>
        <w:tc>
          <w:tcPr>
            <w:tcW w:w="255" w:type="pct"/>
            <w:tcBorders>
              <w:top w:val="nil"/>
              <w:left w:val="single" w:sz="4" w:space="0" w:color="auto"/>
              <w:bottom w:val="single" w:sz="4" w:space="0" w:color="auto"/>
              <w:right w:val="nil"/>
            </w:tcBorders>
            <w:shd w:val="clear" w:color="auto" w:fill="auto"/>
            <w:vAlign w:val="center"/>
            <w:hideMark/>
          </w:tcPr>
          <w:p w14:paraId="1815C826"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10</w:t>
            </w:r>
          </w:p>
        </w:tc>
        <w:tc>
          <w:tcPr>
            <w:tcW w:w="1010" w:type="pct"/>
            <w:tcBorders>
              <w:top w:val="nil"/>
              <w:left w:val="single" w:sz="4" w:space="0" w:color="auto"/>
              <w:bottom w:val="single" w:sz="4" w:space="0" w:color="auto"/>
              <w:right w:val="single" w:sz="4" w:space="0" w:color="auto"/>
            </w:tcBorders>
            <w:shd w:val="clear" w:color="auto" w:fill="auto"/>
            <w:vAlign w:val="center"/>
            <w:hideMark/>
          </w:tcPr>
          <w:p w14:paraId="16AC10A8" w14:textId="77777777" w:rsidR="003452AE" w:rsidRPr="003452AE" w:rsidRDefault="003452AE" w:rsidP="003452AE">
            <w:pPr>
              <w:spacing w:after="0" w:line="240" w:lineRule="auto"/>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 xml:space="preserve">Согласование документации в органах, уполномоченных на проведение государственной экспертизы </w:t>
            </w:r>
          </w:p>
        </w:tc>
        <w:tc>
          <w:tcPr>
            <w:tcW w:w="185" w:type="pct"/>
            <w:tcBorders>
              <w:top w:val="single" w:sz="4" w:space="0" w:color="auto"/>
              <w:left w:val="nil"/>
              <w:bottom w:val="single" w:sz="4" w:space="0" w:color="auto"/>
              <w:right w:val="single" w:sz="4" w:space="0" w:color="000000"/>
            </w:tcBorders>
            <w:shd w:val="clear" w:color="auto" w:fill="auto"/>
            <w:textDirection w:val="btLr"/>
            <w:vAlign w:val="center"/>
            <w:hideMark/>
          </w:tcPr>
          <w:p w14:paraId="6207AF02"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 xml:space="preserve">2020-2023 </w:t>
            </w:r>
            <w:proofErr w:type="spellStart"/>
            <w:r w:rsidRPr="003452AE">
              <w:rPr>
                <w:rFonts w:ascii="Times New Roman" w:eastAsia="Times New Roman" w:hAnsi="Times New Roman" w:cs="Times New Roman"/>
                <w:color w:val="000000"/>
                <w:sz w:val="12"/>
                <w:szCs w:val="12"/>
                <w:lang w:eastAsia="ru-RU"/>
              </w:rPr>
              <w:t>г.</w:t>
            </w:r>
            <w:proofErr w:type="gramStart"/>
            <w:r w:rsidRPr="003452AE">
              <w:rPr>
                <w:rFonts w:ascii="Times New Roman" w:eastAsia="Times New Roman" w:hAnsi="Times New Roman" w:cs="Times New Roman"/>
                <w:color w:val="000000"/>
                <w:sz w:val="12"/>
                <w:szCs w:val="12"/>
                <w:lang w:eastAsia="ru-RU"/>
              </w:rPr>
              <w:t>г</w:t>
            </w:r>
            <w:proofErr w:type="spellEnd"/>
            <w:proofErr w:type="gramEnd"/>
            <w:r w:rsidRPr="003452AE">
              <w:rPr>
                <w:rFonts w:ascii="Times New Roman" w:eastAsia="Times New Roman" w:hAnsi="Times New Roman" w:cs="Times New Roman"/>
                <w:color w:val="000000"/>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BD1BF7C"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3 031,57895</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18ABD722"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368FA16"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D4EE374"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6789B3B"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BE7E1DA"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3 031,57895</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9D0439B"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151,57895</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5BE823A"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2 880,00000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896BAB8"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98601E9"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503EBAF"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32758093"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0D265BC"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0295D171"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14:paraId="48907DFE"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14:paraId="6A3E5DFA"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14:paraId="75A83574"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462" w:type="pct"/>
            <w:tcBorders>
              <w:top w:val="nil"/>
              <w:left w:val="nil"/>
              <w:bottom w:val="single" w:sz="4" w:space="0" w:color="auto"/>
              <w:right w:val="single" w:sz="4" w:space="0" w:color="auto"/>
            </w:tcBorders>
            <w:shd w:val="clear" w:color="auto" w:fill="auto"/>
            <w:vAlign w:val="center"/>
            <w:hideMark/>
          </w:tcPr>
          <w:p w14:paraId="5117AA16"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МКУ УЗЗ</w:t>
            </w:r>
            <w:proofErr w:type="gramStart"/>
            <w:r w:rsidRPr="003452AE">
              <w:rPr>
                <w:rFonts w:ascii="Times New Roman" w:eastAsia="Times New Roman" w:hAnsi="Times New Roman" w:cs="Times New Roman"/>
                <w:color w:val="000000"/>
                <w:sz w:val="12"/>
                <w:szCs w:val="12"/>
                <w:lang w:eastAsia="ru-RU"/>
              </w:rPr>
              <w:t>,А</w:t>
            </w:r>
            <w:proofErr w:type="gramEnd"/>
            <w:r w:rsidRPr="003452AE">
              <w:rPr>
                <w:rFonts w:ascii="Times New Roman" w:eastAsia="Times New Roman" w:hAnsi="Times New Roman" w:cs="Times New Roman"/>
                <w:color w:val="000000"/>
                <w:sz w:val="12"/>
                <w:szCs w:val="12"/>
                <w:lang w:eastAsia="ru-RU"/>
              </w:rPr>
              <w:t xml:space="preserve"> и Г</w:t>
            </w:r>
          </w:p>
        </w:tc>
      </w:tr>
      <w:tr w:rsidR="00B77F4E" w:rsidRPr="003452AE" w14:paraId="2F223191" w14:textId="77777777" w:rsidTr="00B77F4E">
        <w:trPr>
          <w:cantSplit/>
          <w:trHeight w:val="73"/>
        </w:trPr>
        <w:tc>
          <w:tcPr>
            <w:tcW w:w="255" w:type="pct"/>
            <w:tcBorders>
              <w:top w:val="nil"/>
              <w:left w:val="single" w:sz="4" w:space="0" w:color="auto"/>
              <w:bottom w:val="single" w:sz="4" w:space="0" w:color="auto"/>
              <w:right w:val="nil"/>
            </w:tcBorders>
            <w:shd w:val="clear" w:color="auto" w:fill="auto"/>
            <w:vAlign w:val="center"/>
            <w:hideMark/>
          </w:tcPr>
          <w:p w14:paraId="5067DEFF"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11</w:t>
            </w:r>
          </w:p>
        </w:tc>
        <w:tc>
          <w:tcPr>
            <w:tcW w:w="1010" w:type="pct"/>
            <w:tcBorders>
              <w:top w:val="nil"/>
              <w:left w:val="single" w:sz="4" w:space="0" w:color="auto"/>
              <w:bottom w:val="single" w:sz="4" w:space="0" w:color="auto"/>
              <w:right w:val="single" w:sz="4" w:space="0" w:color="auto"/>
            </w:tcBorders>
            <w:shd w:val="clear" w:color="auto" w:fill="auto"/>
            <w:vAlign w:val="center"/>
            <w:hideMark/>
          </w:tcPr>
          <w:p w14:paraId="3BE2C876" w14:textId="77777777" w:rsidR="003452AE" w:rsidRPr="003452AE" w:rsidRDefault="003452AE" w:rsidP="003452AE">
            <w:pPr>
              <w:spacing w:after="0" w:line="240" w:lineRule="auto"/>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 xml:space="preserve">Подключение </w:t>
            </w:r>
            <w:proofErr w:type="spellStart"/>
            <w:r w:rsidRPr="003452AE">
              <w:rPr>
                <w:rFonts w:ascii="Times New Roman" w:eastAsia="Times New Roman" w:hAnsi="Times New Roman" w:cs="Times New Roman"/>
                <w:color w:val="000000"/>
                <w:sz w:val="12"/>
                <w:szCs w:val="12"/>
                <w:lang w:eastAsia="ru-RU"/>
              </w:rPr>
              <w:t>объктов</w:t>
            </w:r>
            <w:proofErr w:type="spellEnd"/>
            <w:r w:rsidRPr="003452AE">
              <w:rPr>
                <w:rFonts w:ascii="Times New Roman" w:eastAsia="Times New Roman" w:hAnsi="Times New Roman" w:cs="Times New Roman"/>
                <w:color w:val="000000"/>
                <w:sz w:val="12"/>
                <w:szCs w:val="12"/>
                <w:lang w:eastAsia="ru-RU"/>
              </w:rPr>
              <w:t xml:space="preserve"> к сетям инженерно-технологического обеспечения и компенсация затрат на переустройство существующих воздушных линий</w:t>
            </w:r>
          </w:p>
        </w:tc>
        <w:tc>
          <w:tcPr>
            <w:tcW w:w="185" w:type="pct"/>
            <w:tcBorders>
              <w:top w:val="single" w:sz="4" w:space="0" w:color="auto"/>
              <w:left w:val="nil"/>
              <w:bottom w:val="single" w:sz="4" w:space="0" w:color="auto"/>
              <w:right w:val="single" w:sz="4" w:space="0" w:color="000000"/>
            </w:tcBorders>
            <w:shd w:val="clear" w:color="auto" w:fill="auto"/>
            <w:textDirection w:val="btLr"/>
            <w:vAlign w:val="center"/>
            <w:hideMark/>
          </w:tcPr>
          <w:p w14:paraId="063118F5"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 xml:space="preserve">2020-2023 </w:t>
            </w:r>
            <w:proofErr w:type="spellStart"/>
            <w:r w:rsidRPr="003452AE">
              <w:rPr>
                <w:rFonts w:ascii="Times New Roman" w:eastAsia="Times New Roman" w:hAnsi="Times New Roman" w:cs="Times New Roman"/>
                <w:color w:val="000000"/>
                <w:sz w:val="12"/>
                <w:szCs w:val="12"/>
                <w:lang w:eastAsia="ru-RU"/>
              </w:rPr>
              <w:t>г.</w:t>
            </w:r>
            <w:proofErr w:type="gramStart"/>
            <w:r w:rsidRPr="003452AE">
              <w:rPr>
                <w:rFonts w:ascii="Times New Roman" w:eastAsia="Times New Roman" w:hAnsi="Times New Roman" w:cs="Times New Roman"/>
                <w:color w:val="000000"/>
                <w:sz w:val="12"/>
                <w:szCs w:val="12"/>
                <w:lang w:eastAsia="ru-RU"/>
              </w:rPr>
              <w:t>г</w:t>
            </w:r>
            <w:proofErr w:type="spellEnd"/>
            <w:proofErr w:type="gramEnd"/>
            <w:r w:rsidRPr="003452AE">
              <w:rPr>
                <w:rFonts w:ascii="Times New Roman" w:eastAsia="Times New Roman" w:hAnsi="Times New Roman" w:cs="Times New Roman"/>
                <w:color w:val="000000"/>
                <w:sz w:val="12"/>
                <w:szCs w:val="12"/>
                <w:lang w:eastAsia="ru-RU"/>
              </w:rPr>
              <w:t>.</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4972A6D"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1 623,63299</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6434CA5"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EE046DB"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D0B357F"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2101F62"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F90A8B3"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832,63158</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BA4BA69"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41,63158</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99030C1"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791,00000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7BAB1116"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CBB62F0"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791,00141</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BCF8B65"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175,35260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1423856D"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615,64881</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1C25115"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06AD6C19"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14:paraId="4618A9EA"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14:paraId="3B3B3DA4"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14:paraId="6AB888EE" w14:textId="77777777" w:rsidR="003452AE" w:rsidRPr="003452AE" w:rsidRDefault="003452AE" w:rsidP="003452AE">
            <w:pPr>
              <w:spacing w:after="0" w:line="240" w:lineRule="auto"/>
              <w:ind w:left="113" w:right="113"/>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0,00000</w:t>
            </w:r>
          </w:p>
        </w:tc>
        <w:tc>
          <w:tcPr>
            <w:tcW w:w="462" w:type="pct"/>
            <w:tcBorders>
              <w:top w:val="nil"/>
              <w:left w:val="nil"/>
              <w:bottom w:val="single" w:sz="4" w:space="0" w:color="auto"/>
              <w:right w:val="single" w:sz="4" w:space="0" w:color="auto"/>
            </w:tcBorders>
            <w:shd w:val="clear" w:color="auto" w:fill="auto"/>
            <w:vAlign w:val="center"/>
            <w:hideMark/>
          </w:tcPr>
          <w:p w14:paraId="4469EFD2" w14:textId="77777777" w:rsidR="003452AE" w:rsidRPr="003452AE" w:rsidRDefault="003452AE" w:rsidP="003452AE">
            <w:pPr>
              <w:spacing w:after="0" w:line="240" w:lineRule="auto"/>
              <w:jc w:val="center"/>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МКУ УЗЗ</w:t>
            </w:r>
            <w:proofErr w:type="gramStart"/>
            <w:r w:rsidRPr="003452AE">
              <w:rPr>
                <w:rFonts w:ascii="Times New Roman" w:eastAsia="Times New Roman" w:hAnsi="Times New Roman" w:cs="Times New Roman"/>
                <w:color w:val="000000"/>
                <w:sz w:val="12"/>
                <w:szCs w:val="12"/>
                <w:lang w:eastAsia="ru-RU"/>
              </w:rPr>
              <w:t>,А</w:t>
            </w:r>
            <w:proofErr w:type="gramEnd"/>
            <w:r w:rsidRPr="003452AE">
              <w:rPr>
                <w:rFonts w:ascii="Times New Roman" w:eastAsia="Times New Roman" w:hAnsi="Times New Roman" w:cs="Times New Roman"/>
                <w:color w:val="000000"/>
                <w:sz w:val="12"/>
                <w:szCs w:val="12"/>
                <w:lang w:eastAsia="ru-RU"/>
              </w:rPr>
              <w:t xml:space="preserve"> и Г</w:t>
            </w:r>
          </w:p>
        </w:tc>
      </w:tr>
      <w:tr w:rsidR="00B77F4E" w:rsidRPr="003452AE" w14:paraId="4C2C806A" w14:textId="77777777" w:rsidTr="00B77F4E">
        <w:trPr>
          <w:cantSplit/>
          <w:trHeight w:val="1000"/>
        </w:trPr>
        <w:tc>
          <w:tcPr>
            <w:tcW w:w="145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DD45F31" w14:textId="77777777" w:rsidR="003452AE" w:rsidRPr="003452AE" w:rsidRDefault="003452AE" w:rsidP="003452AE">
            <w:pPr>
              <w:spacing w:after="0" w:line="240" w:lineRule="auto"/>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754BAA2"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33 209,71634</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888BEE8"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20 837,24392</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1108CE4"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1 322,11220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2F9F307"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19 515,13172</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9ED121B"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6DC8959"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9 164,22101</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58DF89F"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978,81128</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287A4B6"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8 185,40973</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8C68F65"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477CECA"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1 733,25141</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344F598"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1 117,60260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678EBCBB"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615,64881</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9EB3D14"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00931EBB"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1 475,00000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14:paraId="270EA614"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1 475,00000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14:paraId="7806254E"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0,00000</w:t>
            </w:r>
          </w:p>
        </w:tc>
        <w:tc>
          <w:tcPr>
            <w:tcW w:w="154" w:type="pct"/>
            <w:tcBorders>
              <w:top w:val="nil"/>
              <w:left w:val="nil"/>
              <w:bottom w:val="single" w:sz="4" w:space="0" w:color="auto"/>
              <w:right w:val="single" w:sz="4" w:space="0" w:color="auto"/>
            </w:tcBorders>
            <w:shd w:val="clear" w:color="auto" w:fill="auto"/>
            <w:textDirection w:val="btLr"/>
            <w:vAlign w:val="center"/>
            <w:hideMark/>
          </w:tcPr>
          <w:p w14:paraId="1ED21717" w14:textId="77777777" w:rsidR="003452AE" w:rsidRPr="003452AE" w:rsidRDefault="003452AE" w:rsidP="003452A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452AE">
              <w:rPr>
                <w:rFonts w:ascii="Times New Roman" w:eastAsia="Times New Roman" w:hAnsi="Times New Roman" w:cs="Times New Roman"/>
                <w:b/>
                <w:bCs/>
                <w:color w:val="000000"/>
                <w:sz w:val="12"/>
                <w:szCs w:val="12"/>
                <w:lang w:eastAsia="ru-RU"/>
              </w:rPr>
              <w:t>0,00000</w:t>
            </w:r>
          </w:p>
        </w:tc>
        <w:tc>
          <w:tcPr>
            <w:tcW w:w="462" w:type="pct"/>
            <w:tcBorders>
              <w:top w:val="nil"/>
              <w:left w:val="nil"/>
              <w:bottom w:val="single" w:sz="4" w:space="0" w:color="auto"/>
              <w:right w:val="single" w:sz="4" w:space="0" w:color="auto"/>
            </w:tcBorders>
            <w:shd w:val="clear" w:color="auto" w:fill="auto"/>
            <w:vAlign w:val="center"/>
            <w:hideMark/>
          </w:tcPr>
          <w:p w14:paraId="7CCC7EE1" w14:textId="77777777" w:rsidR="003452AE" w:rsidRPr="003452AE" w:rsidRDefault="003452AE" w:rsidP="003452AE">
            <w:pPr>
              <w:spacing w:after="0" w:line="240" w:lineRule="auto"/>
              <w:jc w:val="right"/>
              <w:rPr>
                <w:rFonts w:ascii="Times New Roman" w:eastAsia="Times New Roman" w:hAnsi="Times New Roman" w:cs="Times New Roman"/>
                <w:color w:val="000000"/>
                <w:sz w:val="12"/>
                <w:szCs w:val="12"/>
                <w:lang w:eastAsia="ru-RU"/>
              </w:rPr>
            </w:pPr>
            <w:r w:rsidRPr="003452AE">
              <w:rPr>
                <w:rFonts w:ascii="Times New Roman" w:eastAsia="Times New Roman" w:hAnsi="Times New Roman" w:cs="Times New Roman"/>
                <w:color w:val="000000"/>
                <w:sz w:val="12"/>
                <w:szCs w:val="12"/>
                <w:lang w:eastAsia="ru-RU"/>
              </w:rPr>
              <w:t> </w:t>
            </w:r>
          </w:p>
        </w:tc>
      </w:tr>
    </w:tbl>
    <w:p w14:paraId="0F8713A0" w14:textId="58C3C816" w:rsidR="003452AE" w:rsidRDefault="00B77F4E" w:rsidP="00B77F4E">
      <w:pPr>
        <w:tabs>
          <w:tab w:val="left" w:pos="0"/>
        </w:tabs>
        <w:spacing w:after="0" w:line="240" w:lineRule="auto"/>
        <w:ind w:firstLine="284"/>
        <w:jc w:val="both"/>
        <w:rPr>
          <w:rFonts w:ascii="Times New Roman" w:hAnsi="Times New Roman" w:cs="Times New Roman"/>
          <w:sz w:val="12"/>
          <w:szCs w:val="12"/>
        </w:rPr>
      </w:pPr>
      <w:r w:rsidRPr="00B77F4E">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14:paraId="631981AA" w14:textId="77777777" w:rsidR="0063190E" w:rsidRDefault="0063190E" w:rsidP="0063190E">
      <w:pPr>
        <w:tabs>
          <w:tab w:val="left" w:pos="0"/>
        </w:tabs>
        <w:spacing w:after="0" w:line="240" w:lineRule="auto"/>
        <w:jc w:val="both"/>
        <w:rPr>
          <w:rFonts w:ascii="Times New Roman" w:hAnsi="Times New Roman" w:cs="Times New Roman"/>
          <w:sz w:val="12"/>
          <w:szCs w:val="12"/>
        </w:rPr>
      </w:pPr>
    </w:p>
    <w:p w14:paraId="02E57129" w14:textId="77777777" w:rsidR="00B77F4E" w:rsidRPr="00B77F4E" w:rsidRDefault="00B77F4E" w:rsidP="00B77F4E">
      <w:pPr>
        <w:tabs>
          <w:tab w:val="left" w:pos="0"/>
        </w:tabs>
        <w:spacing w:after="0" w:line="240" w:lineRule="auto"/>
        <w:ind w:firstLine="284"/>
        <w:jc w:val="center"/>
        <w:rPr>
          <w:rFonts w:ascii="Times New Roman" w:hAnsi="Times New Roman" w:cs="Times New Roman"/>
          <w:sz w:val="12"/>
          <w:szCs w:val="12"/>
        </w:rPr>
      </w:pPr>
      <w:r w:rsidRPr="00B77F4E">
        <w:rPr>
          <w:rFonts w:ascii="Times New Roman" w:hAnsi="Times New Roman" w:cs="Times New Roman"/>
          <w:sz w:val="12"/>
          <w:szCs w:val="12"/>
        </w:rPr>
        <w:t>Администрация</w:t>
      </w:r>
    </w:p>
    <w:p w14:paraId="342C3AFE" w14:textId="7D52A264" w:rsidR="00B77F4E" w:rsidRPr="00B77F4E" w:rsidRDefault="00B77F4E" w:rsidP="00B77F4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77F4E">
        <w:rPr>
          <w:rFonts w:ascii="Times New Roman" w:hAnsi="Times New Roman" w:cs="Times New Roman"/>
          <w:sz w:val="12"/>
          <w:szCs w:val="12"/>
        </w:rPr>
        <w:t>Сергиевский</w:t>
      </w:r>
    </w:p>
    <w:p w14:paraId="6D060B28" w14:textId="662CE1D8" w:rsidR="00B77F4E" w:rsidRPr="00B77F4E" w:rsidRDefault="00B77F4E" w:rsidP="00B77F4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CFB6377" w14:textId="62E0FDB3" w:rsidR="00B77F4E" w:rsidRPr="00B77F4E" w:rsidRDefault="00B77F4E" w:rsidP="00B77F4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03726D12" w14:textId="5D868E89" w:rsidR="00B77F4E" w:rsidRDefault="00B77F4E" w:rsidP="00B77F4E">
      <w:pPr>
        <w:tabs>
          <w:tab w:val="left" w:pos="0"/>
        </w:tabs>
        <w:spacing w:after="0" w:line="240" w:lineRule="auto"/>
        <w:ind w:firstLine="284"/>
        <w:rPr>
          <w:rFonts w:ascii="Times New Roman" w:hAnsi="Times New Roman" w:cs="Times New Roman"/>
          <w:sz w:val="12"/>
          <w:szCs w:val="12"/>
        </w:rPr>
      </w:pPr>
      <w:r w:rsidRPr="00B77F4E">
        <w:rPr>
          <w:rFonts w:ascii="Times New Roman" w:hAnsi="Times New Roman" w:cs="Times New Roman"/>
          <w:sz w:val="12"/>
          <w:szCs w:val="12"/>
        </w:rPr>
        <w:t>«31» марта 2022г.</w:t>
      </w:r>
      <w:r>
        <w:rPr>
          <w:rFonts w:ascii="Times New Roman" w:hAnsi="Times New Roman" w:cs="Times New Roman"/>
          <w:sz w:val="12"/>
          <w:szCs w:val="12"/>
        </w:rPr>
        <w:t xml:space="preserve">                                                                                                                                                                                                        </w:t>
      </w:r>
      <w:r w:rsidRPr="00B77F4E">
        <w:rPr>
          <w:rFonts w:ascii="Times New Roman" w:hAnsi="Times New Roman" w:cs="Times New Roman"/>
          <w:sz w:val="12"/>
          <w:szCs w:val="12"/>
        </w:rPr>
        <w:t>№323</w:t>
      </w:r>
    </w:p>
    <w:p w14:paraId="47587FC6" w14:textId="24C87C55" w:rsidR="00B77F4E" w:rsidRPr="00B77F4E" w:rsidRDefault="00B77F4E" w:rsidP="00B77F4E">
      <w:pPr>
        <w:tabs>
          <w:tab w:val="left" w:pos="0"/>
        </w:tabs>
        <w:spacing w:after="0" w:line="240" w:lineRule="auto"/>
        <w:ind w:firstLine="284"/>
        <w:jc w:val="center"/>
        <w:rPr>
          <w:rFonts w:ascii="Times New Roman" w:hAnsi="Times New Roman" w:cs="Times New Roman"/>
          <w:sz w:val="12"/>
          <w:szCs w:val="12"/>
        </w:rPr>
      </w:pPr>
      <w:r w:rsidRPr="00B77F4E">
        <w:rPr>
          <w:rFonts w:ascii="Times New Roman" w:hAnsi="Times New Roman" w:cs="Times New Roman"/>
          <w:sz w:val="12"/>
          <w:szCs w:val="12"/>
        </w:rPr>
        <w:t>О внесении дополнений в постановление администрации муниципального района Сергиевский №905 от 17.09.2021г. «Об утверждении форм документов, используемых при осуществлении государственного экологического контроля (надзора), муниципального контроля, не утвержденных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p w14:paraId="292A9B0F" w14:textId="77777777" w:rsidR="00B77F4E" w:rsidRPr="00B77F4E" w:rsidRDefault="00B77F4E" w:rsidP="00B77F4E">
      <w:pPr>
        <w:tabs>
          <w:tab w:val="left" w:pos="0"/>
        </w:tabs>
        <w:spacing w:after="0" w:line="240" w:lineRule="auto"/>
        <w:ind w:firstLine="284"/>
        <w:jc w:val="both"/>
        <w:rPr>
          <w:rFonts w:ascii="Times New Roman" w:hAnsi="Times New Roman" w:cs="Times New Roman"/>
          <w:sz w:val="12"/>
          <w:szCs w:val="12"/>
        </w:rPr>
      </w:pPr>
      <w:r w:rsidRPr="00B77F4E">
        <w:rPr>
          <w:rFonts w:ascii="Times New Roman" w:hAnsi="Times New Roman" w:cs="Times New Roman"/>
          <w:sz w:val="12"/>
          <w:szCs w:val="12"/>
        </w:rPr>
        <w:t>В соответствии с частью 3 статьи 21 Федерального закона от 31.07.2020г. № 248-ФЗ «О государственном контроле (надзоре) и муниципальном контроле в Российской Федерации», Уставом муниципального района Сергиевский Самарской области, администрация муниципального района Сергиевский</w:t>
      </w:r>
    </w:p>
    <w:p w14:paraId="628B56E7" w14:textId="77777777" w:rsidR="00B77F4E" w:rsidRPr="00B77F4E" w:rsidRDefault="00B77F4E" w:rsidP="00B77F4E">
      <w:pPr>
        <w:tabs>
          <w:tab w:val="left" w:pos="0"/>
        </w:tabs>
        <w:spacing w:after="0" w:line="240" w:lineRule="auto"/>
        <w:ind w:firstLine="284"/>
        <w:jc w:val="both"/>
        <w:rPr>
          <w:rFonts w:ascii="Times New Roman" w:hAnsi="Times New Roman" w:cs="Times New Roman"/>
          <w:sz w:val="12"/>
          <w:szCs w:val="12"/>
        </w:rPr>
      </w:pPr>
      <w:r w:rsidRPr="00B77F4E">
        <w:rPr>
          <w:rFonts w:ascii="Times New Roman" w:hAnsi="Times New Roman" w:cs="Times New Roman"/>
          <w:sz w:val="12"/>
          <w:szCs w:val="12"/>
        </w:rPr>
        <w:t xml:space="preserve">ПОСТАНОВЛЯЕТ: </w:t>
      </w:r>
    </w:p>
    <w:p w14:paraId="1691CE90" w14:textId="77777777" w:rsidR="00B77F4E" w:rsidRPr="00B77F4E" w:rsidRDefault="00B77F4E" w:rsidP="00B77F4E">
      <w:pPr>
        <w:tabs>
          <w:tab w:val="left" w:pos="0"/>
        </w:tabs>
        <w:spacing w:after="0" w:line="240" w:lineRule="auto"/>
        <w:ind w:firstLine="284"/>
        <w:jc w:val="both"/>
        <w:rPr>
          <w:rFonts w:ascii="Times New Roman" w:hAnsi="Times New Roman" w:cs="Times New Roman"/>
          <w:sz w:val="12"/>
          <w:szCs w:val="12"/>
        </w:rPr>
      </w:pPr>
      <w:r w:rsidRPr="00B77F4E">
        <w:rPr>
          <w:rFonts w:ascii="Times New Roman" w:hAnsi="Times New Roman" w:cs="Times New Roman"/>
          <w:sz w:val="12"/>
          <w:szCs w:val="12"/>
        </w:rPr>
        <w:t>1. Внести в постановление администрации муниципального района Сергиевский №905 от 17.09.2021г. «Об утверждении форм документов, используемых при осуществлении государственного экологического контроля (надзора), муниципального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дополнения следующего содержания:</w:t>
      </w:r>
    </w:p>
    <w:p w14:paraId="72AE1A57" w14:textId="77777777" w:rsidR="00B77F4E" w:rsidRPr="00B77F4E" w:rsidRDefault="00B77F4E" w:rsidP="00B77F4E">
      <w:pPr>
        <w:tabs>
          <w:tab w:val="left" w:pos="0"/>
        </w:tabs>
        <w:spacing w:after="0" w:line="240" w:lineRule="auto"/>
        <w:ind w:firstLine="284"/>
        <w:jc w:val="both"/>
        <w:rPr>
          <w:rFonts w:ascii="Times New Roman" w:hAnsi="Times New Roman" w:cs="Times New Roman"/>
          <w:sz w:val="12"/>
          <w:szCs w:val="12"/>
        </w:rPr>
      </w:pPr>
      <w:r w:rsidRPr="00B77F4E">
        <w:rPr>
          <w:rFonts w:ascii="Times New Roman" w:hAnsi="Times New Roman" w:cs="Times New Roman"/>
          <w:sz w:val="12"/>
          <w:szCs w:val="12"/>
        </w:rPr>
        <w:lastRenderedPageBreak/>
        <w:t>1.1. Дополнить Приложениями №11, №12, №13 в соответствии с Приложением к настоящему постановлению.</w:t>
      </w:r>
    </w:p>
    <w:p w14:paraId="1C356602" w14:textId="77777777" w:rsidR="00B77F4E" w:rsidRPr="00B77F4E" w:rsidRDefault="00B77F4E" w:rsidP="00B77F4E">
      <w:pPr>
        <w:tabs>
          <w:tab w:val="left" w:pos="0"/>
        </w:tabs>
        <w:spacing w:after="0" w:line="240" w:lineRule="auto"/>
        <w:ind w:firstLine="284"/>
        <w:jc w:val="both"/>
        <w:rPr>
          <w:rFonts w:ascii="Times New Roman" w:hAnsi="Times New Roman" w:cs="Times New Roman"/>
          <w:sz w:val="12"/>
          <w:szCs w:val="12"/>
        </w:rPr>
      </w:pPr>
      <w:r w:rsidRPr="00B77F4E">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Самарской области в информационно-коммуникационной сети «Интернет» в разделе «Контрольно-надзорная деятельность».</w:t>
      </w:r>
    </w:p>
    <w:p w14:paraId="47970B81" w14:textId="77777777" w:rsidR="00B77F4E" w:rsidRPr="00B77F4E" w:rsidRDefault="00B77F4E" w:rsidP="00B77F4E">
      <w:pPr>
        <w:tabs>
          <w:tab w:val="left" w:pos="0"/>
        </w:tabs>
        <w:spacing w:after="0" w:line="240" w:lineRule="auto"/>
        <w:ind w:firstLine="284"/>
        <w:jc w:val="both"/>
        <w:rPr>
          <w:rFonts w:ascii="Times New Roman" w:hAnsi="Times New Roman" w:cs="Times New Roman"/>
          <w:sz w:val="12"/>
          <w:szCs w:val="12"/>
        </w:rPr>
      </w:pPr>
      <w:r w:rsidRPr="00B77F4E">
        <w:rPr>
          <w:rFonts w:ascii="Times New Roman" w:hAnsi="Times New Roman" w:cs="Times New Roman"/>
          <w:sz w:val="12"/>
          <w:szCs w:val="12"/>
        </w:rPr>
        <w:t>3. Настоящее постановление вступает в силу со дня его официального опубликования.</w:t>
      </w:r>
    </w:p>
    <w:p w14:paraId="6D59DB50" w14:textId="26433A53" w:rsidR="00B77F4E" w:rsidRPr="00B77F4E" w:rsidRDefault="00B77F4E" w:rsidP="00B77F4E">
      <w:pPr>
        <w:tabs>
          <w:tab w:val="left" w:pos="0"/>
        </w:tabs>
        <w:spacing w:after="0" w:line="240" w:lineRule="auto"/>
        <w:ind w:firstLine="284"/>
        <w:jc w:val="both"/>
        <w:rPr>
          <w:rFonts w:ascii="Times New Roman" w:hAnsi="Times New Roman" w:cs="Times New Roman"/>
          <w:sz w:val="12"/>
          <w:szCs w:val="12"/>
        </w:rPr>
      </w:pPr>
      <w:r w:rsidRPr="00B77F4E">
        <w:rPr>
          <w:rFonts w:ascii="Times New Roman" w:hAnsi="Times New Roman" w:cs="Times New Roman"/>
          <w:sz w:val="12"/>
          <w:szCs w:val="12"/>
        </w:rPr>
        <w:t xml:space="preserve">4. </w:t>
      </w:r>
      <w:proofErr w:type="gramStart"/>
      <w:r w:rsidRPr="00B77F4E">
        <w:rPr>
          <w:rFonts w:ascii="Times New Roman" w:hAnsi="Times New Roman" w:cs="Times New Roman"/>
          <w:sz w:val="12"/>
          <w:szCs w:val="12"/>
        </w:rPr>
        <w:t>Контроль за</w:t>
      </w:r>
      <w:proofErr w:type="gramEnd"/>
      <w:r w:rsidRPr="00B77F4E">
        <w:rPr>
          <w:rFonts w:ascii="Times New Roman" w:hAnsi="Times New Roman" w:cs="Times New Roman"/>
          <w:sz w:val="12"/>
          <w:szCs w:val="12"/>
        </w:rPr>
        <w:t xml:space="preserve"> выполнением настоящего постановл</w:t>
      </w:r>
      <w:r>
        <w:rPr>
          <w:rFonts w:ascii="Times New Roman" w:hAnsi="Times New Roman" w:cs="Times New Roman"/>
          <w:sz w:val="12"/>
          <w:szCs w:val="12"/>
        </w:rPr>
        <w:t>ения возложить на Андреева А.А.</w:t>
      </w:r>
    </w:p>
    <w:p w14:paraId="3F98E297" w14:textId="02406857" w:rsidR="00B77F4E" w:rsidRPr="00B77F4E" w:rsidRDefault="00B77F4E" w:rsidP="00B77F4E">
      <w:pPr>
        <w:tabs>
          <w:tab w:val="left" w:pos="0"/>
        </w:tabs>
        <w:spacing w:after="0" w:line="240" w:lineRule="auto"/>
        <w:ind w:firstLine="284"/>
        <w:jc w:val="right"/>
        <w:rPr>
          <w:rFonts w:ascii="Times New Roman" w:hAnsi="Times New Roman" w:cs="Times New Roman"/>
          <w:sz w:val="12"/>
          <w:szCs w:val="12"/>
        </w:rPr>
      </w:pPr>
      <w:proofErr w:type="spellStart"/>
      <w:r w:rsidRPr="00B77F4E">
        <w:rPr>
          <w:rFonts w:ascii="Times New Roman" w:hAnsi="Times New Roman" w:cs="Times New Roman"/>
          <w:sz w:val="12"/>
          <w:szCs w:val="12"/>
        </w:rPr>
        <w:t>И.о</w:t>
      </w:r>
      <w:proofErr w:type="spellEnd"/>
      <w:r w:rsidRPr="00B77F4E">
        <w:rPr>
          <w:rFonts w:ascii="Times New Roman" w:hAnsi="Times New Roman" w:cs="Times New Roman"/>
          <w:sz w:val="12"/>
          <w:szCs w:val="12"/>
        </w:rPr>
        <w:t>. Главы му</w:t>
      </w:r>
      <w:r>
        <w:rPr>
          <w:rFonts w:ascii="Times New Roman" w:hAnsi="Times New Roman" w:cs="Times New Roman"/>
          <w:sz w:val="12"/>
          <w:szCs w:val="12"/>
        </w:rPr>
        <w:t>ниципального района Сергиевский</w:t>
      </w:r>
      <w:r>
        <w:rPr>
          <w:rFonts w:ascii="Times New Roman" w:hAnsi="Times New Roman" w:cs="Times New Roman"/>
          <w:sz w:val="12"/>
          <w:szCs w:val="12"/>
        </w:rPr>
        <w:tab/>
      </w:r>
    </w:p>
    <w:p w14:paraId="0E170C85" w14:textId="673985A2" w:rsidR="00B77F4E" w:rsidRDefault="00B77F4E" w:rsidP="00B77F4E">
      <w:pPr>
        <w:tabs>
          <w:tab w:val="left" w:pos="0"/>
        </w:tabs>
        <w:spacing w:after="0" w:line="240" w:lineRule="auto"/>
        <w:ind w:firstLine="284"/>
        <w:jc w:val="right"/>
        <w:rPr>
          <w:rFonts w:ascii="Times New Roman" w:hAnsi="Times New Roman" w:cs="Times New Roman"/>
          <w:sz w:val="12"/>
          <w:szCs w:val="12"/>
        </w:rPr>
      </w:pPr>
      <w:r w:rsidRPr="00B77F4E">
        <w:rPr>
          <w:rFonts w:ascii="Times New Roman" w:hAnsi="Times New Roman" w:cs="Times New Roman"/>
          <w:sz w:val="12"/>
          <w:szCs w:val="12"/>
        </w:rPr>
        <w:t xml:space="preserve">А.И. </w:t>
      </w:r>
      <w:proofErr w:type="spellStart"/>
      <w:r w:rsidRPr="00B77F4E">
        <w:rPr>
          <w:rFonts w:ascii="Times New Roman" w:hAnsi="Times New Roman" w:cs="Times New Roman"/>
          <w:sz w:val="12"/>
          <w:szCs w:val="12"/>
        </w:rPr>
        <w:t>Екамасов</w:t>
      </w:r>
      <w:proofErr w:type="spellEnd"/>
    </w:p>
    <w:p w14:paraId="0E074B00" w14:textId="77777777" w:rsidR="00B43EC5" w:rsidRDefault="00B43EC5" w:rsidP="00B77F4E">
      <w:pPr>
        <w:tabs>
          <w:tab w:val="left" w:pos="0"/>
        </w:tabs>
        <w:spacing w:after="0" w:line="240" w:lineRule="auto"/>
        <w:ind w:firstLine="284"/>
        <w:jc w:val="right"/>
        <w:rPr>
          <w:rFonts w:ascii="Times New Roman" w:hAnsi="Times New Roman" w:cs="Times New Roman"/>
          <w:sz w:val="12"/>
          <w:szCs w:val="12"/>
        </w:rPr>
      </w:pPr>
    </w:p>
    <w:p w14:paraId="74CCBE8A" w14:textId="0B7D721D" w:rsidR="00B43EC5" w:rsidRPr="00B43EC5" w:rsidRDefault="00B43EC5" w:rsidP="00B43EC5">
      <w:pPr>
        <w:tabs>
          <w:tab w:val="left" w:pos="0"/>
        </w:tabs>
        <w:spacing w:after="0" w:line="240" w:lineRule="auto"/>
        <w:ind w:firstLine="284"/>
        <w:jc w:val="right"/>
        <w:rPr>
          <w:rFonts w:ascii="Times New Roman" w:hAnsi="Times New Roman" w:cs="Times New Roman"/>
          <w:sz w:val="12"/>
          <w:szCs w:val="12"/>
        </w:rPr>
      </w:pPr>
      <w:r w:rsidRPr="00B43EC5">
        <w:rPr>
          <w:rFonts w:ascii="Times New Roman" w:hAnsi="Times New Roman" w:cs="Times New Roman"/>
          <w:sz w:val="12"/>
          <w:szCs w:val="12"/>
        </w:rPr>
        <w:t>Приложение</w:t>
      </w:r>
    </w:p>
    <w:p w14:paraId="7222705D" w14:textId="77777777" w:rsidR="00B43EC5" w:rsidRDefault="00B43EC5" w:rsidP="00B43EC5">
      <w:pPr>
        <w:tabs>
          <w:tab w:val="left" w:pos="0"/>
        </w:tabs>
        <w:spacing w:after="0" w:line="240" w:lineRule="auto"/>
        <w:ind w:firstLine="284"/>
        <w:jc w:val="right"/>
        <w:rPr>
          <w:rFonts w:ascii="Times New Roman" w:hAnsi="Times New Roman" w:cs="Times New Roman"/>
          <w:sz w:val="12"/>
          <w:szCs w:val="12"/>
        </w:rPr>
      </w:pPr>
      <w:r w:rsidRPr="00B43EC5">
        <w:rPr>
          <w:rFonts w:ascii="Times New Roman" w:hAnsi="Times New Roman" w:cs="Times New Roman"/>
          <w:sz w:val="12"/>
          <w:szCs w:val="12"/>
        </w:rPr>
        <w:t>к постановлению администрации</w:t>
      </w:r>
    </w:p>
    <w:p w14:paraId="6DB69E3B" w14:textId="668F7E07" w:rsidR="00B43EC5" w:rsidRPr="00B43EC5" w:rsidRDefault="00B43EC5" w:rsidP="00B43EC5">
      <w:pPr>
        <w:tabs>
          <w:tab w:val="left" w:pos="0"/>
        </w:tabs>
        <w:spacing w:after="0" w:line="240" w:lineRule="auto"/>
        <w:ind w:firstLine="284"/>
        <w:jc w:val="right"/>
        <w:rPr>
          <w:rFonts w:ascii="Times New Roman" w:hAnsi="Times New Roman" w:cs="Times New Roman"/>
          <w:sz w:val="12"/>
          <w:szCs w:val="12"/>
        </w:rPr>
      </w:pPr>
      <w:r w:rsidRPr="00B43EC5">
        <w:rPr>
          <w:rFonts w:ascii="Times New Roman" w:hAnsi="Times New Roman" w:cs="Times New Roman"/>
          <w:sz w:val="12"/>
          <w:szCs w:val="12"/>
        </w:rPr>
        <w:t>муниципального района Сергиевский</w:t>
      </w:r>
    </w:p>
    <w:p w14:paraId="11E11F11" w14:textId="77777777" w:rsidR="00B43EC5" w:rsidRPr="00B43EC5" w:rsidRDefault="00B43EC5" w:rsidP="00B43EC5">
      <w:pPr>
        <w:tabs>
          <w:tab w:val="left" w:pos="0"/>
        </w:tabs>
        <w:spacing w:after="0" w:line="240" w:lineRule="auto"/>
        <w:ind w:firstLine="284"/>
        <w:jc w:val="right"/>
        <w:rPr>
          <w:rFonts w:ascii="Times New Roman" w:hAnsi="Times New Roman" w:cs="Times New Roman"/>
          <w:sz w:val="12"/>
          <w:szCs w:val="12"/>
        </w:rPr>
      </w:pPr>
      <w:r w:rsidRPr="00B43EC5">
        <w:rPr>
          <w:rFonts w:ascii="Times New Roman" w:hAnsi="Times New Roman" w:cs="Times New Roman"/>
          <w:sz w:val="12"/>
          <w:szCs w:val="12"/>
        </w:rPr>
        <w:t>№323 от «31» марта 2022г.</w:t>
      </w:r>
    </w:p>
    <w:p w14:paraId="15966556" w14:textId="77777777" w:rsidR="00B43EC5" w:rsidRPr="00B43EC5" w:rsidRDefault="00B43EC5" w:rsidP="00B43EC5">
      <w:pPr>
        <w:tabs>
          <w:tab w:val="left" w:pos="0"/>
        </w:tabs>
        <w:spacing w:after="0" w:line="240" w:lineRule="auto"/>
        <w:rPr>
          <w:rFonts w:ascii="Times New Roman" w:hAnsi="Times New Roman" w:cs="Times New Roman"/>
          <w:sz w:val="12"/>
          <w:szCs w:val="12"/>
        </w:rPr>
      </w:pPr>
    </w:p>
    <w:p w14:paraId="45BA5EF2" w14:textId="77777777" w:rsidR="00B43EC5" w:rsidRPr="00B43EC5" w:rsidRDefault="00B43EC5" w:rsidP="00B43EC5">
      <w:pPr>
        <w:tabs>
          <w:tab w:val="left" w:pos="0"/>
        </w:tabs>
        <w:spacing w:after="0" w:line="240" w:lineRule="auto"/>
        <w:ind w:firstLine="284"/>
        <w:jc w:val="right"/>
        <w:rPr>
          <w:rFonts w:ascii="Times New Roman" w:hAnsi="Times New Roman" w:cs="Times New Roman"/>
          <w:sz w:val="12"/>
          <w:szCs w:val="12"/>
        </w:rPr>
      </w:pPr>
      <w:r w:rsidRPr="00B43EC5">
        <w:rPr>
          <w:rFonts w:ascii="Times New Roman" w:hAnsi="Times New Roman" w:cs="Times New Roman"/>
          <w:sz w:val="12"/>
          <w:szCs w:val="12"/>
        </w:rPr>
        <w:t>Приложение № 11</w:t>
      </w:r>
    </w:p>
    <w:p w14:paraId="29E2B4ED" w14:textId="77777777" w:rsidR="00B43EC5" w:rsidRDefault="00B43EC5" w:rsidP="00B43EC5">
      <w:pPr>
        <w:tabs>
          <w:tab w:val="left" w:pos="0"/>
        </w:tabs>
        <w:spacing w:after="0" w:line="240" w:lineRule="auto"/>
        <w:ind w:firstLine="284"/>
        <w:jc w:val="right"/>
        <w:rPr>
          <w:rFonts w:ascii="Times New Roman" w:hAnsi="Times New Roman" w:cs="Times New Roman"/>
          <w:sz w:val="12"/>
          <w:szCs w:val="12"/>
        </w:rPr>
      </w:pPr>
      <w:r w:rsidRPr="00B43EC5">
        <w:rPr>
          <w:rFonts w:ascii="Times New Roman" w:hAnsi="Times New Roman" w:cs="Times New Roman"/>
          <w:sz w:val="12"/>
          <w:szCs w:val="12"/>
        </w:rPr>
        <w:t xml:space="preserve">к постановлению администрации </w:t>
      </w:r>
    </w:p>
    <w:p w14:paraId="19D9476D" w14:textId="7943AE87" w:rsidR="00B43EC5" w:rsidRPr="00B43EC5" w:rsidRDefault="00B43EC5" w:rsidP="00B43EC5">
      <w:pPr>
        <w:tabs>
          <w:tab w:val="left" w:pos="0"/>
        </w:tabs>
        <w:spacing w:after="0" w:line="240" w:lineRule="auto"/>
        <w:ind w:firstLine="284"/>
        <w:jc w:val="right"/>
        <w:rPr>
          <w:rFonts w:ascii="Times New Roman" w:hAnsi="Times New Roman" w:cs="Times New Roman"/>
          <w:sz w:val="12"/>
          <w:szCs w:val="12"/>
        </w:rPr>
      </w:pPr>
      <w:r w:rsidRPr="00B43EC5">
        <w:rPr>
          <w:rFonts w:ascii="Times New Roman" w:hAnsi="Times New Roman" w:cs="Times New Roman"/>
          <w:sz w:val="12"/>
          <w:szCs w:val="12"/>
        </w:rPr>
        <w:t>муниципального района Сергиевский</w:t>
      </w:r>
    </w:p>
    <w:p w14:paraId="75E9810C" w14:textId="74E275EA" w:rsidR="00B43EC5" w:rsidRPr="00B43EC5" w:rsidRDefault="00B43EC5" w:rsidP="00B43EC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№905 от 17.09.2021г.</w:t>
      </w:r>
    </w:p>
    <w:p w14:paraId="1A08B04F"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p>
    <w:p w14:paraId="2F77B4AD" w14:textId="10715F5B" w:rsidR="00B43EC5" w:rsidRPr="00B43EC5" w:rsidRDefault="00B43EC5" w:rsidP="00B43EC5">
      <w:pPr>
        <w:tabs>
          <w:tab w:val="left" w:pos="0"/>
        </w:tabs>
        <w:spacing w:after="0" w:line="240" w:lineRule="auto"/>
        <w:ind w:firstLine="284"/>
        <w:jc w:val="center"/>
        <w:rPr>
          <w:rFonts w:ascii="Times New Roman" w:hAnsi="Times New Roman" w:cs="Times New Roman"/>
          <w:sz w:val="12"/>
          <w:szCs w:val="12"/>
        </w:rPr>
      </w:pPr>
      <w:r w:rsidRPr="00B43EC5">
        <w:rPr>
          <w:rFonts w:ascii="Times New Roman" w:hAnsi="Times New Roman" w:cs="Times New Roman"/>
          <w:sz w:val="12"/>
          <w:szCs w:val="12"/>
        </w:rPr>
        <w:t>(Типовая форма</w:t>
      </w:r>
      <w:r>
        <w:rPr>
          <w:rFonts w:ascii="Times New Roman" w:hAnsi="Times New Roman" w:cs="Times New Roman"/>
          <w:sz w:val="12"/>
          <w:szCs w:val="12"/>
        </w:rPr>
        <w:t xml:space="preserve"> акта по результатам проведения </w:t>
      </w:r>
      <w:r w:rsidRPr="00B43EC5">
        <w:rPr>
          <w:rFonts w:ascii="Times New Roman" w:hAnsi="Times New Roman" w:cs="Times New Roman"/>
          <w:sz w:val="12"/>
          <w:szCs w:val="12"/>
        </w:rPr>
        <w:t>м</w:t>
      </w:r>
      <w:r>
        <w:rPr>
          <w:rFonts w:ascii="Times New Roman" w:hAnsi="Times New Roman" w:cs="Times New Roman"/>
          <w:sz w:val="12"/>
          <w:szCs w:val="12"/>
        </w:rPr>
        <w:t xml:space="preserve">ероприятия без взаимодействия с </w:t>
      </w:r>
      <w:r w:rsidRPr="00B43EC5">
        <w:rPr>
          <w:rFonts w:ascii="Times New Roman" w:hAnsi="Times New Roman" w:cs="Times New Roman"/>
          <w:sz w:val="12"/>
          <w:szCs w:val="12"/>
        </w:rPr>
        <w:t>контролируемым лицом)</w:t>
      </w:r>
    </w:p>
    <w:p w14:paraId="1E5B0C45"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 xml:space="preserve"> </w:t>
      </w:r>
    </w:p>
    <w:p w14:paraId="25F2681E" w14:textId="77777777" w:rsidR="00B43EC5" w:rsidRPr="00B43EC5" w:rsidRDefault="00B43EC5" w:rsidP="00B43EC5">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43EC5">
        <w:rPr>
          <w:rFonts w:ascii="Times New Roman" w:hAnsi="Times New Roman" w:cs="Times New Roman"/>
          <w:sz w:val="12"/>
          <w:szCs w:val="12"/>
        </w:rPr>
        <w:t>(указывается наименование контрольного органа)</w:t>
      </w:r>
    </w:p>
    <w:p w14:paraId="5F911173" w14:textId="2ED27EE1" w:rsidR="00B43EC5" w:rsidRPr="00B43EC5" w:rsidRDefault="00B43EC5" w:rsidP="00B43EC5">
      <w:pPr>
        <w:tabs>
          <w:tab w:val="left" w:pos="0"/>
        </w:tabs>
        <w:spacing w:after="0" w:line="240" w:lineRule="auto"/>
        <w:ind w:firstLine="284"/>
        <w:jc w:val="center"/>
        <w:rPr>
          <w:rFonts w:ascii="Times New Roman" w:hAnsi="Times New Roman" w:cs="Times New Roman"/>
          <w:sz w:val="12"/>
          <w:szCs w:val="12"/>
        </w:rPr>
      </w:pPr>
    </w:p>
    <w:p w14:paraId="5B575EB7" w14:textId="5C5A54BB" w:rsidR="00B43EC5" w:rsidRPr="00B43EC5" w:rsidRDefault="00B43EC5" w:rsidP="00B43EC5">
      <w:pPr>
        <w:tabs>
          <w:tab w:val="left" w:pos="0"/>
        </w:tabs>
        <w:spacing w:after="0" w:line="240" w:lineRule="auto"/>
        <w:ind w:firstLine="284"/>
        <w:jc w:val="center"/>
        <w:rPr>
          <w:rFonts w:ascii="Times New Roman" w:hAnsi="Times New Roman" w:cs="Times New Roman"/>
          <w:sz w:val="12"/>
          <w:szCs w:val="12"/>
        </w:rPr>
      </w:pPr>
      <w:r w:rsidRPr="00B43EC5">
        <w:rPr>
          <w:rFonts w:ascii="Times New Roman" w:hAnsi="Times New Roman" w:cs="Times New Roman"/>
          <w:sz w:val="12"/>
          <w:szCs w:val="12"/>
        </w:rPr>
        <w:t>от «___» ___________ 20__ г.,</w:t>
      </w:r>
    </w:p>
    <w:p w14:paraId="4C8D9DED" w14:textId="6863DC3B" w:rsidR="00B43EC5" w:rsidRPr="00B43EC5" w:rsidRDefault="00B43EC5" w:rsidP="00B43EC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(дата составления заключения)</w:t>
      </w:r>
    </w:p>
    <w:p w14:paraId="6FF074B9" w14:textId="77777777" w:rsidR="00B43EC5" w:rsidRPr="00B43EC5" w:rsidRDefault="00B43EC5" w:rsidP="00B43EC5">
      <w:pPr>
        <w:tabs>
          <w:tab w:val="left" w:pos="0"/>
        </w:tabs>
        <w:spacing w:after="0" w:line="240" w:lineRule="auto"/>
        <w:ind w:firstLine="284"/>
        <w:jc w:val="center"/>
        <w:rPr>
          <w:rFonts w:ascii="Times New Roman" w:hAnsi="Times New Roman" w:cs="Times New Roman"/>
          <w:sz w:val="12"/>
          <w:szCs w:val="12"/>
        </w:rPr>
      </w:pPr>
    </w:p>
    <w:p w14:paraId="76BABF0F" w14:textId="77777777" w:rsidR="00B43EC5" w:rsidRPr="00B43EC5" w:rsidRDefault="00B43EC5" w:rsidP="00B43EC5">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43EC5">
        <w:rPr>
          <w:rFonts w:ascii="Times New Roman" w:hAnsi="Times New Roman" w:cs="Times New Roman"/>
          <w:sz w:val="12"/>
          <w:szCs w:val="12"/>
        </w:rPr>
        <w:t>(место составления заключения)</w:t>
      </w:r>
    </w:p>
    <w:p w14:paraId="7540AB57" w14:textId="77777777" w:rsidR="00B43EC5" w:rsidRPr="00B43EC5" w:rsidRDefault="00B43EC5" w:rsidP="00B43EC5">
      <w:pPr>
        <w:tabs>
          <w:tab w:val="left" w:pos="0"/>
        </w:tabs>
        <w:spacing w:after="0" w:line="240" w:lineRule="auto"/>
        <w:ind w:firstLine="284"/>
        <w:jc w:val="center"/>
        <w:rPr>
          <w:rFonts w:ascii="Times New Roman" w:hAnsi="Times New Roman" w:cs="Times New Roman"/>
          <w:sz w:val="12"/>
          <w:szCs w:val="12"/>
        </w:rPr>
      </w:pPr>
    </w:p>
    <w:p w14:paraId="1E5E9AF0" w14:textId="429D4FD4" w:rsidR="00B43EC5" w:rsidRPr="00B43EC5" w:rsidRDefault="00B43EC5" w:rsidP="00B43EC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Акт </w:t>
      </w:r>
      <w:r w:rsidRPr="00B43EC5">
        <w:rPr>
          <w:rFonts w:ascii="Times New Roman" w:hAnsi="Times New Roman" w:cs="Times New Roman"/>
          <w:sz w:val="12"/>
          <w:szCs w:val="12"/>
        </w:rPr>
        <w:t>по результатам проведения мероприятия без взаимоде</w:t>
      </w:r>
      <w:r>
        <w:rPr>
          <w:rFonts w:ascii="Times New Roman" w:hAnsi="Times New Roman" w:cs="Times New Roman"/>
          <w:sz w:val="12"/>
          <w:szCs w:val="12"/>
        </w:rPr>
        <w:t>йствия с контролируемым лицом</w:t>
      </w:r>
    </w:p>
    <w:p w14:paraId="2E6AA668"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1. Вид муниципального контроля:</w:t>
      </w:r>
    </w:p>
    <w:p w14:paraId="4C7EA69E"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_____________________________________________________________________________</w:t>
      </w:r>
    </w:p>
    <w:p w14:paraId="2253F975" w14:textId="7D6A9C2E"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(указывается конкретный осуществляемый администраци</w:t>
      </w:r>
      <w:r>
        <w:rPr>
          <w:rFonts w:ascii="Times New Roman" w:hAnsi="Times New Roman" w:cs="Times New Roman"/>
          <w:sz w:val="12"/>
          <w:szCs w:val="12"/>
        </w:rPr>
        <w:t>ей вид муниципального контроля)</w:t>
      </w:r>
    </w:p>
    <w:p w14:paraId="0A95D03A"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2. Мероприятие без взаимодействия с контролируемым лицом проведено:</w:t>
      </w:r>
    </w:p>
    <w:p w14:paraId="306208EE"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1) ...</w:t>
      </w:r>
    </w:p>
    <w:p w14:paraId="3BFD4D5B"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2) …</w:t>
      </w:r>
    </w:p>
    <w:p w14:paraId="0C161D5D" w14:textId="79137C4E"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мероприятие без взаимод</w:t>
      </w:r>
      <w:r>
        <w:rPr>
          <w:rFonts w:ascii="Times New Roman" w:hAnsi="Times New Roman" w:cs="Times New Roman"/>
          <w:sz w:val="12"/>
          <w:szCs w:val="12"/>
        </w:rPr>
        <w:t>ействия с контролируемым лицом)</w:t>
      </w:r>
    </w:p>
    <w:p w14:paraId="4771413E"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3. Мероприятие без взаимодействия с контролируемым лицом проведено в виде:</w:t>
      </w:r>
    </w:p>
    <w:p w14:paraId="5EE0B3CD"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1) …</w:t>
      </w:r>
    </w:p>
    <w:p w14:paraId="60A829AF" w14:textId="10A7F333"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(указывается наблюдение за соблюдением обязательных требов</w:t>
      </w:r>
      <w:r>
        <w:rPr>
          <w:rFonts w:ascii="Times New Roman" w:hAnsi="Times New Roman" w:cs="Times New Roman"/>
          <w:sz w:val="12"/>
          <w:szCs w:val="12"/>
        </w:rPr>
        <w:t>аний или выездное обследование)</w:t>
      </w:r>
    </w:p>
    <w:p w14:paraId="2E53F5B8"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4. Основание проведения мероприятия без взаимодействия с контролируемым лицом:</w:t>
      </w:r>
    </w:p>
    <w:p w14:paraId="660650D5"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1) …</w:t>
      </w:r>
    </w:p>
    <w:p w14:paraId="1B57F60A"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proofErr w:type="gramStart"/>
      <w:r w:rsidRPr="00B43EC5">
        <w:rPr>
          <w:rFonts w:ascii="Times New Roman" w:hAnsi="Times New Roman" w:cs="Times New Roman"/>
          <w:sz w:val="12"/>
          <w:szCs w:val="12"/>
        </w:rPr>
        <w:t xml:space="preserve">(указывается основание в соответствии с частью 1 статьи 57 Федерального закона </w:t>
      </w:r>
      <w:proofErr w:type="gramEnd"/>
    </w:p>
    <w:p w14:paraId="18869E60"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от 31.07.2020 № 248-ФЗ «О государственном контроле (надзоре) и муниципальном контроле в Российской Федерации»)</w:t>
      </w:r>
    </w:p>
    <w:p w14:paraId="7F7679F3"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5. Мероприятие без взаимодействия с контролируемым лицом проведено в отношении:</w:t>
      </w:r>
    </w:p>
    <w:p w14:paraId="7F315E81"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1) …</w:t>
      </w:r>
    </w:p>
    <w:p w14:paraId="24036530"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2) …</w:t>
      </w:r>
    </w:p>
    <w:p w14:paraId="28A1D99E" w14:textId="54C8C66A"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 xml:space="preserve">(указываются исчерпывающий перечень и точное количество </w:t>
      </w:r>
      <w:r>
        <w:rPr>
          <w:rFonts w:ascii="Times New Roman" w:hAnsi="Times New Roman" w:cs="Times New Roman"/>
          <w:sz w:val="12"/>
          <w:szCs w:val="12"/>
        </w:rPr>
        <w:t>осмотренных объектов контроля)</w:t>
      </w:r>
    </w:p>
    <w:p w14:paraId="64264708"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6. Контролируемые лица:</w:t>
      </w:r>
    </w:p>
    <w:p w14:paraId="2B7FE66F"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1) …</w:t>
      </w:r>
    </w:p>
    <w:p w14:paraId="7FE70768" w14:textId="40CD8CC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r>
        <w:rPr>
          <w:rFonts w:ascii="Times New Roman" w:hAnsi="Times New Roman" w:cs="Times New Roman"/>
          <w:sz w:val="12"/>
          <w:szCs w:val="12"/>
        </w:rPr>
        <w:t>проведено контрольное действие)</w:t>
      </w:r>
    </w:p>
    <w:p w14:paraId="5D141212"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7. Мероприятие без взаимодействия с контролируемым лицом проведено в следующие сроки:</w:t>
      </w:r>
    </w:p>
    <w:p w14:paraId="66062EF4"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"__" ___________ ____ г., ____ час</w:t>
      </w:r>
      <w:proofErr w:type="gramStart"/>
      <w:r w:rsidRPr="00B43EC5">
        <w:rPr>
          <w:rFonts w:ascii="Times New Roman" w:hAnsi="Times New Roman" w:cs="Times New Roman"/>
          <w:sz w:val="12"/>
          <w:szCs w:val="12"/>
        </w:rPr>
        <w:t>.</w:t>
      </w:r>
      <w:proofErr w:type="gramEnd"/>
      <w:r w:rsidRPr="00B43EC5">
        <w:rPr>
          <w:rFonts w:ascii="Times New Roman" w:hAnsi="Times New Roman" w:cs="Times New Roman"/>
          <w:sz w:val="12"/>
          <w:szCs w:val="12"/>
        </w:rPr>
        <w:t xml:space="preserve"> _____ </w:t>
      </w:r>
      <w:proofErr w:type="gramStart"/>
      <w:r w:rsidRPr="00B43EC5">
        <w:rPr>
          <w:rFonts w:ascii="Times New Roman" w:hAnsi="Times New Roman" w:cs="Times New Roman"/>
          <w:sz w:val="12"/>
          <w:szCs w:val="12"/>
        </w:rPr>
        <w:t>м</w:t>
      </w:r>
      <w:proofErr w:type="gramEnd"/>
      <w:r w:rsidRPr="00B43EC5">
        <w:rPr>
          <w:rFonts w:ascii="Times New Roman" w:hAnsi="Times New Roman" w:cs="Times New Roman"/>
          <w:sz w:val="12"/>
          <w:szCs w:val="12"/>
        </w:rPr>
        <w:t>ин.</w:t>
      </w:r>
    </w:p>
    <w:p w14:paraId="16442E7E"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p>
    <w:p w14:paraId="50B8682C"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(указываются дата и время проведения мероприятия без взаимодействия с контролируемым лицом)</w:t>
      </w:r>
    </w:p>
    <w:p w14:paraId="4D813600"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8. При проведении мероприятия без взаимодействия с контролируемым лицом совершены следующие контрольные (надзорные) действия:</w:t>
      </w:r>
    </w:p>
    <w:p w14:paraId="71018BEB"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1) ...</w:t>
      </w:r>
    </w:p>
    <w:p w14:paraId="6361A21E"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(указывается фактически совершенное контрольное (надзорное) действие)</w:t>
      </w:r>
    </w:p>
    <w:p w14:paraId="33953A88"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9. По результатам мероприятия без взаимодействия с контролируемым лицом установлено:</w:t>
      </w:r>
    </w:p>
    <w:p w14:paraId="7EF340E1"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proofErr w:type="gramStart"/>
      <w:r w:rsidRPr="00B43EC5">
        <w:rPr>
          <w:rFonts w:ascii="Times New Roman" w:hAnsi="Times New Roman" w:cs="Times New Roman"/>
          <w:sz w:val="12"/>
          <w:szCs w:val="12"/>
        </w:rPr>
        <w:t>_______________________________________________________________________________</w:t>
      </w:r>
      <w:proofErr w:type="gramEnd"/>
    </w:p>
    <w:p w14:paraId="550CF0E5"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proofErr w:type="gramStart"/>
      <w:r w:rsidRPr="00B43EC5">
        <w:rPr>
          <w:rFonts w:ascii="Times New Roman" w:hAnsi="Times New Roman" w:cs="Times New Roman"/>
          <w:sz w:val="12"/>
          <w:szCs w:val="12"/>
        </w:rPr>
        <w:t>(указываются выводы по результатам проведения выездного обследования:</w:t>
      </w:r>
      <w:proofErr w:type="gramEnd"/>
    </w:p>
    <w:p w14:paraId="6C827674"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1) вывод об отсутствии нарушений обязательных требований,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мероприятия без взаимодействия с контролируемым лицом;</w:t>
      </w:r>
    </w:p>
    <w:p w14:paraId="01065224" w14:textId="632FE529"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неисполнении ранее принятого решения контрольного (надзорного) органа, являющихся предметом мероприятия без взаимод</w:t>
      </w:r>
      <w:r>
        <w:rPr>
          <w:rFonts w:ascii="Times New Roman" w:hAnsi="Times New Roman" w:cs="Times New Roman"/>
          <w:sz w:val="12"/>
          <w:szCs w:val="12"/>
        </w:rPr>
        <w:t>ействия с контролируемым лицом.</w:t>
      </w:r>
    </w:p>
    <w:p w14:paraId="6A89ECF7"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 xml:space="preserve">10. Дополнительная информация: </w:t>
      </w:r>
    </w:p>
    <w:p w14:paraId="4854C148"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1) …</w:t>
      </w:r>
    </w:p>
    <w:p w14:paraId="7687CEA1" w14:textId="77777777" w:rsidR="00B43EC5" w:rsidRPr="00B43EC5" w:rsidRDefault="00B43EC5" w:rsidP="00B43EC5">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43EC5">
        <w:rPr>
          <w:rFonts w:ascii="Times New Roman" w:hAnsi="Times New Roman" w:cs="Times New Roman"/>
          <w:sz w:val="12"/>
          <w:szCs w:val="12"/>
        </w:rPr>
        <w:lastRenderedPageBreak/>
        <w:t>(заполняется при необходимости)</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2233"/>
      </w:tblGrid>
      <w:tr w:rsidR="00B43EC5" w14:paraId="74D0F2D9" w14:textId="77777777" w:rsidTr="00B43EC5">
        <w:tc>
          <w:tcPr>
            <w:tcW w:w="3864" w:type="dxa"/>
          </w:tcPr>
          <w:p w14:paraId="306B2998" w14:textId="6F6720BD" w:rsidR="00B43EC5" w:rsidRDefault="00B43EC5" w:rsidP="00B43EC5">
            <w:pPr>
              <w:tabs>
                <w:tab w:val="left" w:pos="0"/>
              </w:tabs>
              <w:jc w:val="both"/>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w:t>
            </w:r>
          </w:p>
        </w:tc>
        <w:tc>
          <w:tcPr>
            <w:tcW w:w="3865" w:type="dxa"/>
          </w:tcPr>
          <w:p w14:paraId="1A276817" w14:textId="625FF110" w:rsidR="00B43EC5" w:rsidRDefault="00B43EC5" w:rsidP="00B43EC5">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w:t>
            </w:r>
          </w:p>
        </w:tc>
      </w:tr>
      <w:tr w:rsidR="00B43EC5" w14:paraId="379B2638" w14:textId="77777777" w:rsidTr="00B43EC5">
        <w:tc>
          <w:tcPr>
            <w:tcW w:w="3864" w:type="dxa"/>
          </w:tcPr>
          <w:p w14:paraId="0F016D64" w14:textId="0C8F456D" w:rsidR="00B43EC5" w:rsidRDefault="00B43EC5" w:rsidP="00B43EC5">
            <w:pPr>
              <w:tabs>
                <w:tab w:val="left" w:pos="0"/>
              </w:tabs>
              <w:jc w:val="center"/>
              <w:rPr>
                <w:rFonts w:ascii="Times New Roman" w:hAnsi="Times New Roman" w:cs="Times New Roman"/>
                <w:sz w:val="12"/>
                <w:szCs w:val="12"/>
              </w:rPr>
            </w:pPr>
            <w:r w:rsidRPr="00B43EC5">
              <w:rPr>
                <w:rFonts w:ascii="Times New Roman" w:hAnsi="Times New Roman" w:cs="Times New Roman"/>
                <w:sz w:val="12"/>
                <w:szCs w:val="12"/>
              </w:rPr>
              <w:t>(должность, фамилия, инициалы специалиста (руководителя группы специалистов), уполномоченного осуществлять контрольное мероприятие)</w:t>
            </w:r>
          </w:p>
        </w:tc>
        <w:tc>
          <w:tcPr>
            <w:tcW w:w="3865" w:type="dxa"/>
          </w:tcPr>
          <w:p w14:paraId="44CE40DD" w14:textId="5DE71D7C" w:rsidR="00B43EC5" w:rsidRDefault="00B43EC5" w:rsidP="00B43EC5">
            <w:pPr>
              <w:tabs>
                <w:tab w:val="left" w:pos="0"/>
              </w:tabs>
              <w:jc w:val="center"/>
              <w:rPr>
                <w:rFonts w:ascii="Times New Roman" w:hAnsi="Times New Roman" w:cs="Times New Roman"/>
                <w:sz w:val="12"/>
                <w:szCs w:val="12"/>
              </w:rPr>
            </w:pPr>
            <w:r w:rsidRPr="00B43EC5">
              <w:rPr>
                <w:rFonts w:ascii="Times New Roman" w:hAnsi="Times New Roman" w:cs="Times New Roman"/>
                <w:sz w:val="12"/>
                <w:szCs w:val="12"/>
              </w:rPr>
              <w:t>(подпись)</w:t>
            </w:r>
          </w:p>
        </w:tc>
      </w:tr>
    </w:tbl>
    <w:p w14:paraId="1F4F5ECC" w14:textId="77777777" w:rsidR="00B43EC5" w:rsidRPr="00B43EC5" w:rsidRDefault="00B43EC5" w:rsidP="00B43EC5">
      <w:pPr>
        <w:tabs>
          <w:tab w:val="left" w:pos="0"/>
        </w:tabs>
        <w:spacing w:after="0" w:line="240" w:lineRule="auto"/>
        <w:ind w:firstLine="284"/>
        <w:jc w:val="right"/>
        <w:rPr>
          <w:rFonts w:ascii="Times New Roman" w:hAnsi="Times New Roman" w:cs="Times New Roman"/>
          <w:sz w:val="12"/>
          <w:szCs w:val="12"/>
        </w:rPr>
      </w:pPr>
      <w:r w:rsidRPr="00B43EC5">
        <w:rPr>
          <w:rFonts w:ascii="Times New Roman" w:hAnsi="Times New Roman" w:cs="Times New Roman"/>
          <w:sz w:val="12"/>
          <w:szCs w:val="12"/>
        </w:rPr>
        <w:t>Приложение № 12</w:t>
      </w:r>
    </w:p>
    <w:p w14:paraId="15AFDD23" w14:textId="77777777" w:rsidR="00B43EC5" w:rsidRDefault="00B43EC5" w:rsidP="00B43EC5">
      <w:pPr>
        <w:tabs>
          <w:tab w:val="left" w:pos="0"/>
        </w:tabs>
        <w:spacing w:after="0" w:line="240" w:lineRule="auto"/>
        <w:ind w:firstLine="284"/>
        <w:jc w:val="right"/>
        <w:rPr>
          <w:rFonts w:ascii="Times New Roman" w:hAnsi="Times New Roman" w:cs="Times New Roman"/>
          <w:sz w:val="12"/>
          <w:szCs w:val="12"/>
        </w:rPr>
      </w:pPr>
      <w:r w:rsidRPr="00B43EC5">
        <w:rPr>
          <w:rFonts w:ascii="Times New Roman" w:hAnsi="Times New Roman" w:cs="Times New Roman"/>
          <w:sz w:val="12"/>
          <w:szCs w:val="12"/>
        </w:rPr>
        <w:t>к постановлению администрации</w:t>
      </w:r>
    </w:p>
    <w:p w14:paraId="42F48177" w14:textId="5F0F86F0" w:rsidR="00B43EC5" w:rsidRPr="00B43EC5" w:rsidRDefault="00B43EC5" w:rsidP="00B43EC5">
      <w:pPr>
        <w:tabs>
          <w:tab w:val="left" w:pos="0"/>
        </w:tabs>
        <w:spacing w:after="0" w:line="240" w:lineRule="auto"/>
        <w:ind w:firstLine="284"/>
        <w:jc w:val="right"/>
        <w:rPr>
          <w:rFonts w:ascii="Times New Roman" w:hAnsi="Times New Roman" w:cs="Times New Roman"/>
          <w:sz w:val="12"/>
          <w:szCs w:val="12"/>
        </w:rPr>
      </w:pPr>
      <w:r w:rsidRPr="00B43EC5">
        <w:rPr>
          <w:rFonts w:ascii="Times New Roman" w:hAnsi="Times New Roman" w:cs="Times New Roman"/>
          <w:sz w:val="12"/>
          <w:szCs w:val="12"/>
        </w:rPr>
        <w:t>муниципального района Сергиевский</w:t>
      </w:r>
    </w:p>
    <w:p w14:paraId="10AE00BE" w14:textId="63C28514" w:rsidR="00B43EC5" w:rsidRPr="00B43EC5" w:rsidRDefault="00B43EC5" w:rsidP="00B43EC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№905 от 17.09.2021г.</w:t>
      </w:r>
    </w:p>
    <w:p w14:paraId="7E5F25E7" w14:textId="77777777" w:rsidR="00B43EC5" w:rsidRPr="00B43EC5" w:rsidRDefault="00B43EC5" w:rsidP="00B43EC5">
      <w:pPr>
        <w:tabs>
          <w:tab w:val="left" w:pos="0"/>
        </w:tabs>
        <w:spacing w:after="0" w:line="240" w:lineRule="auto"/>
        <w:jc w:val="both"/>
        <w:rPr>
          <w:rFonts w:ascii="Times New Roman" w:hAnsi="Times New Roman" w:cs="Times New Roman"/>
          <w:sz w:val="12"/>
          <w:szCs w:val="12"/>
        </w:rPr>
      </w:pPr>
    </w:p>
    <w:p w14:paraId="34174800" w14:textId="38782D2D" w:rsidR="00B43EC5" w:rsidRPr="00B43EC5" w:rsidRDefault="00B43EC5" w:rsidP="00B43EC5">
      <w:pPr>
        <w:tabs>
          <w:tab w:val="left" w:pos="0"/>
        </w:tabs>
        <w:spacing w:after="0" w:line="240" w:lineRule="auto"/>
        <w:ind w:firstLine="284"/>
        <w:jc w:val="center"/>
        <w:rPr>
          <w:rFonts w:ascii="Times New Roman" w:hAnsi="Times New Roman" w:cs="Times New Roman"/>
          <w:sz w:val="12"/>
          <w:szCs w:val="12"/>
        </w:rPr>
      </w:pPr>
      <w:r w:rsidRPr="00B43EC5">
        <w:rPr>
          <w:rFonts w:ascii="Times New Roman" w:hAnsi="Times New Roman" w:cs="Times New Roman"/>
          <w:sz w:val="12"/>
          <w:szCs w:val="12"/>
        </w:rPr>
        <w:t>(Типовая форма схемы объекта контроля)</w:t>
      </w:r>
    </w:p>
    <w:p w14:paraId="7C31EE81" w14:textId="77777777" w:rsidR="00B43EC5" w:rsidRPr="00B43EC5" w:rsidRDefault="00B43EC5" w:rsidP="00B43EC5">
      <w:pPr>
        <w:tabs>
          <w:tab w:val="left" w:pos="0"/>
        </w:tabs>
        <w:spacing w:after="0" w:line="240" w:lineRule="auto"/>
        <w:ind w:firstLine="284"/>
        <w:jc w:val="center"/>
        <w:rPr>
          <w:rFonts w:ascii="Times New Roman" w:hAnsi="Times New Roman" w:cs="Times New Roman"/>
          <w:sz w:val="12"/>
          <w:szCs w:val="12"/>
        </w:rPr>
      </w:pPr>
    </w:p>
    <w:p w14:paraId="19E3687D" w14:textId="7569FA2D" w:rsidR="00B43EC5" w:rsidRDefault="00B43EC5" w:rsidP="00B43EC5">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43EC5">
        <w:rPr>
          <w:rFonts w:ascii="Times New Roman" w:hAnsi="Times New Roman" w:cs="Times New Roman"/>
          <w:sz w:val="12"/>
          <w:szCs w:val="12"/>
        </w:rPr>
        <w:t>(указывается наименование контрольного органа)</w:t>
      </w:r>
    </w:p>
    <w:p w14:paraId="7DAF8096" w14:textId="77777777" w:rsidR="00B43EC5" w:rsidRPr="00B43EC5" w:rsidRDefault="00B43EC5" w:rsidP="00B43EC5">
      <w:pPr>
        <w:pBdr>
          <w:top w:val="single" w:sz="4" w:space="1" w:color="auto"/>
        </w:pBdr>
        <w:tabs>
          <w:tab w:val="left" w:pos="0"/>
        </w:tabs>
        <w:spacing w:after="0" w:line="240" w:lineRule="auto"/>
        <w:ind w:firstLine="284"/>
        <w:jc w:val="center"/>
        <w:rPr>
          <w:rFonts w:ascii="Times New Roman" w:hAnsi="Times New Roman" w:cs="Times New Roman"/>
          <w:sz w:val="12"/>
          <w:szCs w:val="12"/>
        </w:rPr>
      </w:pPr>
    </w:p>
    <w:p w14:paraId="442C4306" w14:textId="43CA8F1A" w:rsidR="00B43EC5" w:rsidRPr="00B43EC5" w:rsidRDefault="00B43EC5" w:rsidP="00B43EC5">
      <w:pPr>
        <w:tabs>
          <w:tab w:val="left" w:pos="0"/>
        </w:tabs>
        <w:spacing w:after="0" w:line="240" w:lineRule="auto"/>
        <w:ind w:firstLine="284"/>
        <w:jc w:val="center"/>
        <w:rPr>
          <w:rFonts w:ascii="Times New Roman" w:hAnsi="Times New Roman" w:cs="Times New Roman"/>
          <w:sz w:val="12"/>
          <w:szCs w:val="12"/>
        </w:rPr>
      </w:pPr>
      <w:r w:rsidRPr="00B43EC5">
        <w:rPr>
          <w:rFonts w:ascii="Times New Roman" w:hAnsi="Times New Roman" w:cs="Times New Roman"/>
          <w:sz w:val="12"/>
          <w:szCs w:val="12"/>
        </w:rPr>
        <w:t>от «___» ___________ 20__ г.,</w:t>
      </w:r>
    </w:p>
    <w:p w14:paraId="2BFD3E65" w14:textId="50E4FE97" w:rsidR="00B43EC5" w:rsidRPr="00B43EC5" w:rsidRDefault="00B43EC5" w:rsidP="00B43EC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(дата составления схемы)</w:t>
      </w:r>
    </w:p>
    <w:p w14:paraId="2D4F66F5" w14:textId="77777777" w:rsidR="00B43EC5" w:rsidRPr="00B43EC5" w:rsidRDefault="00B43EC5" w:rsidP="00B43EC5">
      <w:pPr>
        <w:tabs>
          <w:tab w:val="left" w:pos="0"/>
        </w:tabs>
        <w:spacing w:after="0" w:line="240" w:lineRule="auto"/>
        <w:ind w:firstLine="284"/>
        <w:jc w:val="center"/>
        <w:rPr>
          <w:rFonts w:ascii="Times New Roman" w:hAnsi="Times New Roman" w:cs="Times New Roman"/>
          <w:sz w:val="12"/>
          <w:szCs w:val="12"/>
        </w:rPr>
      </w:pPr>
    </w:p>
    <w:p w14:paraId="5A2D9CAB" w14:textId="77777777" w:rsidR="00B43EC5" w:rsidRPr="00B43EC5" w:rsidRDefault="00B43EC5" w:rsidP="00B43EC5">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43EC5">
        <w:rPr>
          <w:rFonts w:ascii="Times New Roman" w:hAnsi="Times New Roman" w:cs="Times New Roman"/>
          <w:sz w:val="12"/>
          <w:szCs w:val="12"/>
        </w:rPr>
        <w:t>(место составления схемы)</w:t>
      </w:r>
    </w:p>
    <w:p w14:paraId="22E039E5" w14:textId="4CE0B668" w:rsidR="00B43EC5" w:rsidRPr="00B43EC5" w:rsidRDefault="00B43EC5" w:rsidP="00B43EC5">
      <w:pPr>
        <w:tabs>
          <w:tab w:val="left" w:pos="0"/>
        </w:tabs>
        <w:spacing w:after="0" w:line="240" w:lineRule="auto"/>
        <w:ind w:firstLine="284"/>
        <w:jc w:val="center"/>
        <w:rPr>
          <w:rFonts w:ascii="Times New Roman" w:hAnsi="Times New Roman" w:cs="Times New Roman"/>
          <w:sz w:val="12"/>
          <w:szCs w:val="12"/>
        </w:rPr>
      </w:pPr>
    </w:p>
    <w:p w14:paraId="698CFFF0" w14:textId="7C07C9AF" w:rsidR="00B43EC5" w:rsidRPr="00B43EC5" w:rsidRDefault="00B43EC5" w:rsidP="00B43EC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Схема объекта контроля</w:t>
      </w:r>
    </w:p>
    <w:p w14:paraId="61437F57"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1. Вид муниципального контроля:</w:t>
      </w:r>
    </w:p>
    <w:p w14:paraId="75790EAF"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_____________________________________________________________________________</w:t>
      </w:r>
    </w:p>
    <w:p w14:paraId="56EC465A" w14:textId="60FDE5A9"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(указывается конкретный осуществляемый администраци</w:t>
      </w:r>
      <w:r>
        <w:rPr>
          <w:rFonts w:ascii="Times New Roman" w:hAnsi="Times New Roman" w:cs="Times New Roman"/>
          <w:sz w:val="12"/>
          <w:szCs w:val="12"/>
        </w:rPr>
        <w:t>ей вид муниципального контроля)</w:t>
      </w:r>
    </w:p>
    <w:p w14:paraId="4153E222"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2. Схема объекта контроля составлена:</w:t>
      </w:r>
    </w:p>
    <w:p w14:paraId="4A16FA5B"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1) ...</w:t>
      </w:r>
    </w:p>
    <w:p w14:paraId="6E8F6440"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2) …</w:t>
      </w:r>
    </w:p>
    <w:p w14:paraId="70279FC0" w14:textId="18620615"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(указываются фамилии, имена, отчества (при наличии), должности должностного лица (должностных лиц, в том числе руководителя группы должностных лиц), составивш</w:t>
      </w:r>
      <w:r>
        <w:rPr>
          <w:rFonts w:ascii="Times New Roman" w:hAnsi="Times New Roman" w:cs="Times New Roman"/>
          <w:sz w:val="12"/>
          <w:szCs w:val="12"/>
        </w:rPr>
        <w:t>его схему объекта контроля)</w:t>
      </w:r>
    </w:p>
    <w:p w14:paraId="3B287087"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3. Схема объекта контроля составлена в отношении:</w:t>
      </w:r>
    </w:p>
    <w:p w14:paraId="1971B48D"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1) …</w:t>
      </w:r>
    </w:p>
    <w:p w14:paraId="3A283FF8"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2) …</w:t>
      </w:r>
    </w:p>
    <w:p w14:paraId="44B592C4" w14:textId="489B3AE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(указываются исчерпывающий перечень и точно</w:t>
      </w:r>
      <w:r>
        <w:rPr>
          <w:rFonts w:ascii="Times New Roman" w:hAnsi="Times New Roman" w:cs="Times New Roman"/>
          <w:sz w:val="12"/>
          <w:szCs w:val="12"/>
        </w:rPr>
        <w:t>е количество объектов контроля)</w:t>
      </w:r>
    </w:p>
    <w:p w14:paraId="04CC38A2"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4. Контролируемые лица:</w:t>
      </w:r>
    </w:p>
    <w:p w14:paraId="29A540A5"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p>
    <w:p w14:paraId="43ADD0B5" w14:textId="77777777" w:rsidR="00B43EC5" w:rsidRPr="00B43EC5" w:rsidRDefault="00B43EC5" w:rsidP="00B43EC5">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43EC5">
        <w:rPr>
          <w:rFonts w:ascii="Times New Roman" w:hAnsi="Times New Roman" w:cs="Times New Roman"/>
          <w:sz w:val="12"/>
          <w:szCs w:val="1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6"/>
        <w:gridCol w:w="1873"/>
      </w:tblGrid>
      <w:tr w:rsidR="00B43EC5" w14:paraId="7D0AA56F" w14:textId="77777777" w:rsidTr="00B43EC5">
        <w:tc>
          <w:tcPr>
            <w:tcW w:w="3864" w:type="dxa"/>
            <w:vAlign w:val="center"/>
          </w:tcPr>
          <w:p w14:paraId="4A39B2C7" w14:textId="6726DF15" w:rsidR="00B43EC5" w:rsidRDefault="00B43EC5" w:rsidP="00B43EC5">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w:t>
            </w:r>
          </w:p>
        </w:tc>
        <w:tc>
          <w:tcPr>
            <w:tcW w:w="3865" w:type="dxa"/>
            <w:vAlign w:val="center"/>
          </w:tcPr>
          <w:p w14:paraId="228C57A2" w14:textId="594928C1" w:rsidR="00B43EC5" w:rsidRDefault="00B43EC5" w:rsidP="00B43EC5">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w:t>
            </w:r>
          </w:p>
        </w:tc>
      </w:tr>
      <w:tr w:rsidR="00B43EC5" w14:paraId="556201B5" w14:textId="77777777" w:rsidTr="00B43EC5">
        <w:tc>
          <w:tcPr>
            <w:tcW w:w="3864" w:type="dxa"/>
            <w:vAlign w:val="center"/>
          </w:tcPr>
          <w:p w14:paraId="1C798D63" w14:textId="2A7F0D1D" w:rsidR="00B43EC5" w:rsidRDefault="00B43EC5" w:rsidP="00B43EC5">
            <w:pPr>
              <w:tabs>
                <w:tab w:val="left" w:pos="0"/>
              </w:tabs>
              <w:jc w:val="center"/>
              <w:rPr>
                <w:rFonts w:ascii="Times New Roman" w:hAnsi="Times New Roman" w:cs="Times New Roman"/>
                <w:sz w:val="12"/>
                <w:szCs w:val="12"/>
              </w:rPr>
            </w:pPr>
            <w:proofErr w:type="gramStart"/>
            <w:r w:rsidRPr="00B43EC5">
              <w:rPr>
                <w:rFonts w:ascii="Times New Roman" w:hAnsi="Times New Roman" w:cs="Times New Roman"/>
                <w:sz w:val="12"/>
                <w:szCs w:val="12"/>
              </w:rPr>
              <w:t>(должность, фамилия, инициалы специалиста (руководителя группы специалистов), уполномоченного осуще</w:t>
            </w:r>
            <w:r>
              <w:rPr>
                <w:rFonts w:ascii="Times New Roman" w:hAnsi="Times New Roman" w:cs="Times New Roman"/>
                <w:sz w:val="12"/>
                <w:szCs w:val="12"/>
              </w:rPr>
              <w:t>ствлять муниципальный контроль</w:t>
            </w:r>
            <w:proofErr w:type="gramEnd"/>
          </w:p>
        </w:tc>
        <w:tc>
          <w:tcPr>
            <w:tcW w:w="3865" w:type="dxa"/>
            <w:vAlign w:val="center"/>
          </w:tcPr>
          <w:p w14:paraId="7E31BE64" w14:textId="2949D122" w:rsidR="00B43EC5" w:rsidRDefault="00B43EC5" w:rsidP="00B43EC5">
            <w:pPr>
              <w:tabs>
                <w:tab w:val="left" w:pos="0"/>
              </w:tabs>
              <w:jc w:val="center"/>
              <w:rPr>
                <w:rFonts w:ascii="Times New Roman" w:hAnsi="Times New Roman" w:cs="Times New Roman"/>
                <w:sz w:val="12"/>
                <w:szCs w:val="12"/>
              </w:rPr>
            </w:pPr>
            <w:r w:rsidRPr="00B43EC5">
              <w:rPr>
                <w:rFonts w:ascii="Times New Roman" w:hAnsi="Times New Roman" w:cs="Times New Roman"/>
                <w:sz w:val="12"/>
                <w:szCs w:val="12"/>
              </w:rPr>
              <w:t>(подпись)</w:t>
            </w:r>
          </w:p>
        </w:tc>
      </w:tr>
    </w:tbl>
    <w:p w14:paraId="00360B2B" w14:textId="4CB954F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p>
    <w:p w14:paraId="34570DC5" w14:textId="77777777" w:rsidR="00B43EC5" w:rsidRPr="00B43EC5" w:rsidRDefault="00B43EC5" w:rsidP="00B43EC5">
      <w:pPr>
        <w:tabs>
          <w:tab w:val="left" w:pos="0"/>
        </w:tabs>
        <w:spacing w:after="0" w:line="240" w:lineRule="auto"/>
        <w:ind w:firstLine="284"/>
        <w:jc w:val="right"/>
        <w:rPr>
          <w:rFonts w:ascii="Times New Roman" w:hAnsi="Times New Roman" w:cs="Times New Roman"/>
          <w:sz w:val="12"/>
          <w:szCs w:val="12"/>
        </w:rPr>
      </w:pPr>
      <w:r w:rsidRPr="00B43EC5">
        <w:rPr>
          <w:rFonts w:ascii="Times New Roman" w:hAnsi="Times New Roman" w:cs="Times New Roman"/>
          <w:sz w:val="12"/>
          <w:szCs w:val="12"/>
        </w:rPr>
        <w:t>Приложение № 13</w:t>
      </w:r>
    </w:p>
    <w:p w14:paraId="66AD652E" w14:textId="77777777" w:rsidR="00B43EC5" w:rsidRDefault="00B43EC5" w:rsidP="00B43EC5">
      <w:pPr>
        <w:tabs>
          <w:tab w:val="left" w:pos="0"/>
        </w:tabs>
        <w:spacing w:after="0" w:line="240" w:lineRule="auto"/>
        <w:ind w:firstLine="284"/>
        <w:jc w:val="right"/>
        <w:rPr>
          <w:rFonts w:ascii="Times New Roman" w:hAnsi="Times New Roman" w:cs="Times New Roman"/>
          <w:sz w:val="12"/>
          <w:szCs w:val="12"/>
        </w:rPr>
      </w:pPr>
      <w:r w:rsidRPr="00B43EC5">
        <w:rPr>
          <w:rFonts w:ascii="Times New Roman" w:hAnsi="Times New Roman" w:cs="Times New Roman"/>
          <w:sz w:val="12"/>
          <w:szCs w:val="12"/>
        </w:rPr>
        <w:t>к постановлению администрации</w:t>
      </w:r>
    </w:p>
    <w:p w14:paraId="0AB80B4C" w14:textId="250F7339" w:rsidR="00B43EC5" w:rsidRPr="00B43EC5" w:rsidRDefault="00B43EC5" w:rsidP="00B43EC5">
      <w:pPr>
        <w:tabs>
          <w:tab w:val="left" w:pos="0"/>
        </w:tabs>
        <w:spacing w:after="0" w:line="240" w:lineRule="auto"/>
        <w:ind w:firstLine="284"/>
        <w:jc w:val="right"/>
        <w:rPr>
          <w:rFonts w:ascii="Times New Roman" w:hAnsi="Times New Roman" w:cs="Times New Roman"/>
          <w:sz w:val="12"/>
          <w:szCs w:val="12"/>
        </w:rPr>
      </w:pPr>
      <w:r w:rsidRPr="00B43EC5">
        <w:rPr>
          <w:rFonts w:ascii="Times New Roman" w:hAnsi="Times New Roman" w:cs="Times New Roman"/>
          <w:sz w:val="12"/>
          <w:szCs w:val="12"/>
        </w:rPr>
        <w:t xml:space="preserve"> муниципального района Сергиевский</w:t>
      </w:r>
    </w:p>
    <w:p w14:paraId="64BB00F6" w14:textId="4E4F976F" w:rsidR="00B43EC5" w:rsidRPr="00B43EC5" w:rsidRDefault="00B43EC5" w:rsidP="00B43EC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№905 от 17.09.2021г.</w:t>
      </w:r>
    </w:p>
    <w:p w14:paraId="7520B781" w14:textId="77777777" w:rsidR="00B43EC5" w:rsidRPr="00B43EC5" w:rsidRDefault="00B43EC5" w:rsidP="00B43EC5">
      <w:pPr>
        <w:tabs>
          <w:tab w:val="left" w:pos="0"/>
        </w:tabs>
        <w:spacing w:after="0" w:line="240" w:lineRule="auto"/>
        <w:ind w:firstLine="284"/>
        <w:jc w:val="center"/>
        <w:rPr>
          <w:rFonts w:ascii="Times New Roman" w:hAnsi="Times New Roman" w:cs="Times New Roman"/>
          <w:sz w:val="12"/>
          <w:szCs w:val="12"/>
        </w:rPr>
      </w:pPr>
      <w:r w:rsidRPr="00B43EC5">
        <w:rPr>
          <w:rFonts w:ascii="Times New Roman" w:hAnsi="Times New Roman" w:cs="Times New Roman"/>
          <w:sz w:val="12"/>
          <w:szCs w:val="12"/>
        </w:rPr>
        <w:t xml:space="preserve">(Типовая форма </w:t>
      </w:r>
      <w:proofErr w:type="spellStart"/>
      <w:r w:rsidRPr="00B43EC5">
        <w:rPr>
          <w:rFonts w:ascii="Times New Roman" w:hAnsi="Times New Roman" w:cs="Times New Roman"/>
          <w:sz w:val="12"/>
          <w:szCs w:val="12"/>
        </w:rPr>
        <w:t>фототаблицы</w:t>
      </w:r>
      <w:proofErr w:type="spellEnd"/>
      <w:r w:rsidRPr="00B43EC5">
        <w:rPr>
          <w:rFonts w:ascii="Times New Roman" w:hAnsi="Times New Roman" w:cs="Times New Roman"/>
          <w:sz w:val="12"/>
          <w:szCs w:val="12"/>
        </w:rPr>
        <w:t>)</w:t>
      </w:r>
    </w:p>
    <w:p w14:paraId="032CBD6A" w14:textId="7CFD74D3" w:rsidR="00B43EC5" w:rsidRPr="00B43EC5" w:rsidRDefault="00B43EC5" w:rsidP="00B43EC5">
      <w:pPr>
        <w:tabs>
          <w:tab w:val="left" w:pos="0"/>
        </w:tabs>
        <w:spacing w:after="0" w:line="240" w:lineRule="auto"/>
        <w:ind w:firstLine="284"/>
        <w:jc w:val="center"/>
        <w:rPr>
          <w:rFonts w:ascii="Times New Roman" w:hAnsi="Times New Roman" w:cs="Times New Roman"/>
          <w:sz w:val="12"/>
          <w:szCs w:val="12"/>
        </w:rPr>
      </w:pPr>
    </w:p>
    <w:p w14:paraId="38D83831" w14:textId="5E71549D" w:rsidR="00B43EC5" w:rsidRPr="00B43EC5" w:rsidRDefault="00B43EC5" w:rsidP="00B43EC5">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43EC5">
        <w:rPr>
          <w:rFonts w:ascii="Times New Roman" w:hAnsi="Times New Roman" w:cs="Times New Roman"/>
          <w:sz w:val="12"/>
          <w:szCs w:val="12"/>
        </w:rPr>
        <w:t>(указывается наименование контрольного органа)</w:t>
      </w:r>
    </w:p>
    <w:p w14:paraId="59F07C3A" w14:textId="2277AE7A" w:rsidR="00B43EC5" w:rsidRPr="00B43EC5" w:rsidRDefault="00B43EC5" w:rsidP="00B43EC5">
      <w:pPr>
        <w:tabs>
          <w:tab w:val="left" w:pos="0"/>
        </w:tabs>
        <w:spacing w:after="0" w:line="240" w:lineRule="auto"/>
        <w:ind w:firstLine="284"/>
        <w:jc w:val="center"/>
        <w:rPr>
          <w:rFonts w:ascii="Times New Roman" w:hAnsi="Times New Roman" w:cs="Times New Roman"/>
          <w:sz w:val="12"/>
          <w:szCs w:val="12"/>
        </w:rPr>
      </w:pPr>
      <w:r w:rsidRPr="00B43EC5">
        <w:rPr>
          <w:rFonts w:ascii="Times New Roman" w:hAnsi="Times New Roman" w:cs="Times New Roman"/>
          <w:sz w:val="12"/>
          <w:szCs w:val="12"/>
        </w:rPr>
        <w:t>_________________________________</w:t>
      </w:r>
    </w:p>
    <w:p w14:paraId="79DAA165" w14:textId="646D407B" w:rsidR="00B43EC5" w:rsidRPr="00B43EC5" w:rsidRDefault="00B43EC5" w:rsidP="00B43EC5">
      <w:pPr>
        <w:tabs>
          <w:tab w:val="left" w:pos="0"/>
        </w:tabs>
        <w:spacing w:after="0" w:line="240" w:lineRule="auto"/>
        <w:ind w:firstLine="284"/>
        <w:jc w:val="center"/>
        <w:rPr>
          <w:rFonts w:ascii="Times New Roman" w:hAnsi="Times New Roman" w:cs="Times New Roman"/>
          <w:sz w:val="12"/>
          <w:szCs w:val="12"/>
        </w:rPr>
      </w:pPr>
      <w:r w:rsidRPr="00B43EC5">
        <w:rPr>
          <w:rFonts w:ascii="Times New Roman" w:hAnsi="Times New Roman" w:cs="Times New Roman"/>
          <w:sz w:val="12"/>
          <w:szCs w:val="12"/>
        </w:rPr>
        <w:t>(вид контроля)</w:t>
      </w:r>
    </w:p>
    <w:p w14:paraId="536EA836" w14:textId="77777777" w:rsidR="00B43EC5" w:rsidRPr="00B43EC5" w:rsidRDefault="00B43EC5" w:rsidP="00B43EC5">
      <w:pPr>
        <w:tabs>
          <w:tab w:val="left" w:pos="0"/>
        </w:tabs>
        <w:spacing w:after="0" w:line="240" w:lineRule="auto"/>
        <w:ind w:firstLine="284"/>
        <w:jc w:val="center"/>
        <w:rPr>
          <w:rFonts w:ascii="Times New Roman" w:hAnsi="Times New Roman" w:cs="Times New Roman"/>
          <w:sz w:val="12"/>
          <w:szCs w:val="12"/>
        </w:rPr>
      </w:pPr>
    </w:p>
    <w:p w14:paraId="5737F7A8" w14:textId="77777777" w:rsidR="00B43EC5" w:rsidRPr="00B43EC5" w:rsidRDefault="00B43EC5" w:rsidP="00B43EC5">
      <w:pPr>
        <w:tabs>
          <w:tab w:val="left" w:pos="0"/>
        </w:tabs>
        <w:spacing w:after="0" w:line="240" w:lineRule="auto"/>
        <w:ind w:firstLine="284"/>
        <w:jc w:val="center"/>
        <w:rPr>
          <w:rFonts w:ascii="Times New Roman" w:hAnsi="Times New Roman" w:cs="Times New Roman"/>
          <w:sz w:val="12"/>
          <w:szCs w:val="12"/>
        </w:rPr>
      </w:pPr>
      <w:r w:rsidRPr="00B43EC5">
        <w:rPr>
          <w:rFonts w:ascii="Times New Roman" w:hAnsi="Times New Roman" w:cs="Times New Roman"/>
          <w:sz w:val="12"/>
          <w:szCs w:val="12"/>
        </w:rPr>
        <w:t>ФОТОТАБЛИЦА</w:t>
      </w:r>
    </w:p>
    <w:p w14:paraId="34A3DD5D" w14:textId="5F27EE91" w:rsidR="00B43EC5" w:rsidRPr="00B43EC5" w:rsidRDefault="00B43EC5" w:rsidP="00B43EC5">
      <w:pPr>
        <w:tabs>
          <w:tab w:val="left" w:pos="0"/>
        </w:tabs>
        <w:spacing w:after="0" w:line="240" w:lineRule="auto"/>
        <w:ind w:firstLine="284"/>
        <w:jc w:val="center"/>
        <w:rPr>
          <w:rFonts w:ascii="Times New Roman" w:hAnsi="Times New Roman" w:cs="Times New Roman"/>
          <w:sz w:val="12"/>
          <w:szCs w:val="12"/>
        </w:rPr>
      </w:pPr>
      <w:r w:rsidRPr="00B43EC5">
        <w:rPr>
          <w:rFonts w:ascii="Times New Roman" w:hAnsi="Times New Roman" w:cs="Times New Roman"/>
          <w:sz w:val="12"/>
          <w:szCs w:val="12"/>
        </w:rPr>
        <w:t>приложение к акту проверки соблюде</w:t>
      </w:r>
      <w:r>
        <w:rPr>
          <w:rFonts w:ascii="Times New Roman" w:hAnsi="Times New Roman" w:cs="Times New Roman"/>
          <w:sz w:val="12"/>
          <w:szCs w:val="12"/>
        </w:rPr>
        <w:t>ния земельного законодательства</w:t>
      </w:r>
    </w:p>
    <w:p w14:paraId="304F8C91" w14:textId="6A0D5277" w:rsidR="00B43EC5" w:rsidRPr="00B43EC5" w:rsidRDefault="00B43EC5" w:rsidP="00B43EC5">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“____” _________</w:t>
      </w:r>
      <w:r>
        <w:rPr>
          <w:rFonts w:ascii="Times New Roman" w:hAnsi="Times New Roman" w:cs="Times New Roman"/>
          <w:sz w:val="12"/>
          <w:szCs w:val="12"/>
        </w:rPr>
        <w:tab/>
        <w:t>20___</w:t>
      </w:r>
      <w:r w:rsidRPr="00B43EC5">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B43EC5">
        <w:rPr>
          <w:rFonts w:ascii="Times New Roman" w:hAnsi="Times New Roman" w:cs="Times New Roman"/>
          <w:sz w:val="12"/>
          <w:szCs w:val="12"/>
        </w:rPr>
        <w:t>№ _____</w:t>
      </w:r>
    </w:p>
    <w:p w14:paraId="76D070F6"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p>
    <w:p w14:paraId="358A88DA" w14:textId="77777777" w:rsidR="00B43EC5" w:rsidRPr="00B43EC5" w:rsidRDefault="00B43EC5" w:rsidP="00B43EC5">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43EC5">
        <w:rPr>
          <w:rFonts w:ascii="Times New Roman" w:hAnsi="Times New Roman" w:cs="Times New Roman"/>
          <w:sz w:val="12"/>
          <w:szCs w:val="1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1EB0D3DC"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p>
    <w:p w14:paraId="00BC6F66" w14:textId="77777777" w:rsidR="00B43EC5" w:rsidRPr="00B43EC5" w:rsidRDefault="00B43EC5" w:rsidP="00B43EC5">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B43EC5">
        <w:rPr>
          <w:rFonts w:ascii="Times New Roman" w:hAnsi="Times New Roman" w:cs="Times New Roman"/>
          <w:sz w:val="12"/>
          <w:szCs w:val="12"/>
        </w:rPr>
        <w:t xml:space="preserve">(место составления </w:t>
      </w:r>
      <w:proofErr w:type="spellStart"/>
      <w:r w:rsidRPr="00B43EC5">
        <w:rPr>
          <w:rFonts w:ascii="Times New Roman" w:hAnsi="Times New Roman" w:cs="Times New Roman"/>
          <w:sz w:val="12"/>
          <w:szCs w:val="12"/>
        </w:rPr>
        <w:t>фототаблицы</w:t>
      </w:r>
      <w:proofErr w:type="spellEnd"/>
      <w:r w:rsidRPr="00B43EC5">
        <w:rPr>
          <w:rFonts w:ascii="Times New Roman" w:hAnsi="Times New Roman" w:cs="Times New Roman"/>
          <w:sz w:val="12"/>
          <w:szCs w:val="12"/>
        </w:rPr>
        <w:t>)</w:t>
      </w:r>
    </w:p>
    <w:p w14:paraId="1F12A0A6"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 xml:space="preserve">1. </w:t>
      </w:r>
      <w:proofErr w:type="spellStart"/>
      <w:r w:rsidRPr="00B43EC5">
        <w:rPr>
          <w:rFonts w:ascii="Times New Roman" w:hAnsi="Times New Roman" w:cs="Times New Roman"/>
          <w:sz w:val="12"/>
          <w:szCs w:val="12"/>
        </w:rPr>
        <w:t>Фототаблица</w:t>
      </w:r>
      <w:proofErr w:type="spellEnd"/>
      <w:r w:rsidRPr="00B43EC5">
        <w:rPr>
          <w:rFonts w:ascii="Times New Roman" w:hAnsi="Times New Roman" w:cs="Times New Roman"/>
          <w:sz w:val="12"/>
          <w:szCs w:val="12"/>
        </w:rPr>
        <w:t xml:space="preserve"> </w:t>
      </w:r>
      <w:proofErr w:type="gramStart"/>
      <w:r w:rsidRPr="00B43EC5">
        <w:rPr>
          <w:rFonts w:ascii="Times New Roman" w:hAnsi="Times New Roman" w:cs="Times New Roman"/>
          <w:sz w:val="12"/>
          <w:szCs w:val="12"/>
        </w:rPr>
        <w:t>составлена</w:t>
      </w:r>
      <w:proofErr w:type="gramEnd"/>
      <w:r w:rsidRPr="00B43EC5">
        <w:rPr>
          <w:rFonts w:ascii="Times New Roman" w:hAnsi="Times New Roman" w:cs="Times New Roman"/>
          <w:sz w:val="12"/>
          <w:szCs w:val="12"/>
        </w:rPr>
        <w:t xml:space="preserve"> в отношении:</w:t>
      </w:r>
    </w:p>
    <w:p w14:paraId="28A9D187"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1) …</w:t>
      </w:r>
    </w:p>
    <w:p w14:paraId="15D7FDFD"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2) …</w:t>
      </w:r>
    </w:p>
    <w:p w14:paraId="7EA38A78" w14:textId="4C53AC05"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(указываются исчерпывающий перечень и точно</w:t>
      </w:r>
      <w:r>
        <w:rPr>
          <w:rFonts w:ascii="Times New Roman" w:hAnsi="Times New Roman" w:cs="Times New Roman"/>
          <w:sz w:val="12"/>
          <w:szCs w:val="12"/>
        </w:rPr>
        <w:t>е количество объектов контроля)</w:t>
      </w:r>
    </w:p>
    <w:p w14:paraId="63040704"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 xml:space="preserve">2. </w:t>
      </w:r>
      <w:proofErr w:type="spellStart"/>
      <w:r w:rsidRPr="00B43EC5">
        <w:rPr>
          <w:rFonts w:ascii="Times New Roman" w:hAnsi="Times New Roman" w:cs="Times New Roman"/>
          <w:sz w:val="12"/>
          <w:szCs w:val="12"/>
        </w:rPr>
        <w:t>Фототаблица</w:t>
      </w:r>
      <w:proofErr w:type="spellEnd"/>
      <w:r w:rsidRPr="00B43EC5">
        <w:rPr>
          <w:rFonts w:ascii="Times New Roman" w:hAnsi="Times New Roman" w:cs="Times New Roman"/>
          <w:sz w:val="12"/>
          <w:szCs w:val="12"/>
        </w:rPr>
        <w:t xml:space="preserve"> </w:t>
      </w:r>
      <w:proofErr w:type="gramStart"/>
      <w:r w:rsidRPr="00B43EC5">
        <w:rPr>
          <w:rFonts w:ascii="Times New Roman" w:hAnsi="Times New Roman" w:cs="Times New Roman"/>
          <w:sz w:val="12"/>
          <w:szCs w:val="12"/>
        </w:rPr>
        <w:t>составлена</w:t>
      </w:r>
      <w:proofErr w:type="gramEnd"/>
      <w:r w:rsidRPr="00B43EC5">
        <w:rPr>
          <w:rFonts w:ascii="Times New Roman" w:hAnsi="Times New Roman" w:cs="Times New Roman"/>
          <w:sz w:val="12"/>
          <w:szCs w:val="12"/>
        </w:rPr>
        <w:t xml:space="preserve"> в ходе: ____________________________________</w:t>
      </w:r>
    </w:p>
    <w:p w14:paraId="2C8E142C"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 xml:space="preserve">                                                                                            (указать контрольное (надзорное</w:t>
      </w:r>
      <w:proofErr w:type="gramStart"/>
      <w:r w:rsidRPr="00B43EC5">
        <w:rPr>
          <w:rFonts w:ascii="Times New Roman" w:hAnsi="Times New Roman" w:cs="Times New Roman"/>
          <w:sz w:val="12"/>
          <w:szCs w:val="12"/>
        </w:rPr>
        <w:t>)д</w:t>
      </w:r>
      <w:proofErr w:type="gramEnd"/>
      <w:r w:rsidRPr="00B43EC5">
        <w:rPr>
          <w:rFonts w:ascii="Times New Roman" w:hAnsi="Times New Roman" w:cs="Times New Roman"/>
          <w:sz w:val="12"/>
          <w:szCs w:val="12"/>
        </w:rPr>
        <w:t>ействие)</w:t>
      </w:r>
    </w:p>
    <w:p w14:paraId="61A8AF27"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3. Фотографии:</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6"/>
        <w:gridCol w:w="1813"/>
      </w:tblGrid>
      <w:tr w:rsidR="00B43EC5" w14:paraId="32F578C5" w14:textId="77777777" w:rsidTr="00B43EC5">
        <w:tc>
          <w:tcPr>
            <w:tcW w:w="3864" w:type="dxa"/>
            <w:vAlign w:val="center"/>
          </w:tcPr>
          <w:p w14:paraId="3E64DDE0" w14:textId="64F88249" w:rsidR="00B43EC5" w:rsidRDefault="00B43EC5" w:rsidP="00B43EC5">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w:t>
            </w:r>
          </w:p>
        </w:tc>
        <w:tc>
          <w:tcPr>
            <w:tcW w:w="3865" w:type="dxa"/>
            <w:vAlign w:val="center"/>
          </w:tcPr>
          <w:p w14:paraId="3EA09EB6" w14:textId="2CAB1B10" w:rsidR="00B43EC5" w:rsidRDefault="00B43EC5" w:rsidP="00B43EC5">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w:t>
            </w:r>
          </w:p>
        </w:tc>
      </w:tr>
      <w:tr w:rsidR="00B43EC5" w14:paraId="46181DB3" w14:textId="77777777" w:rsidTr="00B43EC5">
        <w:tc>
          <w:tcPr>
            <w:tcW w:w="3864" w:type="dxa"/>
            <w:vAlign w:val="center"/>
          </w:tcPr>
          <w:p w14:paraId="0E26F071" w14:textId="64A86D6C" w:rsidR="00B43EC5" w:rsidRDefault="00B43EC5" w:rsidP="0063190E">
            <w:pPr>
              <w:tabs>
                <w:tab w:val="left" w:pos="0"/>
              </w:tabs>
              <w:jc w:val="center"/>
              <w:rPr>
                <w:rFonts w:ascii="Times New Roman" w:hAnsi="Times New Roman" w:cs="Times New Roman"/>
                <w:sz w:val="12"/>
                <w:szCs w:val="12"/>
              </w:rPr>
            </w:pPr>
            <w:r w:rsidRPr="00B43EC5">
              <w:rPr>
                <w:rFonts w:ascii="Times New Roman" w:hAnsi="Times New Roman" w:cs="Times New Roman"/>
                <w:sz w:val="12"/>
                <w:szCs w:val="12"/>
              </w:rPr>
              <w:t>(должность, фамилия, инициалы специалиста (руководи</w:t>
            </w:r>
            <w:r w:rsidR="0063190E">
              <w:rPr>
                <w:rFonts w:ascii="Times New Roman" w:hAnsi="Times New Roman" w:cs="Times New Roman"/>
                <w:sz w:val="12"/>
                <w:szCs w:val="12"/>
              </w:rPr>
              <w:t xml:space="preserve">теля группы специалистов), </w:t>
            </w:r>
            <w:proofErr w:type="spellStart"/>
            <w:r w:rsidR="0063190E">
              <w:rPr>
                <w:rFonts w:ascii="Times New Roman" w:hAnsi="Times New Roman" w:cs="Times New Roman"/>
                <w:sz w:val="12"/>
                <w:szCs w:val="12"/>
              </w:rPr>
              <w:t>упо</w:t>
            </w:r>
            <w:r w:rsidRPr="00B43EC5">
              <w:rPr>
                <w:rFonts w:ascii="Times New Roman" w:hAnsi="Times New Roman" w:cs="Times New Roman"/>
                <w:sz w:val="12"/>
                <w:szCs w:val="12"/>
              </w:rPr>
              <w:t>омоченного</w:t>
            </w:r>
            <w:proofErr w:type="spellEnd"/>
            <w:r w:rsidRPr="00B43EC5">
              <w:rPr>
                <w:rFonts w:ascii="Times New Roman" w:hAnsi="Times New Roman" w:cs="Times New Roman"/>
                <w:sz w:val="12"/>
                <w:szCs w:val="12"/>
              </w:rPr>
              <w:t xml:space="preserve"> осуществлять контрольное мероприятие)</w:t>
            </w:r>
          </w:p>
        </w:tc>
        <w:tc>
          <w:tcPr>
            <w:tcW w:w="3865" w:type="dxa"/>
            <w:vAlign w:val="center"/>
          </w:tcPr>
          <w:p w14:paraId="06E2CE7C" w14:textId="6FBFBF8A" w:rsidR="00B43EC5" w:rsidRDefault="00B43EC5" w:rsidP="00B43EC5">
            <w:pPr>
              <w:tabs>
                <w:tab w:val="left" w:pos="0"/>
              </w:tabs>
              <w:jc w:val="center"/>
              <w:rPr>
                <w:rFonts w:ascii="Times New Roman" w:hAnsi="Times New Roman" w:cs="Times New Roman"/>
                <w:sz w:val="12"/>
                <w:szCs w:val="12"/>
              </w:rPr>
            </w:pPr>
            <w:r w:rsidRPr="00B43EC5">
              <w:rPr>
                <w:rFonts w:ascii="Times New Roman" w:hAnsi="Times New Roman" w:cs="Times New Roman"/>
                <w:sz w:val="12"/>
                <w:szCs w:val="12"/>
              </w:rPr>
              <w:t>(подпись)</w:t>
            </w:r>
          </w:p>
        </w:tc>
      </w:tr>
    </w:tbl>
    <w:p w14:paraId="71FE3B0B" w14:textId="77777777" w:rsidR="0063190E" w:rsidRPr="00B43EC5" w:rsidRDefault="0063190E" w:rsidP="00DD4F35">
      <w:pPr>
        <w:tabs>
          <w:tab w:val="left" w:pos="0"/>
        </w:tabs>
        <w:spacing w:after="0" w:line="240" w:lineRule="auto"/>
        <w:jc w:val="both"/>
        <w:rPr>
          <w:rFonts w:ascii="Times New Roman" w:hAnsi="Times New Roman" w:cs="Times New Roman"/>
          <w:sz w:val="12"/>
          <w:szCs w:val="12"/>
        </w:rPr>
      </w:pPr>
    </w:p>
    <w:p w14:paraId="5442B610" w14:textId="77777777" w:rsidR="00DD4F35" w:rsidRDefault="00DD4F35" w:rsidP="00DD4F35">
      <w:pPr>
        <w:tabs>
          <w:tab w:val="left" w:pos="0"/>
        </w:tabs>
        <w:spacing w:after="0" w:line="240" w:lineRule="auto"/>
        <w:ind w:firstLine="284"/>
        <w:jc w:val="center"/>
        <w:rPr>
          <w:rFonts w:ascii="Times New Roman" w:hAnsi="Times New Roman" w:cs="Times New Roman"/>
          <w:sz w:val="12"/>
          <w:szCs w:val="12"/>
        </w:rPr>
      </w:pPr>
    </w:p>
    <w:p w14:paraId="1E4F7568" w14:textId="77777777" w:rsidR="00DD4F35" w:rsidRDefault="00DD4F35" w:rsidP="00DD4F35">
      <w:pPr>
        <w:tabs>
          <w:tab w:val="left" w:pos="0"/>
        </w:tabs>
        <w:spacing w:after="0" w:line="240" w:lineRule="auto"/>
        <w:ind w:firstLine="284"/>
        <w:jc w:val="center"/>
        <w:rPr>
          <w:rFonts w:ascii="Times New Roman" w:hAnsi="Times New Roman" w:cs="Times New Roman"/>
          <w:sz w:val="12"/>
          <w:szCs w:val="12"/>
        </w:rPr>
      </w:pPr>
    </w:p>
    <w:p w14:paraId="165EEA6A" w14:textId="77777777" w:rsidR="00DD4F35" w:rsidRPr="00DD4F35" w:rsidRDefault="00DD4F35" w:rsidP="00DD4F35">
      <w:pPr>
        <w:tabs>
          <w:tab w:val="left" w:pos="0"/>
        </w:tabs>
        <w:spacing w:after="0" w:line="240" w:lineRule="auto"/>
        <w:ind w:firstLine="284"/>
        <w:jc w:val="center"/>
        <w:rPr>
          <w:rFonts w:ascii="Times New Roman" w:hAnsi="Times New Roman" w:cs="Times New Roman"/>
          <w:sz w:val="12"/>
          <w:szCs w:val="12"/>
        </w:rPr>
      </w:pPr>
      <w:r w:rsidRPr="00DD4F35">
        <w:rPr>
          <w:rFonts w:ascii="Times New Roman" w:hAnsi="Times New Roman" w:cs="Times New Roman"/>
          <w:sz w:val="12"/>
          <w:szCs w:val="12"/>
        </w:rPr>
        <w:lastRenderedPageBreak/>
        <w:t>Администрация</w:t>
      </w:r>
    </w:p>
    <w:p w14:paraId="5253AA0A" w14:textId="77777777" w:rsidR="00DD4F35" w:rsidRPr="00DD4F35" w:rsidRDefault="00DD4F35" w:rsidP="00DD4F35">
      <w:pPr>
        <w:tabs>
          <w:tab w:val="left" w:pos="0"/>
        </w:tabs>
        <w:spacing w:after="0" w:line="240" w:lineRule="auto"/>
        <w:ind w:firstLine="284"/>
        <w:jc w:val="center"/>
        <w:rPr>
          <w:rFonts w:ascii="Times New Roman" w:hAnsi="Times New Roman" w:cs="Times New Roman"/>
          <w:sz w:val="12"/>
          <w:szCs w:val="12"/>
        </w:rPr>
      </w:pPr>
      <w:r w:rsidRPr="00DD4F35">
        <w:rPr>
          <w:rFonts w:ascii="Times New Roman" w:hAnsi="Times New Roman" w:cs="Times New Roman"/>
          <w:sz w:val="12"/>
          <w:szCs w:val="12"/>
        </w:rPr>
        <w:t>муниципального района Сергиевский</w:t>
      </w:r>
    </w:p>
    <w:p w14:paraId="6EAF310C" w14:textId="77777777" w:rsidR="00DD4F35" w:rsidRPr="00DD4F35" w:rsidRDefault="00DD4F35" w:rsidP="00DD4F35">
      <w:pPr>
        <w:tabs>
          <w:tab w:val="left" w:pos="0"/>
        </w:tabs>
        <w:spacing w:after="0" w:line="240" w:lineRule="auto"/>
        <w:ind w:firstLine="284"/>
        <w:jc w:val="center"/>
        <w:rPr>
          <w:rFonts w:ascii="Times New Roman" w:hAnsi="Times New Roman" w:cs="Times New Roman"/>
          <w:sz w:val="12"/>
          <w:szCs w:val="12"/>
        </w:rPr>
      </w:pPr>
      <w:r w:rsidRPr="00DD4F35">
        <w:rPr>
          <w:rFonts w:ascii="Times New Roman" w:hAnsi="Times New Roman" w:cs="Times New Roman"/>
          <w:sz w:val="12"/>
          <w:szCs w:val="12"/>
        </w:rPr>
        <w:t>Самарской области</w:t>
      </w:r>
    </w:p>
    <w:p w14:paraId="51F99D62" w14:textId="77777777" w:rsidR="00DD4F35" w:rsidRPr="00DD4F35" w:rsidRDefault="00DD4F35" w:rsidP="00DD4F35">
      <w:pPr>
        <w:tabs>
          <w:tab w:val="left" w:pos="0"/>
        </w:tabs>
        <w:spacing w:after="0" w:line="240" w:lineRule="auto"/>
        <w:ind w:firstLine="284"/>
        <w:jc w:val="center"/>
        <w:rPr>
          <w:rFonts w:ascii="Times New Roman" w:hAnsi="Times New Roman" w:cs="Times New Roman"/>
          <w:sz w:val="12"/>
          <w:szCs w:val="12"/>
        </w:rPr>
      </w:pPr>
      <w:r w:rsidRPr="00DD4F35">
        <w:rPr>
          <w:rFonts w:ascii="Times New Roman" w:hAnsi="Times New Roman" w:cs="Times New Roman"/>
          <w:sz w:val="12"/>
          <w:szCs w:val="12"/>
        </w:rPr>
        <w:t>ПОСТАНОВЛЕНИЕ</w:t>
      </w:r>
    </w:p>
    <w:p w14:paraId="27E6BEAD" w14:textId="4C8CE53A" w:rsidR="00B43EC5" w:rsidRDefault="00DD4F35" w:rsidP="00DD4F35">
      <w:pPr>
        <w:tabs>
          <w:tab w:val="left" w:pos="0"/>
        </w:tabs>
        <w:spacing w:after="0" w:line="240" w:lineRule="auto"/>
        <w:ind w:firstLine="284"/>
        <w:rPr>
          <w:rFonts w:ascii="Times New Roman" w:hAnsi="Times New Roman" w:cs="Times New Roman"/>
          <w:sz w:val="12"/>
          <w:szCs w:val="12"/>
        </w:rPr>
      </w:pPr>
      <w:r w:rsidRPr="00DD4F35">
        <w:rPr>
          <w:rFonts w:ascii="Times New Roman" w:hAnsi="Times New Roman" w:cs="Times New Roman"/>
          <w:sz w:val="12"/>
          <w:szCs w:val="12"/>
        </w:rPr>
        <w:t>«31» марта 2022 г.</w:t>
      </w:r>
      <w:r>
        <w:rPr>
          <w:rFonts w:ascii="Times New Roman" w:hAnsi="Times New Roman" w:cs="Times New Roman"/>
          <w:sz w:val="12"/>
          <w:szCs w:val="12"/>
        </w:rPr>
        <w:t xml:space="preserve">                                                                                                                                                                                                    </w:t>
      </w:r>
      <w:r w:rsidRPr="00DD4F35">
        <w:rPr>
          <w:rFonts w:ascii="Times New Roman" w:hAnsi="Times New Roman" w:cs="Times New Roman"/>
          <w:sz w:val="12"/>
          <w:szCs w:val="12"/>
        </w:rPr>
        <w:t>№324</w:t>
      </w:r>
    </w:p>
    <w:p w14:paraId="0A9C608A" w14:textId="7D7D9991" w:rsidR="00DD4F35" w:rsidRPr="00DD4F35" w:rsidRDefault="00DD4F35" w:rsidP="00DD4F3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Положения о </w:t>
      </w:r>
      <w:r w:rsidRPr="00DD4F35">
        <w:rPr>
          <w:rFonts w:ascii="Times New Roman" w:hAnsi="Times New Roman" w:cs="Times New Roman"/>
          <w:sz w:val="12"/>
          <w:szCs w:val="12"/>
        </w:rPr>
        <w:t>прове</w:t>
      </w:r>
      <w:r>
        <w:rPr>
          <w:rFonts w:ascii="Times New Roman" w:hAnsi="Times New Roman" w:cs="Times New Roman"/>
          <w:sz w:val="12"/>
          <w:szCs w:val="12"/>
        </w:rPr>
        <w:t xml:space="preserve">дении  муниципального конкурса детских творческих работ на экологическую тематику </w:t>
      </w:r>
      <w:r w:rsidRPr="00DD4F35">
        <w:rPr>
          <w:rFonts w:ascii="Times New Roman" w:hAnsi="Times New Roman" w:cs="Times New Roman"/>
          <w:sz w:val="12"/>
          <w:szCs w:val="12"/>
        </w:rPr>
        <w:t>«Чистый взгляд на родную природу»</w:t>
      </w:r>
    </w:p>
    <w:p w14:paraId="50C24152" w14:textId="07C9332D"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proofErr w:type="gramStart"/>
      <w:r w:rsidRPr="00DD4F35">
        <w:rPr>
          <w:rFonts w:ascii="Times New Roman" w:hAnsi="Times New Roman" w:cs="Times New Roman"/>
          <w:sz w:val="12"/>
          <w:szCs w:val="12"/>
        </w:rPr>
        <w:t>В соответствии с Федеральным законом № 131-ФЗ от 06.10.2003г. «Об общих принципах организации местного самоуправления в РФ», постановлением администрации муниципального района Сергиевский № 1662 от 13.12.2019 г. «Об утверждении муниципальной программы «Экологическая программа территории муниципального района Сергиевский на 2020–2023 годы»», в целях совершенствования развития экологического образования и просвещения подрастающего поколения, пропаганды защиты охраны окружающей среды через проведение конкурса на территории муниципального</w:t>
      </w:r>
      <w:proofErr w:type="gramEnd"/>
      <w:r w:rsidRPr="00DD4F35">
        <w:rPr>
          <w:rFonts w:ascii="Times New Roman" w:hAnsi="Times New Roman" w:cs="Times New Roman"/>
          <w:sz w:val="12"/>
          <w:szCs w:val="12"/>
        </w:rPr>
        <w:t xml:space="preserve"> района Сергиевский, администрация му</w:t>
      </w:r>
      <w:r>
        <w:rPr>
          <w:rFonts w:ascii="Times New Roman" w:hAnsi="Times New Roman" w:cs="Times New Roman"/>
          <w:sz w:val="12"/>
          <w:szCs w:val="12"/>
        </w:rPr>
        <w:t>ниципального района Сергиевский</w:t>
      </w:r>
    </w:p>
    <w:p w14:paraId="7F84D775" w14:textId="0B238B7D"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ПОСТАНО</w:t>
      </w:r>
      <w:r>
        <w:rPr>
          <w:rFonts w:ascii="Times New Roman" w:hAnsi="Times New Roman" w:cs="Times New Roman"/>
          <w:sz w:val="12"/>
          <w:szCs w:val="12"/>
        </w:rPr>
        <w:t>ВЛЯЕТ:</w:t>
      </w:r>
    </w:p>
    <w:p w14:paraId="264AB2C5"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1. Утвердить  Положение о проведении муниципального конкурса детских творческих работ на экологическую тематику "Чистый взгляд на родную природу" (Приложение №1). </w:t>
      </w:r>
    </w:p>
    <w:p w14:paraId="1AB8EE6F"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2. Провести конкурс детских творческих работ на экологическую тематику  "Чистый взгляд на родную природу" с  1  апреля  по  16  мая  2022 г. </w:t>
      </w:r>
    </w:p>
    <w:p w14:paraId="439FDB03"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3. Образовать организационный комитет по проведению конкурса детских творческих работ на экологическую тематику "Чистый взгляд на родную природу" и утвердить его состав (Приложение № 2). </w:t>
      </w:r>
    </w:p>
    <w:p w14:paraId="66A1CEE4"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4. Организационному  управлению опубликовать информационное сообщение о проведении конкурса в газете «Сергиевская трибуна», на сайте администрации района и осуществлять информационную поддержку конкурса. </w:t>
      </w:r>
    </w:p>
    <w:p w14:paraId="688AE1A2"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5. Финансирование конкурса осуществлять за счет средств бюджета муниципального района Сергиевский по муниципальной программе «Экологическая программа территории муниципального района Сергиевский на 2020 – 2023 годы» по разделу «Охрана окружающей среды».</w:t>
      </w:r>
    </w:p>
    <w:p w14:paraId="32FEF7C4"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6. Опубликовать настоящее Постановление в газете «Сергиевский вестник».</w:t>
      </w:r>
    </w:p>
    <w:p w14:paraId="76E1277B" w14:textId="51A5CCF0"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7. </w:t>
      </w:r>
      <w:proofErr w:type="gramStart"/>
      <w:r w:rsidRPr="00DD4F35">
        <w:rPr>
          <w:rFonts w:ascii="Times New Roman" w:hAnsi="Times New Roman" w:cs="Times New Roman"/>
          <w:sz w:val="12"/>
          <w:szCs w:val="12"/>
        </w:rPr>
        <w:t>Контроль за</w:t>
      </w:r>
      <w:proofErr w:type="gramEnd"/>
      <w:r w:rsidRPr="00DD4F35">
        <w:rPr>
          <w:rFonts w:ascii="Times New Roman"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ра</w:t>
      </w:r>
      <w:r>
        <w:rPr>
          <w:rFonts w:ascii="Times New Roman" w:hAnsi="Times New Roman" w:cs="Times New Roman"/>
          <w:sz w:val="12"/>
          <w:szCs w:val="12"/>
        </w:rPr>
        <w:t xml:space="preserve">йона Сергиевский Андреева А.А. </w:t>
      </w:r>
    </w:p>
    <w:p w14:paraId="60B3F352" w14:textId="77777777" w:rsidR="00DD4F35" w:rsidRDefault="00DD4F35" w:rsidP="00DD4F35">
      <w:pPr>
        <w:tabs>
          <w:tab w:val="left" w:pos="0"/>
        </w:tabs>
        <w:spacing w:after="0" w:line="240" w:lineRule="auto"/>
        <w:ind w:firstLine="284"/>
        <w:jc w:val="right"/>
        <w:rPr>
          <w:rFonts w:ascii="Times New Roman" w:hAnsi="Times New Roman" w:cs="Times New Roman"/>
          <w:sz w:val="12"/>
          <w:szCs w:val="12"/>
        </w:rPr>
      </w:pPr>
      <w:proofErr w:type="spellStart"/>
      <w:r w:rsidRPr="00DD4F35">
        <w:rPr>
          <w:rFonts w:ascii="Times New Roman" w:hAnsi="Times New Roman" w:cs="Times New Roman"/>
          <w:sz w:val="12"/>
          <w:szCs w:val="12"/>
        </w:rPr>
        <w:t>И.о</w:t>
      </w:r>
      <w:proofErr w:type="spellEnd"/>
      <w:r w:rsidRPr="00DD4F35">
        <w:rPr>
          <w:rFonts w:ascii="Times New Roman" w:hAnsi="Times New Roman" w:cs="Times New Roman"/>
          <w:sz w:val="12"/>
          <w:szCs w:val="12"/>
        </w:rPr>
        <w:t xml:space="preserve">. Главы  муниципального района Сергиевский        </w:t>
      </w:r>
    </w:p>
    <w:p w14:paraId="6957D857" w14:textId="728A6C59" w:rsidR="00DD4F35" w:rsidRDefault="00DD4F35" w:rsidP="00DD4F35">
      <w:pPr>
        <w:tabs>
          <w:tab w:val="left" w:pos="0"/>
        </w:tabs>
        <w:spacing w:after="0" w:line="240" w:lineRule="auto"/>
        <w:ind w:firstLine="284"/>
        <w:jc w:val="right"/>
        <w:rPr>
          <w:rFonts w:ascii="Times New Roman" w:hAnsi="Times New Roman" w:cs="Times New Roman"/>
          <w:sz w:val="12"/>
          <w:szCs w:val="12"/>
        </w:rPr>
      </w:pPr>
      <w:r w:rsidRPr="00DD4F35">
        <w:rPr>
          <w:rFonts w:ascii="Times New Roman" w:hAnsi="Times New Roman" w:cs="Times New Roman"/>
          <w:sz w:val="12"/>
          <w:szCs w:val="12"/>
        </w:rPr>
        <w:t xml:space="preserve">                         А.И. </w:t>
      </w:r>
      <w:proofErr w:type="spellStart"/>
      <w:r w:rsidRPr="00DD4F35">
        <w:rPr>
          <w:rFonts w:ascii="Times New Roman" w:hAnsi="Times New Roman" w:cs="Times New Roman"/>
          <w:sz w:val="12"/>
          <w:szCs w:val="12"/>
        </w:rPr>
        <w:t>Екамасов</w:t>
      </w:r>
      <w:proofErr w:type="spellEnd"/>
    </w:p>
    <w:p w14:paraId="2E60846B" w14:textId="77777777" w:rsidR="00DD4F35" w:rsidRDefault="00DD4F35" w:rsidP="00DD4F35">
      <w:pPr>
        <w:tabs>
          <w:tab w:val="left" w:pos="0"/>
        </w:tabs>
        <w:spacing w:after="0" w:line="240" w:lineRule="auto"/>
        <w:ind w:firstLine="284"/>
        <w:jc w:val="right"/>
        <w:rPr>
          <w:rFonts w:ascii="Times New Roman" w:hAnsi="Times New Roman" w:cs="Times New Roman"/>
          <w:sz w:val="12"/>
          <w:szCs w:val="12"/>
        </w:rPr>
      </w:pPr>
    </w:p>
    <w:p w14:paraId="0FBC8D22" w14:textId="77777777" w:rsidR="00DD4F35" w:rsidRPr="00DD4F35" w:rsidRDefault="00DD4F35" w:rsidP="00DD4F35">
      <w:pPr>
        <w:tabs>
          <w:tab w:val="left" w:pos="0"/>
        </w:tabs>
        <w:spacing w:after="0" w:line="240" w:lineRule="auto"/>
        <w:ind w:firstLine="284"/>
        <w:jc w:val="right"/>
        <w:rPr>
          <w:rFonts w:ascii="Times New Roman" w:hAnsi="Times New Roman" w:cs="Times New Roman"/>
          <w:sz w:val="12"/>
          <w:szCs w:val="12"/>
        </w:rPr>
      </w:pPr>
      <w:r w:rsidRPr="00DD4F35">
        <w:rPr>
          <w:rFonts w:ascii="Times New Roman" w:hAnsi="Times New Roman" w:cs="Times New Roman"/>
          <w:sz w:val="12"/>
          <w:szCs w:val="12"/>
        </w:rPr>
        <w:t>Приложение №1</w:t>
      </w:r>
    </w:p>
    <w:p w14:paraId="4F7F0D72" w14:textId="77777777" w:rsidR="00DD4F35" w:rsidRPr="00DD4F35" w:rsidRDefault="00DD4F35" w:rsidP="00DD4F35">
      <w:pPr>
        <w:tabs>
          <w:tab w:val="left" w:pos="0"/>
        </w:tabs>
        <w:spacing w:after="0" w:line="240" w:lineRule="auto"/>
        <w:ind w:firstLine="284"/>
        <w:jc w:val="right"/>
        <w:rPr>
          <w:rFonts w:ascii="Times New Roman" w:hAnsi="Times New Roman" w:cs="Times New Roman"/>
          <w:sz w:val="12"/>
          <w:szCs w:val="12"/>
        </w:rPr>
      </w:pPr>
      <w:r w:rsidRPr="00DD4F35">
        <w:rPr>
          <w:rFonts w:ascii="Times New Roman" w:hAnsi="Times New Roman" w:cs="Times New Roman"/>
          <w:sz w:val="12"/>
          <w:szCs w:val="12"/>
        </w:rPr>
        <w:t xml:space="preserve">                                                                                           к постановлению администрации </w:t>
      </w:r>
    </w:p>
    <w:p w14:paraId="58339BD0" w14:textId="77777777" w:rsidR="00DD4F35" w:rsidRPr="00DD4F35" w:rsidRDefault="00DD4F35" w:rsidP="00DD4F35">
      <w:pPr>
        <w:tabs>
          <w:tab w:val="left" w:pos="0"/>
        </w:tabs>
        <w:spacing w:after="0" w:line="240" w:lineRule="auto"/>
        <w:ind w:firstLine="284"/>
        <w:jc w:val="right"/>
        <w:rPr>
          <w:rFonts w:ascii="Times New Roman" w:hAnsi="Times New Roman" w:cs="Times New Roman"/>
          <w:sz w:val="12"/>
          <w:szCs w:val="12"/>
        </w:rPr>
      </w:pPr>
      <w:r w:rsidRPr="00DD4F35">
        <w:rPr>
          <w:rFonts w:ascii="Times New Roman" w:hAnsi="Times New Roman" w:cs="Times New Roman"/>
          <w:sz w:val="12"/>
          <w:szCs w:val="12"/>
        </w:rPr>
        <w:t xml:space="preserve">                                                                                           муниципального района Сергиевский</w:t>
      </w:r>
    </w:p>
    <w:p w14:paraId="4EED6CC1" w14:textId="77777777" w:rsidR="00DD4F35" w:rsidRPr="00DD4F35" w:rsidRDefault="00DD4F35" w:rsidP="00DD4F35">
      <w:pPr>
        <w:tabs>
          <w:tab w:val="left" w:pos="0"/>
        </w:tabs>
        <w:spacing w:after="0" w:line="240" w:lineRule="auto"/>
        <w:ind w:firstLine="284"/>
        <w:jc w:val="right"/>
        <w:rPr>
          <w:rFonts w:ascii="Times New Roman" w:hAnsi="Times New Roman" w:cs="Times New Roman"/>
          <w:sz w:val="12"/>
          <w:szCs w:val="12"/>
        </w:rPr>
      </w:pPr>
      <w:r w:rsidRPr="00DD4F35">
        <w:rPr>
          <w:rFonts w:ascii="Times New Roman" w:hAnsi="Times New Roman" w:cs="Times New Roman"/>
          <w:sz w:val="12"/>
          <w:szCs w:val="12"/>
        </w:rPr>
        <w:t xml:space="preserve">                                                                                           №324 от 31 марта 2022г.</w:t>
      </w:r>
    </w:p>
    <w:p w14:paraId="6626B4B7" w14:textId="441C145B" w:rsidR="00DD4F35" w:rsidRPr="00DD4F35" w:rsidRDefault="00DD4F35" w:rsidP="00DD4F3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DD4F35">
        <w:rPr>
          <w:rFonts w:ascii="Times New Roman" w:hAnsi="Times New Roman" w:cs="Times New Roman"/>
          <w:sz w:val="12"/>
          <w:szCs w:val="12"/>
        </w:rPr>
        <w:t>о проведении муниципального кон</w:t>
      </w:r>
      <w:r>
        <w:rPr>
          <w:rFonts w:ascii="Times New Roman" w:hAnsi="Times New Roman" w:cs="Times New Roman"/>
          <w:sz w:val="12"/>
          <w:szCs w:val="12"/>
        </w:rPr>
        <w:t xml:space="preserve">курса детских творческих работ </w:t>
      </w:r>
      <w:r w:rsidRPr="00DD4F35">
        <w:rPr>
          <w:rFonts w:ascii="Times New Roman" w:hAnsi="Times New Roman" w:cs="Times New Roman"/>
          <w:sz w:val="12"/>
          <w:szCs w:val="12"/>
        </w:rPr>
        <w:t>на экологическую тематику «Чистый взгляд на родную природу»</w:t>
      </w:r>
    </w:p>
    <w:p w14:paraId="55918A95" w14:textId="77777777" w:rsidR="00DD4F35" w:rsidRDefault="00DD4F35" w:rsidP="00DD4F35">
      <w:pPr>
        <w:tabs>
          <w:tab w:val="left" w:pos="0"/>
        </w:tabs>
        <w:spacing w:after="0" w:line="240" w:lineRule="auto"/>
        <w:ind w:firstLine="284"/>
        <w:jc w:val="center"/>
        <w:rPr>
          <w:rFonts w:ascii="Times New Roman" w:hAnsi="Times New Roman" w:cs="Times New Roman"/>
          <w:sz w:val="12"/>
          <w:szCs w:val="12"/>
        </w:rPr>
      </w:pPr>
    </w:p>
    <w:p w14:paraId="07DE6C86" w14:textId="4B7E4E78" w:rsidR="00DD4F35" w:rsidRPr="00DD4F35" w:rsidRDefault="00DD4F35" w:rsidP="00DD4F3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DD4F35">
        <w:rPr>
          <w:rFonts w:ascii="Times New Roman" w:hAnsi="Times New Roman" w:cs="Times New Roman"/>
          <w:sz w:val="12"/>
          <w:szCs w:val="12"/>
        </w:rPr>
        <w:t>Общие положения</w:t>
      </w:r>
    </w:p>
    <w:p w14:paraId="7AF60101"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Настоящее положение определяет статус, цели и задачи муниципального конкурса детских творческих работ на экологическую тематику «Чистый взгляд на родную природу» (далее по тексту – конкурс). Учредитель  конкурса: администрация муниципального района Сергиевский. </w:t>
      </w:r>
    </w:p>
    <w:p w14:paraId="4A9189A2"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Организатор проведения Конкурса: отдел экологии, природных ресурсов и земельного контроля Контрольного управления администрации муниципального района Сергиевский, МБУК «Сергиевский историко-краеведческий музей». </w:t>
      </w:r>
    </w:p>
    <w:p w14:paraId="4C59F8DF"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Тема конкурса: «Оглянись и сбереги».   </w:t>
      </w:r>
    </w:p>
    <w:p w14:paraId="32AD67DE"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p>
    <w:p w14:paraId="789433F6" w14:textId="4B0F8CC9" w:rsidR="00DD4F35" w:rsidRPr="00DD4F35" w:rsidRDefault="00DD4F35" w:rsidP="00DD4F3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DD4F35">
        <w:rPr>
          <w:rFonts w:ascii="Times New Roman" w:hAnsi="Times New Roman" w:cs="Times New Roman"/>
          <w:sz w:val="12"/>
          <w:szCs w:val="12"/>
        </w:rPr>
        <w:t>Цели и задачи конкурса</w:t>
      </w:r>
    </w:p>
    <w:p w14:paraId="689A69AA"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 экологическое воспитание учащихся; </w:t>
      </w:r>
    </w:p>
    <w:p w14:paraId="06D47DFF"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повышение грамотности и безопасности учащихся в области обращения с отходами;</w:t>
      </w:r>
    </w:p>
    <w:p w14:paraId="20F24DF2"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формирование активной позиции учащихся в области охраны окружающей среды;</w:t>
      </w:r>
    </w:p>
    <w:p w14:paraId="0AA4FA22"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приобщение учащихся к решению экологических проблем района.</w:t>
      </w:r>
    </w:p>
    <w:p w14:paraId="761CAD2F"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p>
    <w:p w14:paraId="6660C7FC" w14:textId="5EC2A743" w:rsidR="00DD4F35" w:rsidRPr="00DD4F35" w:rsidRDefault="00DD4F35" w:rsidP="00DD4F3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w:t>
      </w:r>
      <w:r w:rsidRPr="00DD4F35">
        <w:rPr>
          <w:rFonts w:ascii="Times New Roman" w:hAnsi="Times New Roman" w:cs="Times New Roman"/>
          <w:sz w:val="12"/>
          <w:szCs w:val="12"/>
        </w:rPr>
        <w:t>Участники конкурса</w:t>
      </w:r>
    </w:p>
    <w:p w14:paraId="29E50A2E" w14:textId="69EA5B6F"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В конкурсе принимают участие дети и подростки от 5 до 17 лет, учащиеся общеобразовательных  учреждений,  учреждений дополнительного образования и учреждений среднего профессионального образования муниципального района  Сергиевский. </w:t>
      </w:r>
    </w:p>
    <w:p w14:paraId="63014D5C" w14:textId="77777777" w:rsidR="00DD4F35" w:rsidRDefault="00DD4F35" w:rsidP="00DD4F35">
      <w:pPr>
        <w:tabs>
          <w:tab w:val="left" w:pos="0"/>
        </w:tabs>
        <w:spacing w:after="0" w:line="240" w:lineRule="auto"/>
        <w:ind w:firstLine="284"/>
        <w:jc w:val="both"/>
        <w:rPr>
          <w:rFonts w:ascii="Times New Roman" w:hAnsi="Times New Roman" w:cs="Times New Roman"/>
          <w:sz w:val="12"/>
          <w:szCs w:val="12"/>
        </w:rPr>
      </w:pPr>
    </w:p>
    <w:p w14:paraId="5109A64B" w14:textId="4401A4CE" w:rsidR="00DD4F35" w:rsidRPr="00DD4F35" w:rsidRDefault="00DD4F35" w:rsidP="00DD4F3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Pr="00DD4F35">
        <w:rPr>
          <w:rFonts w:ascii="Times New Roman" w:hAnsi="Times New Roman" w:cs="Times New Roman"/>
          <w:sz w:val="12"/>
          <w:szCs w:val="12"/>
        </w:rPr>
        <w:t>Номинации</w:t>
      </w:r>
    </w:p>
    <w:p w14:paraId="7A3D68FA"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Номинация 1.  </w:t>
      </w:r>
    </w:p>
    <w:p w14:paraId="20F147F1"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Рисунок или плакат на экологические темы:  </w:t>
      </w:r>
    </w:p>
    <w:p w14:paraId="6361AB9C" w14:textId="6BCDDC03"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D4F35">
        <w:rPr>
          <w:rFonts w:ascii="Times New Roman" w:hAnsi="Times New Roman" w:cs="Times New Roman"/>
          <w:sz w:val="12"/>
          <w:szCs w:val="12"/>
        </w:rPr>
        <w:t>«Многоцветный мир природы»</w:t>
      </w:r>
    </w:p>
    <w:p w14:paraId="35016F51" w14:textId="3103BE9D"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D4F35">
        <w:rPr>
          <w:rFonts w:ascii="Times New Roman" w:hAnsi="Times New Roman" w:cs="Times New Roman"/>
          <w:sz w:val="12"/>
          <w:szCs w:val="12"/>
        </w:rPr>
        <w:t>«Расцветай -  родной край»</w:t>
      </w:r>
    </w:p>
    <w:p w14:paraId="24C0E9EA" w14:textId="22C4674B"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D4F35">
        <w:rPr>
          <w:rFonts w:ascii="Times New Roman" w:hAnsi="Times New Roman" w:cs="Times New Roman"/>
          <w:sz w:val="12"/>
          <w:szCs w:val="12"/>
        </w:rPr>
        <w:t>«Сох</w:t>
      </w:r>
      <w:r>
        <w:rPr>
          <w:rFonts w:ascii="Times New Roman" w:hAnsi="Times New Roman" w:cs="Times New Roman"/>
          <w:sz w:val="12"/>
          <w:szCs w:val="12"/>
        </w:rPr>
        <w:t>рани!!!» - плакат – пропаганда.</w:t>
      </w:r>
    </w:p>
    <w:p w14:paraId="17DA7E2B"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На конкурс принимаются качественно и эстетически выполненные рисунки учащихся общеобразовательных учреждений, учреждений среднего профессионального образования и учреждений дополнительного образования муниципального района Сергиевский. Заявка подается как от  автора работы, так и от инициативной группы или объединения. Тема работы должна соответствовать тематикам номинаций. </w:t>
      </w:r>
    </w:p>
    <w:p w14:paraId="3426E807"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Техника исполнения рисунка, плаката в любой живописной или графической технике: акварель, гуашь, акрил, пастель, карандаш. На листе форматом А3.  Работа должна быть оформлена в паспарту шириной 40 - 50 мм (размер оформленной работы должен составлять строго 500 х 400 мм).</w:t>
      </w:r>
    </w:p>
    <w:p w14:paraId="53A0150E"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Концепция работы в письменном виде прилагается (не более ¼ страницы текста).</w:t>
      </w:r>
    </w:p>
    <w:p w14:paraId="3F54A2FC"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Работа сопровождается информационным листом, содержащим следующие данные: наименование конкурса, учебное заведение, класс, ФИО, номер контактного телефона, адрес электронной почты, паспортные данные автора работы или его законного представителя. Информационный лист крепится к конкурсной работе.</w:t>
      </w:r>
    </w:p>
    <w:p w14:paraId="2CFD82C7"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Лучшие работы под номинации №3 будут размещены на полиграфической продукции Сергиевского района или в официальных социальных сетях администрации района. </w:t>
      </w:r>
    </w:p>
    <w:p w14:paraId="45A73FFC"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Номинация 2. </w:t>
      </w:r>
    </w:p>
    <w:p w14:paraId="3C4E875B"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Поделки из природного материала, бумаги и картона на тему: </w:t>
      </w:r>
    </w:p>
    <w:p w14:paraId="2BAB7B9C"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 «Голубое озеро как объект экологического туризма»</w:t>
      </w:r>
    </w:p>
    <w:p w14:paraId="6CB1E96F"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lastRenderedPageBreak/>
        <w:t>На конкурс принимаются качественно и эстетически выполненные работы учащихся общеобразовательных учреждений, учреждений среднего профессионального образования и учреждений дополнительного образования муниципального района Сергиевский. Заявка подается как от  автора работы, так и от инициативной группы или объединения.</w:t>
      </w:r>
    </w:p>
    <w:p w14:paraId="00553865"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Тема – формирование экологической культуры и активной жизненной позиции подрастающего поколения к охране окружающей среды, а также стимулирования интереса общественности к созданию интересных </w:t>
      </w:r>
      <w:proofErr w:type="spellStart"/>
      <w:r w:rsidRPr="00DD4F35">
        <w:rPr>
          <w:rFonts w:ascii="Times New Roman" w:hAnsi="Times New Roman" w:cs="Times New Roman"/>
          <w:sz w:val="12"/>
          <w:szCs w:val="12"/>
        </w:rPr>
        <w:t>шедевральных</w:t>
      </w:r>
      <w:proofErr w:type="spellEnd"/>
      <w:r w:rsidRPr="00DD4F35">
        <w:rPr>
          <w:rFonts w:ascii="Times New Roman" w:hAnsi="Times New Roman" w:cs="Times New Roman"/>
          <w:sz w:val="12"/>
          <w:szCs w:val="12"/>
        </w:rPr>
        <w:t xml:space="preserve"> поделок из отходов и природного материала в виде макета благоустроенной территории памятника природы и прилегающей территории к нему для развития экологического туризма.  Поделки изготавливаются из природного материала, отходов упаковки, картона и бумаги. </w:t>
      </w:r>
    </w:p>
    <w:p w14:paraId="606131E9"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Техника исполнения произвольная: поделка из различных видов природных материалов и концепция работы в письменном виде прилагается (не более ¼ страницы текста). </w:t>
      </w:r>
    </w:p>
    <w:p w14:paraId="0BC4B2D5"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proofErr w:type="gramStart"/>
      <w:r w:rsidRPr="00DD4F35">
        <w:rPr>
          <w:rFonts w:ascii="Times New Roman" w:hAnsi="Times New Roman" w:cs="Times New Roman"/>
          <w:sz w:val="12"/>
          <w:szCs w:val="12"/>
        </w:rPr>
        <w:t>Работа сопровождается информационным листом, содержащим следующие данные: наименование конкурса, учебное заведение, класс, ФИО, номер контактного телефона, адрес электронной почты, паспортные данные (при наличии).</w:t>
      </w:r>
      <w:proofErr w:type="gramEnd"/>
      <w:r w:rsidRPr="00DD4F35">
        <w:rPr>
          <w:rFonts w:ascii="Times New Roman" w:hAnsi="Times New Roman" w:cs="Times New Roman"/>
          <w:sz w:val="12"/>
          <w:szCs w:val="12"/>
        </w:rPr>
        <w:t xml:space="preserve"> Информационный лист крепится к конкурсной работе. Размеры конкурсной работы не могут превышать 100х100х50 см.</w:t>
      </w:r>
    </w:p>
    <w:p w14:paraId="140D488F"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Поделки, участвовавшие в других конкурсах и работы прошлого года на конкурс, не принимаются. </w:t>
      </w:r>
    </w:p>
    <w:p w14:paraId="4C57C843"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Номинация 3. </w:t>
      </w:r>
    </w:p>
    <w:p w14:paraId="5EAA7F11"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 Литературное творчество  на тему: «Экологические тропинки родного района». </w:t>
      </w:r>
    </w:p>
    <w:p w14:paraId="4DD98904"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На конкурс принимаются качественно и эстетически выполненные работы учащихся общеобразовательных учреждений, учреждений среднего профессионального образования и учреждений дополнительного образования муниципального района Сергиевский. Заявка подается от  автора работы с указанием учебного заведения и педагога.</w:t>
      </w:r>
    </w:p>
    <w:p w14:paraId="2D6A3020"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Техника исполнения: статьи, афоризмы, цитаты, заметки, сочинение, стихотворение, эссе, посвященные  развитию экологического туризма на территории района, малоизученным местам и уникальным природным объектам родного края.  Формат</w:t>
      </w:r>
      <w:proofErr w:type="gramStart"/>
      <w:r w:rsidRPr="00DD4F35">
        <w:rPr>
          <w:rFonts w:ascii="Times New Roman" w:hAnsi="Times New Roman" w:cs="Times New Roman"/>
          <w:sz w:val="12"/>
          <w:szCs w:val="12"/>
        </w:rPr>
        <w:t xml:space="preserve"> А</w:t>
      </w:r>
      <w:proofErr w:type="gramEnd"/>
      <w:r w:rsidRPr="00DD4F35">
        <w:rPr>
          <w:rFonts w:ascii="Times New Roman" w:hAnsi="Times New Roman" w:cs="Times New Roman"/>
          <w:sz w:val="12"/>
          <w:szCs w:val="12"/>
        </w:rPr>
        <w:t xml:space="preserve"> 4, шрифт </w:t>
      </w:r>
      <w:proofErr w:type="spellStart"/>
      <w:r w:rsidRPr="00DD4F35">
        <w:rPr>
          <w:rFonts w:ascii="Times New Roman" w:hAnsi="Times New Roman" w:cs="Times New Roman"/>
          <w:sz w:val="12"/>
          <w:szCs w:val="12"/>
        </w:rPr>
        <w:t>Times</w:t>
      </w:r>
      <w:proofErr w:type="spellEnd"/>
      <w:r w:rsidRPr="00DD4F35">
        <w:rPr>
          <w:rFonts w:ascii="Times New Roman" w:hAnsi="Times New Roman" w:cs="Times New Roman"/>
          <w:sz w:val="12"/>
          <w:szCs w:val="12"/>
        </w:rPr>
        <w:t xml:space="preserve"> </w:t>
      </w:r>
      <w:proofErr w:type="spellStart"/>
      <w:r w:rsidRPr="00DD4F35">
        <w:rPr>
          <w:rFonts w:ascii="Times New Roman" w:hAnsi="Times New Roman" w:cs="Times New Roman"/>
          <w:sz w:val="12"/>
          <w:szCs w:val="12"/>
        </w:rPr>
        <w:t>New</w:t>
      </w:r>
      <w:proofErr w:type="spellEnd"/>
      <w:r w:rsidRPr="00DD4F35">
        <w:rPr>
          <w:rFonts w:ascii="Times New Roman" w:hAnsi="Times New Roman" w:cs="Times New Roman"/>
          <w:sz w:val="12"/>
          <w:szCs w:val="12"/>
        </w:rPr>
        <w:t xml:space="preserve"> </w:t>
      </w:r>
      <w:proofErr w:type="spellStart"/>
      <w:r w:rsidRPr="00DD4F35">
        <w:rPr>
          <w:rFonts w:ascii="Times New Roman" w:hAnsi="Times New Roman" w:cs="Times New Roman"/>
          <w:sz w:val="12"/>
          <w:szCs w:val="12"/>
        </w:rPr>
        <w:t>Roman</w:t>
      </w:r>
      <w:proofErr w:type="spellEnd"/>
      <w:r w:rsidRPr="00DD4F35">
        <w:rPr>
          <w:rFonts w:ascii="Times New Roman" w:hAnsi="Times New Roman" w:cs="Times New Roman"/>
          <w:sz w:val="12"/>
          <w:szCs w:val="12"/>
        </w:rPr>
        <w:t xml:space="preserve"> размер 14, на бумаге и в электронном виде, не больше 1-2 листов. Работа должна быть выполнена автором (без использования интернет источников). Если данное условие не выполняется, то работа снимается с конкурса. </w:t>
      </w:r>
    </w:p>
    <w:p w14:paraId="6CC408AD" w14:textId="1984C95B"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proofErr w:type="gramStart"/>
      <w:r w:rsidRPr="00DD4F35">
        <w:rPr>
          <w:rFonts w:ascii="Times New Roman" w:hAnsi="Times New Roman" w:cs="Times New Roman"/>
          <w:sz w:val="12"/>
          <w:szCs w:val="12"/>
        </w:rPr>
        <w:t>Работа сопровождается информационным листом, содержащим следующие данные: наименование конкурса, учебное заведение, класс, ФИО, номер контактного телефона, адрес электронной почты, паспортные данные (при наличии).</w:t>
      </w:r>
      <w:proofErr w:type="gramEnd"/>
      <w:r w:rsidRPr="00DD4F35">
        <w:rPr>
          <w:rFonts w:ascii="Times New Roman" w:hAnsi="Times New Roman" w:cs="Times New Roman"/>
          <w:sz w:val="12"/>
          <w:szCs w:val="12"/>
        </w:rPr>
        <w:t xml:space="preserve"> Информационный лист</w:t>
      </w:r>
      <w:r>
        <w:rPr>
          <w:rFonts w:ascii="Times New Roman" w:hAnsi="Times New Roman" w:cs="Times New Roman"/>
          <w:sz w:val="12"/>
          <w:szCs w:val="12"/>
        </w:rPr>
        <w:t xml:space="preserve"> крепится к конкурсной работе. </w:t>
      </w:r>
    </w:p>
    <w:p w14:paraId="5516BDC8" w14:textId="162D54CB" w:rsidR="00DD4F35" w:rsidRPr="00DD4F35" w:rsidRDefault="00DD4F35" w:rsidP="00DD4F3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Pr="00DD4F35">
        <w:rPr>
          <w:rFonts w:ascii="Times New Roman" w:hAnsi="Times New Roman" w:cs="Times New Roman"/>
          <w:sz w:val="12"/>
          <w:szCs w:val="12"/>
        </w:rPr>
        <w:t>Сроки подачи заявки и конкурсных работ</w:t>
      </w:r>
    </w:p>
    <w:p w14:paraId="647B8981"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Заявки на участие в конкурсе подаются согласно Приложению к данному Положению на адрес электронной почты: ecologisergievsk@mail.ru в срок до 10 мая 2022 года.</w:t>
      </w:r>
    </w:p>
    <w:p w14:paraId="7257109F"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Конкурсные работы принимаются  в отдел экологии, природных ресурсов и земельного контроля Контрольного управления администрации муниципального района Сергиевский  в срок с 11 по 16 мая  2022 года по адресу: с. Сергиевск, ул. Ленина, д. 15А, каб.27,28, отдел экологии, природных ресурсов и земельного контроля Контрольного управления администрации муниципального района Сергиевский. Ответственное лицо по приему конкурсных работ – Никитина И.А.,  телефон контакта: 2-11-62, адрес электронной почты: ecologisergievsk@mail.ru. </w:t>
      </w:r>
    </w:p>
    <w:p w14:paraId="1125A025"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p>
    <w:p w14:paraId="46B18C62" w14:textId="3444717D" w:rsidR="00DD4F35" w:rsidRPr="00DD4F35" w:rsidRDefault="00DD4F35" w:rsidP="00DD4F3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6. </w:t>
      </w:r>
      <w:r w:rsidRPr="00DD4F35">
        <w:rPr>
          <w:rFonts w:ascii="Times New Roman" w:hAnsi="Times New Roman" w:cs="Times New Roman"/>
          <w:sz w:val="12"/>
          <w:szCs w:val="12"/>
        </w:rPr>
        <w:t>Оценка и критерии оценки конкурсных работ</w:t>
      </w:r>
    </w:p>
    <w:p w14:paraId="24636D3C"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Работы, присланные на конкурс, будут оцениваться по следующим критериям: </w:t>
      </w:r>
    </w:p>
    <w:p w14:paraId="15626447"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оригинальность образного решения, техники исполнения и способ донесения идеи;</w:t>
      </w:r>
    </w:p>
    <w:p w14:paraId="7AADA439"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 выдержанность стиля; </w:t>
      </w:r>
    </w:p>
    <w:p w14:paraId="728213E4"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художественное мастерство;</w:t>
      </w:r>
    </w:p>
    <w:p w14:paraId="03421555"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концептуальность творческой работы;</w:t>
      </w:r>
    </w:p>
    <w:p w14:paraId="193908F7"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уровень исполнения;</w:t>
      </w:r>
    </w:p>
    <w:p w14:paraId="3C19B038"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актуальность и распространенность используемых видов отходов;</w:t>
      </w:r>
    </w:p>
    <w:p w14:paraId="408A1F92"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  воспитательное значение, соответствие тематике конкурса. </w:t>
      </w:r>
    </w:p>
    <w:p w14:paraId="0DEA0BF8"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 По каждому критерию  5  бальная  система оценки. </w:t>
      </w:r>
    </w:p>
    <w:p w14:paraId="66D9DA18"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Итоги конкурса проводятся по двум возрастным категориям участников: </w:t>
      </w:r>
    </w:p>
    <w:p w14:paraId="4E90C2FA"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5 – 10 лет; </w:t>
      </w:r>
    </w:p>
    <w:p w14:paraId="2294DF1E"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11 – 17 лет. </w:t>
      </w:r>
    </w:p>
    <w:p w14:paraId="70745CB7" w14:textId="0C06D286" w:rsidR="00DD4F35" w:rsidRPr="00DD4F35" w:rsidRDefault="00DD4F35" w:rsidP="00DD4F3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7. </w:t>
      </w:r>
      <w:r w:rsidRPr="00DD4F35">
        <w:rPr>
          <w:rFonts w:ascii="Times New Roman" w:hAnsi="Times New Roman" w:cs="Times New Roman"/>
          <w:sz w:val="12"/>
          <w:szCs w:val="12"/>
        </w:rPr>
        <w:t>Финансирование конкурса</w:t>
      </w:r>
    </w:p>
    <w:p w14:paraId="3B15C042"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Финансирование конкурса осуществляется за счет средств местного бюджета, </w:t>
      </w:r>
      <w:proofErr w:type="gramStart"/>
      <w:r w:rsidRPr="00DD4F35">
        <w:rPr>
          <w:rFonts w:ascii="Times New Roman" w:hAnsi="Times New Roman" w:cs="Times New Roman"/>
          <w:sz w:val="12"/>
          <w:szCs w:val="12"/>
        </w:rPr>
        <w:t>согласно</w:t>
      </w:r>
      <w:proofErr w:type="gramEnd"/>
      <w:r w:rsidRPr="00DD4F35">
        <w:rPr>
          <w:rFonts w:ascii="Times New Roman" w:hAnsi="Times New Roman" w:cs="Times New Roman"/>
          <w:sz w:val="12"/>
          <w:szCs w:val="12"/>
        </w:rPr>
        <w:t xml:space="preserve"> муниципальной программы «Экологическая программа территории  муниципального района Сергиевский на 2020-2023 годы» по разделу «Охрана окружающей среды».</w:t>
      </w:r>
    </w:p>
    <w:p w14:paraId="4C7D6D7B"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p>
    <w:p w14:paraId="163876CF" w14:textId="6E7479B9" w:rsidR="00DD4F35" w:rsidRPr="00DD4F35" w:rsidRDefault="00DD4F35" w:rsidP="00DD4F3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8. </w:t>
      </w:r>
      <w:r w:rsidRPr="00DD4F35">
        <w:rPr>
          <w:rFonts w:ascii="Times New Roman" w:hAnsi="Times New Roman" w:cs="Times New Roman"/>
          <w:sz w:val="12"/>
          <w:szCs w:val="12"/>
        </w:rPr>
        <w:t>Процедура оценки работ, поданных на конкурс</w:t>
      </w:r>
    </w:p>
    <w:p w14:paraId="0F32AC7C"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К участию в конкурсе будут приняты работы, поданные не позже 16 мая 2022 года. Работы, представленные с опозданием, оцениваться не будут. </w:t>
      </w:r>
    </w:p>
    <w:p w14:paraId="260FCDE4"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Для отбора лучших работ будет сформировано жюри из представителей организаторов конкурса и специалистов в области экологии, литературы и художественного мастерства. </w:t>
      </w:r>
    </w:p>
    <w:p w14:paraId="475A6A30"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Подведение итогов конкурса состоится  после 17 мая 2022 года. </w:t>
      </w:r>
    </w:p>
    <w:p w14:paraId="72A87C6A"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p>
    <w:p w14:paraId="2B8ED34C" w14:textId="1361DB08" w:rsidR="00DD4F35" w:rsidRPr="00DD4F35" w:rsidRDefault="00DD4F35" w:rsidP="00DD4F3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9. </w:t>
      </w:r>
      <w:r w:rsidRPr="00DD4F35">
        <w:rPr>
          <w:rFonts w:ascii="Times New Roman" w:hAnsi="Times New Roman" w:cs="Times New Roman"/>
          <w:sz w:val="12"/>
          <w:szCs w:val="12"/>
        </w:rPr>
        <w:t>Награждение участников</w:t>
      </w:r>
    </w:p>
    <w:p w14:paraId="214CD83D"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Участники, занявшие 1, 2 и 3 призовые места, награждаются дипломами </w:t>
      </w:r>
      <w:proofErr w:type="gramStart"/>
      <w:r w:rsidRPr="00DD4F35">
        <w:rPr>
          <w:rFonts w:ascii="Times New Roman" w:hAnsi="Times New Roman" w:cs="Times New Roman"/>
          <w:sz w:val="12"/>
          <w:szCs w:val="12"/>
        </w:rPr>
        <w:t>согласно</w:t>
      </w:r>
      <w:proofErr w:type="gramEnd"/>
      <w:r w:rsidRPr="00DD4F35">
        <w:rPr>
          <w:rFonts w:ascii="Times New Roman" w:hAnsi="Times New Roman" w:cs="Times New Roman"/>
          <w:sz w:val="12"/>
          <w:szCs w:val="12"/>
        </w:rPr>
        <w:t xml:space="preserve"> занятых мест и денежными премиями, которые перечисляются на расчетные счета победителей или их законных представителей. </w:t>
      </w:r>
    </w:p>
    <w:p w14:paraId="1C105688"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 xml:space="preserve">Всем участникам конкурса,  не ставшим победителями, вручаются  электронные  дипломы участников. </w:t>
      </w:r>
    </w:p>
    <w:p w14:paraId="39D465FD" w14:textId="7777777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Результатом проведения конкурса станет выставка лучших работ конкурса, посвященная Всемирному Дню охраны окружающей среды в Сергиевском историко-краеведческом музее.</w:t>
      </w:r>
    </w:p>
    <w:p w14:paraId="659C7B00" w14:textId="5C820EBE"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sidRPr="00DD4F35">
        <w:rPr>
          <w:rFonts w:ascii="Times New Roman" w:hAnsi="Times New Roman" w:cs="Times New Roman"/>
          <w:sz w:val="12"/>
          <w:szCs w:val="12"/>
        </w:rPr>
        <w:t>О месте и времени проведения церемонии награждения организаторы конкурса известят победителей и призеров конкурса  не позднее, чем за три дн</w:t>
      </w:r>
      <w:r>
        <w:rPr>
          <w:rFonts w:ascii="Times New Roman" w:hAnsi="Times New Roman" w:cs="Times New Roman"/>
          <w:sz w:val="12"/>
          <w:szCs w:val="12"/>
        </w:rPr>
        <w:t>я до момента ее проведения.</w:t>
      </w:r>
    </w:p>
    <w:p w14:paraId="3F27AA42" w14:textId="77777777" w:rsidR="00DD4F35" w:rsidRPr="00DD4F35" w:rsidRDefault="00DD4F35" w:rsidP="00DD4F35">
      <w:pPr>
        <w:tabs>
          <w:tab w:val="left" w:pos="0"/>
        </w:tabs>
        <w:spacing w:after="0" w:line="240" w:lineRule="auto"/>
        <w:ind w:firstLine="284"/>
        <w:jc w:val="right"/>
        <w:rPr>
          <w:rFonts w:ascii="Times New Roman" w:hAnsi="Times New Roman" w:cs="Times New Roman"/>
          <w:sz w:val="12"/>
          <w:szCs w:val="12"/>
        </w:rPr>
      </w:pPr>
      <w:r w:rsidRPr="00DD4F35">
        <w:rPr>
          <w:rFonts w:ascii="Times New Roman" w:hAnsi="Times New Roman" w:cs="Times New Roman"/>
          <w:sz w:val="12"/>
          <w:szCs w:val="12"/>
        </w:rPr>
        <w:t xml:space="preserve">Приложение к Положению </w:t>
      </w:r>
    </w:p>
    <w:p w14:paraId="6FBB7818" w14:textId="77777777" w:rsidR="00DD4F35" w:rsidRPr="00DD4F35" w:rsidRDefault="00DD4F35" w:rsidP="00DD4F35">
      <w:pPr>
        <w:tabs>
          <w:tab w:val="left" w:pos="0"/>
        </w:tabs>
        <w:spacing w:after="0" w:line="240" w:lineRule="auto"/>
        <w:ind w:firstLine="284"/>
        <w:jc w:val="right"/>
        <w:rPr>
          <w:rFonts w:ascii="Times New Roman" w:hAnsi="Times New Roman" w:cs="Times New Roman"/>
          <w:sz w:val="12"/>
          <w:szCs w:val="12"/>
        </w:rPr>
      </w:pPr>
      <w:r w:rsidRPr="00DD4F35">
        <w:rPr>
          <w:rFonts w:ascii="Times New Roman" w:hAnsi="Times New Roman" w:cs="Times New Roman"/>
          <w:sz w:val="12"/>
          <w:szCs w:val="12"/>
        </w:rPr>
        <w:t xml:space="preserve">о проведении </w:t>
      </w:r>
      <w:proofErr w:type="gramStart"/>
      <w:r w:rsidRPr="00DD4F35">
        <w:rPr>
          <w:rFonts w:ascii="Times New Roman" w:hAnsi="Times New Roman" w:cs="Times New Roman"/>
          <w:sz w:val="12"/>
          <w:szCs w:val="12"/>
        </w:rPr>
        <w:t>муниципального</w:t>
      </w:r>
      <w:proofErr w:type="gramEnd"/>
      <w:r w:rsidRPr="00DD4F35">
        <w:rPr>
          <w:rFonts w:ascii="Times New Roman" w:hAnsi="Times New Roman" w:cs="Times New Roman"/>
          <w:sz w:val="12"/>
          <w:szCs w:val="12"/>
        </w:rPr>
        <w:t xml:space="preserve"> </w:t>
      </w:r>
    </w:p>
    <w:p w14:paraId="05FB33EC" w14:textId="77777777" w:rsidR="00DD4F35" w:rsidRPr="00DD4F35" w:rsidRDefault="00DD4F35" w:rsidP="00DD4F35">
      <w:pPr>
        <w:tabs>
          <w:tab w:val="left" w:pos="0"/>
        </w:tabs>
        <w:spacing w:after="0" w:line="240" w:lineRule="auto"/>
        <w:ind w:firstLine="284"/>
        <w:jc w:val="right"/>
        <w:rPr>
          <w:rFonts w:ascii="Times New Roman" w:hAnsi="Times New Roman" w:cs="Times New Roman"/>
          <w:sz w:val="12"/>
          <w:szCs w:val="12"/>
        </w:rPr>
      </w:pPr>
      <w:r w:rsidRPr="00DD4F35">
        <w:rPr>
          <w:rFonts w:ascii="Times New Roman" w:hAnsi="Times New Roman" w:cs="Times New Roman"/>
          <w:sz w:val="12"/>
          <w:szCs w:val="12"/>
        </w:rPr>
        <w:t xml:space="preserve">конкурса детских творческих работ </w:t>
      </w:r>
    </w:p>
    <w:p w14:paraId="11039A50" w14:textId="77777777" w:rsidR="00DD4F35" w:rsidRPr="00DD4F35" w:rsidRDefault="00DD4F35" w:rsidP="00DD4F35">
      <w:pPr>
        <w:tabs>
          <w:tab w:val="left" w:pos="0"/>
        </w:tabs>
        <w:spacing w:after="0" w:line="240" w:lineRule="auto"/>
        <w:ind w:firstLine="284"/>
        <w:jc w:val="right"/>
        <w:rPr>
          <w:rFonts w:ascii="Times New Roman" w:hAnsi="Times New Roman" w:cs="Times New Roman"/>
          <w:sz w:val="12"/>
          <w:szCs w:val="12"/>
        </w:rPr>
      </w:pPr>
      <w:r w:rsidRPr="00DD4F35">
        <w:rPr>
          <w:rFonts w:ascii="Times New Roman" w:hAnsi="Times New Roman" w:cs="Times New Roman"/>
          <w:sz w:val="12"/>
          <w:szCs w:val="12"/>
        </w:rPr>
        <w:t xml:space="preserve">на экологическую тематику </w:t>
      </w:r>
    </w:p>
    <w:p w14:paraId="07048237" w14:textId="47217624" w:rsidR="00DD4F35" w:rsidRPr="00DD4F35" w:rsidRDefault="00DD4F35" w:rsidP="00DD4F35">
      <w:pPr>
        <w:tabs>
          <w:tab w:val="left" w:pos="0"/>
        </w:tabs>
        <w:spacing w:after="0" w:line="240" w:lineRule="auto"/>
        <w:ind w:firstLine="284"/>
        <w:jc w:val="right"/>
        <w:rPr>
          <w:rFonts w:ascii="Times New Roman" w:hAnsi="Times New Roman" w:cs="Times New Roman"/>
          <w:sz w:val="12"/>
          <w:szCs w:val="12"/>
        </w:rPr>
      </w:pPr>
      <w:r w:rsidRPr="00DD4F35">
        <w:rPr>
          <w:rFonts w:ascii="Times New Roman" w:hAnsi="Times New Roman" w:cs="Times New Roman"/>
          <w:sz w:val="12"/>
          <w:szCs w:val="12"/>
        </w:rPr>
        <w:t>«Ч</w:t>
      </w:r>
      <w:r>
        <w:rPr>
          <w:rFonts w:ascii="Times New Roman" w:hAnsi="Times New Roman" w:cs="Times New Roman"/>
          <w:sz w:val="12"/>
          <w:szCs w:val="12"/>
        </w:rPr>
        <w:t>истый взгляд на родную природу»</w:t>
      </w:r>
    </w:p>
    <w:p w14:paraId="472E862D" w14:textId="5EDE5386" w:rsidR="0063190E" w:rsidRDefault="00DD4F35" w:rsidP="0063190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Заявка на участие в </w:t>
      </w:r>
      <w:r w:rsidRPr="00DD4F35">
        <w:rPr>
          <w:rFonts w:ascii="Times New Roman" w:hAnsi="Times New Roman" w:cs="Times New Roman"/>
          <w:sz w:val="12"/>
          <w:szCs w:val="12"/>
        </w:rPr>
        <w:t>муниципальном кон</w:t>
      </w:r>
      <w:r>
        <w:rPr>
          <w:rFonts w:ascii="Times New Roman" w:hAnsi="Times New Roman" w:cs="Times New Roman"/>
          <w:sz w:val="12"/>
          <w:szCs w:val="12"/>
        </w:rPr>
        <w:t xml:space="preserve">курсе детских творческих работ </w:t>
      </w:r>
      <w:r w:rsidRPr="00DD4F35">
        <w:rPr>
          <w:rFonts w:ascii="Times New Roman" w:hAnsi="Times New Roman" w:cs="Times New Roman"/>
          <w:sz w:val="12"/>
          <w:szCs w:val="12"/>
        </w:rPr>
        <w:t>на экологическую тематику «Чистый взгляд на родную природу»</w:t>
      </w:r>
    </w:p>
    <w:tbl>
      <w:tblPr>
        <w:tblStyle w:val="aff"/>
        <w:tblW w:w="0" w:type="auto"/>
        <w:tblLayout w:type="fixed"/>
        <w:tblLook w:val="04A0" w:firstRow="1" w:lastRow="0" w:firstColumn="1" w:lastColumn="0" w:noHBand="0" w:noVBand="1"/>
      </w:tblPr>
      <w:tblGrid>
        <w:gridCol w:w="959"/>
        <w:gridCol w:w="567"/>
        <w:gridCol w:w="1417"/>
        <w:gridCol w:w="993"/>
        <w:gridCol w:w="2126"/>
        <w:gridCol w:w="850"/>
        <w:gridCol w:w="817"/>
      </w:tblGrid>
      <w:tr w:rsidR="0063190E" w14:paraId="028AFD1E" w14:textId="77777777" w:rsidTr="0063190E">
        <w:tc>
          <w:tcPr>
            <w:tcW w:w="959" w:type="dxa"/>
            <w:vAlign w:val="center"/>
          </w:tcPr>
          <w:p w14:paraId="15862DFA" w14:textId="5624CA24" w:rsidR="00276F71" w:rsidRPr="0063190E" w:rsidRDefault="00276F71" w:rsidP="0063190E">
            <w:pPr>
              <w:tabs>
                <w:tab w:val="left" w:pos="0"/>
              </w:tabs>
              <w:jc w:val="center"/>
              <w:rPr>
                <w:rFonts w:ascii="Times New Roman" w:hAnsi="Times New Roman" w:cs="Times New Roman"/>
                <w:sz w:val="12"/>
                <w:szCs w:val="12"/>
              </w:rPr>
            </w:pPr>
            <w:r w:rsidRPr="0063190E">
              <w:rPr>
                <w:rFonts w:ascii="Times New Roman" w:hAnsi="Times New Roman" w:cs="Times New Roman"/>
                <w:sz w:val="12"/>
                <w:szCs w:val="12"/>
              </w:rPr>
              <w:t>Фамилия, имя участника</w:t>
            </w:r>
          </w:p>
        </w:tc>
        <w:tc>
          <w:tcPr>
            <w:tcW w:w="567" w:type="dxa"/>
            <w:vAlign w:val="center"/>
          </w:tcPr>
          <w:p w14:paraId="579E9401" w14:textId="0E5301A6" w:rsidR="00276F71" w:rsidRDefault="0063190E" w:rsidP="0063190E">
            <w:pPr>
              <w:tabs>
                <w:tab w:val="left" w:pos="0"/>
              </w:tabs>
              <w:jc w:val="center"/>
              <w:rPr>
                <w:rFonts w:ascii="Times New Roman" w:hAnsi="Times New Roman" w:cs="Times New Roman"/>
                <w:sz w:val="12"/>
                <w:szCs w:val="12"/>
              </w:rPr>
            </w:pPr>
            <w:r w:rsidRPr="0063190E">
              <w:rPr>
                <w:rFonts w:ascii="Times New Roman" w:hAnsi="Times New Roman" w:cs="Times New Roman"/>
                <w:sz w:val="12"/>
                <w:szCs w:val="12"/>
              </w:rPr>
              <w:t>Класс</w:t>
            </w:r>
          </w:p>
        </w:tc>
        <w:tc>
          <w:tcPr>
            <w:tcW w:w="1417" w:type="dxa"/>
            <w:vAlign w:val="center"/>
          </w:tcPr>
          <w:p w14:paraId="79A0CF70" w14:textId="0560C2E1" w:rsidR="00276F71" w:rsidRDefault="0063190E" w:rsidP="0063190E">
            <w:pPr>
              <w:tabs>
                <w:tab w:val="left" w:pos="0"/>
              </w:tabs>
              <w:jc w:val="center"/>
              <w:rPr>
                <w:rFonts w:ascii="Times New Roman" w:hAnsi="Times New Roman" w:cs="Times New Roman"/>
                <w:sz w:val="12"/>
                <w:szCs w:val="12"/>
              </w:rPr>
            </w:pPr>
            <w:r w:rsidRPr="0063190E">
              <w:rPr>
                <w:rFonts w:ascii="Times New Roman" w:hAnsi="Times New Roman" w:cs="Times New Roman"/>
                <w:sz w:val="12"/>
                <w:szCs w:val="12"/>
              </w:rPr>
              <w:t>Образовательное учреждение, телефон</w:t>
            </w:r>
          </w:p>
        </w:tc>
        <w:tc>
          <w:tcPr>
            <w:tcW w:w="993" w:type="dxa"/>
            <w:vAlign w:val="center"/>
          </w:tcPr>
          <w:p w14:paraId="2942FD2A" w14:textId="2F651027" w:rsidR="00276F71" w:rsidRDefault="0063190E" w:rsidP="0063190E">
            <w:pPr>
              <w:tabs>
                <w:tab w:val="left" w:pos="0"/>
              </w:tabs>
              <w:jc w:val="center"/>
              <w:rPr>
                <w:rFonts w:ascii="Times New Roman" w:hAnsi="Times New Roman" w:cs="Times New Roman"/>
                <w:sz w:val="12"/>
                <w:szCs w:val="12"/>
              </w:rPr>
            </w:pPr>
            <w:r w:rsidRPr="0063190E">
              <w:rPr>
                <w:rFonts w:ascii="Times New Roman" w:hAnsi="Times New Roman" w:cs="Times New Roman"/>
                <w:sz w:val="12"/>
                <w:szCs w:val="12"/>
              </w:rPr>
              <w:t xml:space="preserve">Ф.И.О. руководителя </w:t>
            </w:r>
            <w:r w:rsidRPr="0063190E">
              <w:rPr>
                <w:rFonts w:ascii="Times New Roman" w:hAnsi="Times New Roman" w:cs="Times New Roman"/>
                <w:sz w:val="12"/>
                <w:szCs w:val="12"/>
              </w:rPr>
              <w:lastRenderedPageBreak/>
              <w:t>(полностью)</w:t>
            </w:r>
          </w:p>
        </w:tc>
        <w:tc>
          <w:tcPr>
            <w:tcW w:w="2126" w:type="dxa"/>
            <w:vAlign w:val="center"/>
          </w:tcPr>
          <w:p w14:paraId="09F7094E" w14:textId="6A771D4B" w:rsidR="00276F71" w:rsidRDefault="0063190E" w:rsidP="0063190E">
            <w:pPr>
              <w:tabs>
                <w:tab w:val="left" w:pos="0"/>
              </w:tabs>
              <w:jc w:val="center"/>
              <w:rPr>
                <w:rFonts w:ascii="Times New Roman" w:hAnsi="Times New Roman" w:cs="Times New Roman"/>
                <w:sz w:val="12"/>
                <w:szCs w:val="12"/>
              </w:rPr>
            </w:pPr>
            <w:r w:rsidRPr="0063190E">
              <w:rPr>
                <w:rFonts w:ascii="Times New Roman" w:hAnsi="Times New Roman" w:cs="Times New Roman"/>
                <w:sz w:val="12"/>
                <w:szCs w:val="12"/>
              </w:rPr>
              <w:lastRenderedPageBreak/>
              <w:t xml:space="preserve">Контакт (телефон, электронный адрес руководителя и участника </w:t>
            </w:r>
            <w:r w:rsidRPr="0063190E">
              <w:rPr>
                <w:rFonts w:ascii="Times New Roman" w:hAnsi="Times New Roman" w:cs="Times New Roman"/>
                <w:sz w:val="12"/>
                <w:szCs w:val="12"/>
              </w:rPr>
              <w:lastRenderedPageBreak/>
              <w:t>конкурса)</w:t>
            </w:r>
          </w:p>
        </w:tc>
        <w:tc>
          <w:tcPr>
            <w:tcW w:w="850" w:type="dxa"/>
            <w:vAlign w:val="center"/>
          </w:tcPr>
          <w:p w14:paraId="652CAF07" w14:textId="3FAF5AEA" w:rsidR="00276F71" w:rsidRDefault="0063190E" w:rsidP="0063190E">
            <w:pPr>
              <w:tabs>
                <w:tab w:val="left" w:pos="0"/>
              </w:tabs>
              <w:jc w:val="center"/>
              <w:rPr>
                <w:rFonts w:ascii="Times New Roman" w:hAnsi="Times New Roman" w:cs="Times New Roman"/>
                <w:sz w:val="12"/>
                <w:szCs w:val="12"/>
              </w:rPr>
            </w:pPr>
            <w:r w:rsidRPr="0063190E">
              <w:rPr>
                <w:rFonts w:ascii="Times New Roman" w:hAnsi="Times New Roman" w:cs="Times New Roman"/>
                <w:sz w:val="12"/>
                <w:szCs w:val="12"/>
              </w:rPr>
              <w:lastRenderedPageBreak/>
              <w:t>Номинация</w:t>
            </w:r>
          </w:p>
        </w:tc>
        <w:tc>
          <w:tcPr>
            <w:tcW w:w="817" w:type="dxa"/>
            <w:vAlign w:val="center"/>
          </w:tcPr>
          <w:p w14:paraId="7E439A7F" w14:textId="123582E3" w:rsidR="00276F71" w:rsidRDefault="0063190E" w:rsidP="0063190E">
            <w:pPr>
              <w:tabs>
                <w:tab w:val="left" w:pos="0"/>
              </w:tabs>
              <w:jc w:val="center"/>
              <w:rPr>
                <w:rFonts w:ascii="Times New Roman" w:hAnsi="Times New Roman" w:cs="Times New Roman"/>
                <w:sz w:val="12"/>
                <w:szCs w:val="12"/>
              </w:rPr>
            </w:pPr>
            <w:r w:rsidRPr="0063190E">
              <w:rPr>
                <w:rFonts w:ascii="Times New Roman" w:hAnsi="Times New Roman" w:cs="Times New Roman"/>
                <w:sz w:val="12"/>
                <w:szCs w:val="12"/>
              </w:rPr>
              <w:t>Название работы</w:t>
            </w:r>
          </w:p>
        </w:tc>
      </w:tr>
      <w:tr w:rsidR="0063190E" w14:paraId="33FA0FF0" w14:textId="77777777" w:rsidTr="0063190E">
        <w:tc>
          <w:tcPr>
            <w:tcW w:w="959" w:type="dxa"/>
            <w:vAlign w:val="center"/>
          </w:tcPr>
          <w:p w14:paraId="291D087E" w14:textId="77777777" w:rsidR="00276F71" w:rsidRDefault="00276F71" w:rsidP="0063190E">
            <w:pPr>
              <w:tabs>
                <w:tab w:val="left" w:pos="0"/>
              </w:tabs>
              <w:jc w:val="center"/>
              <w:rPr>
                <w:rFonts w:ascii="Times New Roman" w:hAnsi="Times New Roman" w:cs="Times New Roman"/>
                <w:sz w:val="12"/>
                <w:szCs w:val="12"/>
              </w:rPr>
            </w:pPr>
          </w:p>
        </w:tc>
        <w:tc>
          <w:tcPr>
            <w:tcW w:w="567" w:type="dxa"/>
            <w:vAlign w:val="center"/>
          </w:tcPr>
          <w:p w14:paraId="59DBA423" w14:textId="77777777" w:rsidR="00276F71" w:rsidRDefault="00276F71" w:rsidP="0063190E">
            <w:pPr>
              <w:tabs>
                <w:tab w:val="left" w:pos="0"/>
              </w:tabs>
              <w:jc w:val="center"/>
              <w:rPr>
                <w:rFonts w:ascii="Times New Roman" w:hAnsi="Times New Roman" w:cs="Times New Roman"/>
                <w:sz w:val="12"/>
                <w:szCs w:val="12"/>
              </w:rPr>
            </w:pPr>
          </w:p>
        </w:tc>
        <w:tc>
          <w:tcPr>
            <w:tcW w:w="1417" w:type="dxa"/>
            <w:vAlign w:val="center"/>
          </w:tcPr>
          <w:p w14:paraId="5A34C5CE" w14:textId="77777777" w:rsidR="00276F71" w:rsidRDefault="00276F71" w:rsidP="0063190E">
            <w:pPr>
              <w:tabs>
                <w:tab w:val="left" w:pos="0"/>
              </w:tabs>
              <w:jc w:val="center"/>
              <w:rPr>
                <w:rFonts w:ascii="Times New Roman" w:hAnsi="Times New Roman" w:cs="Times New Roman"/>
                <w:sz w:val="12"/>
                <w:szCs w:val="12"/>
              </w:rPr>
            </w:pPr>
          </w:p>
        </w:tc>
        <w:tc>
          <w:tcPr>
            <w:tcW w:w="993" w:type="dxa"/>
            <w:vAlign w:val="center"/>
          </w:tcPr>
          <w:p w14:paraId="359549AD" w14:textId="77777777" w:rsidR="00276F71" w:rsidRDefault="00276F71" w:rsidP="0063190E">
            <w:pPr>
              <w:tabs>
                <w:tab w:val="left" w:pos="0"/>
              </w:tabs>
              <w:jc w:val="center"/>
              <w:rPr>
                <w:rFonts w:ascii="Times New Roman" w:hAnsi="Times New Roman" w:cs="Times New Roman"/>
                <w:sz w:val="12"/>
                <w:szCs w:val="12"/>
              </w:rPr>
            </w:pPr>
          </w:p>
        </w:tc>
        <w:tc>
          <w:tcPr>
            <w:tcW w:w="2126" w:type="dxa"/>
            <w:vAlign w:val="center"/>
          </w:tcPr>
          <w:p w14:paraId="3B384385" w14:textId="77777777" w:rsidR="00276F71" w:rsidRDefault="00276F71" w:rsidP="0063190E">
            <w:pPr>
              <w:tabs>
                <w:tab w:val="left" w:pos="0"/>
              </w:tabs>
              <w:jc w:val="center"/>
              <w:rPr>
                <w:rFonts w:ascii="Times New Roman" w:hAnsi="Times New Roman" w:cs="Times New Roman"/>
                <w:sz w:val="12"/>
                <w:szCs w:val="12"/>
              </w:rPr>
            </w:pPr>
          </w:p>
        </w:tc>
        <w:tc>
          <w:tcPr>
            <w:tcW w:w="850" w:type="dxa"/>
            <w:vAlign w:val="center"/>
          </w:tcPr>
          <w:p w14:paraId="78831EB4" w14:textId="77777777" w:rsidR="00276F71" w:rsidRDefault="00276F71" w:rsidP="0063190E">
            <w:pPr>
              <w:tabs>
                <w:tab w:val="left" w:pos="0"/>
              </w:tabs>
              <w:jc w:val="center"/>
              <w:rPr>
                <w:rFonts w:ascii="Times New Roman" w:hAnsi="Times New Roman" w:cs="Times New Roman"/>
                <w:sz w:val="12"/>
                <w:szCs w:val="12"/>
              </w:rPr>
            </w:pPr>
          </w:p>
        </w:tc>
        <w:tc>
          <w:tcPr>
            <w:tcW w:w="817" w:type="dxa"/>
            <w:vAlign w:val="center"/>
          </w:tcPr>
          <w:p w14:paraId="593DD3FA" w14:textId="77777777" w:rsidR="00276F71" w:rsidRDefault="00276F71" w:rsidP="0063190E">
            <w:pPr>
              <w:tabs>
                <w:tab w:val="left" w:pos="0"/>
              </w:tabs>
              <w:jc w:val="center"/>
              <w:rPr>
                <w:rFonts w:ascii="Times New Roman" w:hAnsi="Times New Roman" w:cs="Times New Roman"/>
                <w:sz w:val="12"/>
                <w:szCs w:val="12"/>
              </w:rPr>
            </w:pPr>
          </w:p>
        </w:tc>
      </w:tr>
      <w:tr w:rsidR="0063190E" w14:paraId="0DD172D9" w14:textId="77777777" w:rsidTr="0063190E">
        <w:tc>
          <w:tcPr>
            <w:tcW w:w="959" w:type="dxa"/>
            <w:vAlign w:val="center"/>
          </w:tcPr>
          <w:p w14:paraId="7B0A195C" w14:textId="77777777" w:rsidR="0063190E" w:rsidRDefault="0063190E" w:rsidP="0063190E">
            <w:pPr>
              <w:tabs>
                <w:tab w:val="left" w:pos="0"/>
              </w:tabs>
              <w:jc w:val="center"/>
              <w:rPr>
                <w:rFonts w:ascii="Times New Roman" w:hAnsi="Times New Roman" w:cs="Times New Roman"/>
                <w:sz w:val="12"/>
                <w:szCs w:val="12"/>
              </w:rPr>
            </w:pPr>
          </w:p>
        </w:tc>
        <w:tc>
          <w:tcPr>
            <w:tcW w:w="567" w:type="dxa"/>
            <w:vAlign w:val="center"/>
          </w:tcPr>
          <w:p w14:paraId="4D7BD3FC" w14:textId="77777777" w:rsidR="0063190E" w:rsidRDefault="0063190E" w:rsidP="0063190E">
            <w:pPr>
              <w:tabs>
                <w:tab w:val="left" w:pos="0"/>
              </w:tabs>
              <w:jc w:val="center"/>
              <w:rPr>
                <w:rFonts w:ascii="Times New Roman" w:hAnsi="Times New Roman" w:cs="Times New Roman"/>
                <w:sz w:val="12"/>
                <w:szCs w:val="12"/>
              </w:rPr>
            </w:pPr>
          </w:p>
        </w:tc>
        <w:tc>
          <w:tcPr>
            <w:tcW w:w="1417" w:type="dxa"/>
            <w:vAlign w:val="center"/>
          </w:tcPr>
          <w:p w14:paraId="2280443D" w14:textId="77777777" w:rsidR="0063190E" w:rsidRDefault="0063190E" w:rsidP="0063190E">
            <w:pPr>
              <w:tabs>
                <w:tab w:val="left" w:pos="0"/>
              </w:tabs>
              <w:jc w:val="center"/>
              <w:rPr>
                <w:rFonts w:ascii="Times New Roman" w:hAnsi="Times New Roman" w:cs="Times New Roman"/>
                <w:sz w:val="12"/>
                <w:szCs w:val="12"/>
              </w:rPr>
            </w:pPr>
          </w:p>
        </w:tc>
        <w:tc>
          <w:tcPr>
            <w:tcW w:w="993" w:type="dxa"/>
            <w:vAlign w:val="center"/>
          </w:tcPr>
          <w:p w14:paraId="2DC69BE6" w14:textId="77777777" w:rsidR="0063190E" w:rsidRDefault="0063190E" w:rsidP="0063190E">
            <w:pPr>
              <w:tabs>
                <w:tab w:val="left" w:pos="0"/>
              </w:tabs>
              <w:jc w:val="center"/>
              <w:rPr>
                <w:rFonts w:ascii="Times New Roman" w:hAnsi="Times New Roman" w:cs="Times New Roman"/>
                <w:sz w:val="12"/>
                <w:szCs w:val="12"/>
              </w:rPr>
            </w:pPr>
          </w:p>
        </w:tc>
        <w:tc>
          <w:tcPr>
            <w:tcW w:w="2126" w:type="dxa"/>
            <w:vAlign w:val="center"/>
          </w:tcPr>
          <w:p w14:paraId="375781D3" w14:textId="77777777" w:rsidR="0063190E" w:rsidRDefault="0063190E" w:rsidP="0063190E">
            <w:pPr>
              <w:tabs>
                <w:tab w:val="left" w:pos="0"/>
              </w:tabs>
              <w:jc w:val="center"/>
              <w:rPr>
                <w:rFonts w:ascii="Times New Roman" w:hAnsi="Times New Roman" w:cs="Times New Roman"/>
                <w:sz w:val="12"/>
                <w:szCs w:val="12"/>
              </w:rPr>
            </w:pPr>
          </w:p>
        </w:tc>
        <w:tc>
          <w:tcPr>
            <w:tcW w:w="850" w:type="dxa"/>
            <w:vAlign w:val="center"/>
          </w:tcPr>
          <w:p w14:paraId="331C4921" w14:textId="77777777" w:rsidR="0063190E" w:rsidRDefault="0063190E" w:rsidP="0063190E">
            <w:pPr>
              <w:tabs>
                <w:tab w:val="left" w:pos="0"/>
              </w:tabs>
              <w:jc w:val="center"/>
              <w:rPr>
                <w:rFonts w:ascii="Times New Roman" w:hAnsi="Times New Roman" w:cs="Times New Roman"/>
                <w:sz w:val="12"/>
                <w:szCs w:val="12"/>
              </w:rPr>
            </w:pPr>
          </w:p>
        </w:tc>
        <w:tc>
          <w:tcPr>
            <w:tcW w:w="817" w:type="dxa"/>
            <w:vAlign w:val="center"/>
          </w:tcPr>
          <w:p w14:paraId="5F2E49C8" w14:textId="77777777" w:rsidR="0063190E" w:rsidRDefault="0063190E" w:rsidP="0063190E">
            <w:pPr>
              <w:tabs>
                <w:tab w:val="left" w:pos="0"/>
              </w:tabs>
              <w:jc w:val="center"/>
              <w:rPr>
                <w:rFonts w:ascii="Times New Roman" w:hAnsi="Times New Roman" w:cs="Times New Roman"/>
                <w:sz w:val="12"/>
                <w:szCs w:val="12"/>
              </w:rPr>
            </w:pPr>
          </w:p>
        </w:tc>
      </w:tr>
    </w:tbl>
    <w:p w14:paraId="2EF44331" w14:textId="77777777" w:rsidR="00276F71" w:rsidRDefault="00276F71" w:rsidP="00DD4F35">
      <w:pPr>
        <w:tabs>
          <w:tab w:val="left" w:pos="0"/>
        </w:tabs>
        <w:spacing w:after="0" w:line="240" w:lineRule="auto"/>
        <w:ind w:firstLine="284"/>
        <w:jc w:val="center"/>
        <w:rPr>
          <w:rFonts w:ascii="Times New Roman" w:hAnsi="Times New Roman" w:cs="Times New Roman"/>
          <w:sz w:val="12"/>
          <w:szCs w:val="12"/>
        </w:rPr>
      </w:pPr>
    </w:p>
    <w:p w14:paraId="26907C2C" w14:textId="77777777" w:rsidR="00DD4F35" w:rsidRPr="00DD4F35" w:rsidRDefault="00DD4F35" w:rsidP="00DD4F35">
      <w:pPr>
        <w:tabs>
          <w:tab w:val="left" w:pos="0"/>
        </w:tabs>
        <w:spacing w:after="0" w:line="240" w:lineRule="auto"/>
        <w:ind w:firstLine="284"/>
        <w:jc w:val="right"/>
        <w:rPr>
          <w:rFonts w:ascii="Times New Roman" w:hAnsi="Times New Roman" w:cs="Times New Roman"/>
          <w:sz w:val="12"/>
          <w:szCs w:val="12"/>
        </w:rPr>
      </w:pPr>
      <w:r w:rsidRPr="00DD4F35">
        <w:rPr>
          <w:rFonts w:ascii="Times New Roman" w:hAnsi="Times New Roman" w:cs="Times New Roman"/>
          <w:sz w:val="12"/>
          <w:szCs w:val="12"/>
        </w:rPr>
        <w:t xml:space="preserve">                                             Приложение №2</w:t>
      </w:r>
    </w:p>
    <w:p w14:paraId="0FF867A6" w14:textId="77777777" w:rsidR="00DD4F35" w:rsidRPr="00DD4F35" w:rsidRDefault="00DD4F35" w:rsidP="00DD4F35">
      <w:pPr>
        <w:tabs>
          <w:tab w:val="left" w:pos="0"/>
        </w:tabs>
        <w:spacing w:after="0" w:line="240" w:lineRule="auto"/>
        <w:ind w:firstLine="284"/>
        <w:jc w:val="right"/>
        <w:rPr>
          <w:rFonts w:ascii="Times New Roman" w:hAnsi="Times New Roman" w:cs="Times New Roman"/>
          <w:sz w:val="12"/>
          <w:szCs w:val="12"/>
        </w:rPr>
      </w:pPr>
      <w:r w:rsidRPr="00DD4F35">
        <w:rPr>
          <w:rFonts w:ascii="Times New Roman" w:hAnsi="Times New Roman" w:cs="Times New Roman"/>
          <w:sz w:val="12"/>
          <w:szCs w:val="12"/>
        </w:rPr>
        <w:t xml:space="preserve">                                                       к постановлению администрации  </w:t>
      </w:r>
    </w:p>
    <w:p w14:paraId="47ACFF9B" w14:textId="77777777" w:rsidR="00DD4F35" w:rsidRPr="00DD4F35" w:rsidRDefault="00DD4F35" w:rsidP="00DD4F35">
      <w:pPr>
        <w:tabs>
          <w:tab w:val="left" w:pos="0"/>
        </w:tabs>
        <w:spacing w:after="0" w:line="240" w:lineRule="auto"/>
        <w:ind w:firstLine="284"/>
        <w:jc w:val="right"/>
        <w:rPr>
          <w:rFonts w:ascii="Times New Roman" w:hAnsi="Times New Roman" w:cs="Times New Roman"/>
          <w:sz w:val="12"/>
          <w:szCs w:val="12"/>
        </w:rPr>
      </w:pPr>
      <w:r w:rsidRPr="00DD4F35">
        <w:rPr>
          <w:rFonts w:ascii="Times New Roman" w:hAnsi="Times New Roman" w:cs="Times New Roman"/>
          <w:sz w:val="12"/>
          <w:szCs w:val="12"/>
        </w:rPr>
        <w:t>муниципального района Сергиевский</w:t>
      </w:r>
    </w:p>
    <w:p w14:paraId="1100CCB5" w14:textId="18A15427" w:rsidR="00DD4F35" w:rsidRPr="00DD4F35" w:rsidRDefault="00DD4F35" w:rsidP="00DD4F35">
      <w:pPr>
        <w:tabs>
          <w:tab w:val="left" w:pos="0"/>
        </w:tabs>
        <w:spacing w:after="0" w:line="240" w:lineRule="auto"/>
        <w:ind w:firstLine="284"/>
        <w:jc w:val="right"/>
        <w:rPr>
          <w:rFonts w:ascii="Times New Roman" w:hAnsi="Times New Roman" w:cs="Times New Roman"/>
          <w:sz w:val="12"/>
          <w:szCs w:val="12"/>
        </w:rPr>
      </w:pPr>
      <w:r w:rsidRPr="00DD4F35">
        <w:rPr>
          <w:rFonts w:ascii="Times New Roman" w:hAnsi="Times New Roman" w:cs="Times New Roman"/>
          <w:sz w:val="12"/>
          <w:szCs w:val="12"/>
        </w:rPr>
        <w:t xml:space="preserve">                                                               </w:t>
      </w:r>
      <w:r>
        <w:rPr>
          <w:rFonts w:ascii="Times New Roman" w:hAnsi="Times New Roman" w:cs="Times New Roman"/>
          <w:sz w:val="12"/>
          <w:szCs w:val="12"/>
        </w:rPr>
        <w:t xml:space="preserve">     №324 от 31 марта 2022 г.</w:t>
      </w:r>
    </w:p>
    <w:p w14:paraId="04FC090B" w14:textId="11E04CF2" w:rsidR="00DD4F35" w:rsidRPr="00DD4F35" w:rsidRDefault="00DD4F35" w:rsidP="00DD4F3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Состав оргкомитета</w:t>
      </w:r>
    </w:p>
    <w:p w14:paraId="53F39421" w14:textId="533DD00E"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D4F35">
        <w:rPr>
          <w:rFonts w:ascii="Times New Roman" w:hAnsi="Times New Roman" w:cs="Times New Roman"/>
          <w:sz w:val="12"/>
          <w:szCs w:val="12"/>
        </w:rPr>
        <w:t>Стрельцова И.П., начальник отдела экологии, природных ресурсов и земельного контроля Контрольного управления администрации  муниципального района Сергиевский;</w:t>
      </w:r>
    </w:p>
    <w:p w14:paraId="4286AB7A" w14:textId="57744934"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D4F35">
        <w:rPr>
          <w:rFonts w:ascii="Times New Roman" w:hAnsi="Times New Roman" w:cs="Times New Roman"/>
          <w:sz w:val="12"/>
          <w:szCs w:val="12"/>
        </w:rPr>
        <w:t xml:space="preserve"> Николаева О.Н., руководитель МКУ «Управления культуры, туризма и молодежной политики  муниципального района Сергиевский»;</w:t>
      </w:r>
    </w:p>
    <w:p w14:paraId="436D39F7" w14:textId="7FD91E15"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D4F35">
        <w:rPr>
          <w:rFonts w:ascii="Times New Roman" w:hAnsi="Times New Roman" w:cs="Times New Roman"/>
          <w:sz w:val="12"/>
          <w:szCs w:val="12"/>
        </w:rPr>
        <w:t xml:space="preserve"> Никитина И.А., главный специалист отдела экологии, природных ресурсов и земельного контроля Контрольного управления администрации  муниципального района Сергиевский;</w:t>
      </w:r>
    </w:p>
    <w:p w14:paraId="50559FFB" w14:textId="6210142E"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D4F35">
        <w:rPr>
          <w:rFonts w:ascii="Times New Roman" w:hAnsi="Times New Roman" w:cs="Times New Roman"/>
          <w:sz w:val="12"/>
          <w:szCs w:val="12"/>
        </w:rPr>
        <w:t xml:space="preserve">Свиридова Т.И., директор МБУК «Сергиевский историко-краеведческий музей» (по согласованию); </w:t>
      </w:r>
    </w:p>
    <w:p w14:paraId="7FE7458F" w14:textId="29C302F0"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DD4F35">
        <w:rPr>
          <w:rFonts w:ascii="Times New Roman" w:hAnsi="Times New Roman" w:cs="Times New Roman"/>
          <w:sz w:val="12"/>
          <w:szCs w:val="12"/>
        </w:rPr>
        <w:t>Силантьева Ю.В.,  директор МУП «Сергиевская телерадиокомпания «Радуга – 3»;</w:t>
      </w:r>
    </w:p>
    <w:p w14:paraId="666475EF" w14:textId="79C58FF7" w:rsidR="00DD4F35" w:rsidRPr="00DD4F35" w:rsidRDefault="00DD4F35" w:rsidP="00DD4F3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DD4F35">
        <w:rPr>
          <w:rFonts w:ascii="Times New Roman" w:hAnsi="Times New Roman" w:cs="Times New Roman"/>
          <w:sz w:val="12"/>
          <w:szCs w:val="12"/>
        </w:rPr>
        <w:t>Климова Е.А., руководитель общественной приемной  местного отделения ВПП «Единая Россия» муниципального района Сергиевский (по согласованию);</w:t>
      </w:r>
    </w:p>
    <w:p w14:paraId="5FAE8356" w14:textId="0DFCFD57" w:rsidR="00DD4F35" w:rsidRPr="00B43EC5" w:rsidRDefault="00DD4F35" w:rsidP="00DD4F3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DD4F35">
        <w:rPr>
          <w:rFonts w:ascii="Times New Roman" w:hAnsi="Times New Roman" w:cs="Times New Roman"/>
          <w:sz w:val="12"/>
          <w:szCs w:val="12"/>
        </w:rPr>
        <w:t>Гришин Е.Г., директор МБУ «Центр общественных организаций» (по согласованию).</w:t>
      </w:r>
    </w:p>
    <w:p w14:paraId="5A2DC51F"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Y="4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63190E" w14:paraId="06A75106" w14:textId="77777777" w:rsidTr="0063190E">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0FF2F8" w14:textId="77777777" w:rsidR="0063190E" w:rsidRDefault="0063190E" w:rsidP="0063190E">
            <w:pPr>
              <w:tabs>
                <w:tab w:val="left" w:pos="0"/>
              </w:tabs>
              <w:spacing w:after="0" w:line="240" w:lineRule="auto"/>
              <w:rPr>
                <w:rFonts w:ascii="Times New Roman" w:eastAsia="Calibri" w:hAnsi="Times New Roman" w:cs="Times New Roman"/>
                <w:sz w:val="12"/>
                <w:szCs w:val="12"/>
              </w:rPr>
            </w:pPr>
            <w:bookmarkStart w:id="17" w:name="_GoBack"/>
            <w:bookmarkEnd w:id="17"/>
            <w:r>
              <w:rPr>
                <w:rFonts w:ascii="Times New Roman" w:eastAsia="Calibri" w:hAnsi="Times New Roman" w:cs="Times New Roman"/>
                <w:sz w:val="12"/>
                <w:szCs w:val="12"/>
              </w:rPr>
              <w:t>Соучредители:</w:t>
            </w:r>
          </w:p>
          <w:p w14:paraId="14E8DB21" w14:textId="77777777" w:rsidR="0063190E" w:rsidRDefault="0063190E" w:rsidP="0063190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442B3BF5" w14:textId="77777777" w:rsidR="0063190E" w:rsidRDefault="0063190E" w:rsidP="0063190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A7FDF8" w14:textId="77777777" w:rsidR="0063190E" w:rsidRDefault="0063190E" w:rsidP="0063190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4CC6F660" w14:textId="77777777" w:rsidR="0063190E" w:rsidRDefault="0063190E" w:rsidP="0063190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07E68E34" w14:textId="77777777" w:rsidR="0063190E" w:rsidRDefault="0063190E" w:rsidP="0063190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EA25C0" w14:textId="77777777" w:rsidR="0063190E" w:rsidRDefault="0063190E" w:rsidP="0063190E">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5BB70DD1" w14:textId="77777777" w:rsidR="0063190E" w:rsidRDefault="0063190E" w:rsidP="0063190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31.03.2022г.</w:t>
            </w:r>
          </w:p>
          <w:p w14:paraId="1899E751" w14:textId="77777777" w:rsidR="0063190E" w:rsidRDefault="0063190E" w:rsidP="0063190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634BC07A" w14:textId="77777777" w:rsidR="0063190E" w:rsidRDefault="0063190E" w:rsidP="0063190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6C23EF0B" w14:textId="77777777" w:rsidR="0063190E" w:rsidRDefault="0063190E" w:rsidP="0063190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39967A53" w14:textId="77777777" w:rsidR="0063190E" w:rsidRDefault="0063190E" w:rsidP="0063190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5CDF8968" w14:textId="77777777" w:rsidR="0063190E" w:rsidRDefault="0063190E" w:rsidP="0063190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28F011AD"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p>
    <w:p w14:paraId="1CE2E467" w14:textId="7C00E028"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r w:rsidRPr="00B43EC5">
        <w:rPr>
          <w:rFonts w:ascii="Times New Roman" w:hAnsi="Times New Roman" w:cs="Times New Roman"/>
          <w:sz w:val="12"/>
          <w:szCs w:val="12"/>
        </w:rPr>
        <w:tab/>
        <w:t xml:space="preserve"> </w:t>
      </w:r>
      <w:r w:rsidRPr="00B43EC5">
        <w:rPr>
          <w:rFonts w:ascii="Times New Roman" w:hAnsi="Times New Roman" w:cs="Times New Roman"/>
          <w:sz w:val="12"/>
          <w:szCs w:val="12"/>
        </w:rPr>
        <w:tab/>
        <w:t xml:space="preserve">                    </w:t>
      </w:r>
    </w:p>
    <w:p w14:paraId="476112FE" w14:textId="77777777" w:rsidR="00B43EC5" w:rsidRPr="00B43EC5" w:rsidRDefault="00B43EC5" w:rsidP="00B43EC5">
      <w:pPr>
        <w:tabs>
          <w:tab w:val="left" w:pos="0"/>
        </w:tabs>
        <w:spacing w:after="0" w:line="240" w:lineRule="auto"/>
        <w:ind w:firstLine="284"/>
        <w:jc w:val="both"/>
        <w:rPr>
          <w:rFonts w:ascii="Times New Roman" w:hAnsi="Times New Roman" w:cs="Times New Roman"/>
          <w:sz w:val="12"/>
          <w:szCs w:val="12"/>
        </w:rPr>
      </w:pPr>
    </w:p>
    <w:p w14:paraId="48D4FF10" w14:textId="77777777" w:rsidR="00B43EC5" w:rsidRPr="003452AE" w:rsidRDefault="00B43EC5" w:rsidP="00B43EC5">
      <w:pPr>
        <w:tabs>
          <w:tab w:val="left" w:pos="0"/>
        </w:tabs>
        <w:spacing w:after="0" w:line="240" w:lineRule="auto"/>
        <w:ind w:firstLine="284"/>
        <w:jc w:val="both"/>
        <w:rPr>
          <w:rFonts w:ascii="Times New Roman" w:hAnsi="Times New Roman" w:cs="Times New Roman"/>
          <w:sz w:val="12"/>
          <w:szCs w:val="12"/>
        </w:rPr>
      </w:pPr>
    </w:p>
    <w:p w14:paraId="16F606BA" w14:textId="77777777" w:rsidR="003452AE" w:rsidRDefault="003452AE" w:rsidP="003452AE">
      <w:pPr>
        <w:tabs>
          <w:tab w:val="left" w:pos="0"/>
        </w:tabs>
        <w:spacing w:after="0" w:line="240" w:lineRule="auto"/>
        <w:ind w:firstLine="284"/>
        <w:jc w:val="center"/>
        <w:rPr>
          <w:rFonts w:ascii="Times New Roman" w:hAnsi="Times New Roman" w:cs="Times New Roman"/>
          <w:sz w:val="12"/>
          <w:szCs w:val="12"/>
        </w:rPr>
      </w:pPr>
    </w:p>
    <w:p w14:paraId="0415A860" w14:textId="77777777" w:rsidR="00660A67" w:rsidRPr="00812B23" w:rsidRDefault="00660A67" w:rsidP="00660A67">
      <w:pPr>
        <w:tabs>
          <w:tab w:val="left" w:pos="0"/>
        </w:tabs>
        <w:spacing w:after="0" w:line="240" w:lineRule="auto"/>
        <w:ind w:firstLine="284"/>
        <w:jc w:val="both"/>
        <w:rPr>
          <w:rFonts w:ascii="Times New Roman" w:hAnsi="Times New Roman" w:cs="Times New Roman"/>
          <w:sz w:val="12"/>
          <w:szCs w:val="12"/>
        </w:rPr>
      </w:pPr>
    </w:p>
    <w:sectPr w:rsidR="00660A67"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DB18F" w14:textId="77777777" w:rsidR="00436F3A" w:rsidRDefault="00436F3A" w:rsidP="000F23DD">
      <w:pPr>
        <w:spacing w:after="0" w:line="240" w:lineRule="auto"/>
      </w:pPr>
      <w:r>
        <w:separator/>
      </w:r>
    </w:p>
  </w:endnote>
  <w:endnote w:type="continuationSeparator" w:id="0">
    <w:p w14:paraId="76435233" w14:textId="77777777" w:rsidR="00436F3A" w:rsidRDefault="00436F3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C712C" w14:textId="77777777" w:rsidR="00436F3A" w:rsidRDefault="00436F3A" w:rsidP="000F23DD">
      <w:pPr>
        <w:spacing w:after="0" w:line="240" w:lineRule="auto"/>
      </w:pPr>
      <w:r>
        <w:separator/>
      </w:r>
    </w:p>
  </w:footnote>
  <w:footnote w:type="continuationSeparator" w:id="0">
    <w:p w14:paraId="6FCA76B1" w14:textId="77777777" w:rsidR="00436F3A" w:rsidRDefault="00436F3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B43EC5" w:rsidRDefault="00436F3A" w:rsidP="00DA1B49">
    <w:pPr>
      <w:pStyle w:val="af4"/>
      <w:tabs>
        <w:tab w:val="clear" w:pos="4677"/>
        <w:tab w:val="clear" w:pos="9355"/>
        <w:tab w:val="left" w:pos="1190"/>
      </w:tabs>
    </w:pPr>
    <w:sdt>
      <w:sdtPr>
        <w:id w:val="31468943"/>
        <w:docPartObj>
          <w:docPartGallery w:val="Page Numbers (Top of Page)"/>
          <w:docPartUnique/>
        </w:docPartObj>
      </w:sdtPr>
      <w:sdtEndPr/>
      <w:sdtContent>
        <w:r w:rsidR="00B43EC5">
          <w:fldChar w:fldCharType="begin"/>
        </w:r>
        <w:r w:rsidR="00B43EC5">
          <w:instrText>PAGE   \* MERGEFORMAT</w:instrText>
        </w:r>
        <w:r w:rsidR="00B43EC5">
          <w:fldChar w:fldCharType="separate"/>
        </w:r>
        <w:r w:rsidR="0063190E">
          <w:rPr>
            <w:noProof/>
          </w:rPr>
          <w:t>3</w:t>
        </w:r>
        <w:r w:rsidR="00B43EC5">
          <w:rPr>
            <w:noProof/>
          </w:rPr>
          <w:fldChar w:fldCharType="end"/>
        </w:r>
      </w:sdtContent>
    </w:sdt>
  </w:p>
  <w:p w14:paraId="3FA71CBA" w14:textId="77777777" w:rsidR="00B43EC5" w:rsidRPr="00BC242D" w:rsidRDefault="00B43EC5" w:rsidP="00DA1B49">
    <w:pPr>
      <w:pStyle w:val="af4"/>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1ECBE831" w14:textId="612FCE43" w:rsidR="00B43EC5" w:rsidRPr="00E32757" w:rsidRDefault="00B43EC5" w:rsidP="00E32757">
    <w:pPr>
      <w:pStyle w:val="af4"/>
      <w:rPr>
        <w:rFonts w:ascii="Times New Roman" w:hAnsi="Times New Roman" w:cs="Times New Roman"/>
        <w:sz w:val="18"/>
        <w:szCs w:val="16"/>
      </w:rPr>
    </w:pPr>
    <w:r>
      <w:rPr>
        <w:rFonts w:ascii="Times New Roman" w:hAnsi="Times New Roman" w:cs="Times New Roman"/>
        <w:sz w:val="18"/>
        <w:szCs w:val="16"/>
      </w:rPr>
      <w:t xml:space="preserve">Четверг, 31 марта 2022 года, №32(688)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B43EC5" w:rsidRDefault="00B43EC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4">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1A40326"/>
    <w:multiLevelType w:val="hybridMultilevel"/>
    <w:tmpl w:val="0E5A11DA"/>
    <w:lvl w:ilvl="0" w:tplc="25DCC7FC">
      <w:start w:val="1"/>
      <w:numFmt w:val="decimal"/>
      <w:pStyle w:val="a8"/>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43B4165"/>
    <w:multiLevelType w:val="hybridMultilevel"/>
    <w:tmpl w:val="BAF4A076"/>
    <w:lvl w:ilvl="0" w:tplc="D8A0ECEE">
      <w:start w:val="1"/>
      <w:numFmt w:val="decimal"/>
      <w:pStyle w:val="a9"/>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7">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8">
    <w:nsid w:val="50440CA2"/>
    <w:multiLevelType w:val="singleLevel"/>
    <w:tmpl w:val="2CAC0CE6"/>
    <w:lvl w:ilvl="0">
      <w:start w:val="1"/>
      <w:numFmt w:val="decimal"/>
      <w:pStyle w:val="aa"/>
      <w:lvlText w:val="%1)"/>
      <w:lvlJc w:val="left"/>
      <w:pPr>
        <w:tabs>
          <w:tab w:val="num" w:pos="1071"/>
        </w:tabs>
        <w:ind w:left="0" w:firstLine="709"/>
      </w:pPr>
    </w:lvl>
  </w:abstractNum>
  <w:abstractNum w:abstractNumId="49">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5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1">
    <w:nsid w:val="5FF76208"/>
    <w:multiLevelType w:val="hybridMultilevel"/>
    <w:tmpl w:val="0F047DCE"/>
    <w:lvl w:ilvl="0" w:tplc="BE3CB6F8">
      <w:start w:val="1"/>
      <w:numFmt w:val="decimal"/>
      <w:pStyle w:val="ab"/>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2FB104D"/>
    <w:multiLevelType w:val="multilevel"/>
    <w:tmpl w:val="9D88D1BC"/>
    <w:lvl w:ilvl="0">
      <w:start w:val="1"/>
      <w:numFmt w:val="decimal"/>
      <w:pStyle w:val="ac"/>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3">
    <w:nsid w:val="638A725B"/>
    <w:multiLevelType w:val="hybridMultilevel"/>
    <w:tmpl w:val="04905684"/>
    <w:lvl w:ilvl="0" w:tplc="FFFFFFFF">
      <w:start w:val="1"/>
      <w:numFmt w:val="bullet"/>
      <w:pStyle w:val="ad"/>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5">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9">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2">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8"/>
  </w:num>
  <w:num w:numId="3">
    <w:abstractNumId w:val="26"/>
  </w:num>
  <w:num w:numId="4">
    <w:abstractNumId w:val="41"/>
  </w:num>
  <w:num w:numId="5">
    <w:abstractNumId w:val="8"/>
  </w:num>
  <w:num w:numId="6">
    <w:abstractNumId w:val="53"/>
  </w:num>
  <w:num w:numId="7">
    <w:abstractNumId w:val="55"/>
  </w:num>
  <w:num w:numId="8">
    <w:abstractNumId w:val="36"/>
  </w:num>
  <w:num w:numId="9">
    <w:abstractNumId w:val="47"/>
  </w:num>
  <w:num w:numId="10">
    <w:abstractNumId w:val="4"/>
  </w:num>
  <w:num w:numId="11">
    <w:abstractNumId w:val="29"/>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0"/>
  </w:num>
  <w:num w:numId="20">
    <w:abstractNumId w:val="42"/>
  </w:num>
  <w:num w:numId="21">
    <w:abstractNumId w:val="7"/>
  </w:num>
  <w:num w:numId="22">
    <w:abstractNumId w:val="61"/>
  </w:num>
  <w:num w:numId="23">
    <w:abstractNumId w:val="54"/>
  </w:num>
  <w:num w:numId="24">
    <w:abstractNumId w:val="35"/>
  </w:num>
  <w:num w:numId="25">
    <w:abstractNumId w:val="31"/>
  </w:num>
  <w:num w:numId="26">
    <w:abstractNumId w:val="51"/>
  </w:num>
  <w:num w:numId="27">
    <w:abstractNumId w:val="37"/>
  </w:num>
  <w:num w:numId="28">
    <w:abstractNumId w:val="62"/>
  </w:num>
  <w:num w:numId="29">
    <w:abstractNumId w:val="30"/>
  </w:num>
  <w:num w:numId="30">
    <w:abstractNumId w:val="57"/>
  </w:num>
  <w:num w:numId="31">
    <w:abstractNumId w:val="32"/>
  </w:num>
  <w:num w:numId="32">
    <w:abstractNumId w:val="44"/>
  </w:num>
  <w:num w:numId="33">
    <w:abstractNumId w:val="58"/>
  </w:num>
  <w:num w:numId="34">
    <w:abstractNumId w:val="56"/>
  </w:num>
  <w:num w:numId="35">
    <w:abstractNumId w:val="33"/>
  </w:num>
  <w:num w:numId="36">
    <w:abstractNumId w:val="39"/>
  </w:num>
  <w:num w:numId="37">
    <w:abstractNumId w:val="46"/>
  </w:num>
  <w:num w:numId="38">
    <w:abstractNumId w:val="27"/>
  </w:num>
  <w:num w:numId="39">
    <w:abstractNumId w:val="40"/>
  </w:num>
  <w:num w:numId="40">
    <w:abstractNumId w:val="34"/>
  </w:num>
  <w:num w:numId="41">
    <w:abstractNumId w:val="50"/>
  </w:num>
  <w:num w:numId="42">
    <w:abstractNumId w:val="59"/>
  </w:num>
  <w:num w:numId="43">
    <w:abstractNumId w:val="28"/>
  </w:num>
  <w:num w:numId="44">
    <w:abstractNumId w:val="52"/>
  </w:num>
  <w:num w:numId="45">
    <w:abstractNumId w:val="49"/>
  </w:num>
  <w:num w:numId="46">
    <w:abstractNumId w:val="43"/>
  </w:num>
  <w:num w:numId="4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82F"/>
    <w:rsid w:val="00051A27"/>
    <w:rsid w:val="00051CDB"/>
    <w:rsid w:val="00051D6B"/>
    <w:rsid w:val="00052AB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6FE"/>
    <w:rsid w:val="00091890"/>
    <w:rsid w:val="00091EAF"/>
    <w:rsid w:val="00091F15"/>
    <w:rsid w:val="00092182"/>
    <w:rsid w:val="000921EF"/>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6D"/>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51F"/>
    <w:rsid w:val="0013353B"/>
    <w:rsid w:val="00133698"/>
    <w:rsid w:val="001337C8"/>
    <w:rsid w:val="00133AD7"/>
    <w:rsid w:val="00133CA0"/>
    <w:rsid w:val="00133D4D"/>
    <w:rsid w:val="0013423C"/>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37F88"/>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9B"/>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578"/>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0C"/>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69"/>
    <w:rsid w:val="00286984"/>
    <w:rsid w:val="00286D4F"/>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0DC"/>
    <w:rsid w:val="002B22B3"/>
    <w:rsid w:val="002B23E7"/>
    <w:rsid w:val="002B25DA"/>
    <w:rsid w:val="002B2AB7"/>
    <w:rsid w:val="002B2C7C"/>
    <w:rsid w:val="002B2FD7"/>
    <w:rsid w:val="002B355B"/>
    <w:rsid w:val="002B35E0"/>
    <w:rsid w:val="002B36AB"/>
    <w:rsid w:val="002B3718"/>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1F97"/>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3EB4"/>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1F0"/>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2E"/>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76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C6"/>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B2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C0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0EB4"/>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227"/>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1"/>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317"/>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567"/>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304"/>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7FC"/>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AA0"/>
    <w:rsid w:val="006E1B6C"/>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6ED"/>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53E"/>
    <w:rsid w:val="007A7F3D"/>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A26"/>
    <w:rsid w:val="007E1D5A"/>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68E"/>
    <w:rsid w:val="007E47CD"/>
    <w:rsid w:val="007E4E91"/>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9A9"/>
    <w:rsid w:val="00807B34"/>
    <w:rsid w:val="00807CC7"/>
    <w:rsid w:val="00807EAC"/>
    <w:rsid w:val="0081021F"/>
    <w:rsid w:val="00810228"/>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872"/>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6CB"/>
    <w:rsid w:val="0089381C"/>
    <w:rsid w:val="008938F5"/>
    <w:rsid w:val="00893989"/>
    <w:rsid w:val="00893D64"/>
    <w:rsid w:val="00893EFA"/>
    <w:rsid w:val="00893FB7"/>
    <w:rsid w:val="00893FFC"/>
    <w:rsid w:val="00894124"/>
    <w:rsid w:val="00894169"/>
    <w:rsid w:val="00894292"/>
    <w:rsid w:val="008942DA"/>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B6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986"/>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223"/>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9C5"/>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7D3"/>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D60"/>
    <w:rsid w:val="00A61E58"/>
    <w:rsid w:val="00A62700"/>
    <w:rsid w:val="00A628B4"/>
    <w:rsid w:val="00A63062"/>
    <w:rsid w:val="00A63322"/>
    <w:rsid w:val="00A63517"/>
    <w:rsid w:val="00A63563"/>
    <w:rsid w:val="00A63862"/>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75D"/>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B81"/>
    <w:rsid w:val="00BA0D26"/>
    <w:rsid w:val="00BA0E79"/>
    <w:rsid w:val="00BA0F62"/>
    <w:rsid w:val="00BA10C7"/>
    <w:rsid w:val="00BA124F"/>
    <w:rsid w:val="00BA1426"/>
    <w:rsid w:val="00BA1682"/>
    <w:rsid w:val="00BA17A1"/>
    <w:rsid w:val="00BA1A63"/>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FC1"/>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3E55"/>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9EE"/>
    <w:rsid w:val="00D56BAA"/>
    <w:rsid w:val="00D56C05"/>
    <w:rsid w:val="00D56DFF"/>
    <w:rsid w:val="00D57213"/>
    <w:rsid w:val="00D5730F"/>
    <w:rsid w:val="00D57771"/>
    <w:rsid w:val="00D579EF"/>
    <w:rsid w:val="00D57B40"/>
    <w:rsid w:val="00D57C50"/>
    <w:rsid w:val="00D57D1F"/>
    <w:rsid w:val="00D57F1A"/>
    <w:rsid w:val="00D57F89"/>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DE0"/>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4961"/>
    <w:rsid w:val="00DD4F35"/>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6F74"/>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57"/>
    <w:rsid w:val="00E32776"/>
    <w:rsid w:val="00E327B2"/>
    <w:rsid w:val="00E32938"/>
    <w:rsid w:val="00E32A78"/>
    <w:rsid w:val="00E32CAF"/>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732"/>
    <w:rsid w:val="00E538B8"/>
    <w:rsid w:val="00E53E66"/>
    <w:rsid w:val="00E54142"/>
    <w:rsid w:val="00E54669"/>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0E69"/>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F09"/>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0"/>
    <w:rsid w:val="00EC064B"/>
    <w:rsid w:val="00EC0705"/>
    <w:rsid w:val="00EC07E0"/>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202"/>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A3B"/>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41"/>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29F"/>
    <w:rsid w:val="00FC22C8"/>
    <w:rsid w:val="00FC2359"/>
    <w:rsid w:val="00FC24C3"/>
    <w:rsid w:val="00FC24E9"/>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372"/>
    <w:rsid w:val="00FE7646"/>
    <w:rsid w:val="00FE7746"/>
    <w:rsid w:val="00FE7B98"/>
    <w:rsid w:val="00FE7C2A"/>
    <w:rsid w:val="00FE7CEE"/>
    <w:rsid w:val="00FF0053"/>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03"/>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qFormat="1"/>
    <w:lsdException w:name="caption" w:qFormat="1"/>
    <w:lsdException w:name="footnote reference" w:uiPriority="99"/>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e"/>
    <w:next w:val="ae"/>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e"/>
    <w:next w:val="ae"/>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e"/>
    <w:next w:val="ae"/>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e"/>
    <w:next w:val="ae"/>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e"/>
    <w:next w:val="ae"/>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e"/>
    <w:next w:val="ae"/>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e"/>
    <w:next w:val="ae"/>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e"/>
    <w:next w:val="ae"/>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e"/>
    <w:next w:val="ae"/>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
    <w:link w:val="15"/>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
    <w:link w:val="24"/>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
    <w:link w:val="42"/>
    <w:rsid w:val="00CB2103"/>
    <w:rPr>
      <w:rFonts w:asciiTheme="majorHAnsi" w:eastAsiaTheme="majorEastAsia" w:hAnsiTheme="majorHAnsi" w:cstheme="majorBidi"/>
      <w:b/>
      <w:bCs/>
      <w:i/>
      <w:iCs/>
      <w:color w:val="4F81BD" w:themeColor="accent1"/>
    </w:rPr>
  </w:style>
  <w:style w:type="paragraph" w:styleId="af2">
    <w:name w:val="Balloon Text"/>
    <w:basedOn w:val="ae"/>
    <w:link w:val="af3"/>
    <w:unhideWhenUsed/>
    <w:rsid w:val="004B7EB6"/>
    <w:pPr>
      <w:spacing w:after="0" w:line="240" w:lineRule="auto"/>
    </w:pPr>
    <w:rPr>
      <w:rFonts w:ascii="Tahoma" w:hAnsi="Tahoma" w:cs="Tahoma"/>
      <w:sz w:val="16"/>
      <w:szCs w:val="16"/>
    </w:rPr>
  </w:style>
  <w:style w:type="character" w:customStyle="1" w:styleId="af3">
    <w:name w:val="Текст выноски Знак"/>
    <w:basedOn w:val="af"/>
    <w:link w:val="af2"/>
    <w:rsid w:val="004B7EB6"/>
    <w:rPr>
      <w:rFonts w:ascii="Tahoma" w:hAnsi="Tahoma" w:cs="Tahoma"/>
      <w:sz w:val="16"/>
      <w:szCs w:val="16"/>
    </w:rPr>
  </w:style>
  <w:style w:type="paragraph" w:styleId="af4">
    <w:name w:val="header"/>
    <w:aliases w:val=" Знак,h,Верхний колонтитул1,ВерхКолонтитул,??????? ??????????,ITTHEADER,Âåðõíèé êîëîíòèòóë,вк КНГ,TI Upper Header,??????? ??????????1,??????? ??????????2,??????? ??????????3,??????? ??????????11,??????? ??????????21, Знак Знак Знак"/>
    <w:basedOn w:val="ae"/>
    <w:link w:val="af5"/>
    <w:unhideWhenUsed/>
    <w:qFormat/>
    <w:rsid w:val="000F23DD"/>
    <w:pPr>
      <w:tabs>
        <w:tab w:val="center" w:pos="4677"/>
        <w:tab w:val="right" w:pos="9355"/>
      </w:tabs>
      <w:spacing w:after="0" w:line="240" w:lineRule="auto"/>
    </w:pPr>
  </w:style>
  <w:style w:type="character" w:customStyle="1" w:styleId="af5">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
    <w:link w:val="af4"/>
    <w:rsid w:val="000F23DD"/>
  </w:style>
  <w:style w:type="paragraph" w:styleId="af6">
    <w:name w:val="footer"/>
    <w:aliases w:val=" Знак1"/>
    <w:basedOn w:val="ae"/>
    <w:link w:val="af7"/>
    <w:unhideWhenUsed/>
    <w:rsid w:val="000F23DD"/>
    <w:pPr>
      <w:tabs>
        <w:tab w:val="center" w:pos="4677"/>
        <w:tab w:val="right" w:pos="9355"/>
      </w:tabs>
      <w:spacing w:after="0" w:line="240" w:lineRule="auto"/>
    </w:pPr>
  </w:style>
  <w:style w:type="character" w:customStyle="1" w:styleId="af7">
    <w:name w:val="Нижний колонтитул Знак"/>
    <w:aliases w:val=" Знак1 Знак"/>
    <w:basedOn w:val="af"/>
    <w:link w:val="af6"/>
    <w:uiPriority w:val="99"/>
    <w:rsid w:val="000F23DD"/>
  </w:style>
  <w:style w:type="paragraph" w:styleId="af8">
    <w:name w:val="List Paragraph"/>
    <w:aliases w:val="Bullet_IRAO,Мой Список,List Paragraph,Маркированный,название,Варианты ответов"/>
    <w:basedOn w:val="ae"/>
    <w:link w:val="af9"/>
    <w:uiPriority w:val="34"/>
    <w:qFormat/>
    <w:rsid w:val="00103914"/>
    <w:pPr>
      <w:ind w:left="720"/>
      <w:contextualSpacing/>
    </w:pPr>
  </w:style>
  <w:style w:type="paragraph" w:styleId="afa">
    <w:name w:val="No Spacing"/>
    <w:link w:val="afb"/>
    <w:uiPriority w:val="1"/>
    <w:qFormat/>
    <w:rsid w:val="006635DF"/>
    <w:pPr>
      <w:spacing w:after="0" w:line="240" w:lineRule="auto"/>
    </w:pPr>
    <w:rPr>
      <w:rFonts w:eastAsiaTheme="minorEastAsia"/>
      <w:lang w:eastAsia="ru-RU"/>
    </w:rPr>
  </w:style>
  <w:style w:type="character" w:customStyle="1" w:styleId="afb">
    <w:name w:val="Без интервала Знак"/>
    <w:basedOn w:val="af"/>
    <w:link w:val="afa"/>
    <w:uiPriority w:val="1"/>
    <w:rsid w:val="006635DF"/>
    <w:rPr>
      <w:rFonts w:eastAsiaTheme="minorEastAsia"/>
      <w:lang w:eastAsia="ru-RU"/>
    </w:rPr>
  </w:style>
  <w:style w:type="character" w:styleId="afc">
    <w:name w:val="Hyperlink"/>
    <w:basedOn w:val="af"/>
    <w:uiPriority w:val="99"/>
    <w:unhideWhenUsed/>
    <w:rsid w:val="00923E3B"/>
    <w:rPr>
      <w:color w:val="0000FF" w:themeColor="hyperlink"/>
      <w:u w:val="single"/>
    </w:rPr>
  </w:style>
  <w:style w:type="paragraph" w:styleId="afd">
    <w:name w:val="Body Text Indent"/>
    <w:aliases w:val=" Знак2 Знак"/>
    <w:basedOn w:val="ae"/>
    <w:link w:val="af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e">
    <w:name w:val="Основной текст с отступом Знак"/>
    <w:aliases w:val=" Знак2 Знак Знак"/>
    <w:basedOn w:val="af"/>
    <w:link w:val="afd"/>
    <w:rsid w:val="00E22194"/>
    <w:rPr>
      <w:rFonts w:ascii="Arial" w:eastAsia="Times New Roman" w:hAnsi="Arial" w:cs="Arial"/>
      <w:sz w:val="16"/>
      <w:szCs w:val="20"/>
      <w:lang w:eastAsia="ar-SA"/>
    </w:rPr>
  </w:style>
  <w:style w:type="table" w:styleId="aff">
    <w:name w:val="Table Grid"/>
    <w:aliases w:val="ПФ-стиль табл"/>
    <w:basedOn w:val="af0"/>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e"/>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0">
    <w:name w:val="Strong"/>
    <w:aliases w:val="Приложение"/>
    <w:basedOn w:val="af"/>
    <w:qFormat/>
    <w:rsid w:val="00511A7F"/>
    <w:rPr>
      <w:b/>
      <w:bCs/>
    </w:rPr>
  </w:style>
  <w:style w:type="paragraph" w:styleId="aff1">
    <w:name w:val="footnote text"/>
    <w:basedOn w:val="ae"/>
    <w:link w:val="aff2"/>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2">
    <w:name w:val="Текст сноски Знак"/>
    <w:basedOn w:val="af"/>
    <w:link w:val="aff1"/>
    <w:uiPriority w:val="99"/>
    <w:rsid w:val="00511A7F"/>
    <w:rPr>
      <w:rFonts w:ascii="Times New Roman" w:eastAsia="Times New Roman" w:hAnsi="Times New Roman" w:cs="Times New Roman"/>
      <w:sz w:val="24"/>
      <w:szCs w:val="24"/>
      <w:lang w:eastAsia="ru-RU"/>
    </w:rPr>
  </w:style>
  <w:style w:type="character" w:styleId="aff3">
    <w:name w:val="footnote reference"/>
    <w:uiPriority w:val="99"/>
    <w:rsid w:val="00511A7F"/>
    <w:rPr>
      <w:vertAlign w:val="superscript"/>
    </w:rPr>
  </w:style>
  <w:style w:type="paragraph" w:customStyle="1" w:styleId="17">
    <w:name w:val="Знак1"/>
    <w:basedOn w:val="ae"/>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e"/>
    <w:link w:val="aff5"/>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
    <w:link w:val="aff4"/>
    <w:rsid w:val="00511A7F"/>
    <w:rPr>
      <w:rFonts w:ascii="Times New Roman" w:eastAsia="Times New Roman" w:hAnsi="Times New Roman" w:cs="Times New Roman"/>
      <w:sz w:val="28"/>
      <w:szCs w:val="20"/>
      <w:lang w:eastAsia="ru-RU"/>
    </w:rPr>
  </w:style>
  <w:style w:type="paragraph" w:styleId="aff6">
    <w:name w:val="endnote text"/>
    <w:basedOn w:val="ae"/>
    <w:link w:val="aff7"/>
    <w:uiPriority w:val="99"/>
    <w:unhideWhenUsed/>
    <w:rsid w:val="00E27E91"/>
    <w:pPr>
      <w:spacing w:after="0" w:line="240" w:lineRule="auto"/>
    </w:pPr>
    <w:rPr>
      <w:sz w:val="20"/>
      <w:szCs w:val="20"/>
    </w:rPr>
  </w:style>
  <w:style w:type="character" w:customStyle="1" w:styleId="aff7">
    <w:name w:val="Текст концевой сноски Знак"/>
    <w:basedOn w:val="af"/>
    <w:link w:val="aff6"/>
    <w:uiPriority w:val="99"/>
    <w:rsid w:val="00E27E91"/>
    <w:rPr>
      <w:sz w:val="20"/>
      <w:szCs w:val="20"/>
    </w:rPr>
  </w:style>
  <w:style w:type="character" w:styleId="aff8">
    <w:name w:val="endnote reference"/>
    <w:basedOn w:val="af"/>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e"/>
    <w:link w:val="27"/>
    <w:unhideWhenUsed/>
    <w:rsid w:val="00297B5E"/>
    <w:pPr>
      <w:spacing w:after="120" w:line="480" w:lineRule="auto"/>
      <w:ind w:left="283"/>
    </w:pPr>
  </w:style>
  <w:style w:type="character" w:customStyle="1" w:styleId="27">
    <w:name w:val="Основной текст с отступом 2 Знак"/>
    <w:basedOn w:val="af"/>
    <w:link w:val="26"/>
    <w:rsid w:val="00297B5E"/>
  </w:style>
  <w:style w:type="character" w:styleId="aff9">
    <w:name w:val="FollowedHyperlink"/>
    <w:basedOn w:val="af"/>
    <w:uiPriority w:val="99"/>
    <w:unhideWhenUsed/>
    <w:rsid w:val="005753A3"/>
    <w:rPr>
      <w:color w:val="800080"/>
      <w:u w:val="single"/>
    </w:rPr>
  </w:style>
  <w:style w:type="paragraph" w:customStyle="1" w:styleId="xl65">
    <w:name w:val="xl65"/>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e"/>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e"/>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e"/>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e"/>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e"/>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e"/>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e"/>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e"/>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e"/>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e"/>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e"/>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e"/>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e"/>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a">
    <w:name w:val="Light Shading"/>
    <w:basedOn w:val="af0"/>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1"/>
    <w:uiPriority w:val="99"/>
    <w:semiHidden/>
    <w:unhideWhenUsed/>
    <w:rsid w:val="00ED2103"/>
  </w:style>
  <w:style w:type="character" w:styleId="affb">
    <w:name w:val="page number"/>
    <w:basedOn w:val="af"/>
    <w:rsid w:val="00ED2103"/>
  </w:style>
  <w:style w:type="paragraph" w:customStyle="1" w:styleId="xl119">
    <w:name w:val="xl119"/>
    <w:basedOn w:val="ae"/>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e"/>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e"/>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e"/>
    <w:link w:val="29"/>
    <w:unhideWhenUsed/>
    <w:rsid w:val="008E12AB"/>
    <w:pPr>
      <w:spacing w:after="120" w:line="480" w:lineRule="auto"/>
    </w:pPr>
  </w:style>
  <w:style w:type="character" w:customStyle="1" w:styleId="29">
    <w:name w:val="Основной текст 2 Знак"/>
    <w:basedOn w:val="af"/>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e"/>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
    <w:link w:val="HTML"/>
    <w:uiPriority w:val="99"/>
    <w:rsid w:val="007C2904"/>
    <w:rPr>
      <w:rFonts w:ascii="Courier New" w:eastAsia="Times New Roman" w:hAnsi="Courier New" w:cs="Times New Roman"/>
      <w:sz w:val="20"/>
      <w:szCs w:val="24"/>
      <w:lang w:eastAsia="ru-RU"/>
    </w:rPr>
  </w:style>
  <w:style w:type="paragraph" w:styleId="affc">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e"/>
    <w:link w:val="affd"/>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e"/>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e"/>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e">
    <w:name w:val="Title"/>
    <w:aliases w:val="Название Знак1,Название Знак Знак,НЕФТЕТЕХПРОЕКТ,НТП- НазваниеТИТУЛ"/>
    <w:basedOn w:val="ae"/>
    <w:link w:val="afff"/>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
    <w:name w:val="Название Знак"/>
    <w:aliases w:val="Название Знак1 Знак,Название Знак Знак Знак,НЕФТЕТЕХПРОЕКТ Знак,НТП- НазваниеТИТУЛ Знак"/>
    <w:basedOn w:val="af"/>
    <w:link w:val="affe"/>
    <w:rsid w:val="007C2904"/>
    <w:rPr>
      <w:rFonts w:ascii="Times New Roman" w:eastAsia="Times New Roman" w:hAnsi="Times New Roman" w:cs="Times New Roman"/>
      <w:b/>
      <w:bCs/>
      <w:sz w:val="24"/>
      <w:szCs w:val="24"/>
      <w:lang w:eastAsia="ru-RU"/>
    </w:rPr>
  </w:style>
  <w:style w:type="paragraph" w:customStyle="1" w:styleId="xl128">
    <w:name w:val="xl128"/>
    <w:basedOn w:val="ae"/>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e"/>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e"/>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e"/>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e"/>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e"/>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e"/>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e"/>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e"/>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e"/>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e"/>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e"/>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e"/>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e"/>
    <w:link w:val="afff0"/>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e"/>
    <w:link w:val="35"/>
    <w:unhideWhenUsed/>
    <w:rsid w:val="0091063A"/>
    <w:pPr>
      <w:spacing w:after="120"/>
      <w:ind w:left="283"/>
    </w:pPr>
    <w:rPr>
      <w:sz w:val="16"/>
      <w:szCs w:val="16"/>
    </w:rPr>
  </w:style>
  <w:style w:type="character" w:customStyle="1" w:styleId="35">
    <w:name w:val="Основной текст с отступом 3 Знак"/>
    <w:basedOn w:val="af"/>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1">
    <w:name w:val="Emphasis"/>
    <w:qFormat/>
    <w:rsid w:val="00153D39"/>
    <w:rPr>
      <w:i/>
      <w:iCs/>
    </w:rPr>
  </w:style>
  <w:style w:type="character" w:customStyle="1" w:styleId="afff2">
    <w:name w:val="Маркеры списка"/>
    <w:rsid w:val="00153D39"/>
    <w:rPr>
      <w:rFonts w:ascii="OpenSymbol" w:eastAsia="OpenSymbol" w:hAnsi="OpenSymbol" w:cs="OpenSymbol"/>
    </w:rPr>
  </w:style>
  <w:style w:type="paragraph" w:customStyle="1" w:styleId="1c">
    <w:name w:val="Заголовок1"/>
    <w:basedOn w:val="ae"/>
    <w:next w:val="aff4"/>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3">
    <w:name w:val="List"/>
    <w:basedOn w:val="aff4"/>
    <w:rsid w:val="00153D39"/>
    <w:pPr>
      <w:suppressAutoHyphens/>
    </w:pPr>
    <w:rPr>
      <w:rFonts w:cs="Mangal"/>
      <w:sz w:val="24"/>
      <w:szCs w:val="24"/>
      <w:lang w:val="x-none" w:eastAsia="ar-SA"/>
    </w:rPr>
  </w:style>
  <w:style w:type="paragraph" w:customStyle="1" w:styleId="1d">
    <w:name w:val="Название1"/>
    <w:basedOn w:val="ae"/>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e"/>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e"/>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e"/>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e"/>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e"/>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4">
    <w:name w:val="Содержимое врезки"/>
    <w:basedOn w:val="aff4"/>
    <w:rsid w:val="00153D39"/>
    <w:pPr>
      <w:suppressAutoHyphens/>
    </w:pPr>
    <w:rPr>
      <w:sz w:val="24"/>
      <w:szCs w:val="24"/>
      <w:lang w:val="x-none" w:eastAsia="ar-SA"/>
    </w:rPr>
  </w:style>
  <w:style w:type="paragraph" w:customStyle="1" w:styleId="afff5">
    <w:name w:val="Содержимое таблицы"/>
    <w:basedOn w:val="ae"/>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153D39"/>
    <w:pPr>
      <w:jc w:val="center"/>
    </w:pPr>
    <w:rPr>
      <w:b/>
      <w:bCs/>
    </w:rPr>
  </w:style>
  <w:style w:type="paragraph" w:customStyle="1" w:styleId="afff7">
    <w:name w:val="Основной текст СамНИПИ"/>
    <w:link w:val="afff8"/>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8">
    <w:name w:val="Основной текст СамНИПИ Знак"/>
    <w:link w:val="afff7"/>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9">
    <w:name w:val="Титульный СамНИПИ"/>
    <w:next w:val="afff7"/>
    <w:link w:val="afffa"/>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b">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e"/>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e"/>
    <w:link w:val="afffb"/>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e"/>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0">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c">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e"/>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e"/>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d">
    <w:name w:val="Таблица_Строка"/>
    <w:basedOn w:val="ae"/>
    <w:link w:val="afffe"/>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
    <w:name w:val="Таблица_Шапка"/>
    <w:basedOn w:val="ae"/>
    <w:link w:val="affff0"/>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1">
    <w:name w:val="Стиль таблицы1"/>
    <w:basedOn w:val="af0"/>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1">
    <w:name w:val="line number"/>
    <w:basedOn w:val="af"/>
    <w:rsid w:val="00111CB2"/>
  </w:style>
  <w:style w:type="paragraph" w:customStyle="1" w:styleId="1f2">
    <w:name w:val="Абзац списка1"/>
    <w:basedOn w:val="ae"/>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3">
    <w:name w:val="Основной текст1"/>
    <w:basedOn w:val="ae"/>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
    <w:rsid w:val="00111CB2"/>
  </w:style>
  <w:style w:type="character" w:customStyle="1" w:styleId="apple-style-span">
    <w:name w:val="apple-style-span"/>
    <w:basedOn w:val="af"/>
    <w:rsid w:val="00111CB2"/>
  </w:style>
  <w:style w:type="paragraph" w:customStyle="1" w:styleId="affff2">
    <w:name w:val="Нумерованный список СамНИПИ"/>
    <w:link w:val="affff3"/>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3">
    <w:name w:val="Нумерованный список СамНИПИ Знак"/>
    <w:link w:val="affff2"/>
    <w:rsid w:val="00111CB2"/>
    <w:rPr>
      <w:rFonts w:ascii="Arial" w:eastAsia="Times New Roman" w:hAnsi="Arial" w:cs="Times New Roman"/>
      <w:sz w:val="20"/>
      <w:szCs w:val="20"/>
      <w:lang w:eastAsia="ru-RU"/>
    </w:rPr>
  </w:style>
  <w:style w:type="paragraph" w:customStyle="1" w:styleId="affff4">
    <w:name w:val="Основной"/>
    <w:basedOn w:val="afd"/>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e"/>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e"/>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e"/>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e"/>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4">
    <w:name w:val="Сетка таблицы1"/>
    <w:basedOn w:val="af0"/>
    <w:next w:val="aff"/>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0"/>
    <w:next w:val="aff"/>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0"/>
    <w:next w:val="aff"/>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0"/>
    <w:next w:val="aff"/>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0"/>
    <w:next w:val="aff"/>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e"/>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e"/>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e"/>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e"/>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e"/>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e"/>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e"/>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e"/>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e"/>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e"/>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e"/>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e"/>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e"/>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e"/>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e"/>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e"/>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e"/>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e"/>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e"/>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e"/>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e"/>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e"/>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e"/>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e"/>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0"/>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e"/>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e"/>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e"/>
    <w:rsid w:val="008E5E55"/>
    <w:pPr>
      <w:spacing w:after="0" w:line="240" w:lineRule="auto"/>
      <w:ind w:left="720"/>
    </w:pPr>
    <w:rPr>
      <w:rFonts w:ascii="Times New Roman" w:eastAsia="Times New Roman" w:hAnsi="Times New Roman" w:cs="Times New Roman"/>
      <w:sz w:val="24"/>
      <w:szCs w:val="24"/>
      <w:lang w:eastAsia="ru-RU"/>
    </w:rPr>
  </w:style>
  <w:style w:type="paragraph" w:styleId="affff5">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e"/>
    <w:next w:val="ae"/>
    <w:link w:val="affff6"/>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6">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5"/>
    <w:rsid w:val="008E5E55"/>
    <w:rPr>
      <w:rFonts w:ascii="Georgia" w:eastAsia="Times New Roman" w:hAnsi="Georgia" w:cs="Arial"/>
      <w:b/>
      <w:color w:val="000080"/>
      <w:spacing w:val="40"/>
      <w:sz w:val="20"/>
      <w:lang w:eastAsia="ru-RU"/>
    </w:rPr>
  </w:style>
  <w:style w:type="paragraph" w:customStyle="1" w:styleId="affff7">
    <w:name w:val="Рис_Номер_СамНИПИ"/>
    <w:next w:val="afff7"/>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8">
    <w:name w:val="Основной текст.Абзац"/>
    <w:basedOn w:val="ae"/>
    <w:link w:val="affff9"/>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9">
    <w:name w:val="Основной текст.Абзац Знак"/>
    <w:link w:val="affff8"/>
    <w:rsid w:val="008E5E55"/>
    <w:rPr>
      <w:rFonts w:ascii="Arial" w:eastAsia="Times New Roman" w:hAnsi="Arial" w:cs="Times New Roman"/>
      <w:sz w:val="20"/>
      <w:szCs w:val="20"/>
      <w:lang w:eastAsia="ru-RU"/>
    </w:rPr>
  </w:style>
  <w:style w:type="paragraph" w:customStyle="1" w:styleId="affffa">
    <w:name w:val="НумТабСтрока"/>
    <w:basedOn w:val="ae"/>
    <w:link w:val="affff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5">
    <w:name w:val="toc 1"/>
    <w:basedOn w:val="ae"/>
    <w:next w:val="ae"/>
    <w:link w:val="1f6"/>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c">
    <w:name w:val="Таблица_Строка_СамНИПИ"/>
    <w:link w:val="affffd"/>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e">
    <w:name w:val="Таблица_Шапка_СамНИПИ"/>
    <w:link w:val="afffff"/>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0">
    <w:name w:val="Приложение СамНИПИ"/>
    <w:next w:val="afff7"/>
    <w:link w:val="afffff1"/>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2">
    <w:name w:val="Таблица_Номер_СамНИПИ"/>
    <w:next w:val="afff7"/>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6"/>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e"/>
    <w:next w:val="ae"/>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e"/>
    <w:next w:val="ae"/>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e"/>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e"/>
    <w:next w:val="ae"/>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0"/>
    <w:next w:val="aff"/>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d">
    <w:name w:val="Таблица_Строка_СамНИПИ Знак"/>
    <w:link w:val="affffc"/>
    <w:rsid w:val="008E5E55"/>
    <w:rPr>
      <w:rFonts w:ascii="Arial" w:eastAsia="Times New Roman" w:hAnsi="Arial" w:cs="Times New Roman"/>
      <w:snapToGrid w:val="0"/>
      <w:sz w:val="20"/>
      <w:szCs w:val="20"/>
      <w:lang w:eastAsia="ru-RU"/>
    </w:rPr>
  </w:style>
  <w:style w:type="character" w:customStyle="1" w:styleId="afffa">
    <w:name w:val="Титульный СамНИПИ Знак"/>
    <w:link w:val="afff9"/>
    <w:rsid w:val="008E5E55"/>
    <w:rPr>
      <w:rFonts w:ascii="Arial" w:eastAsia="Times New Roman" w:hAnsi="Arial" w:cs="Times New Roman"/>
      <w:b/>
      <w:bCs/>
      <w:sz w:val="32"/>
      <w:szCs w:val="20"/>
      <w:lang w:eastAsia="ru-RU"/>
    </w:rPr>
  </w:style>
  <w:style w:type="character" w:customStyle="1" w:styleId="afffff">
    <w:name w:val="Таблица_Шапка_СамНИПИ Знак"/>
    <w:link w:val="affffe"/>
    <w:locked/>
    <w:rsid w:val="008E5E55"/>
    <w:rPr>
      <w:rFonts w:ascii="Arial" w:eastAsia="Times New Roman" w:hAnsi="Arial" w:cs="Times New Roman"/>
      <w:b/>
      <w:snapToGrid w:val="0"/>
      <w:sz w:val="20"/>
      <w:szCs w:val="20"/>
      <w:lang w:eastAsia="ru-RU"/>
    </w:rPr>
  </w:style>
  <w:style w:type="paragraph" w:customStyle="1" w:styleId="13">
    <w:name w:val="Об уп1"/>
    <w:basedOn w:val="ae"/>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d">
    <w:name w:val="Знак"/>
    <w:basedOn w:val="ae"/>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3">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4">
    <w:name w:val="ТЕКСТ"/>
    <w:basedOn w:val="ae"/>
    <w:link w:val="afffff5"/>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5">
    <w:name w:val="ТЕКСТ Знак"/>
    <w:link w:val="afffff4"/>
    <w:rsid w:val="008E5E55"/>
    <w:rPr>
      <w:rFonts w:ascii="Times New Roman" w:eastAsia="Calibri" w:hAnsi="Times New Roman" w:cs="Mangal"/>
      <w:kern w:val="1"/>
      <w:sz w:val="24"/>
      <w:szCs w:val="28"/>
      <w:lang w:eastAsia="hi-IN" w:bidi="hi-IN"/>
    </w:rPr>
  </w:style>
  <w:style w:type="paragraph" w:customStyle="1" w:styleId="afffff6">
    <w:name w:val="Таблица_Номер_СамНИПИ Знак"/>
    <w:link w:val="afffff7"/>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7">
    <w:name w:val="Таблица_Номер_СамНИПИ Знак Знак"/>
    <w:link w:val="afffff6"/>
    <w:rsid w:val="008E5E55"/>
    <w:rPr>
      <w:rFonts w:ascii="Arial" w:eastAsia="Times New Roman" w:hAnsi="Arial" w:cs="Times New Roman"/>
      <w:b/>
      <w:sz w:val="20"/>
      <w:szCs w:val="20"/>
      <w:lang w:eastAsia="ru-RU"/>
    </w:rPr>
  </w:style>
  <w:style w:type="character" w:customStyle="1" w:styleId="affff0">
    <w:name w:val="Таблица_Шапка Знак"/>
    <w:link w:val="affff"/>
    <w:rsid w:val="008E5E55"/>
    <w:rPr>
      <w:rFonts w:ascii="Arial" w:eastAsia="Times New Roman" w:hAnsi="Arial" w:cs="Times New Roman"/>
      <w:b/>
      <w:snapToGrid w:val="0"/>
      <w:sz w:val="20"/>
      <w:szCs w:val="20"/>
      <w:lang w:eastAsia="ru-RU"/>
    </w:rPr>
  </w:style>
  <w:style w:type="paragraph" w:customStyle="1" w:styleId="afffff8">
    <w:name w:val="НазваниеРис"/>
    <w:basedOn w:val="aff4"/>
    <w:next w:val="aff4"/>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e">
    <w:name w:val="Таблица_Строка Знак"/>
    <w:link w:val="afffd"/>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9">
    <w:name w:val="табл_строка"/>
    <w:link w:val="afffffa"/>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a">
    <w:name w:val="табл_строка Знак"/>
    <w:link w:val="afffff9"/>
    <w:rsid w:val="008E5E55"/>
    <w:rPr>
      <w:rFonts w:ascii="Times New Roman" w:eastAsia="Times New Roman" w:hAnsi="Times New Roman" w:cs="Times New Roman"/>
      <w:sz w:val="24"/>
      <w:szCs w:val="20"/>
      <w:lang w:eastAsia="ru-RU"/>
    </w:rPr>
  </w:style>
  <w:style w:type="paragraph" w:customStyle="1" w:styleId="afffffb">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e"/>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c">
    <w:name w:val="Основной текст.Абзац Знак Знак Знак"/>
    <w:basedOn w:val="ae"/>
    <w:link w:val="afffff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d">
    <w:name w:val="Основной текст.Абзац Знак Знак Знак Знак"/>
    <w:link w:val="afffffc"/>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e"/>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7">
    <w:name w:val="Стиль1"/>
    <w:basedOn w:val="affff8"/>
    <w:link w:val="1f8"/>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8">
    <w:name w:val="Стиль1 Знак"/>
    <w:link w:val="1f7"/>
    <w:rsid w:val="008E5E55"/>
    <w:rPr>
      <w:rFonts w:ascii="Times New Roman" w:eastAsia="Times New Roman" w:hAnsi="Times New Roman" w:cs="Times New Roman"/>
      <w:sz w:val="28"/>
      <w:szCs w:val="28"/>
      <w:lang w:eastAsia="ru-RU"/>
    </w:rPr>
  </w:style>
  <w:style w:type="character" w:customStyle="1" w:styleId="1f9">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e"/>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e">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e"/>
    <w:link w:val="affffff"/>
    <w:rsid w:val="008E5E55"/>
    <w:pPr>
      <w:spacing w:after="0" w:line="240" w:lineRule="auto"/>
    </w:pPr>
    <w:rPr>
      <w:rFonts w:ascii="Courier New" w:eastAsia="Times New Roman" w:hAnsi="Courier New" w:cs="Times New Roman"/>
      <w:sz w:val="20"/>
      <w:szCs w:val="20"/>
      <w:lang w:eastAsia="ru-RU"/>
    </w:rPr>
  </w:style>
  <w:style w:type="character" w:customStyle="1" w:styleId="affffff">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
    <w:link w:val="afffffe"/>
    <w:rsid w:val="008E5E55"/>
    <w:rPr>
      <w:rFonts w:ascii="Courier New" w:eastAsia="Times New Roman" w:hAnsi="Courier New" w:cs="Times New Roman"/>
      <w:sz w:val="20"/>
      <w:szCs w:val="20"/>
      <w:lang w:eastAsia="ru-RU"/>
    </w:rPr>
  </w:style>
  <w:style w:type="character" w:customStyle="1" w:styleId="1fa">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1"/>
    <w:uiPriority w:val="99"/>
    <w:rsid w:val="008E5E55"/>
    <w:pPr>
      <w:numPr>
        <w:numId w:val="11"/>
      </w:numPr>
    </w:pPr>
  </w:style>
  <w:style w:type="paragraph" w:customStyle="1" w:styleId="aa">
    <w:name w:val="нумерован"/>
    <w:basedOn w:val="aff4"/>
    <w:rsid w:val="008E5E55"/>
    <w:pPr>
      <w:numPr>
        <w:numId w:val="12"/>
      </w:numPr>
      <w:tabs>
        <w:tab w:val="left" w:pos="1134"/>
      </w:tabs>
      <w:spacing w:line="360" w:lineRule="auto"/>
    </w:pPr>
    <w:rPr>
      <w:sz w:val="24"/>
    </w:rPr>
  </w:style>
  <w:style w:type="paragraph" w:customStyle="1" w:styleId="affffff0">
    <w:name w:val="Маркированный список НСП"/>
    <w:basedOn w:val="ae"/>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0"/>
    <w:next w:val="aff"/>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0"/>
    <w:next w:val="aff"/>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0"/>
    <w:next w:val="aff"/>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0"/>
    <w:next w:val="aff"/>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0"/>
    <w:next w:val="aff"/>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1">
    <w:name w:val="Содерж"/>
    <w:basedOn w:val="ae"/>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e"/>
    <w:next w:val="ae"/>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e"/>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2">
    <w:name w:val="Block Text"/>
    <w:basedOn w:val="ae"/>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e"/>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e"/>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0"/>
    <w:next w:val="aff"/>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0"/>
    <w:next w:val="aff"/>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0"/>
    <w:next w:val="aff"/>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0"/>
    <w:next w:val="aff"/>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0"/>
    <w:next w:val="aff"/>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0"/>
    <w:next w:val="aff"/>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0"/>
    <w:next w:val="aff"/>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0"/>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Знак Знак Знак Знак"/>
    <w:basedOn w:val="ae"/>
    <w:rsid w:val="00937604"/>
    <w:pPr>
      <w:spacing w:after="160" w:line="240" w:lineRule="exact"/>
    </w:pPr>
    <w:rPr>
      <w:rFonts w:ascii="Verdana" w:eastAsia="Times New Roman" w:hAnsi="Verdana" w:cs="Times New Roman"/>
      <w:sz w:val="20"/>
      <w:szCs w:val="20"/>
      <w:lang w:val="en-US"/>
    </w:rPr>
  </w:style>
  <w:style w:type="paragraph" w:styleId="affffff4">
    <w:name w:val="Document Map"/>
    <w:basedOn w:val="ae"/>
    <w:link w:val="affffff5"/>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5">
    <w:name w:val="Схема документа Знак"/>
    <w:basedOn w:val="af"/>
    <w:link w:val="affffff4"/>
    <w:rsid w:val="00937604"/>
    <w:rPr>
      <w:rFonts w:ascii="Tahoma" w:eastAsia="Times New Roman" w:hAnsi="Tahoma" w:cs="Tahoma"/>
      <w:sz w:val="20"/>
      <w:szCs w:val="20"/>
      <w:shd w:val="clear" w:color="auto" w:fill="000080"/>
      <w:lang w:eastAsia="ru-RU"/>
    </w:rPr>
  </w:style>
  <w:style w:type="paragraph" w:styleId="affffff6">
    <w:name w:val="TOC Heading"/>
    <w:basedOn w:val="15"/>
    <w:next w:val="ae"/>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b">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0"/>
    <w:next w:val="aff"/>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0"/>
    <w:next w:val="aff"/>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0"/>
    <w:next w:val="aff"/>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0"/>
    <w:next w:val="aff"/>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0"/>
    <w:next w:val="aff"/>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0"/>
    <w:next w:val="aff"/>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0"/>
    <w:next w:val="aff"/>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1"/>
    <w:uiPriority w:val="99"/>
    <w:semiHidden/>
    <w:unhideWhenUsed/>
    <w:rsid w:val="00A17E6E"/>
  </w:style>
  <w:style w:type="table" w:customStyle="1" w:styleId="72">
    <w:name w:val="Сетка таблицы7"/>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ветлая заливка1"/>
    <w:basedOn w:val="af0"/>
    <w:next w:val="affa"/>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1"/>
    <w:semiHidden/>
    <w:unhideWhenUsed/>
    <w:rsid w:val="00A17E6E"/>
  </w:style>
  <w:style w:type="table" w:customStyle="1" w:styleId="121">
    <w:name w:val="Стиль таблицы12"/>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0"/>
    <w:next w:val="aff"/>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0"/>
    <w:next w:val="aff"/>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e"/>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0"/>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0"/>
    <w:next w:val="aff"/>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0"/>
    <w:next w:val="aff"/>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0"/>
    <w:next w:val="aff"/>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0"/>
    <w:next w:val="aff"/>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0"/>
    <w:next w:val="aff"/>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0"/>
    <w:next w:val="aff"/>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0"/>
    <w:next w:val="aff"/>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0"/>
    <w:next w:val="aff"/>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0"/>
    <w:next w:val="aff"/>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0"/>
    <w:next w:val="aff"/>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0"/>
    <w:next w:val="aff"/>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0"/>
    <w:next w:val="aff"/>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0"/>
    <w:next w:val="aff"/>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0"/>
    <w:next w:val="aff"/>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0"/>
    <w:next w:val="aff"/>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0"/>
    <w:next w:val="aff"/>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0"/>
    <w:next w:val="aff"/>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0"/>
    <w:next w:val="aff"/>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0"/>
    <w:next w:val="aff"/>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0"/>
    <w:next w:val="aff"/>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0"/>
    <w:next w:val="aff"/>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0"/>
    <w:next w:val="aff"/>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0"/>
    <w:next w:val="aff"/>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1"/>
    <w:semiHidden/>
    <w:unhideWhenUsed/>
    <w:rsid w:val="00C26B76"/>
  </w:style>
  <w:style w:type="table" w:customStyle="1" w:styleId="81">
    <w:name w:val="Сетка таблицы8"/>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1"/>
    <w:uiPriority w:val="99"/>
    <w:semiHidden/>
    <w:unhideWhenUsed/>
    <w:rsid w:val="00C26B76"/>
  </w:style>
  <w:style w:type="table" w:customStyle="1" w:styleId="130">
    <w:name w:val="Стиль таблицы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1"/>
    <w:uiPriority w:val="99"/>
    <w:semiHidden/>
    <w:unhideWhenUsed/>
    <w:rsid w:val="00C26B76"/>
  </w:style>
  <w:style w:type="table" w:customStyle="1" w:styleId="720">
    <w:name w:val="Сетка таблицы72"/>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1"/>
    <w:semiHidden/>
    <w:unhideWhenUsed/>
    <w:rsid w:val="00C26B76"/>
  </w:style>
  <w:style w:type="table" w:customStyle="1" w:styleId="1210">
    <w:name w:val="Стиль таблицы12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1"/>
    <w:uiPriority w:val="99"/>
    <w:semiHidden/>
    <w:unhideWhenUsed/>
    <w:rsid w:val="00C26B76"/>
  </w:style>
  <w:style w:type="numbering" w:customStyle="1" w:styleId="1211">
    <w:name w:val="Нет списка121"/>
    <w:next w:val="af1"/>
    <w:semiHidden/>
    <w:unhideWhenUsed/>
    <w:rsid w:val="00C26B76"/>
  </w:style>
  <w:style w:type="table" w:customStyle="1" w:styleId="717171">
    <w:name w:val="Сетка таблицы7171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1"/>
    <w:uiPriority w:val="99"/>
    <w:semiHidden/>
    <w:unhideWhenUsed/>
    <w:rsid w:val="00C26B76"/>
  </w:style>
  <w:style w:type="numbering" w:customStyle="1" w:styleId="11111">
    <w:name w:val="Нет списка1111"/>
    <w:next w:val="af1"/>
    <w:semiHidden/>
    <w:unhideWhenUsed/>
    <w:rsid w:val="00C26B76"/>
  </w:style>
  <w:style w:type="numbering" w:customStyle="1" w:styleId="4c">
    <w:name w:val="Нет списка4"/>
    <w:next w:val="af1"/>
    <w:uiPriority w:val="99"/>
    <w:semiHidden/>
    <w:unhideWhenUsed/>
    <w:rsid w:val="00C26B76"/>
  </w:style>
  <w:style w:type="table" w:customStyle="1" w:styleId="91">
    <w:name w:val="Сетка таблицы9"/>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1"/>
    <w:semiHidden/>
    <w:unhideWhenUsed/>
    <w:rsid w:val="00C26B76"/>
  </w:style>
  <w:style w:type="table" w:customStyle="1" w:styleId="140">
    <w:name w:val="Стиль таблицы14"/>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1"/>
    <w:uiPriority w:val="99"/>
    <w:semiHidden/>
    <w:unhideWhenUsed/>
    <w:rsid w:val="00C26B76"/>
  </w:style>
  <w:style w:type="table" w:customStyle="1" w:styleId="73">
    <w:name w:val="Сетка таблицы73"/>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1"/>
    <w:semiHidden/>
    <w:unhideWhenUsed/>
    <w:rsid w:val="00C26B76"/>
  </w:style>
  <w:style w:type="table" w:customStyle="1" w:styleId="1220">
    <w:name w:val="Стиль таблицы12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Основной текст продолжение"/>
    <w:basedOn w:val="aff4"/>
    <w:next w:val="aff4"/>
    <w:link w:val="affffff8"/>
    <w:rsid w:val="00C26B76"/>
    <w:pPr>
      <w:tabs>
        <w:tab w:val="left" w:pos="1122"/>
      </w:tabs>
      <w:spacing w:line="360" w:lineRule="auto"/>
      <w:ind w:firstLine="709"/>
    </w:pPr>
    <w:rPr>
      <w:rFonts w:ascii="Arial" w:hAnsi="Arial"/>
      <w:sz w:val="24"/>
      <w:szCs w:val="24"/>
    </w:rPr>
  </w:style>
  <w:style w:type="character" w:customStyle="1" w:styleId="affffff8">
    <w:name w:val="Основной текст продолжение Знак"/>
    <w:link w:val="affffff7"/>
    <w:rsid w:val="00C26B76"/>
    <w:rPr>
      <w:rFonts w:ascii="Arial" w:eastAsia="Times New Roman" w:hAnsi="Arial" w:cs="Times New Roman"/>
      <w:sz w:val="24"/>
      <w:szCs w:val="24"/>
      <w:lang w:eastAsia="ru-RU"/>
    </w:rPr>
  </w:style>
  <w:style w:type="paragraph" w:styleId="20">
    <w:name w:val="List Bullet 2"/>
    <w:basedOn w:val="ae"/>
    <w:link w:val="2f1"/>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e"/>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e"/>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e"/>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e"/>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e">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9">
    <w:name w:val="Пояснит"/>
    <w:basedOn w:val="ae"/>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e"/>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e"/>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e"/>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
    <w:name w:val="Текст1"/>
    <w:basedOn w:val="ae"/>
    <w:link w:val="1ff0"/>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e"/>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e"/>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a">
    <w:name w:val="табл_заголовок"/>
    <w:link w:val="affffffb"/>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c">
    <w:name w:val="табл_название"/>
    <w:next w:val="afffff9"/>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2">
    <w:name w:val="2 Знак"/>
    <w:basedOn w:val="ae"/>
    <w:rsid w:val="00C26B76"/>
    <w:pPr>
      <w:keepLines/>
      <w:spacing w:after="160" w:line="240" w:lineRule="exact"/>
    </w:pPr>
    <w:rPr>
      <w:rFonts w:ascii="Verdana" w:eastAsia="MS Mincho" w:hAnsi="Verdana" w:cs="Franklin Gothic Book"/>
      <w:sz w:val="20"/>
      <w:szCs w:val="20"/>
      <w:lang w:val="en-US"/>
    </w:rPr>
  </w:style>
  <w:style w:type="paragraph" w:customStyle="1" w:styleId="1ff1">
    <w:name w:val="Знак Знак Знак Знак1"/>
    <w:basedOn w:val="ae"/>
    <w:link w:val="1ff2"/>
    <w:rsid w:val="00C26B76"/>
    <w:pPr>
      <w:keepLines/>
      <w:spacing w:after="160" w:line="240" w:lineRule="exact"/>
    </w:pPr>
    <w:rPr>
      <w:rFonts w:ascii="Verdana" w:eastAsia="MS Mincho" w:hAnsi="Verdana" w:cs="Franklin Gothic Book"/>
      <w:sz w:val="20"/>
      <w:szCs w:val="20"/>
      <w:lang w:val="en-US"/>
    </w:rPr>
  </w:style>
  <w:style w:type="paragraph" w:customStyle="1" w:styleId="affffffd">
    <w:name w:val="Стиль названия"/>
    <w:basedOn w:val="ae"/>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e"/>
    <w:rsid w:val="00C26B76"/>
    <w:pPr>
      <w:ind w:left="720"/>
      <w:contextualSpacing/>
    </w:pPr>
    <w:rPr>
      <w:rFonts w:ascii="Calibri" w:eastAsia="Times New Roman" w:hAnsi="Calibri" w:cs="Times New Roman"/>
    </w:rPr>
  </w:style>
  <w:style w:type="paragraph" w:styleId="affffffe">
    <w:name w:val="Body Text First Indent"/>
    <w:basedOn w:val="aff4"/>
    <w:link w:val="afffffff"/>
    <w:rsid w:val="00C26B76"/>
    <w:pPr>
      <w:spacing w:after="120" w:line="360" w:lineRule="auto"/>
      <w:ind w:firstLine="210"/>
      <w:jc w:val="left"/>
    </w:pPr>
    <w:rPr>
      <w:sz w:val="26"/>
      <w:szCs w:val="26"/>
    </w:rPr>
  </w:style>
  <w:style w:type="character" w:customStyle="1" w:styleId="afffffff">
    <w:name w:val="Красная строка Знак"/>
    <w:basedOn w:val="aff5"/>
    <w:link w:val="affffffe"/>
    <w:rsid w:val="00C26B76"/>
    <w:rPr>
      <w:rFonts w:ascii="Times New Roman" w:eastAsia="Times New Roman" w:hAnsi="Times New Roman" w:cs="Times New Roman"/>
      <w:sz w:val="26"/>
      <w:szCs w:val="26"/>
      <w:lang w:eastAsia="ru-RU"/>
    </w:rPr>
  </w:style>
  <w:style w:type="paragraph" w:customStyle="1" w:styleId="Style48">
    <w:name w:val="Style48"/>
    <w:basedOn w:val="ae"/>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0">
    <w:name w:val="Обычный_с_отступом"/>
    <w:basedOn w:val="ae"/>
    <w:link w:val="afffffff1"/>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1">
    <w:name w:val="Обычный_с_отступом Знак"/>
    <w:link w:val="afffffff0"/>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2">
    <w:name w:val="АтекстовкА"/>
    <w:basedOn w:val="ae"/>
    <w:link w:val="afffffff3"/>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3">
    <w:name w:val="АтекстовкА Знак"/>
    <w:link w:val="afffffff2"/>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1"/>
    <w:uiPriority w:val="99"/>
    <w:semiHidden/>
    <w:unhideWhenUsed/>
    <w:rsid w:val="00997C79"/>
  </w:style>
  <w:style w:type="table" w:customStyle="1" w:styleId="100">
    <w:name w:val="Сетка таблицы10"/>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1"/>
    <w:uiPriority w:val="99"/>
    <w:semiHidden/>
    <w:unhideWhenUsed/>
    <w:rsid w:val="00997C79"/>
  </w:style>
  <w:style w:type="table" w:customStyle="1" w:styleId="150">
    <w:name w:val="Стиль таблицы15"/>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1"/>
    <w:uiPriority w:val="99"/>
    <w:semiHidden/>
    <w:unhideWhenUsed/>
    <w:rsid w:val="00997C79"/>
  </w:style>
  <w:style w:type="table" w:customStyle="1" w:styleId="74">
    <w:name w:val="Сетка таблицы7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1"/>
    <w:semiHidden/>
    <w:unhideWhenUsed/>
    <w:rsid w:val="00997C79"/>
  </w:style>
  <w:style w:type="table" w:customStyle="1" w:styleId="1230">
    <w:name w:val="Стиль таблицы12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1"/>
    <w:uiPriority w:val="99"/>
    <w:semiHidden/>
    <w:unhideWhenUsed/>
    <w:rsid w:val="00997C79"/>
  </w:style>
  <w:style w:type="table" w:customStyle="1" w:styleId="810">
    <w:name w:val="Сетка таблицы8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1"/>
    <w:semiHidden/>
    <w:unhideWhenUsed/>
    <w:rsid w:val="00997C79"/>
  </w:style>
  <w:style w:type="table" w:customStyle="1" w:styleId="1310">
    <w:name w:val="Стиль таблицы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1"/>
    <w:uiPriority w:val="99"/>
    <w:semiHidden/>
    <w:unhideWhenUsed/>
    <w:rsid w:val="00997C79"/>
  </w:style>
  <w:style w:type="table" w:customStyle="1" w:styleId="721">
    <w:name w:val="Сетка таблицы72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1"/>
    <w:semiHidden/>
    <w:unhideWhenUsed/>
    <w:rsid w:val="00997C79"/>
  </w:style>
  <w:style w:type="table" w:customStyle="1" w:styleId="12110">
    <w:name w:val="Стиль таблицы12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1"/>
    <w:uiPriority w:val="99"/>
    <w:semiHidden/>
    <w:unhideWhenUsed/>
    <w:rsid w:val="00997C79"/>
  </w:style>
  <w:style w:type="table" w:customStyle="1" w:styleId="910">
    <w:name w:val="Сетка таблицы9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1"/>
    <w:semiHidden/>
    <w:unhideWhenUsed/>
    <w:rsid w:val="00997C79"/>
  </w:style>
  <w:style w:type="table" w:customStyle="1" w:styleId="1410">
    <w:name w:val="Стиль таблицы14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1"/>
    <w:uiPriority w:val="99"/>
    <w:semiHidden/>
    <w:unhideWhenUsed/>
    <w:rsid w:val="00997C79"/>
  </w:style>
  <w:style w:type="table" w:customStyle="1" w:styleId="731">
    <w:name w:val="Сетка таблицы73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1"/>
    <w:semiHidden/>
    <w:unhideWhenUsed/>
    <w:rsid w:val="00997C79"/>
  </w:style>
  <w:style w:type="table" w:customStyle="1" w:styleId="12210">
    <w:name w:val="Стиль таблицы12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0"/>
    <w:next w:val="aff"/>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0"/>
    <w:next w:val="aff"/>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0"/>
    <w:next w:val="aff"/>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0"/>
    <w:next w:val="aff"/>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0"/>
    <w:next w:val="aff"/>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0"/>
    <w:next w:val="aff"/>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0"/>
    <w:next w:val="aff"/>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0"/>
    <w:next w:val="aff"/>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0"/>
    <w:next w:val="aff"/>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0"/>
    <w:next w:val="aff"/>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0"/>
    <w:next w:val="aff"/>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e"/>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e"/>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e"/>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3">
    <w:name w:val="Знак Знак Знак Знак2"/>
    <w:basedOn w:val="ae"/>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e"/>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e"/>
    <w:rsid w:val="00856231"/>
    <w:pPr>
      <w:ind w:left="720"/>
      <w:contextualSpacing/>
    </w:pPr>
    <w:rPr>
      <w:rFonts w:ascii="Calibri" w:eastAsia="Times New Roman" w:hAnsi="Calibri" w:cs="Times New Roman"/>
    </w:rPr>
  </w:style>
  <w:style w:type="table" w:customStyle="1" w:styleId="2124">
    <w:name w:val="Сетка таблицы2124"/>
    <w:basedOn w:val="af0"/>
    <w:next w:val="aff"/>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3">
    <w:name w:val="Заголовок №1_"/>
    <w:link w:val="1ff4"/>
    <w:rsid w:val="00D004B8"/>
    <w:rPr>
      <w:sz w:val="40"/>
      <w:szCs w:val="40"/>
      <w:shd w:val="clear" w:color="auto" w:fill="FFFFFF"/>
    </w:rPr>
  </w:style>
  <w:style w:type="character" w:customStyle="1" w:styleId="2f4">
    <w:name w:val="Основной текст (2)_"/>
    <w:link w:val="2f5"/>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4">
    <w:name w:val="Заголовок №1"/>
    <w:basedOn w:val="ae"/>
    <w:link w:val="1ff3"/>
    <w:rsid w:val="00D004B8"/>
    <w:pPr>
      <w:widowControl w:val="0"/>
      <w:shd w:val="clear" w:color="auto" w:fill="FFFFFF"/>
      <w:spacing w:after="0" w:line="454" w:lineRule="exact"/>
      <w:jc w:val="center"/>
      <w:outlineLvl w:val="0"/>
    </w:pPr>
    <w:rPr>
      <w:sz w:val="40"/>
      <w:szCs w:val="40"/>
    </w:rPr>
  </w:style>
  <w:style w:type="paragraph" w:customStyle="1" w:styleId="2f5">
    <w:name w:val="Основной текст (2)"/>
    <w:basedOn w:val="ae"/>
    <w:link w:val="2f4"/>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e"/>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e"/>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e"/>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4">
    <w:name w:val="Normal Indent"/>
    <w:aliases w:val="Обычный отступ Знак Знак,Обычный отступ Знак,Обычный отступ Знак Знак Знак Знак,Обычный отступ Знак Знак Знак Знак Знак Знак"/>
    <w:basedOn w:val="ae"/>
    <w:link w:val="1ff5"/>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5">
    <w:name w:val="Штамп"/>
    <w:basedOn w:val="ae"/>
    <w:link w:val="afffffff6"/>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e"/>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e"/>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6">
    <w:name w:val="Верхний колонтитул2"/>
    <w:basedOn w:val="ae"/>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7">
    <w:name w:val="Обычный +отступ"/>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5">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4"/>
    <w:rsid w:val="00EC3D1F"/>
    <w:rPr>
      <w:rFonts w:ascii="Times New Roman" w:eastAsia="Times New Roman" w:hAnsi="Times New Roman" w:cs="Times New Roman"/>
      <w:sz w:val="28"/>
      <w:szCs w:val="24"/>
      <w:lang w:eastAsia="ru-RU"/>
    </w:rPr>
  </w:style>
  <w:style w:type="character" w:customStyle="1" w:styleId="fts-hit">
    <w:name w:val="fts-hit"/>
    <w:basedOn w:val="af"/>
    <w:rsid w:val="00EC3D1F"/>
  </w:style>
  <w:style w:type="paragraph" w:customStyle="1" w:styleId="261">
    <w:name w:val="Основной текст 26"/>
    <w:basedOn w:val="ae"/>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4"/>
    <w:next w:val="aff4"/>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e"/>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e"/>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8">
    <w:name w:val="Текст подраздела"/>
    <w:basedOn w:val="ae"/>
    <w:link w:val="afffffff9"/>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9">
    <w:name w:val="Текст подраздела Знак"/>
    <w:link w:val="afffffff8"/>
    <w:uiPriority w:val="99"/>
    <w:rsid w:val="00EC3D1F"/>
    <w:rPr>
      <w:rFonts w:ascii="Times New Roman" w:eastAsia="Times New Roman" w:hAnsi="Times New Roman" w:cs="Times New Roman"/>
      <w:sz w:val="28"/>
      <w:szCs w:val="28"/>
      <w:lang w:val="x-none" w:eastAsia="x-none"/>
    </w:rPr>
  </w:style>
  <w:style w:type="paragraph" w:styleId="afffffffa">
    <w:name w:val="List Number"/>
    <w:basedOn w:val="ae"/>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e"/>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b">
    <w:name w:val="Чертежный"/>
    <w:link w:val="afffffffc"/>
    <w:rsid w:val="00EC3D1F"/>
    <w:pPr>
      <w:spacing w:after="0" w:line="240" w:lineRule="auto"/>
      <w:jc w:val="both"/>
    </w:pPr>
    <w:rPr>
      <w:rFonts w:ascii="ISOCPEUR" w:eastAsia="Times New Roman" w:hAnsi="ISOCPEUR" w:cs="Times New Roman"/>
      <w:i/>
      <w:sz w:val="28"/>
      <w:szCs w:val="20"/>
      <w:lang w:val="uk-UA" w:eastAsia="ru-RU"/>
    </w:rPr>
  </w:style>
  <w:style w:type="paragraph" w:styleId="1ff6">
    <w:name w:val="index 1"/>
    <w:basedOn w:val="ae"/>
    <w:next w:val="ae"/>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d">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7">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e">
    <w:name w:val="Subtitle"/>
    <w:basedOn w:val="affe"/>
    <w:next w:val="aff4"/>
    <w:link w:val="affffffff"/>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
    <w:name w:val="Подзаголовок Знак"/>
    <w:basedOn w:val="af"/>
    <w:link w:val="afffffffe"/>
    <w:rsid w:val="00EC3D1F"/>
    <w:rPr>
      <w:rFonts w:ascii="Arial" w:eastAsia="MS Mincho" w:hAnsi="Arial" w:cs="Times New Roman"/>
      <w:i/>
      <w:iCs/>
      <w:kern w:val="1"/>
      <w:sz w:val="28"/>
      <w:szCs w:val="28"/>
      <w:lang w:eastAsia="ar-SA"/>
    </w:rPr>
  </w:style>
  <w:style w:type="paragraph" w:customStyle="1" w:styleId="3f7">
    <w:name w:val="Название3"/>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8">
    <w:name w:val="Название2"/>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9">
    <w:name w:val="Указатель2"/>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0">
    <w:name w:val="стиль текст"/>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1">
    <w:name w:val="текст нумерованный"/>
    <w:basedOn w:val="affffffff0"/>
    <w:next w:val="affffffff0"/>
    <w:rsid w:val="00EC3D1F"/>
    <w:pPr>
      <w:tabs>
        <w:tab w:val="num" w:pos="357"/>
      </w:tabs>
      <w:ind w:left="-14014"/>
    </w:pPr>
  </w:style>
  <w:style w:type="character" w:customStyle="1" w:styleId="afffffff6">
    <w:name w:val="Штамп Знак"/>
    <w:link w:val="afffffff5"/>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e"/>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e"/>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7">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8">
    <w:name w:val="Стиль Стиль Заголовок 1 + Междустр.интервал:  одинарный + Справа:  ..."/>
    <w:basedOn w:val="1ff7"/>
    <w:rsid w:val="00EC3D1F"/>
    <w:pPr>
      <w:spacing w:before="360" w:after="360"/>
      <w:ind w:right="198"/>
    </w:pPr>
  </w:style>
  <w:style w:type="paragraph" w:customStyle="1" w:styleId="affffffff2">
    <w:name w:val="НОРМАЛЬ_ОПЗ"/>
    <w:basedOn w:val="ae"/>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3">
    <w:name w:val="Для таблиц"/>
    <w:basedOn w:val="ae"/>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4">
    <w:name w:val="Цветовое выделение"/>
    <w:uiPriority w:val="99"/>
    <w:rsid w:val="00EC3D1F"/>
    <w:rPr>
      <w:b/>
      <w:bCs/>
      <w:color w:val="000080"/>
      <w:sz w:val="20"/>
      <w:szCs w:val="20"/>
    </w:rPr>
  </w:style>
  <w:style w:type="paragraph" w:customStyle="1" w:styleId="affffffff5">
    <w:name w:val="Таблицы (моноширинный)"/>
    <w:basedOn w:val="ae"/>
    <w:next w:val="ae"/>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a">
    <w:name w:val="заголовок 2"/>
    <w:basedOn w:val="ae"/>
    <w:next w:val="ae"/>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9">
    <w:name w:val="заголовок 1"/>
    <w:basedOn w:val="ae"/>
    <w:next w:val="ae"/>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6">
    <w:name w:val="знак сноски"/>
    <w:rsid w:val="00EC3D1F"/>
    <w:rPr>
      <w:vertAlign w:val="superscript"/>
    </w:rPr>
  </w:style>
  <w:style w:type="character" w:customStyle="1" w:styleId="nowrap">
    <w:name w:val="nowrap"/>
    <w:rsid w:val="00EC3D1F"/>
  </w:style>
  <w:style w:type="paragraph" w:customStyle="1" w:styleId="1ffa">
    <w:name w:val="Знак Знак1 Знак Знак Знак Знак Знак Знак Знак Знак Знак Знак"/>
    <w:basedOn w:val="ae"/>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7">
    <w:name w:val="Назв Ссылка"/>
    <w:basedOn w:val="ae"/>
    <w:next w:val="ae"/>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e"/>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e"/>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8">
    <w:name w:val="Назв после табл"/>
    <w:basedOn w:val="ae"/>
    <w:next w:val="ae"/>
    <w:link w:val="affffffff9"/>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b">
    <w:name w:val="Стиль2 Знак"/>
    <w:rsid w:val="00EC3D1F"/>
    <w:rPr>
      <w:rFonts w:ascii="Arial" w:hAnsi="Arial"/>
      <w:b/>
      <w:bCs/>
      <w:sz w:val="24"/>
    </w:rPr>
  </w:style>
  <w:style w:type="paragraph" w:customStyle="1" w:styleId="316">
    <w:name w:val="Список 31"/>
    <w:basedOn w:val="ae"/>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e"/>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a">
    <w:name w:val="Стиль таблицы"/>
    <w:basedOn w:val="aff4"/>
    <w:rsid w:val="00EC3D1F"/>
    <w:pPr>
      <w:jc w:val="center"/>
    </w:pPr>
    <w:rPr>
      <w:kern w:val="1"/>
      <w:sz w:val="24"/>
      <w:lang w:eastAsia="zh-CN"/>
    </w:rPr>
  </w:style>
  <w:style w:type="paragraph" w:customStyle="1" w:styleId="2fc">
    <w:name w:val="Текст2"/>
    <w:basedOn w:val="ae"/>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b">
    <w:name w:val="Обычный отступ1"/>
    <w:basedOn w:val="ae"/>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b">
    <w:name w:val="toa heading"/>
    <w:basedOn w:val="15"/>
    <w:next w:val="ae"/>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e"/>
    <w:next w:val="ae"/>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e"/>
    <w:next w:val="ae"/>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e"/>
    <w:next w:val="ae"/>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e"/>
    <w:next w:val="ae"/>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e"/>
    <w:next w:val="ae"/>
    <w:uiPriority w:val="39"/>
    <w:rsid w:val="00EC3D1F"/>
    <w:pPr>
      <w:suppressAutoHyphens/>
      <w:spacing w:after="100"/>
      <w:ind w:left="1760"/>
    </w:pPr>
    <w:rPr>
      <w:rFonts w:ascii="Calibri" w:eastAsia="Times New Roman" w:hAnsi="Calibri" w:cs="Times New Roman"/>
      <w:lang w:eastAsia="zh-CN"/>
    </w:rPr>
  </w:style>
  <w:style w:type="paragraph" w:customStyle="1" w:styleId="affffffffc">
    <w:name w:val="ИГ_ЗАГОЛОВОК"/>
    <w:basedOn w:val="1ff9"/>
    <w:link w:val="affffffffd"/>
    <w:autoRedefine/>
    <w:qFormat/>
    <w:rsid w:val="00EC3D1F"/>
    <w:pPr>
      <w:keepNext w:val="0"/>
      <w:jc w:val="left"/>
    </w:pPr>
    <w:rPr>
      <w:sz w:val="28"/>
      <w:szCs w:val="28"/>
      <w:lang w:val="x-none" w:eastAsia="zh-CN"/>
    </w:rPr>
  </w:style>
  <w:style w:type="paragraph" w:customStyle="1" w:styleId="2fd">
    <w:name w:val="ИГ_2заголовок"/>
    <w:basedOn w:val="2fa"/>
    <w:link w:val="2fe"/>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d">
    <w:name w:val="ИГ_ЗАГОЛОВОК Знак"/>
    <w:link w:val="affffffffc"/>
    <w:rsid w:val="00EC3D1F"/>
    <w:rPr>
      <w:rFonts w:ascii="Times New Roman" w:eastAsia="Times New Roman" w:hAnsi="Times New Roman" w:cs="Times New Roman"/>
      <w:b/>
      <w:bCs/>
      <w:kern w:val="28"/>
      <w:sz w:val="28"/>
      <w:szCs w:val="28"/>
      <w:lang w:val="x-none" w:eastAsia="zh-CN"/>
    </w:rPr>
  </w:style>
  <w:style w:type="character" w:customStyle="1" w:styleId="2fe">
    <w:name w:val="ИГ_2заголовок Знак"/>
    <w:link w:val="2fd"/>
    <w:rsid w:val="00EC3D1F"/>
    <w:rPr>
      <w:rFonts w:ascii="Times New Roman" w:eastAsia="Times New Roman" w:hAnsi="Times New Roman" w:cs="Times New Roman"/>
      <w:b/>
      <w:iCs/>
      <w:kern w:val="28"/>
      <w:sz w:val="28"/>
      <w:szCs w:val="28"/>
      <w:lang w:val="x-none" w:eastAsia="zh-CN"/>
    </w:rPr>
  </w:style>
  <w:style w:type="character" w:customStyle="1" w:styleId="1ffc">
    <w:name w:val="Знак Знак1"/>
    <w:rsid w:val="00EC3D1F"/>
    <w:rPr>
      <w:rFonts w:ascii="Tahoma" w:hAnsi="Tahoma" w:cs="Tahoma"/>
      <w:sz w:val="16"/>
      <w:szCs w:val="16"/>
    </w:rPr>
  </w:style>
  <w:style w:type="paragraph" w:customStyle="1" w:styleId="1ffd">
    <w:name w:val="Основной текст с отступом1"/>
    <w:basedOn w:val="ae"/>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e">
    <w:name w:val="Знак Знак1 Знак Знак Знак Знак Знак Знак Знак"/>
    <w:basedOn w:val="ae"/>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e"/>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
    <w:link w:val="HTML1"/>
    <w:rsid w:val="00EC3D1F"/>
    <w:rPr>
      <w:rFonts w:ascii="Times New Roman" w:eastAsia="Times New Roman" w:hAnsi="Times New Roman" w:cs="Times New Roman"/>
      <w:i/>
      <w:iCs/>
      <w:sz w:val="24"/>
      <w:szCs w:val="24"/>
      <w:lang w:eastAsia="ar-SA"/>
    </w:rPr>
  </w:style>
  <w:style w:type="paragraph" w:styleId="affffffffe">
    <w:name w:val="envelope address"/>
    <w:basedOn w:val="ae"/>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
    <w:name w:val="Intense Quote"/>
    <w:basedOn w:val="ae"/>
    <w:next w:val="ae"/>
    <w:link w:val="afffffffff0"/>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0">
    <w:name w:val="Выделенная цитата Знак"/>
    <w:basedOn w:val="af"/>
    <w:link w:val="afffffffff"/>
    <w:uiPriority w:val="30"/>
    <w:rsid w:val="00EC3D1F"/>
    <w:rPr>
      <w:rFonts w:ascii="Times New Roman" w:eastAsia="Times New Roman" w:hAnsi="Times New Roman" w:cs="Times New Roman"/>
      <w:b/>
      <w:bCs/>
      <w:i/>
      <w:iCs/>
      <w:color w:val="4F81BD"/>
      <w:sz w:val="24"/>
      <w:szCs w:val="24"/>
      <w:lang w:eastAsia="ar-SA"/>
    </w:rPr>
  </w:style>
  <w:style w:type="paragraph" w:styleId="afffffffff1">
    <w:name w:val="Date"/>
    <w:basedOn w:val="ae"/>
    <w:next w:val="ae"/>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Дата Знак"/>
    <w:basedOn w:val="af"/>
    <w:link w:val="afffffffff1"/>
    <w:rsid w:val="00EC3D1F"/>
    <w:rPr>
      <w:rFonts w:ascii="Times New Roman" w:eastAsia="Times New Roman" w:hAnsi="Times New Roman" w:cs="Times New Roman"/>
      <w:sz w:val="24"/>
      <w:szCs w:val="24"/>
      <w:lang w:eastAsia="ar-SA"/>
    </w:rPr>
  </w:style>
  <w:style w:type="paragraph" w:styleId="afffffffff3">
    <w:name w:val="Note Heading"/>
    <w:basedOn w:val="ae"/>
    <w:next w:val="ae"/>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Заголовок записки Знак"/>
    <w:basedOn w:val="af"/>
    <w:link w:val="afffffffff3"/>
    <w:rsid w:val="00EC3D1F"/>
    <w:rPr>
      <w:rFonts w:ascii="Times New Roman" w:eastAsia="Times New Roman" w:hAnsi="Times New Roman" w:cs="Times New Roman"/>
      <w:sz w:val="24"/>
      <w:szCs w:val="24"/>
      <w:lang w:eastAsia="ar-SA"/>
    </w:rPr>
  </w:style>
  <w:style w:type="paragraph" w:styleId="2ff">
    <w:name w:val="Body Text First Indent 2"/>
    <w:basedOn w:val="afd"/>
    <w:link w:val="2ff0"/>
    <w:rsid w:val="00EC3D1F"/>
    <w:pPr>
      <w:widowControl/>
      <w:ind w:firstLine="210"/>
      <w:jc w:val="left"/>
    </w:pPr>
    <w:rPr>
      <w:rFonts w:ascii="Times New Roman" w:hAnsi="Times New Roman" w:cs="Times New Roman"/>
      <w:sz w:val="24"/>
      <w:szCs w:val="24"/>
    </w:rPr>
  </w:style>
  <w:style w:type="character" w:customStyle="1" w:styleId="2ff0">
    <w:name w:val="Красная строка 2 Знак"/>
    <w:basedOn w:val="afe"/>
    <w:link w:val="2ff"/>
    <w:rsid w:val="00EC3D1F"/>
    <w:rPr>
      <w:rFonts w:ascii="Times New Roman" w:eastAsia="Times New Roman" w:hAnsi="Times New Roman" w:cs="Times New Roman"/>
      <w:sz w:val="24"/>
      <w:szCs w:val="24"/>
      <w:lang w:eastAsia="ar-SA"/>
    </w:rPr>
  </w:style>
  <w:style w:type="paragraph" w:styleId="3">
    <w:name w:val="List Bullet 3"/>
    <w:basedOn w:val="ae"/>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e"/>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e"/>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1">
    <w:name w:val="envelope return"/>
    <w:basedOn w:val="ae"/>
    <w:rsid w:val="00EC3D1F"/>
    <w:pPr>
      <w:suppressAutoHyphens/>
      <w:spacing w:after="0" w:line="240" w:lineRule="auto"/>
    </w:pPr>
    <w:rPr>
      <w:rFonts w:ascii="Cambria" w:eastAsia="Times New Roman" w:hAnsi="Cambria" w:cs="Times New Roman"/>
      <w:sz w:val="20"/>
      <w:szCs w:val="20"/>
      <w:lang w:eastAsia="ar-SA"/>
    </w:rPr>
  </w:style>
  <w:style w:type="paragraph" w:styleId="afffffffff5">
    <w:name w:val="table of figures"/>
    <w:basedOn w:val="ae"/>
    <w:next w:val="ae"/>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6">
    <w:name w:val="Signature"/>
    <w:basedOn w:val="ae"/>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одпись Знак"/>
    <w:basedOn w:val="af"/>
    <w:link w:val="afffffffff6"/>
    <w:rsid w:val="00EC3D1F"/>
    <w:rPr>
      <w:rFonts w:ascii="Times New Roman" w:eastAsia="Times New Roman" w:hAnsi="Times New Roman" w:cs="Times New Roman"/>
      <w:sz w:val="24"/>
      <w:szCs w:val="24"/>
      <w:lang w:eastAsia="ar-SA"/>
    </w:rPr>
  </w:style>
  <w:style w:type="paragraph" w:styleId="afffffffff8">
    <w:name w:val="Salutation"/>
    <w:basedOn w:val="ae"/>
    <w:next w:val="ae"/>
    <w:link w:val="af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9">
    <w:name w:val="Приветствие Знак"/>
    <w:basedOn w:val="af"/>
    <w:link w:val="afffffffff8"/>
    <w:rsid w:val="00EC3D1F"/>
    <w:rPr>
      <w:rFonts w:ascii="Times New Roman" w:eastAsia="Times New Roman" w:hAnsi="Times New Roman" w:cs="Times New Roman"/>
      <w:sz w:val="24"/>
      <w:szCs w:val="24"/>
      <w:lang w:eastAsia="ar-SA"/>
    </w:rPr>
  </w:style>
  <w:style w:type="paragraph" w:styleId="afffffffffa">
    <w:name w:val="List Continue"/>
    <w:basedOn w:val="ae"/>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2">
    <w:name w:val="List Continue 2"/>
    <w:basedOn w:val="ae"/>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e"/>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e"/>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e"/>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b">
    <w:name w:val="Closing"/>
    <w:basedOn w:val="ae"/>
    <w:link w:val="afffffffffc"/>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c">
    <w:name w:val="Прощание Знак"/>
    <w:basedOn w:val="af"/>
    <w:link w:val="afffffffffb"/>
    <w:rsid w:val="00EC3D1F"/>
    <w:rPr>
      <w:rFonts w:ascii="Times New Roman" w:eastAsia="Times New Roman" w:hAnsi="Times New Roman" w:cs="Times New Roman"/>
      <w:sz w:val="24"/>
      <w:szCs w:val="24"/>
      <w:lang w:eastAsia="ar-SA"/>
    </w:rPr>
  </w:style>
  <w:style w:type="paragraph" w:styleId="3fa">
    <w:name w:val="List 3"/>
    <w:basedOn w:val="ae"/>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e"/>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e"/>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d">
    <w:name w:val="Bibliography"/>
    <w:basedOn w:val="ae"/>
    <w:next w:val="ae"/>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table of authorities"/>
    <w:basedOn w:val="ae"/>
    <w:next w:val="ae"/>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
    <w:name w:val="macro"/>
    <w:link w:val="affffffffff0"/>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0">
    <w:name w:val="Текст макроса Знак"/>
    <w:basedOn w:val="af"/>
    <w:link w:val="affffffffff"/>
    <w:rsid w:val="00EC3D1F"/>
    <w:rPr>
      <w:rFonts w:ascii="Courier New" w:eastAsia="Times New Roman" w:hAnsi="Courier New" w:cs="Courier New"/>
      <w:sz w:val="20"/>
      <w:szCs w:val="20"/>
      <w:lang w:eastAsia="ar-SA"/>
    </w:rPr>
  </w:style>
  <w:style w:type="paragraph" w:styleId="affffffffff1">
    <w:name w:val="annotation text"/>
    <w:basedOn w:val="ae"/>
    <w:link w:val="affffffffff2"/>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2">
    <w:name w:val="Текст примечания Знак"/>
    <w:basedOn w:val="af"/>
    <w:link w:val="affffffffff1"/>
    <w:rsid w:val="00EC3D1F"/>
    <w:rPr>
      <w:rFonts w:ascii="Times New Roman" w:eastAsia="Times New Roman" w:hAnsi="Times New Roman" w:cs="Times New Roman"/>
      <w:sz w:val="20"/>
      <w:szCs w:val="20"/>
      <w:lang w:eastAsia="ar-SA"/>
    </w:rPr>
  </w:style>
  <w:style w:type="paragraph" w:styleId="affffffffff3">
    <w:name w:val="annotation subject"/>
    <w:basedOn w:val="affffffffff1"/>
    <w:next w:val="affffffffff1"/>
    <w:link w:val="affffffffff4"/>
    <w:rsid w:val="00EC3D1F"/>
    <w:rPr>
      <w:b/>
      <w:bCs/>
    </w:rPr>
  </w:style>
  <w:style w:type="character" w:customStyle="1" w:styleId="affffffffff4">
    <w:name w:val="Тема примечания Знак"/>
    <w:basedOn w:val="affffffffff2"/>
    <w:link w:val="affffffffff3"/>
    <w:rsid w:val="00EC3D1F"/>
    <w:rPr>
      <w:rFonts w:ascii="Times New Roman" w:eastAsia="Times New Roman" w:hAnsi="Times New Roman" w:cs="Times New Roman"/>
      <w:b/>
      <w:bCs/>
      <w:sz w:val="20"/>
      <w:szCs w:val="20"/>
      <w:lang w:eastAsia="ar-SA"/>
    </w:rPr>
  </w:style>
  <w:style w:type="paragraph" w:styleId="affffffffff5">
    <w:name w:val="index heading"/>
    <w:basedOn w:val="ae"/>
    <w:next w:val="1ff6"/>
    <w:rsid w:val="00EC3D1F"/>
    <w:pPr>
      <w:suppressAutoHyphens/>
      <w:spacing w:after="0" w:line="240" w:lineRule="auto"/>
    </w:pPr>
    <w:rPr>
      <w:rFonts w:ascii="Cambria" w:eastAsia="Times New Roman" w:hAnsi="Cambria" w:cs="Times New Roman"/>
      <w:b/>
      <w:bCs/>
      <w:sz w:val="24"/>
      <w:szCs w:val="24"/>
      <w:lang w:eastAsia="ar-SA"/>
    </w:rPr>
  </w:style>
  <w:style w:type="paragraph" w:styleId="2ff3">
    <w:name w:val="index 2"/>
    <w:basedOn w:val="ae"/>
    <w:next w:val="ae"/>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e"/>
    <w:next w:val="ae"/>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e"/>
    <w:next w:val="ae"/>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e"/>
    <w:next w:val="ae"/>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e"/>
    <w:next w:val="ae"/>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e"/>
    <w:next w:val="ae"/>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e"/>
    <w:next w:val="ae"/>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e"/>
    <w:next w:val="ae"/>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4">
    <w:name w:val="Quote"/>
    <w:basedOn w:val="ae"/>
    <w:next w:val="ae"/>
    <w:link w:val="2ff5"/>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5">
    <w:name w:val="Цитата 2 Знак"/>
    <w:basedOn w:val="af"/>
    <w:link w:val="2ff4"/>
    <w:uiPriority w:val="29"/>
    <w:rsid w:val="00EC3D1F"/>
    <w:rPr>
      <w:rFonts w:ascii="Times New Roman" w:eastAsia="Times New Roman" w:hAnsi="Times New Roman" w:cs="Times New Roman"/>
      <w:i/>
      <w:iCs/>
      <w:color w:val="000000"/>
      <w:sz w:val="24"/>
      <w:szCs w:val="24"/>
      <w:lang w:eastAsia="ar-SA"/>
    </w:rPr>
  </w:style>
  <w:style w:type="paragraph" w:styleId="affffffffff6">
    <w:name w:val="Message Header"/>
    <w:basedOn w:val="ae"/>
    <w:link w:val="affffffffff7"/>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7">
    <w:name w:val="Шапка Знак"/>
    <w:basedOn w:val="af"/>
    <w:link w:val="affffffffff6"/>
    <w:rsid w:val="00EC3D1F"/>
    <w:rPr>
      <w:rFonts w:ascii="Cambria" w:eastAsia="Times New Roman" w:hAnsi="Cambria" w:cs="Times New Roman"/>
      <w:sz w:val="24"/>
      <w:szCs w:val="24"/>
      <w:shd w:val="pct20" w:color="auto" w:fill="auto"/>
      <w:lang w:eastAsia="ar-SA"/>
    </w:rPr>
  </w:style>
  <w:style w:type="paragraph" w:styleId="affffffffff8">
    <w:name w:val="E-mail Signature"/>
    <w:basedOn w:val="ae"/>
    <w:link w:val="aff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9">
    <w:name w:val="Электронная подпись Знак"/>
    <w:basedOn w:val="af"/>
    <w:link w:val="affffffffff8"/>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a">
    <w:name w:val="Гипертекстовая ссылка"/>
    <w:uiPriority w:val="99"/>
    <w:rsid w:val="00EC3D1F"/>
    <w:rPr>
      <w:b/>
      <w:bCs/>
      <w:color w:val="008000"/>
      <w:sz w:val="20"/>
      <w:szCs w:val="20"/>
      <w:u w:val="single"/>
    </w:rPr>
  </w:style>
  <w:style w:type="character" w:customStyle="1" w:styleId="1fff">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e"/>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b">
    <w:name w:val="Основной шрифт"/>
    <w:rsid w:val="00EC3D1F"/>
  </w:style>
  <w:style w:type="paragraph" w:customStyle="1" w:styleId="2ff6">
    <w:name w:val="Текст с интервалом 2"/>
    <w:basedOn w:val="ArNar"/>
    <w:rsid w:val="00EC3D1F"/>
    <w:pPr>
      <w:spacing w:before="60"/>
    </w:pPr>
  </w:style>
  <w:style w:type="paragraph" w:customStyle="1" w:styleId="78">
    <w:name w:val="заголовок 7"/>
    <w:basedOn w:val="ae"/>
    <w:next w:val="ae"/>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e"/>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c">
    <w:name w:val="Перечисление + инт"/>
    <w:basedOn w:val="ae"/>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e"/>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e"/>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d">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e">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7">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e"/>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e"/>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
    <w:name w:val="Основа"/>
    <w:basedOn w:val="ae"/>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c">
    <w:name w:val="Чертежный Знак"/>
    <w:link w:val="afffffffb"/>
    <w:rsid w:val="00EC3D1F"/>
    <w:rPr>
      <w:rFonts w:ascii="ISOCPEUR" w:eastAsia="Times New Roman" w:hAnsi="ISOCPEUR" w:cs="Times New Roman"/>
      <w:i/>
      <w:sz w:val="28"/>
      <w:szCs w:val="20"/>
      <w:lang w:val="uk-UA" w:eastAsia="ru-RU"/>
    </w:rPr>
  </w:style>
  <w:style w:type="paragraph" w:customStyle="1" w:styleId="IG">
    <w:name w:val="Обычный_IG"/>
    <w:basedOn w:val="ae"/>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0">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0">
    <w:name w:val="Красная строка моя"/>
    <w:basedOn w:val="ae"/>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1">
    <w:name w:val="Нормальный"/>
    <w:basedOn w:val="ae"/>
    <w:link w:val="afffffffffff2"/>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e"/>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e"/>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e"/>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4"/>
    <w:rsid w:val="00EC3D1F"/>
    <w:pPr>
      <w:ind w:firstLine="851"/>
    </w:pPr>
    <w:rPr>
      <w:sz w:val="24"/>
      <w:lang w:val="en-US"/>
    </w:rPr>
  </w:style>
  <w:style w:type="paragraph" w:customStyle="1" w:styleId="afffffffffff3">
    <w:name w:val="Таблрис"/>
    <w:basedOn w:val="ae"/>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4"/>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e"/>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d">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c"/>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e"/>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e"/>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e"/>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8">
    <w:name w:val="Гиперссылка2"/>
    <w:rsid w:val="007076D0"/>
    <w:rPr>
      <w:color w:val="0000FF"/>
      <w:u w:val="single"/>
    </w:rPr>
  </w:style>
  <w:style w:type="paragraph" w:customStyle="1" w:styleId="271">
    <w:name w:val="Основной текст с отступом 27"/>
    <w:basedOn w:val="ae"/>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e"/>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4">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e"/>
    <w:rsid w:val="001F49FC"/>
    <w:pPr>
      <w:ind w:left="720"/>
      <w:contextualSpacing/>
    </w:pPr>
    <w:rPr>
      <w:rFonts w:ascii="Calibri" w:eastAsia="Times New Roman" w:hAnsi="Calibri" w:cs="Times New Roman"/>
    </w:rPr>
  </w:style>
  <w:style w:type="paragraph" w:customStyle="1" w:styleId="western">
    <w:name w:val="western"/>
    <w:basedOn w:val="ae"/>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e"/>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e"/>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e"/>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e"/>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e"/>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e"/>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e"/>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e"/>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e"/>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e"/>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e"/>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e"/>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e"/>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e"/>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0"/>
    <w:next w:val="aff"/>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0"/>
    <w:next w:val="aff"/>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0"/>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0"/>
    <w:next w:val="aff"/>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0"/>
    <w:next w:val="aff"/>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0"/>
    <w:next w:val="aff"/>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0"/>
    <w:next w:val="aff"/>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0"/>
    <w:next w:val="aff"/>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1"/>
    <w:uiPriority w:val="99"/>
    <w:semiHidden/>
    <w:unhideWhenUsed/>
    <w:rsid w:val="00D335DA"/>
  </w:style>
  <w:style w:type="table" w:customStyle="1" w:styleId="151">
    <w:name w:val="Сетка таблицы1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1"/>
    <w:semiHidden/>
    <w:unhideWhenUsed/>
    <w:rsid w:val="00D335DA"/>
  </w:style>
  <w:style w:type="table" w:customStyle="1" w:styleId="160">
    <w:name w:val="Стиль таблицы16"/>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1"/>
    <w:uiPriority w:val="99"/>
    <w:semiHidden/>
    <w:unhideWhenUsed/>
    <w:rsid w:val="00D335DA"/>
  </w:style>
  <w:style w:type="table" w:customStyle="1" w:styleId="750">
    <w:name w:val="Сетка таблицы7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1"/>
    <w:semiHidden/>
    <w:unhideWhenUsed/>
    <w:rsid w:val="00D335DA"/>
  </w:style>
  <w:style w:type="table" w:customStyle="1" w:styleId="1240">
    <w:name w:val="Стиль таблицы12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1"/>
    <w:uiPriority w:val="99"/>
    <w:semiHidden/>
    <w:unhideWhenUsed/>
    <w:rsid w:val="00D335DA"/>
  </w:style>
  <w:style w:type="table" w:customStyle="1" w:styleId="820">
    <w:name w:val="Сетка таблицы8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1"/>
    <w:uiPriority w:val="99"/>
    <w:semiHidden/>
    <w:unhideWhenUsed/>
    <w:rsid w:val="00D335DA"/>
  </w:style>
  <w:style w:type="table" w:customStyle="1" w:styleId="1320">
    <w:name w:val="Стиль таблицы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1"/>
    <w:uiPriority w:val="99"/>
    <w:semiHidden/>
    <w:unhideWhenUsed/>
    <w:rsid w:val="00D335DA"/>
  </w:style>
  <w:style w:type="table" w:customStyle="1" w:styleId="722">
    <w:name w:val="Сетка таблицы72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1"/>
    <w:semiHidden/>
    <w:unhideWhenUsed/>
    <w:rsid w:val="00D335DA"/>
  </w:style>
  <w:style w:type="table" w:customStyle="1" w:styleId="12120">
    <w:name w:val="Стиль таблицы12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1"/>
    <w:uiPriority w:val="99"/>
    <w:semiHidden/>
    <w:unhideWhenUsed/>
    <w:rsid w:val="00D335DA"/>
  </w:style>
  <w:style w:type="numbering" w:customStyle="1" w:styleId="12111">
    <w:name w:val="Нет списка1211"/>
    <w:next w:val="af1"/>
    <w:semiHidden/>
    <w:unhideWhenUsed/>
    <w:rsid w:val="00D335DA"/>
  </w:style>
  <w:style w:type="table" w:customStyle="1" w:styleId="7171711">
    <w:name w:val="Сетка таблицы7171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1"/>
    <w:uiPriority w:val="99"/>
    <w:semiHidden/>
    <w:unhideWhenUsed/>
    <w:rsid w:val="00D335DA"/>
  </w:style>
  <w:style w:type="numbering" w:customStyle="1" w:styleId="111112">
    <w:name w:val="Нет списка11111"/>
    <w:next w:val="af1"/>
    <w:semiHidden/>
    <w:unhideWhenUsed/>
    <w:rsid w:val="00D335DA"/>
  </w:style>
  <w:style w:type="numbering" w:customStyle="1" w:styleId="423">
    <w:name w:val="Нет списка42"/>
    <w:next w:val="af1"/>
    <w:uiPriority w:val="99"/>
    <w:semiHidden/>
    <w:unhideWhenUsed/>
    <w:rsid w:val="00D335DA"/>
  </w:style>
  <w:style w:type="table" w:customStyle="1" w:styleId="920">
    <w:name w:val="Сетка таблицы9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1"/>
    <w:semiHidden/>
    <w:unhideWhenUsed/>
    <w:rsid w:val="00D335DA"/>
  </w:style>
  <w:style w:type="table" w:customStyle="1" w:styleId="1420">
    <w:name w:val="Стиль таблицы14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1"/>
    <w:uiPriority w:val="99"/>
    <w:semiHidden/>
    <w:unhideWhenUsed/>
    <w:rsid w:val="00D335DA"/>
  </w:style>
  <w:style w:type="table" w:customStyle="1" w:styleId="732">
    <w:name w:val="Сетка таблицы73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1"/>
    <w:semiHidden/>
    <w:unhideWhenUsed/>
    <w:rsid w:val="00D335DA"/>
  </w:style>
  <w:style w:type="table" w:customStyle="1" w:styleId="12220">
    <w:name w:val="Стиль таблицы12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1"/>
    <w:uiPriority w:val="99"/>
    <w:semiHidden/>
    <w:unhideWhenUsed/>
    <w:rsid w:val="00D335DA"/>
  </w:style>
  <w:style w:type="table" w:customStyle="1" w:styleId="1010">
    <w:name w:val="Сетка таблицы10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1"/>
    <w:uiPriority w:val="99"/>
    <w:semiHidden/>
    <w:unhideWhenUsed/>
    <w:rsid w:val="00D335DA"/>
  </w:style>
  <w:style w:type="table" w:customStyle="1" w:styleId="1510">
    <w:name w:val="Стиль таблицы15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1"/>
    <w:uiPriority w:val="99"/>
    <w:semiHidden/>
    <w:unhideWhenUsed/>
    <w:rsid w:val="00D335DA"/>
  </w:style>
  <w:style w:type="table" w:customStyle="1" w:styleId="741">
    <w:name w:val="Сетка таблицы7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1"/>
    <w:semiHidden/>
    <w:unhideWhenUsed/>
    <w:rsid w:val="00D335DA"/>
  </w:style>
  <w:style w:type="table" w:customStyle="1" w:styleId="12310">
    <w:name w:val="Стиль таблицы12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1"/>
    <w:uiPriority w:val="99"/>
    <w:semiHidden/>
    <w:unhideWhenUsed/>
    <w:rsid w:val="00D335DA"/>
  </w:style>
  <w:style w:type="table" w:customStyle="1" w:styleId="811">
    <w:name w:val="Сетка таблицы8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1"/>
    <w:semiHidden/>
    <w:unhideWhenUsed/>
    <w:rsid w:val="00D335DA"/>
  </w:style>
  <w:style w:type="table" w:customStyle="1" w:styleId="13110">
    <w:name w:val="Стиль таблицы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1"/>
    <w:uiPriority w:val="99"/>
    <w:semiHidden/>
    <w:unhideWhenUsed/>
    <w:rsid w:val="00D335DA"/>
  </w:style>
  <w:style w:type="table" w:customStyle="1" w:styleId="7211">
    <w:name w:val="Сетка таблицы72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1"/>
    <w:semiHidden/>
    <w:unhideWhenUsed/>
    <w:rsid w:val="00D335DA"/>
  </w:style>
  <w:style w:type="table" w:customStyle="1" w:styleId="121110">
    <w:name w:val="Стиль таблицы12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1"/>
    <w:uiPriority w:val="99"/>
    <w:semiHidden/>
    <w:unhideWhenUsed/>
    <w:rsid w:val="00D335DA"/>
  </w:style>
  <w:style w:type="table" w:customStyle="1" w:styleId="911">
    <w:name w:val="Сетка таблицы9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1"/>
    <w:semiHidden/>
    <w:unhideWhenUsed/>
    <w:rsid w:val="00D335DA"/>
  </w:style>
  <w:style w:type="table" w:customStyle="1" w:styleId="14110">
    <w:name w:val="Стиль таблицы14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1"/>
    <w:uiPriority w:val="99"/>
    <w:semiHidden/>
    <w:unhideWhenUsed/>
    <w:rsid w:val="00D335DA"/>
  </w:style>
  <w:style w:type="table" w:customStyle="1" w:styleId="7311">
    <w:name w:val="Сетка таблицы73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1"/>
    <w:semiHidden/>
    <w:unhideWhenUsed/>
    <w:rsid w:val="00D335DA"/>
  </w:style>
  <w:style w:type="table" w:customStyle="1" w:styleId="122110">
    <w:name w:val="Стиль таблицы12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5">
    <w:name w:val="annotation reference"/>
    <w:basedOn w:val="af"/>
    <w:rsid w:val="00894124"/>
    <w:rPr>
      <w:sz w:val="16"/>
      <w:szCs w:val="16"/>
    </w:rPr>
  </w:style>
  <w:style w:type="character" w:styleId="afffffffffff6">
    <w:name w:val="Book Title"/>
    <w:basedOn w:val="af"/>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e"/>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1">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1">
    <w:name w:val="Приложение СамНИПИ Знак"/>
    <w:link w:val="afffff0"/>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e"/>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2">
    <w:name w:val="Знак примечания1"/>
    <w:rsid w:val="00CB501D"/>
    <w:rPr>
      <w:sz w:val="16"/>
      <w:szCs w:val="16"/>
    </w:rPr>
  </w:style>
  <w:style w:type="character" w:customStyle="1" w:styleId="afffffffffff7">
    <w:name w:val="Символ сноски"/>
    <w:rsid w:val="00CB501D"/>
    <w:rPr>
      <w:vertAlign w:val="superscript"/>
    </w:rPr>
  </w:style>
  <w:style w:type="paragraph" w:customStyle="1" w:styleId="1fff3">
    <w:name w:val="Название объекта1"/>
    <w:basedOn w:val="ae"/>
    <w:next w:val="ae"/>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4">
    <w:name w:val="Текст примечания1"/>
    <w:basedOn w:val="ae"/>
    <w:rsid w:val="00CB501D"/>
    <w:pPr>
      <w:spacing w:after="0" w:line="240" w:lineRule="auto"/>
    </w:pPr>
    <w:rPr>
      <w:rFonts w:ascii="Arial" w:eastAsia="Times New Roman" w:hAnsi="Arial" w:cs="Times New Roman"/>
      <w:sz w:val="20"/>
      <w:szCs w:val="20"/>
      <w:lang w:eastAsia="ar-SA"/>
    </w:rPr>
  </w:style>
  <w:style w:type="paragraph" w:customStyle="1" w:styleId="2ff9">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e"/>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e"/>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8">
    <w:name w:val="Текст таблицы"/>
    <w:basedOn w:val="aff4"/>
    <w:rsid w:val="00CB501D"/>
    <w:pPr>
      <w:spacing w:after="120"/>
      <w:jc w:val="left"/>
    </w:pPr>
    <w:rPr>
      <w:iCs/>
      <w:sz w:val="22"/>
      <w:szCs w:val="24"/>
      <w:lang w:eastAsia="ar-SA"/>
    </w:rPr>
  </w:style>
  <w:style w:type="paragraph" w:customStyle="1" w:styleId="afffffffffff9">
    <w:name w:val="Основной список"/>
    <w:basedOn w:val="aff4"/>
    <w:rsid w:val="00CB501D"/>
    <w:pPr>
      <w:tabs>
        <w:tab w:val="left" w:pos="1134"/>
        <w:tab w:val="num" w:pos="1276"/>
      </w:tabs>
      <w:spacing w:after="120"/>
      <w:ind w:firstLine="709"/>
    </w:pPr>
    <w:rPr>
      <w:sz w:val="22"/>
      <w:szCs w:val="24"/>
      <w:lang w:eastAsia="ar-SA"/>
    </w:rPr>
  </w:style>
  <w:style w:type="paragraph" w:customStyle="1" w:styleId="H3">
    <w:name w:val="H3"/>
    <w:basedOn w:val="ae"/>
    <w:next w:val="ae"/>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a">
    <w:name w:val="База заголовка"/>
    <w:basedOn w:val="ae"/>
    <w:next w:val="aff4"/>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4"/>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b">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c">
    <w:name w:val="Без висячих строк"/>
    <w:basedOn w:val="ae"/>
    <w:next w:val="ae"/>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e"/>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e"/>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d">
    <w:name w:val="Литературный источник"/>
    <w:basedOn w:val="ae"/>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e">
    <w:name w:val="Без красной строки"/>
    <w:basedOn w:val="ae"/>
    <w:next w:val="ae"/>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5">
    <w:name w:val="Название 1"/>
    <w:basedOn w:val="affe"/>
    <w:next w:val="afffffffffffc"/>
    <w:rsid w:val="00CB501D"/>
    <w:pPr>
      <w:keepNext/>
      <w:keepLines/>
      <w:pageBreakBefore/>
      <w:suppressAutoHyphens/>
      <w:ind w:left="709" w:right="709"/>
      <w:outlineLvl w:val="0"/>
    </w:pPr>
    <w:rPr>
      <w:bCs w:val="0"/>
      <w:caps/>
      <w:spacing w:val="20"/>
      <w:sz w:val="28"/>
      <w:szCs w:val="20"/>
    </w:rPr>
  </w:style>
  <w:style w:type="paragraph" w:customStyle="1" w:styleId="2ffa">
    <w:name w:val="Название 2"/>
    <w:basedOn w:val="1fff5"/>
    <w:next w:val="afffffffffffc"/>
    <w:rsid w:val="00CB501D"/>
    <w:pPr>
      <w:pageBreakBefore w:val="0"/>
      <w:spacing w:before="622" w:after="311"/>
      <w:outlineLvl w:val="1"/>
    </w:pPr>
    <w:rPr>
      <w:spacing w:val="0"/>
      <w:sz w:val="32"/>
    </w:rPr>
  </w:style>
  <w:style w:type="paragraph" w:customStyle="1" w:styleId="3fd">
    <w:name w:val="Название 3"/>
    <w:basedOn w:val="2ffa"/>
    <w:next w:val="afffffffffffc"/>
    <w:rsid w:val="00CB501D"/>
    <w:pPr>
      <w:outlineLvl w:val="2"/>
    </w:pPr>
    <w:rPr>
      <w:caps w:val="0"/>
    </w:rPr>
  </w:style>
  <w:style w:type="paragraph" w:customStyle="1" w:styleId="4f6">
    <w:name w:val="Название 4"/>
    <w:basedOn w:val="3fd"/>
    <w:next w:val="afffffffffffc"/>
    <w:rsid w:val="00CB501D"/>
    <w:pPr>
      <w:outlineLvl w:val="3"/>
    </w:pPr>
    <w:rPr>
      <w:sz w:val="28"/>
    </w:rPr>
  </w:style>
  <w:style w:type="paragraph" w:customStyle="1" w:styleId="5f1">
    <w:name w:val="Название 5"/>
    <w:basedOn w:val="4f6"/>
    <w:next w:val="afffffffffffc"/>
    <w:rsid w:val="00CB501D"/>
    <w:pPr>
      <w:spacing w:before="0" w:after="0"/>
      <w:ind w:left="0" w:right="0"/>
      <w:outlineLvl w:val="9"/>
    </w:pPr>
    <w:rPr>
      <w:rFonts w:ascii="Arial" w:hAnsi="Arial"/>
      <w:b w:val="0"/>
      <w:sz w:val="22"/>
    </w:rPr>
  </w:style>
  <w:style w:type="paragraph" w:customStyle="1" w:styleId="affffffffffff">
    <w:name w:val="Формула"/>
    <w:basedOn w:val="ae"/>
    <w:next w:val="afffffffffff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0">
    <w:name w:val="Абзац с красной строки"/>
    <w:basedOn w:val="ae"/>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6">
    <w:name w:val="Список1"/>
    <w:basedOn w:val="ae"/>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e"/>
    <w:next w:val="ae"/>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e"/>
    <w:next w:val="a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e"/>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7">
    <w:name w:val="Маркированный список 1"/>
    <w:basedOn w:val="ae"/>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1">
    <w:name w:val="Маркированный список с отступом"/>
    <w:basedOn w:val="a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2">
    <w:name w:val="Нумерованный список с отступом"/>
    <w:basedOn w:val="ae"/>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3">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0"/>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0"/>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0"/>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0"/>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0"/>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4">
    <w:name w:val="Заголовок раздела НЕФТЕТЕХПРОЕКТ"/>
    <w:basedOn w:val="15"/>
    <w:next w:val="ae"/>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b">
    <w:name w:val="Библиография НЕФТЕТЕХПРОЕКТ"/>
    <w:basedOn w:val="ae"/>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5">
    <w:name w:val="Заголовки столбцов"/>
    <w:basedOn w:val="ae"/>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6">
    <w:name w:val="Основная надпись"/>
    <w:basedOn w:val="ae"/>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7">
    <w:name w:val="Стиль По центру"/>
    <w:basedOn w:val="ae"/>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8">
    <w:name w:val="Шапка таблицы"/>
    <w:basedOn w:val="affffffffffff9"/>
    <w:next w:val="ae"/>
    <w:qFormat/>
    <w:rsid w:val="00A5071E"/>
    <w:pPr>
      <w:jc w:val="center"/>
    </w:pPr>
  </w:style>
  <w:style w:type="paragraph" w:customStyle="1" w:styleId="affffffffffff9">
    <w:name w:val="Текст в таблице+"/>
    <w:basedOn w:val="ae"/>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a">
    <w:name w:val="Таблица"/>
    <w:basedOn w:val="affffffffffff9"/>
    <w:next w:val="ae"/>
    <w:qFormat/>
    <w:rsid w:val="00A5071E"/>
  </w:style>
  <w:style w:type="paragraph" w:customStyle="1" w:styleId="affffffffffffb">
    <w:name w:val="Название Рисунка"/>
    <w:basedOn w:val="ae"/>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c">
    <w:name w:val="надстрочный"/>
    <w:rsid w:val="00A5071E"/>
    <w:rPr>
      <w:rFonts w:ascii="Times New Roman" w:hAnsi="Times New Roman"/>
      <w:i/>
      <w:iCs/>
      <w:sz w:val="24"/>
    </w:rPr>
  </w:style>
  <w:style w:type="paragraph" w:customStyle="1" w:styleId="affffffffffffd">
    <w:name w:val="Название Рисунка НЕФТЕТЕХПРОЕКТ"/>
    <w:basedOn w:val="ae"/>
    <w:next w:val="ae"/>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e">
    <w:name w:val="Название Таблицы НЕФТЕТЕХПРОЕКТ"/>
    <w:basedOn w:val="ae"/>
    <w:next w:val="ae"/>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
    <w:name w:val="Состав проекта"/>
    <w:basedOn w:val="affffffffffff8"/>
    <w:rsid w:val="00A5071E"/>
    <w:pPr>
      <w:ind w:left="-113" w:right="-113"/>
    </w:pPr>
    <w:rPr>
      <w:sz w:val="22"/>
    </w:rPr>
  </w:style>
  <w:style w:type="paragraph" w:customStyle="1" w:styleId="a5">
    <w:name w:val="Нумерованный НЕФТЕТЕХПРОЕКТ"/>
    <w:basedOn w:val="ae"/>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0">
    <w:name w:val="Название Таблицы"/>
    <w:basedOn w:val="ae"/>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1">
    <w:name w:val="По ширине"/>
    <w:basedOn w:val="ae"/>
    <w:link w:val="afffffffffffff2"/>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0">
    <w:name w:val="Текст1 Знак"/>
    <w:link w:val="1ff"/>
    <w:rsid w:val="00A5071E"/>
    <w:rPr>
      <w:rFonts w:ascii="Courier New" w:eastAsia="Times New Roman" w:hAnsi="Courier New" w:cs="Courier New"/>
      <w:sz w:val="20"/>
      <w:szCs w:val="20"/>
      <w:lang w:eastAsia="ar-SA"/>
    </w:rPr>
  </w:style>
  <w:style w:type="numbering" w:customStyle="1" w:styleId="afffffffffffff3">
    <w:name w:val="нумерованный"/>
    <w:rsid w:val="00A5071E"/>
  </w:style>
  <w:style w:type="paragraph" w:customStyle="1" w:styleId="afffffffffffff4">
    <w:name w:val="По центру"/>
    <w:basedOn w:val="ae"/>
    <w:next w:val="ae"/>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Аннотация"/>
    <w:aliases w:val="состав проекта НЕФТЕТЕХПРОЕКТ,НТП- Введение,Приложения"/>
    <w:basedOn w:val="affffffffffff4"/>
    <w:next w:val="ae"/>
    <w:rsid w:val="00A5071E"/>
    <w:pPr>
      <w:ind w:firstLine="0"/>
      <w:jc w:val="center"/>
    </w:pPr>
  </w:style>
  <w:style w:type="paragraph" w:customStyle="1" w:styleId="afffffffffffff6">
    <w:name w:val="По центру НЕФТЕТЕХПРОЕКТ"/>
    <w:basedOn w:val="ae"/>
    <w:next w:val="affff5"/>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7">
    <w:name w:val="По ширине НЕФТЕТЕХПРОЕКТ"/>
    <w:basedOn w:val="ae"/>
    <w:link w:val="afffffffffffff8"/>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Подзаголовок НЕФТЕТЕХПРОЕКТ"/>
    <w:basedOn w:val="24"/>
    <w:next w:val="afffffffffffff7"/>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a">
    <w:name w:val="Подписи"/>
    <w:basedOn w:val="ae"/>
    <w:next w:val="ae"/>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b">
    <w:name w:val="Приложение НЕФТЕТЕХПРОЕКТ"/>
    <w:basedOn w:val="15"/>
    <w:next w:val="ae"/>
    <w:link w:val="afffffffffffffc"/>
    <w:rsid w:val="00A5071E"/>
    <w:pPr>
      <w:pageBreakBefore/>
      <w:suppressAutoHyphens/>
    </w:pPr>
    <w:rPr>
      <w:color w:val="000000"/>
      <w:w w:val="0"/>
      <w:sz w:val="32"/>
      <w:szCs w:val="32"/>
      <w:lang w:val="x-none" w:eastAsia="en-US" w:bidi="en-US"/>
    </w:rPr>
  </w:style>
  <w:style w:type="paragraph" w:customStyle="1" w:styleId="afffffffffffffd">
    <w:name w:val="Примечание НЕФТЕТЕХПРОЕКТ"/>
    <w:basedOn w:val="ae"/>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e">
    <w:name w:val="Рисунок НЕФТЕТЕХПРОЕКТ"/>
    <w:basedOn w:val="ae"/>
    <w:next w:val="affffffffffffd"/>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8">
    <w:name w:val="Table Grid 1"/>
    <w:basedOn w:val="af0"/>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
    <w:name w:val="Содержание НЕФТЕТЕХПРОЕКТ"/>
    <w:basedOn w:val="afffffffffffff5"/>
    <w:next w:val="1f5"/>
    <w:rsid w:val="00A5071E"/>
  </w:style>
  <w:style w:type="numbering" w:customStyle="1" w:styleId="affffffffffffff0">
    <w:name w:val="Стиль нумерованный"/>
    <w:rsid w:val="00A5071E"/>
  </w:style>
  <w:style w:type="paragraph" w:customStyle="1" w:styleId="affffffffffffff1">
    <w:name w:val="Таблица для сметы НЕФТЕТЕХПРОЕКТ"/>
    <w:basedOn w:val="ae"/>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2">
    <w:name w:val="Шапка таблицы НЕФТЕТЕХПРОЕКТ"/>
    <w:basedOn w:val="ae"/>
    <w:next w:val="ae"/>
    <w:link w:val="affffffffffffff3"/>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2">
    <w:name w:val="По ширине Знак"/>
    <w:link w:val="afffffffffffff1"/>
    <w:rsid w:val="00A5071E"/>
    <w:rPr>
      <w:rFonts w:ascii="Times New Roman" w:eastAsia="Times New Roman" w:hAnsi="Times New Roman" w:cs="Times New Roman"/>
      <w:sz w:val="24"/>
      <w:szCs w:val="20"/>
      <w:lang w:val="x-none" w:eastAsia="x-none"/>
    </w:rPr>
  </w:style>
  <w:style w:type="character" w:customStyle="1" w:styleId="afffffffffffff8">
    <w:name w:val="По ширине НЕФТЕТЕХПРОЕКТ Знак"/>
    <w:link w:val="afffffffffffff7"/>
    <w:rsid w:val="00A5071E"/>
    <w:rPr>
      <w:rFonts w:ascii="Times New Roman" w:eastAsia="Times New Roman" w:hAnsi="Times New Roman" w:cs="Times New Roman"/>
      <w:sz w:val="24"/>
      <w:szCs w:val="20"/>
      <w:lang w:eastAsia="ru-RU"/>
    </w:rPr>
  </w:style>
  <w:style w:type="character" w:customStyle="1" w:styleId="afffffffffffffc">
    <w:name w:val="Приложение НЕФТЕТЕХПРОЕКТ Знак"/>
    <w:link w:val="afffffffffffffb"/>
    <w:rsid w:val="00A5071E"/>
    <w:rPr>
      <w:rFonts w:ascii="Times New Roman" w:eastAsia="Times New Roman" w:hAnsi="Times New Roman" w:cs="Times New Roman"/>
      <w:b/>
      <w:color w:val="000000"/>
      <w:w w:val="0"/>
      <w:sz w:val="32"/>
      <w:szCs w:val="32"/>
      <w:lang w:val="x-none" w:bidi="en-US"/>
    </w:rPr>
  </w:style>
  <w:style w:type="paragraph" w:customStyle="1" w:styleId="affffffffffffff4">
    <w:name w:val="Основная НД"/>
    <w:basedOn w:val="ae"/>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1"/>
    <w:next w:val="111111"/>
    <w:rsid w:val="00A5071E"/>
    <w:pPr>
      <w:numPr>
        <w:numId w:val="35"/>
      </w:numPr>
    </w:pPr>
  </w:style>
  <w:style w:type="numbering" w:customStyle="1" w:styleId="1fff9">
    <w:name w:val="нумерованный1"/>
    <w:rsid w:val="00A5071E"/>
  </w:style>
  <w:style w:type="numbering" w:customStyle="1" w:styleId="1fffa">
    <w:name w:val="Стиль нумерованный1"/>
    <w:rsid w:val="00A5071E"/>
  </w:style>
  <w:style w:type="paragraph" w:customStyle="1" w:styleId="affffffffffffff5">
    <w:name w:val="Стиль_осн_текста"/>
    <w:basedOn w:val="ae"/>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6">
    <w:name w:val="Основной текст СамНИПИ Знак Знак"/>
    <w:rsid w:val="00A5071E"/>
    <w:rPr>
      <w:rFonts w:ascii="Arial" w:hAnsi="Arial"/>
      <w:bCs/>
      <w:lang w:val="ru-RU" w:eastAsia="ru-RU" w:bidi="ar-SA"/>
    </w:rPr>
  </w:style>
  <w:style w:type="character" w:customStyle="1" w:styleId="affffffffffffff7">
    <w:name w:val="Таблица_Строка Знак Знак"/>
    <w:rsid w:val="00A5071E"/>
    <w:rPr>
      <w:rFonts w:ascii="Arial" w:hAnsi="Arial"/>
      <w:szCs w:val="24"/>
    </w:rPr>
  </w:style>
  <w:style w:type="character" w:customStyle="1" w:styleId="1fffb">
    <w:name w:val="Основной текст СамНИПИ Знак1 Знак"/>
    <w:rsid w:val="00A5071E"/>
    <w:rPr>
      <w:rFonts w:ascii="Arial" w:hAnsi="Arial"/>
      <w:bCs/>
      <w:lang w:val="ru-RU" w:eastAsia="ru-RU" w:bidi="ar-SA"/>
    </w:rPr>
  </w:style>
  <w:style w:type="paragraph" w:customStyle="1" w:styleId="affffffffffffff8">
    <w:name w:val="Основной текст таблицы"/>
    <w:basedOn w:val="aff4"/>
    <w:next w:val="aff4"/>
    <w:rsid w:val="00A5071E"/>
    <w:pPr>
      <w:overflowPunct w:val="0"/>
      <w:autoSpaceDE w:val="0"/>
      <w:autoSpaceDN w:val="0"/>
      <w:adjustRightInd w:val="0"/>
      <w:spacing w:before="40" w:after="40"/>
      <w:ind w:right="113"/>
      <w:jc w:val="center"/>
    </w:pPr>
    <w:rPr>
      <w:sz w:val="26"/>
    </w:rPr>
  </w:style>
  <w:style w:type="paragraph" w:customStyle="1" w:styleId="affffffffffffff9">
    <w:name w:val="Рисунок"/>
    <w:basedOn w:val="ae"/>
    <w:next w:val="ae"/>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a">
    <w:name w:val="специальный"/>
    <w:basedOn w:val="ae"/>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c">
    <w:name w:val="Текст выноски1"/>
    <w:basedOn w:val="ae"/>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9">
    <w:name w:val="Назв после табл Знак"/>
    <w:link w:val="affffffff8"/>
    <w:rsid w:val="00A5071E"/>
    <w:rPr>
      <w:rFonts w:ascii="Times New Roman" w:eastAsia="Times New Roman" w:hAnsi="Times New Roman" w:cs="Times New Roman"/>
      <w:kern w:val="1"/>
      <w:sz w:val="28"/>
      <w:szCs w:val="20"/>
      <w:lang w:eastAsia="ar-SA"/>
    </w:rPr>
  </w:style>
  <w:style w:type="character" w:customStyle="1" w:styleId="afffffffffff2">
    <w:name w:val="Нормальный Знак"/>
    <w:link w:val="afffffffffff1"/>
    <w:rsid w:val="00A5071E"/>
    <w:rPr>
      <w:rFonts w:ascii="Times New Roman" w:eastAsia="Calibri" w:hAnsi="Times New Roman" w:cs="Times New Roman"/>
      <w:sz w:val="24"/>
    </w:rPr>
  </w:style>
  <w:style w:type="paragraph" w:customStyle="1" w:styleId="affffffffffffffb">
    <w:name w:val="Оглавление"/>
    <w:basedOn w:val="1f5"/>
    <w:next w:val="ae"/>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c">
    <w:name w:val="Таблица ЭО"/>
    <w:basedOn w:val="ae"/>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d">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e">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e"/>
    <w:next w:val="ae"/>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
    <w:link w:val="z-"/>
    <w:rsid w:val="00A5071E"/>
    <w:rPr>
      <w:rFonts w:ascii="Arial" w:eastAsia="Arial Unicode MS" w:hAnsi="Arial" w:cs="Times New Roman"/>
      <w:vanish/>
      <w:sz w:val="16"/>
      <w:szCs w:val="16"/>
      <w:lang w:val="x-none"/>
    </w:rPr>
  </w:style>
  <w:style w:type="paragraph" w:styleId="z-1">
    <w:name w:val="HTML Bottom of Form"/>
    <w:basedOn w:val="ae"/>
    <w:next w:val="ae"/>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
    <w:link w:val="z-1"/>
    <w:rsid w:val="00A5071E"/>
    <w:rPr>
      <w:rFonts w:ascii="Arial" w:eastAsia="Arial Unicode MS" w:hAnsi="Arial" w:cs="Times New Roman"/>
      <w:vanish/>
      <w:sz w:val="16"/>
      <w:szCs w:val="16"/>
      <w:lang w:val="x-none"/>
    </w:rPr>
  </w:style>
  <w:style w:type="table" w:styleId="-11">
    <w:name w:val="Table Web 1"/>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0">
    <w:name w:val="ЗАГОЛОВОК"/>
    <w:basedOn w:val="15"/>
    <w:next w:val="ae"/>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1">
    <w:name w:val="Table Elegant"/>
    <w:basedOn w:val="a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e"/>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e"/>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5"/>
    <w:next w:val="ae"/>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e"/>
    <w:next w:val="ae"/>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e"/>
    <w:next w:val="ae"/>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e"/>
    <w:next w:val="ae"/>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e"/>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e"/>
    <w:rsid w:val="00A5071E"/>
    <w:pPr>
      <w:spacing w:before="360" w:after="360"/>
      <w:ind w:right="113"/>
      <w:outlineLvl w:val="0"/>
    </w:pPr>
    <w:rPr>
      <w:kern w:val="28"/>
      <w:sz w:val="32"/>
      <w:szCs w:val="20"/>
      <w:lang w:val="x-none" w:eastAsia="x-none"/>
    </w:rPr>
  </w:style>
  <w:style w:type="paragraph" w:customStyle="1" w:styleId="-f0">
    <w:name w:val="НТП- СОГЛАСОВАНО"/>
    <w:basedOn w:val="ae"/>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e"/>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e"/>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e"/>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e"/>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e"/>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e"/>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e"/>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e"/>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e"/>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e"/>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0"/>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2">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3">
    <w:name w:val="Обычный текст"/>
    <w:basedOn w:val="ae"/>
    <w:link w:val="afffffffffffffff4"/>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4">
    <w:name w:val="Обычный текст Знак"/>
    <w:link w:val="afffffffffffffff3"/>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5">
    <w:name w:val="подзаголовок в таблице"/>
    <w:basedOn w:val="ae"/>
    <w:next w:val="ae"/>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6">
    <w:name w:val="табл_заголовок Знак Знак Знак Знак"/>
    <w:link w:val="afffffffffffffff7"/>
    <w:locked/>
    <w:rsid w:val="00A5071E"/>
    <w:rPr>
      <w:noProof/>
      <w:sz w:val="24"/>
      <w:lang w:eastAsia="ru-RU"/>
    </w:rPr>
  </w:style>
  <w:style w:type="paragraph" w:customStyle="1" w:styleId="afffffffffffffff7">
    <w:name w:val="табл_заголовок Знак Знак Знак"/>
    <w:link w:val="afffffffffffffff6"/>
    <w:rsid w:val="00A5071E"/>
    <w:pPr>
      <w:keepNext/>
      <w:keepLines/>
      <w:spacing w:after="0" w:line="240" w:lineRule="auto"/>
      <w:jc w:val="center"/>
    </w:pPr>
    <w:rPr>
      <w:noProof/>
      <w:sz w:val="24"/>
      <w:lang w:eastAsia="ru-RU"/>
    </w:rPr>
  </w:style>
  <w:style w:type="character" w:customStyle="1" w:styleId="afffffffffffffff8">
    <w:name w:val="табл_строка Знак Знак Знак"/>
    <w:link w:val="afffffffffffffff9"/>
    <w:locked/>
    <w:rsid w:val="00A5071E"/>
    <w:rPr>
      <w:sz w:val="24"/>
    </w:rPr>
  </w:style>
  <w:style w:type="paragraph" w:customStyle="1" w:styleId="afffffffffffffff9">
    <w:name w:val="табл_строка Знак Знак"/>
    <w:basedOn w:val="aff4"/>
    <w:link w:val="afffffffffffffff8"/>
    <w:rsid w:val="00A5071E"/>
    <w:pPr>
      <w:spacing w:before="120"/>
      <w:jc w:val="center"/>
    </w:pPr>
    <w:rPr>
      <w:rFonts w:asciiTheme="minorHAnsi" w:eastAsiaTheme="minorHAnsi" w:hAnsiTheme="minorHAnsi" w:cstheme="minorBidi"/>
      <w:sz w:val="24"/>
      <w:szCs w:val="22"/>
      <w:lang w:eastAsia="en-US"/>
    </w:rPr>
  </w:style>
  <w:style w:type="character" w:customStyle="1" w:styleId="1fffd">
    <w:name w:val="Основной текст продолжение Знак1"/>
    <w:rsid w:val="00A5071E"/>
    <w:rPr>
      <w:sz w:val="24"/>
    </w:rPr>
  </w:style>
  <w:style w:type="numbering" w:customStyle="1" w:styleId="2ffb">
    <w:name w:val="нумерованный2"/>
    <w:rsid w:val="00A5071E"/>
  </w:style>
  <w:style w:type="paragraph" w:customStyle="1" w:styleId="afffffffffffffffa">
    <w:name w:val="Название НЕФТЕТЕХПРОЕКТ"/>
    <w:basedOn w:val="ae"/>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e">
    <w:name w:val="Заголовок 1 для ПП"/>
    <w:next w:val="ae"/>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1"/>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e"/>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f0"/>
    <w:next w:val="afffffffffffffff1"/>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e"/>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1"/>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0"/>
    <w:next w:val="afffffffffffffff1"/>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1"/>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e"/>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1"/>
    <w:uiPriority w:val="99"/>
    <w:semiHidden/>
    <w:unhideWhenUsed/>
    <w:rsid w:val="00DB609C"/>
  </w:style>
  <w:style w:type="character" w:customStyle="1" w:styleId="afffffffffffffffb">
    <w:name w:val="Приложение Знак"/>
    <w:rsid w:val="00FF0DF5"/>
    <w:rPr>
      <w:rFonts w:ascii="Arial" w:hAnsi="Arial"/>
      <w:kern w:val="28"/>
      <w:sz w:val="28"/>
      <w:lang w:val="en-US"/>
    </w:rPr>
  </w:style>
  <w:style w:type="character" w:customStyle="1" w:styleId="afffffffffffffffc">
    <w:name w:val="Знак Знак"/>
    <w:rsid w:val="00FF0DF5"/>
    <w:rPr>
      <w:rFonts w:ascii="Arial" w:hAnsi="Arial"/>
      <w:lang w:val="ru-RU" w:eastAsia="ru-RU" w:bidi="ar-SA"/>
    </w:rPr>
  </w:style>
  <w:style w:type="character" w:customStyle="1" w:styleId="2ffc">
    <w:name w:val="Абзац Знак Знак2"/>
    <w:rsid w:val="00FF0DF5"/>
    <w:rPr>
      <w:rFonts w:ascii="Arial" w:hAnsi="Arial"/>
    </w:rPr>
  </w:style>
  <w:style w:type="paragraph" w:customStyle="1" w:styleId="3fe">
    <w:name w:val="Верхний колонтитул А3 СамНИПИнефть"/>
    <w:next w:val="ae"/>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e"/>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e"/>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e"/>
    <w:link w:val="afffffffffffffff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d">
    <w:name w:val="2 таблица"/>
    <w:basedOn w:val="ae"/>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e">
    <w:name w:val="Основной текст СамНИПИ Знак Знак Знак"/>
    <w:rsid w:val="00FF0DF5"/>
    <w:rPr>
      <w:rFonts w:ascii="Arial" w:hAnsi="Arial"/>
      <w:bCs/>
    </w:rPr>
  </w:style>
  <w:style w:type="paragraph" w:customStyle="1" w:styleId="affffffffffffffff">
    <w:name w:val="Таблица_Шапка_СамНИПИ Знак Знак"/>
    <w:link w:val="affffffffffffffff0"/>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0">
    <w:name w:val="Таблица_Шапка_СамНИПИ Знак Знак Знак"/>
    <w:link w:val="affffffffffffffff"/>
    <w:rsid w:val="00FF0DF5"/>
    <w:rPr>
      <w:rFonts w:ascii="Arial" w:eastAsia="Times New Roman" w:hAnsi="Arial" w:cs="Times New Roman"/>
      <w:b/>
      <w:snapToGrid w:val="0"/>
      <w:sz w:val="20"/>
      <w:szCs w:val="20"/>
      <w:lang w:eastAsia="ru-RU"/>
    </w:rPr>
  </w:style>
  <w:style w:type="character" w:customStyle="1" w:styleId="1f6">
    <w:name w:val="Оглавление 1 Знак"/>
    <w:link w:val="1f5"/>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e"/>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1"/>
    <w:next w:val="111111"/>
    <w:unhideWhenUsed/>
    <w:rsid w:val="00FF0DF5"/>
    <w:pPr>
      <w:numPr>
        <w:numId w:val="34"/>
      </w:numPr>
    </w:pPr>
  </w:style>
  <w:style w:type="numbering" w:customStyle="1" w:styleId="11111131">
    <w:name w:val="1 / 1.1 / 1.1.131"/>
    <w:basedOn w:val="af1"/>
    <w:next w:val="111111"/>
    <w:unhideWhenUsed/>
    <w:rsid w:val="00FF0DF5"/>
  </w:style>
  <w:style w:type="numbering" w:customStyle="1" w:styleId="11111132">
    <w:name w:val="1 / 1.1 / 1.1.132"/>
    <w:basedOn w:val="af1"/>
    <w:next w:val="111111"/>
    <w:unhideWhenUsed/>
    <w:rsid w:val="00FF0DF5"/>
  </w:style>
  <w:style w:type="numbering" w:customStyle="1" w:styleId="11111133">
    <w:name w:val="1 / 1.1 / 1.1.133"/>
    <w:basedOn w:val="af1"/>
    <w:next w:val="111111"/>
    <w:unhideWhenUsed/>
    <w:rsid w:val="00FF0DF5"/>
  </w:style>
  <w:style w:type="numbering" w:customStyle="1" w:styleId="11111134">
    <w:name w:val="1 / 1.1 / 1.1.134"/>
    <w:basedOn w:val="af1"/>
    <w:next w:val="111111"/>
    <w:unhideWhenUsed/>
    <w:rsid w:val="00FF0DF5"/>
  </w:style>
  <w:style w:type="numbering" w:customStyle="1" w:styleId="11111135">
    <w:name w:val="1 / 1.1 / 1.1.135"/>
    <w:basedOn w:val="af1"/>
    <w:next w:val="111111"/>
    <w:unhideWhenUsed/>
    <w:rsid w:val="00FF0DF5"/>
  </w:style>
  <w:style w:type="numbering" w:customStyle="1" w:styleId="11111136">
    <w:name w:val="1 / 1.1 / 1.1.136"/>
    <w:basedOn w:val="af1"/>
    <w:next w:val="111111"/>
    <w:unhideWhenUsed/>
    <w:rsid w:val="00FF0DF5"/>
  </w:style>
  <w:style w:type="numbering" w:customStyle="1" w:styleId="1111111211">
    <w:name w:val="1 / 1.1 / 1.1.11211"/>
    <w:rsid w:val="00FF0DF5"/>
    <w:pPr>
      <w:numPr>
        <w:numId w:val="36"/>
      </w:numPr>
    </w:pPr>
  </w:style>
  <w:style w:type="paragraph" w:customStyle="1" w:styleId="a9">
    <w:name w:val="список вывод"/>
    <w:basedOn w:val="ae"/>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1"/>
    <w:next w:val="111111"/>
    <w:rsid w:val="00FF0DF5"/>
    <w:pPr>
      <w:numPr>
        <w:numId w:val="38"/>
      </w:numPr>
    </w:pPr>
  </w:style>
  <w:style w:type="character" w:customStyle="1" w:styleId="1ffff0">
    <w:name w:val="Приложение СамНИПИ Знак1"/>
    <w:rsid w:val="00FF0DF5"/>
    <w:rPr>
      <w:rFonts w:ascii="Arial" w:hAnsi="Arial"/>
      <w:b/>
      <w:sz w:val="28"/>
    </w:rPr>
  </w:style>
  <w:style w:type="paragraph" w:customStyle="1" w:styleId="777">
    <w:name w:val="777"/>
    <w:basedOn w:val="afff7"/>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1">
    <w:name w:val="ГОЧС Основной текст"/>
    <w:basedOn w:val="ae"/>
    <w:link w:val="affffffffffffffff2"/>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2">
    <w:name w:val="ГОЧС Основной текст Знак"/>
    <w:link w:val="affffffffffffffff1"/>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0"/>
    <w:next w:val="aff"/>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e"/>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
    <w:rsid w:val="00250746"/>
    <w:rPr>
      <w:rFonts w:ascii="Times New Roman" w:hAnsi="Times New Roman" w:cs="Times New Roman"/>
      <w:b/>
      <w:bCs/>
      <w:sz w:val="22"/>
      <w:szCs w:val="22"/>
    </w:rPr>
  </w:style>
  <w:style w:type="character" w:customStyle="1" w:styleId="FontStyle83">
    <w:name w:val="Font Style83"/>
    <w:basedOn w:val="af"/>
    <w:uiPriority w:val="99"/>
    <w:rsid w:val="00250746"/>
    <w:rPr>
      <w:rFonts w:ascii="Times New Roman" w:hAnsi="Times New Roman" w:cs="Times New Roman"/>
      <w:sz w:val="22"/>
      <w:szCs w:val="22"/>
    </w:rPr>
  </w:style>
  <w:style w:type="paragraph" w:customStyle="1" w:styleId="Style14">
    <w:name w:val="Style14"/>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e"/>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e"/>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e"/>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e"/>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e"/>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9">
    <w:name w:val="Абзац списка Знак"/>
    <w:aliases w:val="Bullet_IRAO Знак,Мой Список Знак,List Paragraph Знак,Маркированный Знак,название Знак,Варианты ответов Знак"/>
    <w:link w:val="af8"/>
    <w:uiPriority w:val="34"/>
    <w:locked/>
    <w:rsid w:val="002A0949"/>
  </w:style>
  <w:style w:type="character" w:styleId="affffffffffffffff3">
    <w:name w:val="Placeholder Text"/>
    <w:basedOn w:val="af"/>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e"/>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e"/>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4">
    <w:name w:val="основной текст"/>
    <w:basedOn w:val="ae"/>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5">
    <w:name w:val="Обычный без отступа"/>
    <w:basedOn w:val="ae"/>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
    <w:rsid w:val="00BC0B71"/>
  </w:style>
  <w:style w:type="character" w:customStyle="1" w:styleId="mail-message-map-nobreak">
    <w:name w:val="mail-message-map-nobreak"/>
    <w:basedOn w:val="af"/>
    <w:rsid w:val="00BC0B71"/>
  </w:style>
  <w:style w:type="paragraph" w:customStyle="1" w:styleId="Style8">
    <w:name w:val="Style8"/>
    <w:basedOn w:val="ae"/>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e"/>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e">
    <w:name w:val="Заголовок2"/>
    <w:basedOn w:val="ae"/>
    <w:next w:val="aff4"/>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6">
    <w:name w:val="текст"/>
    <w:basedOn w:val="ae"/>
    <w:link w:val="affffffffffffffff7"/>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7">
    <w:name w:val="текст Знак"/>
    <w:basedOn w:val="af"/>
    <w:link w:val="affffffffffffffff6"/>
    <w:rsid w:val="00DB40F4"/>
    <w:rPr>
      <w:rFonts w:ascii="Times New Roman" w:eastAsia="Times New Roman" w:hAnsi="Times New Roman" w:cs="Times New Roman"/>
      <w:sz w:val="28"/>
      <w:szCs w:val="28"/>
      <w:lang w:eastAsia="ru-RU"/>
    </w:rPr>
  </w:style>
  <w:style w:type="paragraph" w:customStyle="1" w:styleId="3ff2">
    <w:name w:val="Заголовок3"/>
    <w:basedOn w:val="ae"/>
    <w:next w:val="aff4"/>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e"/>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1">
    <w:name w:val="Абзац Знак Знак1"/>
    <w:rsid w:val="00FB51BA"/>
    <w:rPr>
      <w:rFonts w:ascii="Arial" w:hAnsi="Arial"/>
      <w:lang w:val="ru-RU" w:eastAsia="ru-RU" w:bidi="ar-SA"/>
    </w:rPr>
  </w:style>
  <w:style w:type="paragraph" w:customStyle="1" w:styleId="tablstr">
    <w:name w:val="tablstr"/>
    <w:basedOn w:val="ae"/>
    <w:rsid w:val="00FB51BA"/>
    <w:pPr>
      <w:spacing w:after="0" w:line="240" w:lineRule="auto"/>
    </w:pPr>
    <w:rPr>
      <w:rFonts w:ascii="Arial" w:eastAsia="Times New Roman" w:hAnsi="Arial" w:cs="Times New Roman"/>
      <w:sz w:val="20"/>
      <w:szCs w:val="20"/>
      <w:lang w:eastAsia="ru-RU"/>
    </w:rPr>
  </w:style>
  <w:style w:type="character" w:customStyle="1" w:styleId="affffffffffffffff8">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e"/>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
    <w:rsid w:val="00E32A78"/>
  </w:style>
  <w:style w:type="character" w:customStyle="1" w:styleId="extended-textshort">
    <w:name w:val="extended-text__short"/>
    <w:basedOn w:val="af"/>
    <w:rsid w:val="00E32A78"/>
  </w:style>
  <w:style w:type="character" w:customStyle="1" w:styleId="2fff">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e"/>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2">
    <w:name w:val="Основной текст.Абзац1"/>
    <w:basedOn w:val="ae"/>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9">
    <w:name w:val="Основной стиль Знак"/>
    <w:link w:val="affffffffffffffffa"/>
    <w:locked/>
    <w:rsid w:val="00E32A78"/>
    <w:rPr>
      <w:rFonts w:ascii="Arial" w:hAnsi="Arial" w:cs="Arial"/>
      <w:szCs w:val="28"/>
      <w:lang w:val="x-none" w:eastAsia="x-none"/>
    </w:rPr>
  </w:style>
  <w:style w:type="paragraph" w:customStyle="1" w:styleId="affffffffffffffffa">
    <w:name w:val="Основной стиль"/>
    <w:basedOn w:val="ae"/>
    <w:link w:val="affffffffffffffff9"/>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e"/>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b">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e"/>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e"/>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c">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d">
    <w:name w:val="Нормальный (таблица)"/>
    <w:basedOn w:val="ae"/>
    <w:next w:val="ae"/>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e"/>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e"/>
    <w:next w:val="ae"/>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3">
    <w:name w:val="Шапка таблицы НЕФТЕТЕХПРОЕКТ Знак"/>
    <w:link w:val="affffffffffffff2"/>
    <w:rsid w:val="00E547EC"/>
    <w:rPr>
      <w:rFonts w:ascii="Times New Roman" w:eastAsia="Times New Roman" w:hAnsi="Times New Roman" w:cs="Times New Roman"/>
      <w:color w:val="000000"/>
      <w:szCs w:val="32"/>
      <w:lang w:eastAsia="ru-RU"/>
    </w:rPr>
  </w:style>
  <w:style w:type="paragraph" w:customStyle="1" w:styleId="affffffffffffffffe">
    <w:name w:val="Название_станицы"/>
    <w:basedOn w:val="ae"/>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
    <w:name w:val="НИПИ ОНГМ"/>
    <w:link w:val="afffffffffffffffff0"/>
    <w:qFormat/>
    <w:rsid w:val="00E547EC"/>
    <w:pPr>
      <w:spacing w:after="0" w:line="360" w:lineRule="auto"/>
      <w:ind w:firstLine="709"/>
      <w:jc w:val="both"/>
    </w:pPr>
    <w:rPr>
      <w:rFonts w:ascii="ISOCPEUR" w:eastAsia="Calibri" w:hAnsi="ISOCPEUR" w:cs="Times New Roman"/>
      <w:sz w:val="24"/>
    </w:rPr>
  </w:style>
  <w:style w:type="character" w:customStyle="1" w:styleId="afffffffffffffffff0">
    <w:name w:val="НИПИ ОНГМ Знак"/>
    <w:link w:val="afffffffffffffffff"/>
    <w:rsid w:val="00E547EC"/>
    <w:rPr>
      <w:rFonts w:ascii="ISOCPEUR" w:eastAsia="Calibri" w:hAnsi="ISOCPEUR" w:cs="Times New Roman"/>
      <w:sz w:val="24"/>
    </w:rPr>
  </w:style>
  <w:style w:type="character" w:customStyle="1" w:styleId="affffffb">
    <w:name w:val="табл_заголовок Знак"/>
    <w:link w:val="affffffa"/>
    <w:rsid w:val="00E82436"/>
    <w:rPr>
      <w:rFonts w:ascii="Times New Roman" w:eastAsia="Times New Roman" w:hAnsi="Times New Roman" w:cs="Times New Roman"/>
      <w:noProof/>
      <w:sz w:val="24"/>
      <w:szCs w:val="20"/>
      <w:lang w:eastAsia="ru-RU"/>
    </w:rPr>
  </w:style>
  <w:style w:type="paragraph" w:customStyle="1" w:styleId="1ffff3">
    <w:name w:val="ЗАГОЛОВОК №1"/>
    <w:next w:val="2fff0"/>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0">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e"/>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e"/>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1">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1">
    <w:name w:val="Подпись к таблице_"/>
    <w:link w:val="afffffffffffffffff2"/>
    <w:rsid w:val="000822A9"/>
    <w:rPr>
      <w:rFonts w:ascii="Calibri" w:eastAsia="Calibri" w:hAnsi="Calibri" w:cs="Calibri"/>
      <w:i/>
      <w:iCs/>
      <w:sz w:val="16"/>
      <w:szCs w:val="16"/>
      <w:shd w:val="clear" w:color="auto" w:fill="FFFFFF"/>
    </w:rPr>
  </w:style>
  <w:style w:type="paragraph" w:customStyle="1" w:styleId="afffffffffffffffff2">
    <w:name w:val="Подпись к таблице"/>
    <w:basedOn w:val="ae"/>
    <w:link w:val="afffffffffffffffff1"/>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2">
    <w:name w:val="Заголовок №2_"/>
    <w:link w:val="2fff3"/>
    <w:rsid w:val="000822A9"/>
    <w:rPr>
      <w:b/>
      <w:bCs/>
      <w:sz w:val="31"/>
      <w:szCs w:val="31"/>
      <w:shd w:val="clear" w:color="auto" w:fill="FFFFFF"/>
    </w:rPr>
  </w:style>
  <w:style w:type="paragraph" w:customStyle="1" w:styleId="2fff3">
    <w:name w:val="Заголовок №2"/>
    <w:basedOn w:val="ae"/>
    <w:link w:val="2fff2"/>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e"/>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4">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3">
    <w:name w:val="Îáû÷íûé"/>
    <w:link w:val="afffffffffffffffff4"/>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4">
    <w:name w:val="Îáû÷íûé Знак"/>
    <w:link w:val="afffffffffffffffff3"/>
    <w:rsid w:val="000822A9"/>
    <w:rPr>
      <w:rFonts w:ascii="Times New Roman" w:eastAsia="Times New Roman" w:hAnsi="Times New Roman" w:cs="Times New Roman"/>
      <w:sz w:val="20"/>
      <w:szCs w:val="20"/>
      <w:lang w:eastAsia="ru-RU"/>
    </w:rPr>
  </w:style>
  <w:style w:type="paragraph" w:customStyle="1" w:styleId="afffffffffffffffff5">
    <w:name w:val="СТИЛЬ ПЗ"/>
    <w:basedOn w:val="ae"/>
    <w:link w:val="afffffffffffffffff6"/>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6">
    <w:name w:val="СТИЛЬ ПЗ Знак"/>
    <w:link w:val="afffffffffffffffff5"/>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7">
    <w:name w:val="Текст отчёта"/>
    <w:basedOn w:val="ae"/>
    <w:link w:val="afffffffffffffffff8"/>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8">
    <w:name w:val="Текст отчёта Знак"/>
    <w:link w:val="afffffffffffffffff7"/>
    <w:rsid w:val="000822A9"/>
    <w:rPr>
      <w:rFonts w:ascii="Times New Roman" w:eastAsia="Times New Roman" w:hAnsi="Times New Roman" w:cs="Times New Roman"/>
      <w:sz w:val="28"/>
      <w:szCs w:val="20"/>
      <w:lang w:val="x-none" w:eastAsia="ar-SA"/>
    </w:rPr>
  </w:style>
  <w:style w:type="paragraph" w:customStyle="1" w:styleId="2fff5">
    <w:name w:val="Стиль 2 столбца (по центру)"/>
    <w:basedOn w:val="ae"/>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9">
    <w:name w:val="Текст Анкор"/>
    <w:basedOn w:val="ae"/>
    <w:link w:val="afffffffffffffffffa"/>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a">
    <w:name w:val="Текст Анкор Знак"/>
    <w:link w:val="afffffffffffffffff9"/>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4"/>
    <w:next w:val="ae"/>
    <w:link w:val="2fff6"/>
    <w:qFormat/>
    <w:rsid w:val="000822A9"/>
    <w:pPr>
      <w:numPr>
        <w:ilvl w:val="1"/>
      </w:numPr>
    </w:pPr>
    <w:rPr>
      <w:rFonts w:cs="Times New Roman"/>
    </w:rPr>
  </w:style>
  <w:style w:type="character" w:customStyle="1" w:styleId="2fff6">
    <w:name w:val="Подраздел Анкор 2 Знак"/>
    <w:link w:val="23"/>
    <w:rsid w:val="000822A9"/>
    <w:rPr>
      <w:rFonts w:ascii="Segoe UI" w:eastAsia="Times New Roman" w:hAnsi="Segoe UI" w:cs="Times New Roman"/>
      <w:b/>
      <w:bCs/>
      <w:noProof/>
      <w:lang w:val="x-none"/>
    </w:rPr>
  </w:style>
  <w:style w:type="paragraph" w:customStyle="1" w:styleId="3ff4">
    <w:name w:val="Подраздел Анкор 3"/>
    <w:basedOn w:val="14"/>
    <w:next w:val="ae"/>
    <w:uiPriority w:val="99"/>
    <w:qFormat/>
    <w:rsid w:val="000822A9"/>
    <w:pPr>
      <w:numPr>
        <w:numId w:val="0"/>
      </w:numPr>
      <w:ind w:firstLine="709"/>
    </w:pPr>
  </w:style>
  <w:style w:type="paragraph" w:customStyle="1" w:styleId="4f8">
    <w:name w:val="Подраздел Анкор 4"/>
    <w:basedOn w:val="14"/>
    <w:next w:val="ae"/>
    <w:uiPriority w:val="99"/>
    <w:qFormat/>
    <w:rsid w:val="000822A9"/>
    <w:pPr>
      <w:numPr>
        <w:numId w:val="0"/>
      </w:numPr>
      <w:tabs>
        <w:tab w:val="left" w:pos="1560"/>
      </w:tabs>
      <w:ind w:firstLine="709"/>
    </w:pPr>
  </w:style>
  <w:style w:type="paragraph" w:customStyle="1" w:styleId="5f2">
    <w:name w:val="Подраздел Анкор 5"/>
    <w:basedOn w:val="14"/>
    <w:next w:val="ae"/>
    <w:uiPriority w:val="99"/>
    <w:qFormat/>
    <w:rsid w:val="000822A9"/>
    <w:pPr>
      <w:numPr>
        <w:numId w:val="0"/>
      </w:numPr>
      <w:tabs>
        <w:tab w:val="left" w:pos="1843"/>
      </w:tabs>
      <w:ind w:firstLine="709"/>
    </w:pPr>
  </w:style>
  <w:style w:type="paragraph" w:customStyle="1" w:styleId="6f0">
    <w:name w:val="Подраздел Анкор 6"/>
    <w:basedOn w:val="14"/>
    <w:next w:val="ae"/>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e"/>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9"/>
    <w:link w:val="afffffffffffffffffb"/>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b">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c">
    <w:name w:val="Текст таблица Анкор"/>
    <w:basedOn w:val="afffffffffffffffff9"/>
    <w:link w:val="afffffffffffffffffd"/>
    <w:qFormat/>
    <w:rsid w:val="000822A9"/>
    <w:pPr>
      <w:ind w:firstLine="0"/>
      <w:jc w:val="center"/>
    </w:pPr>
    <w:rPr>
      <w:noProof/>
    </w:rPr>
  </w:style>
  <w:style w:type="character" w:customStyle="1" w:styleId="afffffffffffffffffd">
    <w:name w:val="Текст таблица Анкор Знак"/>
    <w:link w:val="afffffffffffffffffc"/>
    <w:rsid w:val="000822A9"/>
    <w:rPr>
      <w:rFonts w:ascii="Segoe UI" w:eastAsia="Calibri" w:hAnsi="Segoe UI" w:cs="Times New Roman"/>
      <w:noProof/>
      <w:lang w:val="x-none"/>
    </w:rPr>
  </w:style>
  <w:style w:type="paragraph" w:customStyle="1" w:styleId="afffffffffffffffffe">
    <w:name w:val="Пункт Анкор"/>
    <w:basedOn w:val="15"/>
    <w:next w:val="afffffffffffffffff9"/>
    <w:link w:val="affffffffffffffffff"/>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
    <w:name w:val="Пункт Анкор Знак"/>
    <w:link w:val="afffffffffffffffffe"/>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e"/>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
    <w:uiPriority w:val="99"/>
    <w:semiHidden/>
    <w:rsid w:val="007E675A"/>
    <w:rPr>
      <w:rFonts w:ascii="Consolas" w:hAnsi="Consolas" w:cs="Consolas"/>
      <w:sz w:val="21"/>
      <w:szCs w:val="21"/>
    </w:rPr>
  </w:style>
  <w:style w:type="paragraph" w:customStyle="1" w:styleId="135">
    <w:name w:val="Заголовок 13"/>
    <w:basedOn w:val="ae"/>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
    <w:rsid w:val="005C5494"/>
  </w:style>
  <w:style w:type="paragraph" w:customStyle="1" w:styleId="affffffffffffffffff0">
    <w:name w:val="Стиль глав правил"/>
    <w:basedOn w:val="ae"/>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c">
    <w:name w:val="ВидыДеятельности"/>
    <w:basedOn w:val="ae"/>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e"/>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e"/>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e"/>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1">
    <w:name w:val="Стиль части"/>
    <w:basedOn w:val="15"/>
    <w:rsid w:val="006767F2"/>
    <w:pPr>
      <w:spacing w:after="60"/>
    </w:pPr>
    <w:rPr>
      <w:rFonts w:ascii="Arial" w:hAnsi="Arial"/>
      <w:kern w:val="28"/>
      <w:szCs w:val="32"/>
      <w:lang w:val="x-none" w:eastAsia="x-none"/>
    </w:rPr>
  </w:style>
  <w:style w:type="paragraph" w:styleId="affffffffffffffffff2">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3">
    <w:name w:val="Примечание"/>
    <w:basedOn w:val="ae"/>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4">
    <w:name w:val="Прижатый влево"/>
    <w:basedOn w:val="ae"/>
    <w:next w:val="ae"/>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7">
    <w:name w:val="Средняя сетка 2 Знак"/>
    <w:link w:val="2fff8"/>
    <w:uiPriority w:val="1"/>
    <w:rsid w:val="00D34FA1"/>
    <w:rPr>
      <w:rFonts w:ascii="Calibri" w:eastAsia="Calibri" w:hAnsi="Calibri"/>
      <w:sz w:val="22"/>
      <w:szCs w:val="22"/>
      <w:lang w:eastAsia="en-US" w:bidi="ar-SA"/>
    </w:rPr>
  </w:style>
  <w:style w:type="paragraph" w:customStyle="1" w:styleId="4f9">
    <w:name w:val="4"/>
    <w:basedOn w:val="ae"/>
    <w:next w:val="affc"/>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8">
    <w:name w:val="Medium Grid 2"/>
    <w:basedOn w:val="af0"/>
    <w:link w:val="2fff7"/>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e"/>
    <w:next w:val="affc"/>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9">
    <w:name w:val="2"/>
    <w:basedOn w:val="ae"/>
    <w:next w:val="affc"/>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4">
    <w:name w:val="1"/>
    <w:basedOn w:val="ae"/>
    <w:next w:val="affc"/>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5">
    <w:name w:val="Участие"/>
    <w:basedOn w:val="afffffe"/>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6">
    <w:name w:val="примечание_продолжение"/>
    <w:basedOn w:val="affffffffffffffffff3"/>
    <w:next w:val="affffff7"/>
    <w:rsid w:val="006057FC"/>
    <w:pPr>
      <w:shd w:val="clear" w:color="auto" w:fill="auto"/>
      <w:tabs>
        <w:tab w:val="left" w:pos="1491"/>
      </w:tabs>
      <w:autoSpaceDE/>
      <w:autoSpaceDN/>
      <w:adjustRightInd/>
      <w:spacing w:before="0" w:after="0"/>
      <w:ind w:left="1491" w:hanging="357"/>
    </w:pPr>
  </w:style>
  <w:style w:type="paragraph" w:customStyle="1" w:styleId="affffffffffffffffff7">
    <w:name w:val="Название_страницы"/>
    <w:basedOn w:val="ae"/>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8">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9">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a">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b">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c">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d">
    <w:name w:val="том"/>
    <w:basedOn w:val="ae"/>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a">
    <w:name w:val="РАСЧЕТЫ-СМЕТЫ"/>
    <w:basedOn w:val="ae"/>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e">
    <w:name w:val="Проект"/>
    <w:basedOn w:val="ae"/>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0">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5">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6">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1">
    <w:name w:val="Таблица_шапка"/>
    <w:basedOn w:val="ae"/>
    <w:next w:val="ae"/>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2">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4"/>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3">
    <w:name w:val="Основной_штамп_изм"/>
    <w:basedOn w:val="ae"/>
    <w:link w:val="afffffffffffffffffff4"/>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4">
    <w:name w:val="Основной_штамп_изм Знак"/>
    <w:link w:val="afffffffffffffffffff3"/>
    <w:rsid w:val="006057FC"/>
    <w:rPr>
      <w:rFonts w:ascii="Times New Roman" w:eastAsia="Times New Roman" w:hAnsi="Times New Roman" w:cs="Times New Roman"/>
      <w:sz w:val="16"/>
      <w:szCs w:val="24"/>
      <w:lang w:val="x-none" w:eastAsia="x-none"/>
    </w:rPr>
  </w:style>
  <w:style w:type="paragraph" w:customStyle="1" w:styleId="afffffffffffffffffff5">
    <w:name w:val="Основной_штамп_дата"/>
    <w:basedOn w:val="ae"/>
    <w:link w:val="afffffffffffffffffff6"/>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6">
    <w:name w:val="Основной_штамп_дата Знак"/>
    <w:link w:val="afffffffffffffffffff5"/>
    <w:rsid w:val="006057FC"/>
    <w:rPr>
      <w:rFonts w:ascii="Times New Roman" w:eastAsia="Times New Roman" w:hAnsi="Times New Roman" w:cs="Times New Roman"/>
      <w:sz w:val="18"/>
      <w:szCs w:val="24"/>
      <w:lang w:val="x-none" w:eastAsia="x-none"/>
    </w:rPr>
  </w:style>
  <w:style w:type="character" w:customStyle="1" w:styleId="afffffffffffffffffff7">
    <w:name w:val="Основной_штамп_копировал_формат Знак"/>
    <w:link w:val="afffffffffffffffffff8"/>
    <w:rsid w:val="006057FC"/>
    <w:rPr>
      <w:lang w:val="x-none" w:eastAsia="x-none"/>
    </w:rPr>
  </w:style>
  <w:style w:type="paragraph" w:customStyle="1" w:styleId="afffffffffffffffffff8">
    <w:name w:val="Основной_штамп_копировал_формат"/>
    <w:basedOn w:val="ae"/>
    <w:link w:val="afffffffffffffffffff7"/>
    <w:rsid w:val="006057FC"/>
    <w:pPr>
      <w:spacing w:after="0" w:line="240" w:lineRule="auto"/>
      <w:jc w:val="center"/>
    </w:pPr>
    <w:rPr>
      <w:lang w:val="x-none" w:eastAsia="x-none"/>
    </w:rPr>
  </w:style>
  <w:style w:type="paragraph" w:customStyle="1" w:styleId="afffffffffffffffffff9">
    <w:name w:val="Основной_штамп_шифр"/>
    <w:basedOn w:val="ae"/>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a">
    <w:name w:val="Основной_штамп_название"/>
    <w:basedOn w:val="ae"/>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b">
    <w:name w:val="Основной_штамп_фирма"/>
    <w:basedOn w:val="ae"/>
    <w:link w:val="afffffffffffffffffffc"/>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c">
    <w:name w:val="Основной_штамп_фирма Знак"/>
    <w:link w:val="afffffffffffffffffffb"/>
    <w:rsid w:val="006057FC"/>
    <w:rPr>
      <w:rFonts w:ascii="Times New Roman" w:eastAsia="Times New Roman" w:hAnsi="Times New Roman" w:cs="Times New Roman"/>
      <w:sz w:val="20"/>
      <w:szCs w:val="24"/>
      <w:lang w:val="x-none" w:eastAsia="x-none"/>
    </w:rPr>
  </w:style>
  <w:style w:type="paragraph" w:customStyle="1" w:styleId="afffffffffffffffffffd">
    <w:name w:val="Основной_штамп_стадия_лист_листов"/>
    <w:basedOn w:val="ae"/>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e">
    <w:name w:val="Основной_штамп_номер_листов"/>
    <w:basedOn w:val="afffffffffffffffffffd"/>
    <w:rsid w:val="006057FC"/>
    <w:rPr>
      <w:sz w:val="20"/>
      <w:lang w:val="en-US"/>
    </w:rPr>
  </w:style>
  <w:style w:type="paragraph" w:customStyle="1" w:styleId="affffffffffffffffffff">
    <w:name w:val="Основной_штамп_стадия"/>
    <w:basedOn w:val="afffffffffffffffffffd"/>
    <w:rsid w:val="006057FC"/>
  </w:style>
  <w:style w:type="paragraph" w:customStyle="1" w:styleId="affffffffffffffffffff0">
    <w:name w:val="Основной_штамп_работа_фамилии"/>
    <w:basedOn w:val="ae"/>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1">
    <w:name w:val="Основной_штамп_доп"/>
    <w:basedOn w:val="ae"/>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2">
    <w:name w:val="Основной_штамп_доп_поле_дата"/>
    <w:basedOn w:val="ae"/>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3">
    <w:name w:val="Основной_штамп_доп_заголов"/>
    <w:basedOn w:val="ae"/>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5"/>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4">
    <w:name w:val="ГеоРад"/>
    <w:basedOn w:val="1f5"/>
    <w:link w:val="affffffffffffffffffff5"/>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5">
    <w:name w:val="ГеоРад Знак"/>
    <w:link w:val="affffffffffffffffffff4"/>
    <w:rsid w:val="006057FC"/>
    <w:rPr>
      <w:rFonts w:ascii="Arial" w:eastAsia="Times New Roman" w:hAnsi="Arial" w:cs="Times New Roman"/>
      <w:caps/>
      <w:noProof/>
      <w:sz w:val="20"/>
      <w:szCs w:val="20"/>
      <w:lang w:val="x-none" w:eastAsia="x-none"/>
    </w:rPr>
  </w:style>
  <w:style w:type="character" w:styleId="affffffffffffffffffff6">
    <w:name w:val="Intense Emphasis"/>
    <w:uiPriority w:val="21"/>
    <w:qFormat/>
    <w:rsid w:val="006057FC"/>
    <w:rPr>
      <w:b/>
      <w:bCs/>
      <w:i/>
      <w:iCs/>
      <w:color w:val="4F81BD"/>
    </w:rPr>
  </w:style>
  <w:style w:type="character" w:styleId="affffffffffffffffffff7">
    <w:name w:val="Subtle Reference"/>
    <w:uiPriority w:val="31"/>
    <w:qFormat/>
    <w:rsid w:val="006057FC"/>
    <w:rPr>
      <w:smallCaps/>
      <w:color w:val="C0504D"/>
      <w:u w:val="single"/>
    </w:rPr>
  </w:style>
  <w:style w:type="character" w:styleId="affffffffffffffffffff8">
    <w:name w:val="Intense Reference"/>
    <w:uiPriority w:val="32"/>
    <w:qFormat/>
    <w:rsid w:val="006057FC"/>
    <w:rPr>
      <w:b/>
      <w:bCs/>
      <w:smallCaps/>
      <w:color w:val="C0504D"/>
      <w:spacing w:val="5"/>
      <w:u w:val="single"/>
    </w:rPr>
  </w:style>
  <w:style w:type="paragraph" w:customStyle="1" w:styleId="12">
    <w:name w:val="Стиль 1"/>
    <w:basedOn w:val="15"/>
    <w:link w:val="1ffff9"/>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a">
    <w:name w:val="1 уровень"/>
    <w:basedOn w:val="12"/>
    <w:link w:val="1ffffb"/>
    <w:qFormat/>
    <w:rsid w:val="006057FC"/>
  </w:style>
  <w:style w:type="character" w:customStyle="1" w:styleId="1ffff9">
    <w:name w:val="Стиль 1 Знак"/>
    <w:link w:val="12"/>
    <w:rsid w:val="006057FC"/>
    <w:rPr>
      <w:rFonts w:ascii="Arial" w:eastAsia="Times New Roman" w:hAnsi="Arial" w:cs="Times New Roman"/>
      <w:b/>
      <w:kern w:val="28"/>
      <w:sz w:val="32"/>
      <w:szCs w:val="32"/>
      <w:lang w:val="x-none" w:eastAsia="x-none"/>
    </w:rPr>
  </w:style>
  <w:style w:type="paragraph" w:customStyle="1" w:styleId="2fffa">
    <w:name w:val="2 уровень"/>
    <w:basedOn w:val="15"/>
    <w:link w:val="2fffb"/>
    <w:qFormat/>
    <w:rsid w:val="006057FC"/>
    <w:pPr>
      <w:spacing w:before="240" w:after="120"/>
      <w:jc w:val="both"/>
    </w:pPr>
    <w:rPr>
      <w:rFonts w:ascii="Arial" w:hAnsi="Arial"/>
      <w:kern w:val="28"/>
      <w:lang w:val="x-none" w:eastAsia="x-none"/>
    </w:rPr>
  </w:style>
  <w:style w:type="character" w:customStyle="1" w:styleId="1ffffb">
    <w:name w:val="1 уровень Знак"/>
    <w:basedOn w:val="1ffff9"/>
    <w:link w:val="1ffffa"/>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b">
    <w:name w:val="2 уровень Знак"/>
    <w:link w:val="2fffa"/>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a"/>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b"/>
    <w:link w:val="4fa"/>
    <w:rsid w:val="006057FC"/>
    <w:rPr>
      <w:rFonts w:ascii="Arial" w:eastAsia="Times New Roman" w:hAnsi="Arial" w:cs="Times New Roman"/>
      <w:b/>
      <w:kern w:val="28"/>
      <w:sz w:val="28"/>
      <w:szCs w:val="20"/>
      <w:lang w:val="x-none" w:eastAsia="x-none"/>
    </w:rPr>
  </w:style>
  <w:style w:type="character" w:customStyle="1" w:styleId="2fffc">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9">
    <w:name w:val="Заголовок"/>
    <w:basedOn w:val="ae"/>
    <w:next w:val="aff4"/>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e"/>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e"/>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
    <w:link w:val="ArNar"/>
    <w:locked/>
    <w:rsid w:val="006057FC"/>
    <w:rPr>
      <w:rFonts w:ascii="Arial Narrow" w:eastAsia="Times New Roman" w:hAnsi="Arial Narrow" w:cs="Times New Roman"/>
      <w:color w:val="000000"/>
      <w:szCs w:val="20"/>
      <w:lang w:eastAsia="ru-RU"/>
    </w:rPr>
  </w:style>
  <w:style w:type="paragraph" w:customStyle="1" w:styleId="p30">
    <w:name w:val="p30"/>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
    <w:rsid w:val="006057FC"/>
    <w:rPr>
      <w:rFonts w:ascii="TimesNewRomanPS-BoldMT" w:hAnsi="TimesNewRomanPS-BoldMT" w:hint="default"/>
      <w:b/>
      <w:bCs/>
      <w:i w:val="0"/>
      <w:iCs w:val="0"/>
      <w:color w:val="000000"/>
      <w:sz w:val="28"/>
      <w:szCs w:val="28"/>
    </w:rPr>
  </w:style>
  <w:style w:type="paragraph" w:customStyle="1" w:styleId="a8">
    <w:name w:val="Текстовая часть с номером"/>
    <w:basedOn w:val="ae"/>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e"/>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e"/>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e"/>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ffc">
    <w:name w:val="Знак Знак Знак Знак1"/>
    <w:basedOn w:val="ae"/>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a">
    <w:name w:val="Титул_Полный_орг"/>
    <w:basedOn w:val="ae"/>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b">
    <w:name w:val="Таблица_заголовок"/>
    <w:basedOn w:val="ae"/>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c">
    <w:name w:val="Основной_штамп_вид_документа"/>
    <w:basedOn w:val="ae"/>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d">
    <w:name w:val="Обычный по центру"/>
    <w:basedOn w:val="ae"/>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e">
    <w:name w:val="Титул_дата"/>
    <w:basedOn w:val="ae"/>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
    <w:name w:val="Заглавие_листа"/>
    <w:basedOn w:val="ae"/>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0">
    <w:name w:val="Титул_Название_проекта"/>
    <w:basedOn w:val="ae"/>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1">
    <w:name w:val="Титул_Вид_документации"/>
    <w:basedOn w:val="ae"/>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2">
    <w:name w:val="Титул_Номер_документа"/>
    <w:basedOn w:val="ae"/>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3">
    <w:name w:val="Титул_Организация"/>
    <w:basedOn w:val="ae"/>
    <w:next w:val="ae"/>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4">
    <w:name w:val="Титул_должности_фамилии"/>
    <w:basedOn w:val="ae"/>
    <w:next w:val="ae"/>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5">
    <w:name w:val="Титул_изменения_активный"/>
    <w:basedOn w:val="affffffffffffffffffffd"/>
    <w:rsid w:val="00F461CE"/>
    <w:pPr>
      <w:framePr w:hSpace="567" w:wrap="around" w:vAnchor="page" w:hAnchor="page" w:x="1532" w:y="14176"/>
      <w:ind w:left="-284" w:right="-284"/>
      <w:suppressOverlap/>
    </w:pPr>
    <w:rPr>
      <w:sz w:val="20"/>
    </w:rPr>
  </w:style>
  <w:style w:type="paragraph" w:customStyle="1" w:styleId="afffffffffffffffffffff6">
    <w:name w:val="Титул_изменения_неактивный"/>
    <w:basedOn w:val="afffffffffffffffffffff5"/>
    <w:rsid w:val="00F461CE"/>
    <w:pPr>
      <w:framePr w:wrap="around"/>
    </w:pPr>
    <w:rPr>
      <w:color w:val="FFFFFF"/>
    </w:rPr>
  </w:style>
  <w:style w:type="paragraph" w:customStyle="1" w:styleId="afffffffffffffffffffff7">
    <w:name w:val="Титул_Раздел"/>
    <w:basedOn w:val="ae"/>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8">
    <w:name w:val="Титут_Подраздел"/>
    <w:basedOn w:val="afffffffffffffffffffff7"/>
    <w:qFormat/>
    <w:rsid w:val="00F461CE"/>
    <w:rPr>
      <w:bCs/>
    </w:rPr>
  </w:style>
  <w:style w:type="paragraph" w:customStyle="1" w:styleId="afffffffffffffffffffff9">
    <w:name w:val="Титул_Книга"/>
    <w:basedOn w:val="afffffffffffffffffffff8"/>
    <w:qFormat/>
    <w:rsid w:val="00F461CE"/>
    <w:rPr>
      <w:bCs w:val="0"/>
    </w:rPr>
  </w:style>
  <w:style w:type="paragraph" w:customStyle="1" w:styleId="afffffffffffffffffffffa">
    <w:name w:val="Титул_Номер_тома"/>
    <w:basedOn w:val="afffffffffffffffffffff2"/>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b">
    <w:name w:val="Абзац Знак Знак Зна Знак"/>
    <w:rsid w:val="00F461CE"/>
    <w:rPr>
      <w:sz w:val="24"/>
      <w:lang w:val="ru-RU" w:eastAsia="ru-RU" w:bidi="ar-SA"/>
    </w:rPr>
  </w:style>
  <w:style w:type="paragraph" w:customStyle="1" w:styleId="TableText">
    <w:name w:val="Table Text"/>
    <w:basedOn w:val="ae"/>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e"/>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e"/>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e"/>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e"/>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e"/>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c">
    <w:name w:val="Стиль отчет"/>
    <w:basedOn w:val="ae"/>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e"/>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d">
    <w:name w:val="Знак Знак Знак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1ff2">
    <w:name w:val="Знак Знак Знак Знак1 Знак"/>
    <w:link w:val="1ff1"/>
    <w:rsid w:val="00F461CE"/>
    <w:rPr>
      <w:rFonts w:ascii="Verdana" w:eastAsia="MS Mincho" w:hAnsi="Verdana" w:cs="Franklin Gothic Book"/>
      <w:sz w:val="20"/>
      <w:szCs w:val="20"/>
      <w:lang w:val="en-US"/>
    </w:rPr>
  </w:style>
  <w:style w:type="paragraph" w:customStyle="1" w:styleId="afffffffffffffffffffffe">
    <w:name w:val="Обычный + По ширине"/>
    <w:aliases w:val="Справа:  0,07 см,Междустр.интервал:  множитель 1,25 ин + ..."/>
    <w:basedOn w:val="ae"/>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e"/>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d">
    <w:name w:val="рисунок Знак"/>
    <w:link w:val="a7"/>
    <w:locked/>
    <w:rsid w:val="00F461CE"/>
    <w:rPr>
      <w:rFonts w:ascii="Times New Roman" w:eastAsia="Times New Roman" w:hAnsi="Times New Roman" w:cs="Arial"/>
      <w:bCs/>
      <w:sz w:val="28"/>
      <w:szCs w:val="28"/>
      <w:lang w:eastAsia="ru-RU"/>
    </w:rPr>
  </w:style>
  <w:style w:type="paragraph" w:customStyle="1" w:styleId="affffffffffffffffffffff">
    <w:name w:val="Знак Знак Знак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uiPriority w:val="9"/>
    <w:semiHidden/>
    <w:rsid w:val="00F461CE"/>
    <w:rPr>
      <w:rFonts w:ascii="Cambria" w:eastAsia="Times New Roman" w:hAnsi="Cambria" w:cs="Times New Roman"/>
      <w:b/>
      <w:bCs/>
      <w:i/>
      <w:iCs/>
      <w:sz w:val="28"/>
      <w:szCs w:val="28"/>
    </w:rPr>
  </w:style>
  <w:style w:type="character" w:customStyle="1" w:styleId="affffb">
    <w:name w:val="НумТабСтрока Знак"/>
    <w:link w:val="affffa"/>
    <w:rsid w:val="00F461CE"/>
    <w:rPr>
      <w:rFonts w:ascii="Arial" w:eastAsia="Times New Roman" w:hAnsi="Arial" w:cs="Times New Roman"/>
      <w:snapToGrid w:val="0"/>
      <w:sz w:val="20"/>
      <w:szCs w:val="20"/>
      <w:lang w:eastAsia="ru-RU"/>
    </w:rPr>
  </w:style>
  <w:style w:type="paragraph" w:customStyle="1" w:styleId="affffffffffffffffffffff0">
    <w:name w:val="a"/>
    <w:basedOn w:val="ae"/>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d">
    <w:name w:val="Знак1 Знак Знак Знак"/>
    <w:basedOn w:val="ae"/>
    <w:rsid w:val="00F461CE"/>
    <w:pPr>
      <w:spacing w:after="160" w:line="240" w:lineRule="exact"/>
    </w:pPr>
    <w:rPr>
      <w:rFonts w:ascii="Verdana" w:eastAsia="Times New Roman" w:hAnsi="Verdana" w:cs="Times New Roman"/>
      <w:sz w:val="20"/>
      <w:szCs w:val="20"/>
      <w:lang w:val="en-US"/>
    </w:rPr>
  </w:style>
  <w:style w:type="paragraph" w:customStyle="1" w:styleId="affffffffffffffffffffff1">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e">
    <w:name w:val="Знак Знак Знак1 Знак Знак Знак Знак Знак Знак Знак"/>
    <w:basedOn w:val="ae"/>
    <w:rsid w:val="00F461CE"/>
    <w:pPr>
      <w:spacing w:after="160" w:line="240" w:lineRule="exact"/>
    </w:pPr>
    <w:rPr>
      <w:rFonts w:ascii="Verdana" w:eastAsia="Times New Roman" w:hAnsi="Verdana" w:cs="Times New Roman"/>
      <w:sz w:val="20"/>
      <w:szCs w:val="20"/>
      <w:lang w:val="en-US"/>
    </w:rPr>
  </w:style>
  <w:style w:type="character" w:customStyle="1" w:styleId="1fffff">
    <w:name w:val="Основной текст с отступом Знак1"/>
    <w:rsid w:val="00F461CE"/>
    <w:rPr>
      <w:rFonts w:ascii="Arial" w:hAnsi="Arial"/>
      <w:szCs w:val="24"/>
    </w:rPr>
  </w:style>
  <w:style w:type="character" w:customStyle="1" w:styleId="1fffff0">
    <w:name w:val="Знак Знак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f3">
    <w:name w:val="Знак Знак5"/>
    <w:rsid w:val="00F461CE"/>
    <w:rPr>
      <w:rFonts w:ascii="Arial" w:hAnsi="Arial"/>
      <w:b/>
      <w:sz w:val="28"/>
      <w:lang w:val="ru-RU" w:eastAsia="ru-RU" w:bidi="ar-SA"/>
    </w:rPr>
  </w:style>
  <w:style w:type="character" w:customStyle="1" w:styleId="4fc">
    <w:name w:val="Знак Знак4"/>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b">
    <w:name w:val="УГТП-Текст"/>
    <w:basedOn w:val="ae"/>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b"/>
    <w:rsid w:val="00F461CE"/>
    <w:rPr>
      <w:rFonts w:ascii="Arial" w:eastAsia="Times New Roman" w:hAnsi="Arial" w:cs="Arial"/>
      <w:sz w:val="24"/>
      <w:szCs w:val="24"/>
      <w:lang w:eastAsia="ru-RU"/>
    </w:rPr>
  </w:style>
  <w:style w:type="paragraph" w:customStyle="1" w:styleId="2fffd">
    <w:name w:val="Знак2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2fffe">
    <w:name w:val="Знак2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2ffff">
    <w:name w:val="Знак2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e"/>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6">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e"/>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2">
    <w:name w:val="ноль"/>
    <w:basedOn w:val="ae"/>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3">
    <w:name w:val="книга"/>
    <w:basedOn w:val="afd"/>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4">
    <w:name w:val="разработчик"/>
    <w:basedOn w:val="afd"/>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5">
    <w:name w:val="раздел"/>
    <w:basedOn w:val="afd"/>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6">
    <w:name w:val="Обозначение"/>
    <w:basedOn w:val="ae"/>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7">
    <w:name w:val="Наименование"/>
    <w:basedOn w:val="ae"/>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e"/>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e"/>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e"/>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8">
    <w:name w:val="Основной текст продолжение Знак Знак Знак"/>
    <w:basedOn w:val="aff4"/>
    <w:next w:val="aff4"/>
    <w:link w:val="affffffffffffffffffffff9"/>
    <w:rsid w:val="00F461CE"/>
    <w:pPr>
      <w:widowControl w:val="0"/>
      <w:tabs>
        <w:tab w:val="left" w:pos="851"/>
      </w:tabs>
      <w:spacing w:before="120"/>
      <w:ind w:firstLine="709"/>
    </w:pPr>
    <w:rPr>
      <w:sz w:val="24"/>
    </w:rPr>
  </w:style>
  <w:style w:type="character" w:customStyle="1" w:styleId="affffffffffffffffffffff9">
    <w:name w:val="Основной текст продолжение Знак Знак Знак Знак"/>
    <w:link w:val="affffffffffffffffffffff8"/>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fffff1">
    <w:name w:val="Знак1 Знак Знак Знак"/>
    <w:basedOn w:val="ae"/>
    <w:rsid w:val="00F461CE"/>
    <w:pPr>
      <w:spacing w:after="160" w:line="240" w:lineRule="exact"/>
    </w:pPr>
    <w:rPr>
      <w:rFonts w:ascii="Verdana" w:eastAsia="Times New Roman" w:hAnsi="Verdana" w:cs="Times New Roman"/>
      <w:sz w:val="20"/>
      <w:szCs w:val="20"/>
      <w:lang w:val="en-US"/>
    </w:rPr>
  </w:style>
  <w:style w:type="paragraph" w:customStyle="1" w:styleId="1fffff2">
    <w:name w:val="Знак Знак Знак1 Знак Знак Знак Знак Знак Знак Знак"/>
    <w:basedOn w:val="ae"/>
    <w:rsid w:val="00F461CE"/>
    <w:pPr>
      <w:spacing w:after="160" w:line="240" w:lineRule="exact"/>
    </w:pPr>
    <w:rPr>
      <w:rFonts w:ascii="Verdana" w:eastAsia="Times New Roman" w:hAnsi="Verdana" w:cs="Times New Roman"/>
      <w:sz w:val="20"/>
      <w:szCs w:val="20"/>
      <w:lang w:val="en-US"/>
    </w:rPr>
  </w:style>
  <w:style w:type="character" w:customStyle="1" w:styleId="6f3">
    <w:name w:val="Знак Знак6"/>
    <w:rsid w:val="00F461CE"/>
    <w:rPr>
      <w:rFonts w:ascii="Arial" w:hAnsi="Arial"/>
      <w:b/>
      <w:sz w:val="28"/>
      <w:lang w:val="ru-RU" w:eastAsia="ru-RU" w:bidi="ar-SA"/>
    </w:rPr>
  </w:style>
  <w:style w:type="character" w:customStyle="1" w:styleId="3ffa">
    <w:name w:val="Знак Знак3"/>
    <w:rsid w:val="00F461CE"/>
    <w:rPr>
      <w:rFonts w:ascii="Arial" w:hAnsi="Arial"/>
      <w:b/>
      <w:sz w:val="24"/>
      <w:lang w:val="ru-RU" w:eastAsia="ru-RU" w:bidi="ar-SA"/>
    </w:rPr>
  </w:style>
  <w:style w:type="character" w:customStyle="1" w:styleId="137">
    <w:name w:val="Знак Знак13"/>
    <w:rsid w:val="00F461CE"/>
    <w:rPr>
      <w:b/>
      <w:bCs/>
      <w:kern w:val="32"/>
      <w:sz w:val="32"/>
      <w:szCs w:val="32"/>
      <w:lang w:val="x-none" w:eastAsia="x-none" w:bidi="ar-SA"/>
    </w:rPr>
  </w:style>
  <w:style w:type="paragraph" w:customStyle="1" w:styleId="97">
    <w:name w:val="Знак Знак9 Знак Знак"/>
    <w:basedOn w:val="ae"/>
    <w:rsid w:val="00F461CE"/>
    <w:pPr>
      <w:keepLines/>
      <w:spacing w:after="160" w:line="240" w:lineRule="exact"/>
    </w:pPr>
    <w:rPr>
      <w:rFonts w:ascii="Verdana" w:eastAsia="MS Mincho" w:hAnsi="Verdana" w:cs="Franklin Gothic Book"/>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qFormat="1"/>
    <w:lsdException w:name="caption" w:qFormat="1"/>
    <w:lsdException w:name="footnote reference" w:uiPriority="99"/>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e"/>
    <w:next w:val="ae"/>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e"/>
    <w:next w:val="ae"/>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e"/>
    <w:next w:val="ae"/>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e"/>
    <w:next w:val="ae"/>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e"/>
    <w:next w:val="ae"/>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e"/>
    <w:next w:val="ae"/>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e"/>
    <w:next w:val="ae"/>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e"/>
    <w:next w:val="ae"/>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e"/>
    <w:next w:val="ae"/>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
    <w:link w:val="15"/>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
    <w:link w:val="24"/>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
    <w:link w:val="42"/>
    <w:rsid w:val="00CB2103"/>
    <w:rPr>
      <w:rFonts w:asciiTheme="majorHAnsi" w:eastAsiaTheme="majorEastAsia" w:hAnsiTheme="majorHAnsi" w:cstheme="majorBidi"/>
      <w:b/>
      <w:bCs/>
      <w:i/>
      <w:iCs/>
      <w:color w:val="4F81BD" w:themeColor="accent1"/>
    </w:rPr>
  </w:style>
  <w:style w:type="paragraph" w:styleId="af2">
    <w:name w:val="Balloon Text"/>
    <w:basedOn w:val="ae"/>
    <w:link w:val="af3"/>
    <w:unhideWhenUsed/>
    <w:rsid w:val="004B7EB6"/>
    <w:pPr>
      <w:spacing w:after="0" w:line="240" w:lineRule="auto"/>
    </w:pPr>
    <w:rPr>
      <w:rFonts w:ascii="Tahoma" w:hAnsi="Tahoma" w:cs="Tahoma"/>
      <w:sz w:val="16"/>
      <w:szCs w:val="16"/>
    </w:rPr>
  </w:style>
  <w:style w:type="character" w:customStyle="1" w:styleId="af3">
    <w:name w:val="Текст выноски Знак"/>
    <w:basedOn w:val="af"/>
    <w:link w:val="af2"/>
    <w:rsid w:val="004B7EB6"/>
    <w:rPr>
      <w:rFonts w:ascii="Tahoma" w:hAnsi="Tahoma" w:cs="Tahoma"/>
      <w:sz w:val="16"/>
      <w:szCs w:val="16"/>
    </w:rPr>
  </w:style>
  <w:style w:type="paragraph" w:styleId="af4">
    <w:name w:val="header"/>
    <w:aliases w:val=" Знак,h,Верхний колонтитул1,ВерхКолонтитул,??????? ??????????,ITTHEADER,Âåðõíèé êîëîíòèòóë,вк КНГ,TI Upper Header,??????? ??????????1,??????? ??????????2,??????? ??????????3,??????? ??????????11,??????? ??????????21, Знак Знак Знак"/>
    <w:basedOn w:val="ae"/>
    <w:link w:val="af5"/>
    <w:unhideWhenUsed/>
    <w:qFormat/>
    <w:rsid w:val="000F23DD"/>
    <w:pPr>
      <w:tabs>
        <w:tab w:val="center" w:pos="4677"/>
        <w:tab w:val="right" w:pos="9355"/>
      </w:tabs>
      <w:spacing w:after="0" w:line="240" w:lineRule="auto"/>
    </w:pPr>
  </w:style>
  <w:style w:type="character" w:customStyle="1" w:styleId="af5">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
    <w:link w:val="af4"/>
    <w:rsid w:val="000F23DD"/>
  </w:style>
  <w:style w:type="paragraph" w:styleId="af6">
    <w:name w:val="footer"/>
    <w:aliases w:val=" Знак1"/>
    <w:basedOn w:val="ae"/>
    <w:link w:val="af7"/>
    <w:unhideWhenUsed/>
    <w:rsid w:val="000F23DD"/>
    <w:pPr>
      <w:tabs>
        <w:tab w:val="center" w:pos="4677"/>
        <w:tab w:val="right" w:pos="9355"/>
      </w:tabs>
      <w:spacing w:after="0" w:line="240" w:lineRule="auto"/>
    </w:pPr>
  </w:style>
  <w:style w:type="character" w:customStyle="1" w:styleId="af7">
    <w:name w:val="Нижний колонтитул Знак"/>
    <w:aliases w:val=" Знак1 Знак"/>
    <w:basedOn w:val="af"/>
    <w:link w:val="af6"/>
    <w:uiPriority w:val="99"/>
    <w:rsid w:val="000F23DD"/>
  </w:style>
  <w:style w:type="paragraph" w:styleId="af8">
    <w:name w:val="List Paragraph"/>
    <w:aliases w:val="Bullet_IRAO,Мой Список,List Paragraph,Маркированный,название,Варианты ответов"/>
    <w:basedOn w:val="ae"/>
    <w:link w:val="af9"/>
    <w:uiPriority w:val="34"/>
    <w:qFormat/>
    <w:rsid w:val="00103914"/>
    <w:pPr>
      <w:ind w:left="720"/>
      <w:contextualSpacing/>
    </w:pPr>
  </w:style>
  <w:style w:type="paragraph" w:styleId="afa">
    <w:name w:val="No Spacing"/>
    <w:link w:val="afb"/>
    <w:uiPriority w:val="1"/>
    <w:qFormat/>
    <w:rsid w:val="006635DF"/>
    <w:pPr>
      <w:spacing w:after="0" w:line="240" w:lineRule="auto"/>
    </w:pPr>
    <w:rPr>
      <w:rFonts w:eastAsiaTheme="minorEastAsia"/>
      <w:lang w:eastAsia="ru-RU"/>
    </w:rPr>
  </w:style>
  <w:style w:type="character" w:customStyle="1" w:styleId="afb">
    <w:name w:val="Без интервала Знак"/>
    <w:basedOn w:val="af"/>
    <w:link w:val="afa"/>
    <w:uiPriority w:val="1"/>
    <w:rsid w:val="006635DF"/>
    <w:rPr>
      <w:rFonts w:eastAsiaTheme="minorEastAsia"/>
      <w:lang w:eastAsia="ru-RU"/>
    </w:rPr>
  </w:style>
  <w:style w:type="character" w:styleId="afc">
    <w:name w:val="Hyperlink"/>
    <w:basedOn w:val="af"/>
    <w:uiPriority w:val="99"/>
    <w:unhideWhenUsed/>
    <w:rsid w:val="00923E3B"/>
    <w:rPr>
      <w:color w:val="0000FF" w:themeColor="hyperlink"/>
      <w:u w:val="single"/>
    </w:rPr>
  </w:style>
  <w:style w:type="paragraph" w:styleId="afd">
    <w:name w:val="Body Text Indent"/>
    <w:aliases w:val=" Знак2 Знак"/>
    <w:basedOn w:val="ae"/>
    <w:link w:val="af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e">
    <w:name w:val="Основной текст с отступом Знак"/>
    <w:aliases w:val=" Знак2 Знак Знак"/>
    <w:basedOn w:val="af"/>
    <w:link w:val="afd"/>
    <w:rsid w:val="00E22194"/>
    <w:rPr>
      <w:rFonts w:ascii="Arial" w:eastAsia="Times New Roman" w:hAnsi="Arial" w:cs="Arial"/>
      <w:sz w:val="16"/>
      <w:szCs w:val="20"/>
      <w:lang w:eastAsia="ar-SA"/>
    </w:rPr>
  </w:style>
  <w:style w:type="table" w:styleId="aff">
    <w:name w:val="Table Grid"/>
    <w:aliases w:val="ПФ-стиль табл"/>
    <w:basedOn w:val="af0"/>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e"/>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0">
    <w:name w:val="Strong"/>
    <w:aliases w:val="Приложение"/>
    <w:basedOn w:val="af"/>
    <w:qFormat/>
    <w:rsid w:val="00511A7F"/>
    <w:rPr>
      <w:b/>
      <w:bCs/>
    </w:rPr>
  </w:style>
  <w:style w:type="paragraph" w:styleId="aff1">
    <w:name w:val="footnote text"/>
    <w:basedOn w:val="ae"/>
    <w:link w:val="aff2"/>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2">
    <w:name w:val="Текст сноски Знак"/>
    <w:basedOn w:val="af"/>
    <w:link w:val="aff1"/>
    <w:uiPriority w:val="99"/>
    <w:rsid w:val="00511A7F"/>
    <w:rPr>
      <w:rFonts w:ascii="Times New Roman" w:eastAsia="Times New Roman" w:hAnsi="Times New Roman" w:cs="Times New Roman"/>
      <w:sz w:val="24"/>
      <w:szCs w:val="24"/>
      <w:lang w:eastAsia="ru-RU"/>
    </w:rPr>
  </w:style>
  <w:style w:type="character" w:styleId="aff3">
    <w:name w:val="footnote reference"/>
    <w:uiPriority w:val="99"/>
    <w:rsid w:val="00511A7F"/>
    <w:rPr>
      <w:vertAlign w:val="superscript"/>
    </w:rPr>
  </w:style>
  <w:style w:type="paragraph" w:customStyle="1" w:styleId="17">
    <w:name w:val="Знак1"/>
    <w:basedOn w:val="ae"/>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e"/>
    <w:link w:val="aff5"/>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
    <w:link w:val="aff4"/>
    <w:rsid w:val="00511A7F"/>
    <w:rPr>
      <w:rFonts w:ascii="Times New Roman" w:eastAsia="Times New Roman" w:hAnsi="Times New Roman" w:cs="Times New Roman"/>
      <w:sz w:val="28"/>
      <w:szCs w:val="20"/>
      <w:lang w:eastAsia="ru-RU"/>
    </w:rPr>
  </w:style>
  <w:style w:type="paragraph" w:styleId="aff6">
    <w:name w:val="endnote text"/>
    <w:basedOn w:val="ae"/>
    <w:link w:val="aff7"/>
    <w:uiPriority w:val="99"/>
    <w:unhideWhenUsed/>
    <w:rsid w:val="00E27E91"/>
    <w:pPr>
      <w:spacing w:after="0" w:line="240" w:lineRule="auto"/>
    </w:pPr>
    <w:rPr>
      <w:sz w:val="20"/>
      <w:szCs w:val="20"/>
    </w:rPr>
  </w:style>
  <w:style w:type="character" w:customStyle="1" w:styleId="aff7">
    <w:name w:val="Текст концевой сноски Знак"/>
    <w:basedOn w:val="af"/>
    <w:link w:val="aff6"/>
    <w:uiPriority w:val="99"/>
    <w:rsid w:val="00E27E91"/>
    <w:rPr>
      <w:sz w:val="20"/>
      <w:szCs w:val="20"/>
    </w:rPr>
  </w:style>
  <w:style w:type="character" w:styleId="aff8">
    <w:name w:val="endnote reference"/>
    <w:basedOn w:val="af"/>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e"/>
    <w:link w:val="27"/>
    <w:unhideWhenUsed/>
    <w:rsid w:val="00297B5E"/>
    <w:pPr>
      <w:spacing w:after="120" w:line="480" w:lineRule="auto"/>
      <w:ind w:left="283"/>
    </w:pPr>
  </w:style>
  <w:style w:type="character" w:customStyle="1" w:styleId="27">
    <w:name w:val="Основной текст с отступом 2 Знак"/>
    <w:basedOn w:val="af"/>
    <w:link w:val="26"/>
    <w:rsid w:val="00297B5E"/>
  </w:style>
  <w:style w:type="character" w:styleId="aff9">
    <w:name w:val="FollowedHyperlink"/>
    <w:basedOn w:val="af"/>
    <w:uiPriority w:val="99"/>
    <w:unhideWhenUsed/>
    <w:rsid w:val="005753A3"/>
    <w:rPr>
      <w:color w:val="800080"/>
      <w:u w:val="single"/>
    </w:rPr>
  </w:style>
  <w:style w:type="paragraph" w:customStyle="1" w:styleId="xl65">
    <w:name w:val="xl65"/>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e"/>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e"/>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e"/>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e"/>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e"/>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e"/>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e"/>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e"/>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e"/>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e"/>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e"/>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e"/>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e"/>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a">
    <w:name w:val="Light Shading"/>
    <w:basedOn w:val="af0"/>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1"/>
    <w:uiPriority w:val="99"/>
    <w:semiHidden/>
    <w:unhideWhenUsed/>
    <w:rsid w:val="00ED2103"/>
  </w:style>
  <w:style w:type="character" w:styleId="affb">
    <w:name w:val="page number"/>
    <w:basedOn w:val="af"/>
    <w:rsid w:val="00ED2103"/>
  </w:style>
  <w:style w:type="paragraph" w:customStyle="1" w:styleId="xl119">
    <w:name w:val="xl119"/>
    <w:basedOn w:val="ae"/>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e"/>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e"/>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e"/>
    <w:link w:val="29"/>
    <w:unhideWhenUsed/>
    <w:rsid w:val="008E12AB"/>
    <w:pPr>
      <w:spacing w:after="120" w:line="480" w:lineRule="auto"/>
    </w:pPr>
  </w:style>
  <w:style w:type="character" w:customStyle="1" w:styleId="29">
    <w:name w:val="Основной текст 2 Знак"/>
    <w:basedOn w:val="af"/>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e"/>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
    <w:link w:val="HTML"/>
    <w:uiPriority w:val="99"/>
    <w:rsid w:val="007C2904"/>
    <w:rPr>
      <w:rFonts w:ascii="Courier New" w:eastAsia="Times New Roman" w:hAnsi="Courier New" w:cs="Times New Roman"/>
      <w:sz w:val="20"/>
      <w:szCs w:val="24"/>
      <w:lang w:eastAsia="ru-RU"/>
    </w:rPr>
  </w:style>
  <w:style w:type="paragraph" w:styleId="affc">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e"/>
    <w:link w:val="affd"/>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e"/>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e"/>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e">
    <w:name w:val="Title"/>
    <w:aliases w:val="Название Знак1,Название Знак Знак,НЕФТЕТЕХПРОЕКТ,НТП- НазваниеТИТУЛ"/>
    <w:basedOn w:val="ae"/>
    <w:link w:val="afff"/>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
    <w:name w:val="Название Знак"/>
    <w:aliases w:val="Название Знак1 Знак,Название Знак Знак Знак,НЕФТЕТЕХПРОЕКТ Знак,НТП- НазваниеТИТУЛ Знак"/>
    <w:basedOn w:val="af"/>
    <w:link w:val="affe"/>
    <w:rsid w:val="007C2904"/>
    <w:rPr>
      <w:rFonts w:ascii="Times New Roman" w:eastAsia="Times New Roman" w:hAnsi="Times New Roman" w:cs="Times New Roman"/>
      <w:b/>
      <w:bCs/>
      <w:sz w:val="24"/>
      <w:szCs w:val="24"/>
      <w:lang w:eastAsia="ru-RU"/>
    </w:rPr>
  </w:style>
  <w:style w:type="paragraph" w:customStyle="1" w:styleId="xl128">
    <w:name w:val="xl128"/>
    <w:basedOn w:val="ae"/>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e"/>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e"/>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e"/>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e"/>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e"/>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e"/>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e"/>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e"/>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e"/>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e"/>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e"/>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e"/>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e"/>
    <w:link w:val="afff0"/>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e"/>
    <w:link w:val="35"/>
    <w:unhideWhenUsed/>
    <w:rsid w:val="0091063A"/>
    <w:pPr>
      <w:spacing w:after="120"/>
      <w:ind w:left="283"/>
    </w:pPr>
    <w:rPr>
      <w:sz w:val="16"/>
      <w:szCs w:val="16"/>
    </w:rPr>
  </w:style>
  <w:style w:type="character" w:customStyle="1" w:styleId="35">
    <w:name w:val="Основной текст с отступом 3 Знак"/>
    <w:basedOn w:val="af"/>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1">
    <w:name w:val="Emphasis"/>
    <w:qFormat/>
    <w:rsid w:val="00153D39"/>
    <w:rPr>
      <w:i/>
      <w:iCs/>
    </w:rPr>
  </w:style>
  <w:style w:type="character" w:customStyle="1" w:styleId="afff2">
    <w:name w:val="Маркеры списка"/>
    <w:rsid w:val="00153D39"/>
    <w:rPr>
      <w:rFonts w:ascii="OpenSymbol" w:eastAsia="OpenSymbol" w:hAnsi="OpenSymbol" w:cs="OpenSymbol"/>
    </w:rPr>
  </w:style>
  <w:style w:type="paragraph" w:customStyle="1" w:styleId="1c">
    <w:name w:val="Заголовок1"/>
    <w:basedOn w:val="ae"/>
    <w:next w:val="aff4"/>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3">
    <w:name w:val="List"/>
    <w:basedOn w:val="aff4"/>
    <w:rsid w:val="00153D39"/>
    <w:pPr>
      <w:suppressAutoHyphens/>
    </w:pPr>
    <w:rPr>
      <w:rFonts w:cs="Mangal"/>
      <w:sz w:val="24"/>
      <w:szCs w:val="24"/>
      <w:lang w:val="x-none" w:eastAsia="ar-SA"/>
    </w:rPr>
  </w:style>
  <w:style w:type="paragraph" w:customStyle="1" w:styleId="1d">
    <w:name w:val="Название1"/>
    <w:basedOn w:val="ae"/>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e"/>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e"/>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e"/>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e"/>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e"/>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4">
    <w:name w:val="Содержимое врезки"/>
    <w:basedOn w:val="aff4"/>
    <w:rsid w:val="00153D39"/>
    <w:pPr>
      <w:suppressAutoHyphens/>
    </w:pPr>
    <w:rPr>
      <w:sz w:val="24"/>
      <w:szCs w:val="24"/>
      <w:lang w:val="x-none" w:eastAsia="ar-SA"/>
    </w:rPr>
  </w:style>
  <w:style w:type="paragraph" w:customStyle="1" w:styleId="afff5">
    <w:name w:val="Содержимое таблицы"/>
    <w:basedOn w:val="ae"/>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153D39"/>
    <w:pPr>
      <w:jc w:val="center"/>
    </w:pPr>
    <w:rPr>
      <w:b/>
      <w:bCs/>
    </w:rPr>
  </w:style>
  <w:style w:type="paragraph" w:customStyle="1" w:styleId="afff7">
    <w:name w:val="Основной текст СамНИПИ"/>
    <w:link w:val="afff8"/>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8">
    <w:name w:val="Основной текст СамНИПИ Знак"/>
    <w:link w:val="afff7"/>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9">
    <w:name w:val="Титульный СамНИПИ"/>
    <w:next w:val="afff7"/>
    <w:link w:val="afffa"/>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b">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e"/>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e"/>
    <w:link w:val="afffb"/>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e"/>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0">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c">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e"/>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e"/>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d">
    <w:name w:val="Таблица_Строка"/>
    <w:basedOn w:val="ae"/>
    <w:link w:val="afffe"/>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
    <w:name w:val="Таблица_Шапка"/>
    <w:basedOn w:val="ae"/>
    <w:link w:val="affff0"/>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1">
    <w:name w:val="Стиль таблицы1"/>
    <w:basedOn w:val="af0"/>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1">
    <w:name w:val="line number"/>
    <w:basedOn w:val="af"/>
    <w:rsid w:val="00111CB2"/>
  </w:style>
  <w:style w:type="paragraph" w:customStyle="1" w:styleId="1f2">
    <w:name w:val="Абзац списка1"/>
    <w:basedOn w:val="ae"/>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3">
    <w:name w:val="Основной текст1"/>
    <w:basedOn w:val="ae"/>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
    <w:rsid w:val="00111CB2"/>
  </w:style>
  <w:style w:type="character" w:customStyle="1" w:styleId="apple-style-span">
    <w:name w:val="apple-style-span"/>
    <w:basedOn w:val="af"/>
    <w:rsid w:val="00111CB2"/>
  </w:style>
  <w:style w:type="paragraph" w:customStyle="1" w:styleId="affff2">
    <w:name w:val="Нумерованный список СамНИПИ"/>
    <w:link w:val="affff3"/>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3">
    <w:name w:val="Нумерованный список СамНИПИ Знак"/>
    <w:link w:val="affff2"/>
    <w:rsid w:val="00111CB2"/>
    <w:rPr>
      <w:rFonts w:ascii="Arial" w:eastAsia="Times New Roman" w:hAnsi="Arial" w:cs="Times New Roman"/>
      <w:sz w:val="20"/>
      <w:szCs w:val="20"/>
      <w:lang w:eastAsia="ru-RU"/>
    </w:rPr>
  </w:style>
  <w:style w:type="paragraph" w:customStyle="1" w:styleId="affff4">
    <w:name w:val="Основной"/>
    <w:basedOn w:val="afd"/>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e"/>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e"/>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e"/>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e"/>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4">
    <w:name w:val="Сетка таблицы1"/>
    <w:basedOn w:val="af0"/>
    <w:next w:val="aff"/>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0"/>
    <w:next w:val="aff"/>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0"/>
    <w:next w:val="aff"/>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0"/>
    <w:next w:val="aff"/>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0"/>
    <w:next w:val="aff"/>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e"/>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e"/>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e"/>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e"/>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e"/>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e"/>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e"/>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e"/>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e"/>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e"/>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e"/>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e"/>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e"/>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e"/>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e"/>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e"/>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e"/>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e"/>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e"/>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e"/>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e"/>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e"/>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e"/>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e"/>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0"/>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e"/>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e"/>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e"/>
    <w:rsid w:val="008E5E55"/>
    <w:pPr>
      <w:spacing w:after="0" w:line="240" w:lineRule="auto"/>
      <w:ind w:left="720"/>
    </w:pPr>
    <w:rPr>
      <w:rFonts w:ascii="Times New Roman" w:eastAsia="Times New Roman" w:hAnsi="Times New Roman" w:cs="Times New Roman"/>
      <w:sz w:val="24"/>
      <w:szCs w:val="24"/>
      <w:lang w:eastAsia="ru-RU"/>
    </w:rPr>
  </w:style>
  <w:style w:type="paragraph" w:styleId="affff5">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e"/>
    <w:next w:val="ae"/>
    <w:link w:val="affff6"/>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6">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5"/>
    <w:rsid w:val="008E5E55"/>
    <w:rPr>
      <w:rFonts w:ascii="Georgia" w:eastAsia="Times New Roman" w:hAnsi="Georgia" w:cs="Arial"/>
      <w:b/>
      <w:color w:val="000080"/>
      <w:spacing w:val="40"/>
      <w:sz w:val="20"/>
      <w:lang w:eastAsia="ru-RU"/>
    </w:rPr>
  </w:style>
  <w:style w:type="paragraph" w:customStyle="1" w:styleId="affff7">
    <w:name w:val="Рис_Номер_СамНИПИ"/>
    <w:next w:val="afff7"/>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8">
    <w:name w:val="Основной текст.Абзац"/>
    <w:basedOn w:val="ae"/>
    <w:link w:val="affff9"/>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9">
    <w:name w:val="Основной текст.Абзац Знак"/>
    <w:link w:val="affff8"/>
    <w:rsid w:val="008E5E55"/>
    <w:rPr>
      <w:rFonts w:ascii="Arial" w:eastAsia="Times New Roman" w:hAnsi="Arial" w:cs="Times New Roman"/>
      <w:sz w:val="20"/>
      <w:szCs w:val="20"/>
      <w:lang w:eastAsia="ru-RU"/>
    </w:rPr>
  </w:style>
  <w:style w:type="paragraph" w:customStyle="1" w:styleId="affffa">
    <w:name w:val="НумТабСтрока"/>
    <w:basedOn w:val="ae"/>
    <w:link w:val="affff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5">
    <w:name w:val="toc 1"/>
    <w:basedOn w:val="ae"/>
    <w:next w:val="ae"/>
    <w:link w:val="1f6"/>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c">
    <w:name w:val="Таблица_Строка_СамНИПИ"/>
    <w:link w:val="affffd"/>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e">
    <w:name w:val="Таблица_Шапка_СамНИПИ"/>
    <w:link w:val="afffff"/>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0">
    <w:name w:val="Приложение СамНИПИ"/>
    <w:next w:val="afff7"/>
    <w:link w:val="afffff1"/>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2">
    <w:name w:val="Таблица_Номер_СамНИПИ"/>
    <w:next w:val="afff7"/>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6"/>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e"/>
    <w:next w:val="ae"/>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e"/>
    <w:next w:val="ae"/>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e"/>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e"/>
    <w:next w:val="ae"/>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0"/>
    <w:next w:val="aff"/>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d">
    <w:name w:val="Таблица_Строка_СамНИПИ Знак"/>
    <w:link w:val="affffc"/>
    <w:rsid w:val="008E5E55"/>
    <w:rPr>
      <w:rFonts w:ascii="Arial" w:eastAsia="Times New Roman" w:hAnsi="Arial" w:cs="Times New Roman"/>
      <w:snapToGrid w:val="0"/>
      <w:sz w:val="20"/>
      <w:szCs w:val="20"/>
      <w:lang w:eastAsia="ru-RU"/>
    </w:rPr>
  </w:style>
  <w:style w:type="character" w:customStyle="1" w:styleId="afffa">
    <w:name w:val="Титульный СамНИПИ Знак"/>
    <w:link w:val="afff9"/>
    <w:rsid w:val="008E5E55"/>
    <w:rPr>
      <w:rFonts w:ascii="Arial" w:eastAsia="Times New Roman" w:hAnsi="Arial" w:cs="Times New Roman"/>
      <w:b/>
      <w:bCs/>
      <w:sz w:val="32"/>
      <w:szCs w:val="20"/>
      <w:lang w:eastAsia="ru-RU"/>
    </w:rPr>
  </w:style>
  <w:style w:type="character" w:customStyle="1" w:styleId="afffff">
    <w:name w:val="Таблица_Шапка_СамНИПИ Знак"/>
    <w:link w:val="affffe"/>
    <w:locked/>
    <w:rsid w:val="008E5E55"/>
    <w:rPr>
      <w:rFonts w:ascii="Arial" w:eastAsia="Times New Roman" w:hAnsi="Arial" w:cs="Times New Roman"/>
      <w:b/>
      <w:snapToGrid w:val="0"/>
      <w:sz w:val="20"/>
      <w:szCs w:val="20"/>
      <w:lang w:eastAsia="ru-RU"/>
    </w:rPr>
  </w:style>
  <w:style w:type="paragraph" w:customStyle="1" w:styleId="13">
    <w:name w:val="Об уп1"/>
    <w:basedOn w:val="ae"/>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d">
    <w:name w:val="Знак"/>
    <w:basedOn w:val="ae"/>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3">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4">
    <w:name w:val="ТЕКСТ"/>
    <w:basedOn w:val="ae"/>
    <w:link w:val="afffff5"/>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5">
    <w:name w:val="ТЕКСТ Знак"/>
    <w:link w:val="afffff4"/>
    <w:rsid w:val="008E5E55"/>
    <w:rPr>
      <w:rFonts w:ascii="Times New Roman" w:eastAsia="Calibri" w:hAnsi="Times New Roman" w:cs="Mangal"/>
      <w:kern w:val="1"/>
      <w:sz w:val="24"/>
      <w:szCs w:val="28"/>
      <w:lang w:eastAsia="hi-IN" w:bidi="hi-IN"/>
    </w:rPr>
  </w:style>
  <w:style w:type="paragraph" w:customStyle="1" w:styleId="afffff6">
    <w:name w:val="Таблица_Номер_СамНИПИ Знак"/>
    <w:link w:val="afffff7"/>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7">
    <w:name w:val="Таблица_Номер_СамНИПИ Знак Знак"/>
    <w:link w:val="afffff6"/>
    <w:rsid w:val="008E5E55"/>
    <w:rPr>
      <w:rFonts w:ascii="Arial" w:eastAsia="Times New Roman" w:hAnsi="Arial" w:cs="Times New Roman"/>
      <w:b/>
      <w:sz w:val="20"/>
      <w:szCs w:val="20"/>
      <w:lang w:eastAsia="ru-RU"/>
    </w:rPr>
  </w:style>
  <w:style w:type="character" w:customStyle="1" w:styleId="affff0">
    <w:name w:val="Таблица_Шапка Знак"/>
    <w:link w:val="affff"/>
    <w:rsid w:val="008E5E55"/>
    <w:rPr>
      <w:rFonts w:ascii="Arial" w:eastAsia="Times New Roman" w:hAnsi="Arial" w:cs="Times New Roman"/>
      <w:b/>
      <w:snapToGrid w:val="0"/>
      <w:sz w:val="20"/>
      <w:szCs w:val="20"/>
      <w:lang w:eastAsia="ru-RU"/>
    </w:rPr>
  </w:style>
  <w:style w:type="paragraph" w:customStyle="1" w:styleId="afffff8">
    <w:name w:val="НазваниеРис"/>
    <w:basedOn w:val="aff4"/>
    <w:next w:val="aff4"/>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e">
    <w:name w:val="Таблица_Строка Знак"/>
    <w:link w:val="afffd"/>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9">
    <w:name w:val="табл_строка"/>
    <w:link w:val="afffffa"/>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a">
    <w:name w:val="табл_строка Знак"/>
    <w:link w:val="afffff9"/>
    <w:rsid w:val="008E5E55"/>
    <w:rPr>
      <w:rFonts w:ascii="Times New Roman" w:eastAsia="Times New Roman" w:hAnsi="Times New Roman" w:cs="Times New Roman"/>
      <w:sz w:val="24"/>
      <w:szCs w:val="20"/>
      <w:lang w:eastAsia="ru-RU"/>
    </w:rPr>
  </w:style>
  <w:style w:type="paragraph" w:customStyle="1" w:styleId="afffffb">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e"/>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c">
    <w:name w:val="Основной текст.Абзац Знак Знак Знак"/>
    <w:basedOn w:val="ae"/>
    <w:link w:val="afffff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d">
    <w:name w:val="Основной текст.Абзац Знак Знак Знак Знак"/>
    <w:link w:val="afffffc"/>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e"/>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7">
    <w:name w:val="Стиль1"/>
    <w:basedOn w:val="affff8"/>
    <w:link w:val="1f8"/>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8">
    <w:name w:val="Стиль1 Знак"/>
    <w:link w:val="1f7"/>
    <w:rsid w:val="008E5E55"/>
    <w:rPr>
      <w:rFonts w:ascii="Times New Roman" w:eastAsia="Times New Roman" w:hAnsi="Times New Roman" w:cs="Times New Roman"/>
      <w:sz w:val="28"/>
      <w:szCs w:val="28"/>
      <w:lang w:eastAsia="ru-RU"/>
    </w:rPr>
  </w:style>
  <w:style w:type="character" w:customStyle="1" w:styleId="1f9">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e"/>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e">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e"/>
    <w:link w:val="affffff"/>
    <w:rsid w:val="008E5E55"/>
    <w:pPr>
      <w:spacing w:after="0" w:line="240" w:lineRule="auto"/>
    </w:pPr>
    <w:rPr>
      <w:rFonts w:ascii="Courier New" w:eastAsia="Times New Roman" w:hAnsi="Courier New" w:cs="Times New Roman"/>
      <w:sz w:val="20"/>
      <w:szCs w:val="20"/>
      <w:lang w:eastAsia="ru-RU"/>
    </w:rPr>
  </w:style>
  <w:style w:type="character" w:customStyle="1" w:styleId="affffff">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
    <w:link w:val="afffffe"/>
    <w:rsid w:val="008E5E55"/>
    <w:rPr>
      <w:rFonts w:ascii="Courier New" w:eastAsia="Times New Roman" w:hAnsi="Courier New" w:cs="Times New Roman"/>
      <w:sz w:val="20"/>
      <w:szCs w:val="20"/>
      <w:lang w:eastAsia="ru-RU"/>
    </w:rPr>
  </w:style>
  <w:style w:type="character" w:customStyle="1" w:styleId="1fa">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1"/>
    <w:uiPriority w:val="99"/>
    <w:rsid w:val="008E5E55"/>
    <w:pPr>
      <w:numPr>
        <w:numId w:val="11"/>
      </w:numPr>
    </w:pPr>
  </w:style>
  <w:style w:type="paragraph" w:customStyle="1" w:styleId="aa">
    <w:name w:val="нумерован"/>
    <w:basedOn w:val="aff4"/>
    <w:rsid w:val="008E5E55"/>
    <w:pPr>
      <w:numPr>
        <w:numId w:val="12"/>
      </w:numPr>
      <w:tabs>
        <w:tab w:val="left" w:pos="1134"/>
      </w:tabs>
      <w:spacing w:line="360" w:lineRule="auto"/>
    </w:pPr>
    <w:rPr>
      <w:sz w:val="24"/>
    </w:rPr>
  </w:style>
  <w:style w:type="paragraph" w:customStyle="1" w:styleId="affffff0">
    <w:name w:val="Маркированный список НСП"/>
    <w:basedOn w:val="ae"/>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0"/>
    <w:next w:val="aff"/>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0"/>
    <w:next w:val="aff"/>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0"/>
    <w:next w:val="aff"/>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0"/>
    <w:next w:val="aff"/>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0"/>
    <w:next w:val="aff"/>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1">
    <w:name w:val="Содерж"/>
    <w:basedOn w:val="ae"/>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e"/>
    <w:next w:val="ae"/>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e"/>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2">
    <w:name w:val="Block Text"/>
    <w:basedOn w:val="ae"/>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e"/>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e"/>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0"/>
    <w:next w:val="aff"/>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0"/>
    <w:next w:val="aff"/>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0"/>
    <w:next w:val="aff"/>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0"/>
    <w:next w:val="aff"/>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0"/>
    <w:next w:val="aff"/>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0"/>
    <w:next w:val="aff"/>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0"/>
    <w:next w:val="aff"/>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0"/>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Знак Знак Знак Знак"/>
    <w:basedOn w:val="ae"/>
    <w:rsid w:val="00937604"/>
    <w:pPr>
      <w:spacing w:after="160" w:line="240" w:lineRule="exact"/>
    </w:pPr>
    <w:rPr>
      <w:rFonts w:ascii="Verdana" w:eastAsia="Times New Roman" w:hAnsi="Verdana" w:cs="Times New Roman"/>
      <w:sz w:val="20"/>
      <w:szCs w:val="20"/>
      <w:lang w:val="en-US"/>
    </w:rPr>
  </w:style>
  <w:style w:type="paragraph" w:styleId="affffff4">
    <w:name w:val="Document Map"/>
    <w:basedOn w:val="ae"/>
    <w:link w:val="affffff5"/>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5">
    <w:name w:val="Схема документа Знак"/>
    <w:basedOn w:val="af"/>
    <w:link w:val="affffff4"/>
    <w:rsid w:val="00937604"/>
    <w:rPr>
      <w:rFonts w:ascii="Tahoma" w:eastAsia="Times New Roman" w:hAnsi="Tahoma" w:cs="Tahoma"/>
      <w:sz w:val="20"/>
      <w:szCs w:val="20"/>
      <w:shd w:val="clear" w:color="auto" w:fill="000080"/>
      <w:lang w:eastAsia="ru-RU"/>
    </w:rPr>
  </w:style>
  <w:style w:type="paragraph" w:styleId="affffff6">
    <w:name w:val="TOC Heading"/>
    <w:basedOn w:val="15"/>
    <w:next w:val="ae"/>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b">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0"/>
    <w:next w:val="aff"/>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0"/>
    <w:next w:val="aff"/>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0"/>
    <w:next w:val="aff"/>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0"/>
    <w:next w:val="aff"/>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0"/>
    <w:next w:val="aff"/>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0"/>
    <w:next w:val="aff"/>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0"/>
    <w:next w:val="aff"/>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1"/>
    <w:uiPriority w:val="99"/>
    <w:semiHidden/>
    <w:unhideWhenUsed/>
    <w:rsid w:val="00A17E6E"/>
  </w:style>
  <w:style w:type="table" w:customStyle="1" w:styleId="72">
    <w:name w:val="Сетка таблицы7"/>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ветлая заливка1"/>
    <w:basedOn w:val="af0"/>
    <w:next w:val="affa"/>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1"/>
    <w:semiHidden/>
    <w:unhideWhenUsed/>
    <w:rsid w:val="00A17E6E"/>
  </w:style>
  <w:style w:type="table" w:customStyle="1" w:styleId="121">
    <w:name w:val="Стиль таблицы12"/>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0"/>
    <w:next w:val="aff"/>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0"/>
    <w:next w:val="aff"/>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e"/>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0"/>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0"/>
    <w:next w:val="aff"/>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0"/>
    <w:next w:val="aff"/>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0"/>
    <w:next w:val="aff"/>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0"/>
    <w:next w:val="aff"/>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0"/>
    <w:next w:val="aff"/>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0"/>
    <w:next w:val="aff"/>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0"/>
    <w:next w:val="aff"/>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0"/>
    <w:next w:val="aff"/>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0"/>
    <w:next w:val="aff"/>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0"/>
    <w:next w:val="aff"/>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0"/>
    <w:next w:val="aff"/>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0"/>
    <w:next w:val="aff"/>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0"/>
    <w:next w:val="aff"/>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0"/>
    <w:next w:val="aff"/>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0"/>
    <w:next w:val="aff"/>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0"/>
    <w:next w:val="aff"/>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0"/>
    <w:next w:val="aff"/>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0"/>
    <w:next w:val="aff"/>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0"/>
    <w:next w:val="aff"/>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0"/>
    <w:next w:val="aff"/>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0"/>
    <w:next w:val="aff"/>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0"/>
    <w:next w:val="aff"/>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0"/>
    <w:next w:val="aff"/>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1"/>
    <w:semiHidden/>
    <w:unhideWhenUsed/>
    <w:rsid w:val="00C26B76"/>
  </w:style>
  <w:style w:type="table" w:customStyle="1" w:styleId="81">
    <w:name w:val="Сетка таблицы8"/>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1"/>
    <w:uiPriority w:val="99"/>
    <w:semiHidden/>
    <w:unhideWhenUsed/>
    <w:rsid w:val="00C26B76"/>
  </w:style>
  <w:style w:type="table" w:customStyle="1" w:styleId="130">
    <w:name w:val="Стиль таблицы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1"/>
    <w:uiPriority w:val="99"/>
    <w:semiHidden/>
    <w:unhideWhenUsed/>
    <w:rsid w:val="00C26B76"/>
  </w:style>
  <w:style w:type="table" w:customStyle="1" w:styleId="720">
    <w:name w:val="Сетка таблицы72"/>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1"/>
    <w:semiHidden/>
    <w:unhideWhenUsed/>
    <w:rsid w:val="00C26B76"/>
  </w:style>
  <w:style w:type="table" w:customStyle="1" w:styleId="1210">
    <w:name w:val="Стиль таблицы12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1"/>
    <w:uiPriority w:val="99"/>
    <w:semiHidden/>
    <w:unhideWhenUsed/>
    <w:rsid w:val="00C26B76"/>
  </w:style>
  <w:style w:type="numbering" w:customStyle="1" w:styleId="1211">
    <w:name w:val="Нет списка121"/>
    <w:next w:val="af1"/>
    <w:semiHidden/>
    <w:unhideWhenUsed/>
    <w:rsid w:val="00C26B76"/>
  </w:style>
  <w:style w:type="table" w:customStyle="1" w:styleId="717171">
    <w:name w:val="Сетка таблицы7171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1"/>
    <w:uiPriority w:val="99"/>
    <w:semiHidden/>
    <w:unhideWhenUsed/>
    <w:rsid w:val="00C26B76"/>
  </w:style>
  <w:style w:type="numbering" w:customStyle="1" w:styleId="11111">
    <w:name w:val="Нет списка1111"/>
    <w:next w:val="af1"/>
    <w:semiHidden/>
    <w:unhideWhenUsed/>
    <w:rsid w:val="00C26B76"/>
  </w:style>
  <w:style w:type="numbering" w:customStyle="1" w:styleId="4c">
    <w:name w:val="Нет списка4"/>
    <w:next w:val="af1"/>
    <w:uiPriority w:val="99"/>
    <w:semiHidden/>
    <w:unhideWhenUsed/>
    <w:rsid w:val="00C26B76"/>
  </w:style>
  <w:style w:type="table" w:customStyle="1" w:styleId="91">
    <w:name w:val="Сетка таблицы9"/>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1"/>
    <w:semiHidden/>
    <w:unhideWhenUsed/>
    <w:rsid w:val="00C26B76"/>
  </w:style>
  <w:style w:type="table" w:customStyle="1" w:styleId="140">
    <w:name w:val="Стиль таблицы14"/>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1"/>
    <w:uiPriority w:val="99"/>
    <w:semiHidden/>
    <w:unhideWhenUsed/>
    <w:rsid w:val="00C26B76"/>
  </w:style>
  <w:style w:type="table" w:customStyle="1" w:styleId="73">
    <w:name w:val="Сетка таблицы73"/>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1"/>
    <w:semiHidden/>
    <w:unhideWhenUsed/>
    <w:rsid w:val="00C26B76"/>
  </w:style>
  <w:style w:type="table" w:customStyle="1" w:styleId="1220">
    <w:name w:val="Стиль таблицы12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Основной текст продолжение"/>
    <w:basedOn w:val="aff4"/>
    <w:next w:val="aff4"/>
    <w:link w:val="affffff8"/>
    <w:rsid w:val="00C26B76"/>
    <w:pPr>
      <w:tabs>
        <w:tab w:val="left" w:pos="1122"/>
      </w:tabs>
      <w:spacing w:line="360" w:lineRule="auto"/>
      <w:ind w:firstLine="709"/>
    </w:pPr>
    <w:rPr>
      <w:rFonts w:ascii="Arial" w:hAnsi="Arial"/>
      <w:sz w:val="24"/>
      <w:szCs w:val="24"/>
    </w:rPr>
  </w:style>
  <w:style w:type="character" w:customStyle="1" w:styleId="affffff8">
    <w:name w:val="Основной текст продолжение Знак"/>
    <w:link w:val="affffff7"/>
    <w:rsid w:val="00C26B76"/>
    <w:rPr>
      <w:rFonts w:ascii="Arial" w:eastAsia="Times New Roman" w:hAnsi="Arial" w:cs="Times New Roman"/>
      <w:sz w:val="24"/>
      <w:szCs w:val="24"/>
      <w:lang w:eastAsia="ru-RU"/>
    </w:rPr>
  </w:style>
  <w:style w:type="paragraph" w:styleId="20">
    <w:name w:val="List Bullet 2"/>
    <w:basedOn w:val="ae"/>
    <w:link w:val="2f1"/>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e"/>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e"/>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e"/>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e"/>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e">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9">
    <w:name w:val="Пояснит"/>
    <w:basedOn w:val="ae"/>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e"/>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e"/>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e"/>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
    <w:name w:val="Текст1"/>
    <w:basedOn w:val="ae"/>
    <w:link w:val="1ff0"/>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e"/>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e"/>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a">
    <w:name w:val="табл_заголовок"/>
    <w:link w:val="affffffb"/>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c">
    <w:name w:val="табл_название"/>
    <w:next w:val="afffff9"/>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2">
    <w:name w:val="2 Знак"/>
    <w:basedOn w:val="ae"/>
    <w:rsid w:val="00C26B76"/>
    <w:pPr>
      <w:keepLines/>
      <w:spacing w:after="160" w:line="240" w:lineRule="exact"/>
    </w:pPr>
    <w:rPr>
      <w:rFonts w:ascii="Verdana" w:eastAsia="MS Mincho" w:hAnsi="Verdana" w:cs="Franklin Gothic Book"/>
      <w:sz w:val="20"/>
      <w:szCs w:val="20"/>
      <w:lang w:val="en-US"/>
    </w:rPr>
  </w:style>
  <w:style w:type="paragraph" w:customStyle="1" w:styleId="1ff1">
    <w:name w:val="Знак Знак Знак Знак1"/>
    <w:basedOn w:val="ae"/>
    <w:link w:val="1ff2"/>
    <w:rsid w:val="00C26B76"/>
    <w:pPr>
      <w:keepLines/>
      <w:spacing w:after="160" w:line="240" w:lineRule="exact"/>
    </w:pPr>
    <w:rPr>
      <w:rFonts w:ascii="Verdana" w:eastAsia="MS Mincho" w:hAnsi="Verdana" w:cs="Franklin Gothic Book"/>
      <w:sz w:val="20"/>
      <w:szCs w:val="20"/>
      <w:lang w:val="en-US"/>
    </w:rPr>
  </w:style>
  <w:style w:type="paragraph" w:customStyle="1" w:styleId="affffffd">
    <w:name w:val="Стиль названия"/>
    <w:basedOn w:val="ae"/>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e"/>
    <w:rsid w:val="00C26B76"/>
    <w:pPr>
      <w:ind w:left="720"/>
      <w:contextualSpacing/>
    </w:pPr>
    <w:rPr>
      <w:rFonts w:ascii="Calibri" w:eastAsia="Times New Roman" w:hAnsi="Calibri" w:cs="Times New Roman"/>
    </w:rPr>
  </w:style>
  <w:style w:type="paragraph" w:styleId="affffffe">
    <w:name w:val="Body Text First Indent"/>
    <w:basedOn w:val="aff4"/>
    <w:link w:val="afffffff"/>
    <w:rsid w:val="00C26B76"/>
    <w:pPr>
      <w:spacing w:after="120" w:line="360" w:lineRule="auto"/>
      <w:ind w:firstLine="210"/>
      <w:jc w:val="left"/>
    </w:pPr>
    <w:rPr>
      <w:sz w:val="26"/>
      <w:szCs w:val="26"/>
    </w:rPr>
  </w:style>
  <w:style w:type="character" w:customStyle="1" w:styleId="afffffff">
    <w:name w:val="Красная строка Знак"/>
    <w:basedOn w:val="aff5"/>
    <w:link w:val="affffffe"/>
    <w:rsid w:val="00C26B76"/>
    <w:rPr>
      <w:rFonts w:ascii="Times New Roman" w:eastAsia="Times New Roman" w:hAnsi="Times New Roman" w:cs="Times New Roman"/>
      <w:sz w:val="26"/>
      <w:szCs w:val="26"/>
      <w:lang w:eastAsia="ru-RU"/>
    </w:rPr>
  </w:style>
  <w:style w:type="paragraph" w:customStyle="1" w:styleId="Style48">
    <w:name w:val="Style48"/>
    <w:basedOn w:val="ae"/>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0">
    <w:name w:val="Обычный_с_отступом"/>
    <w:basedOn w:val="ae"/>
    <w:link w:val="afffffff1"/>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1">
    <w:name w:val="Обычный_с_отступом Знак"/>
    <w:link w:val="afffffff0"/>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2">
    <w:name w:val="АтекстовкА"/>
    <w:basedOn w:val="ae"/>
    <w:link w:val="afffffff3"/>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3">
    <w:name w:val="АтекстовкА Знак"/>
    <w:link w:val="afffffff2"/>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1"/>
    <w:uiPriority w:val="99"/>
    <w:semiHidden/>
    <w:unhideWhenUsed/>
    <w:rsid w:val="00997C79"/>
  </w:style>
  <w:style w:type="table" w:customStyle="1" w:styleId="100">
    <w:name w:val="Сетка таблицы10"/>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1"/>
    <w:uiPriority w:val="99"/>
    <w:semiHidden/>
    <w:unhideWhenUsed/>
    <w:rsid w:val="00997C79"/>
  </w:style>
  <w:style w:type="table" w:customStyle="1" w:styleId="150">
    <w:name w:val="Стиль таблицы15"/>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1"/>
    <w:uiPriority w:val="99"/>
    <w:semiHidden/>
    <w:unhideWhenUsed/>
    <w:rsid w:val="00997C79"/>
  </w:style>
  <w:style w:type="table" w:customStyle="1" w:styleId="74">
    <w:name w:val="Сетка таблицы7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1"/>
    <w:semiHidden/>
    <w:unhideWhenUsed/>
    <w:rsid w:val="00997C79"/>
  </w:style>
  <w:style w:type="table" w:customStyle="1" w:styleId="1230">
    <w:name w:val="Стиль таблицы12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1"/>
    <w:uiPriority w:val="99"/>
    <w:semiHidden/>
    <w:unhideWhenUsed/>
    <w:rsid w:val="00997C79"/>
  </w:style>
  <w:style w:type="table" w:customStyle="1" w:styleId="810">
    <w:name w:val="Сетка таблицы8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1"/>
    <w:semiHidden/>
    <w:unhideWhenUsed/>
    <w:rsid w:val="00997C79"/>
  </w:style>
  <w:style w:type="table" w:customStyle="1" w:styleId="1310">
    <w:name w:val="Стиль таблицы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1"/>
    <w:uiPriority w:val="99"/>
    <w:semiHidden/>
    <w:unhideWhenUsed/>
    <w:rsid w:val="00997C79"/>
  </w:style>
  <w:style w:type="table" w:customStyle="1" w:styleId="721">
    <w:name w:val="Сетка таблицы72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1"/>
    <w:semiHidden/>
    <w:unhideWhenUsed/>
    <w:rsid w:val="00997C79"/>
  </w:style>
  <w:style w:type="table" w:customStyle="1" w:styleId="12110">
    <w:name w:val="Стиль таблицы12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1"/>
    <w:uiPriority w:val="99"/>
    <w:semiHidden/>
    <w:unhideWhenUsed/>
    <w:rsid w:val="00997C79"/>
  </w:style>
  <w:style w:type="table" w:customStyle="1" w:styleId="910">
    <w:name w:val="Сетка таблицы9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1"/>
    <w:semiHidden/>
    <w:unhideWhenUsed/>
    <w:rsid w:val="00997C79"/>
  </w:style>
  <w:style w:type="table" w:customStyle="1" w:styleId="1410">
    <w:name w:val="Стиль таблицы14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1"/>
    <w:uiPriority w:val="99"/>
    <w:semiHidden/>
    <w:unhideWhenUsed/>
    <w:rsid w:val="00997C79"/>
  </w:style>
  <w:style w:type="table" w:customStyle="1" w:styleId="731">
    <w:name w:val="Сетка таблицы73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1"/>
    <w:semiHidden/>
    <w:unhideWhenUsed/>
    <w:rsid w:val="00997C79"/>
  </w:style>
  <w:style w:type="table" w:customStyle="1" w:styleId="12210">
    <w:name w:val="Стиль таблицы12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0"/>
    <w:next w:val="aff"/>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0"/>
    <w:next w:val="aff"/>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0"/>
    <w:next w:val="aff"/>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0"/>
    <w:next w:val="aff"/>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0"/>
    <w:next w:val="aff"/>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0"/>
    <w:next w:val="aff"/>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0"/>
    <w:next w:val="aff"/>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0"/>
    <w:next w:val="aff"/>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0"/>
    <w:next w:val="aff"/>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0"/>
    <w:next w:val="aff"/>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0"/>
    <w:next w:val="aff"/>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e"/>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e"/>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e"/>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3">
    <w:name w:val="Знак Знак Знак Знак2"/>
    <w:basedOn w:val="ae"/>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e"/>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e"/>
    <w:rsid w:val="00856231"/>
    <w:pPr>
      <w:ind w:left="720"/>
      <w:contextualSpacing/>
    </w:pPr>
    <w:rPr>
      <w:rFonts w:ascii="Calibri" w:eastAsia="Times New Roman" w:hAnsi="Calibri" w:cs="Times New Roman"/>
    </w:rPr>
  </w:style>
  <w:style w:type="table" w:customStyle="1" w:styleId="2124">
    <w:name w:val="Сетка таблицы2124"/>
    <w:basedOn w:val="af0"/>
    <w:next w:val="aff"/>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3">
    <w:name w:val="Заголовок №1_"/>
    <w:link w:val="1ff4"/>
    <w:rsid w:val="00D004B8"/>
    <w:rPr>
      <w:sz w:val="40"/>
      <w:szCs w:val="40"/>
      <w:shd w:val="clear" w:color="auto" w:fill="FFFFFF"/>
    </w:rPr>
  </w:style>
  <w:style w:type="character" w:customStyle="1" w:styleId="2f4">
    <w:name w:val="Основной текст (2)_"/>
    <w:link w:val="2f5"/>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4">
    <w:name w:val="Заголовок №1"/>
    <w:basedOn w:val="ae"/>
    <w:link w:val="1ff3"/>
    <w:rsid w:val="00D004B8"/>
    <w:pPr>
      <w:widowControl w:val="0"/>
      <w:shd w:val="clear" w:color="auto" w:fill="FFFFFF"/>
      <w:spacing w:after="0" w:line="454" w:lineRule="exact"/>
      <w:jc w:val="center"/>
      <w:outlineLvl w:val="0"/>
    </w:pPr>
    <w:rPr>
      <w:sz w:val="40"/>
      <w:szCs w:val="40"/>
    </w:rPr>
  </w:style>
  <w:style w:type="paragraph" w:customStyle="1" w:styleId="2f5">
    <w:name w:val="Основной текст (2)"/>
    <w:basedOn w:val="ae"/>
    <w:link w:val="2f4"/>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e"/>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e"/>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e"/>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4">
    <w:name w:val="Normal Indent"/>
    <w:aliases w:val="Обычный отступ Знак Знак,Обычный отступ Знак,Обычный отступ Знак Знак Знак Знак,Обычный отступ Знак Знак Знак Знак Знак Знак"/>
    <w:basedOn w:val="ae"/>
    <w:link w:val="1ff5"/>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5">
    <w:name w:val="Штамп"/>
    <w:basedOn w:val="ae"/>
    <w:link w:val="afffffff6"/>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e"/>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e"/>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6">
    <w:name w:val="Верхний колонтитул2"/>
    <w:basedOn w:val="ae"/>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7">
    <w:name w:val="Обычный +отступ"/>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5">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4"/>
    <w:rsid w:val="00EC3D1F"/>
    <w:rPr>
      <w:rFonts w:ascii="Times New Roman" w:eastAsia="Times New Roman" w:hAnsi="Times New Roman" w:cs="Times New Roman"/>
      <w:sz w:val="28"/>
      <w:szCs w:val="24"/>
      <w:lang w:eastAsia="ru-RU"/>
    </w:rPr>
  </w:style>
  <w:style w:type="character" w:customStyle="1" w:styleId="fts-hit">
    <w:name w:val="fts-hit"/>
    <w:basedOn w:val="af"/>
    <w:rsid w:val="00EC3D1F"/>
  </w:style>
  <w:style w:type="paragraph" w:customStyle="1" w:styleId="261">
    <w:name w:val="Основной текст 26"/>
    <w:basedOn w:val="ae"/>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4"/>
    <w:next w:val="aff4"/>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e"/>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e"/>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8">
    <w:name w:val="Текст подраздела"/>
    <w:basedOn w:val="ae"/>
    <w:link w:val="afffffff9"/>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9">
    <w:name w:val="Текст подраздела Знак"/>
    <w:link w:val="afffffff8"/>
    <w:uiPriority w:val="99"/>
    <w:rsid w:val="00EC3D1F"/>
    <w:rPr>
      <w:rFonts w:ascii="Times New Roman" w:eastAsia="Times New Roman" w:hAnsi="Times New Roman" w:cs="Times New Roman"/>
      <w:sz w:val="28"/>
      <w:szCs w:val="28"/>
      <w:lang w:val="x-none" w:eastAsia="x-none"/>
    </w:rPr>
  </w:style>
  <w:style w:type="paragraph" w:styleId="afffffffa">
    <w:name w:val="List Number"/>
    <w:basedOn w:val="ae"/>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e"/>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b">
    <w:name w:val="Чертежный"/>
    <w:link w:val="afffffffc"/>
    <w:rsid w:val="00EC3D1F"/>
    <w:pPr>
      <w:spacing w:after="0" w:line="240" w:lineRule="auto"/>
      <w:jc w:val="both"/>
    </w:pPr>
    <w:rPr>
      <w:rFonts w:ascii="ISOCPEUR" w:eastAsia="Times New Roman" w:hAnsi="ISOCPEUR" w:cs="Times New Roman"/>
      <w:i/>
      <w:sz w:val="28"/>
      <w:szCs w:val="20"/>
      <w:lang w:val="uk-UA" w:eastAsia="ru-RU"/>
    </w:rPr>
  </w:style>
  <w:style w:type="paragraph" w:styleId="1ff6">
    <w:name w:val="index 1"/>
    <w:basedOn w:val="ae"/>
    <w:next w:val="ae"/>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d">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7">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e">
    <w:name w:val="Subtitle"/>
    <w:basedOn w:val="affe"/>
    <w:next w:val="aff4"/>
    <w:link w:val="affffffff"/>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
    <w:name w:val="Подзаголовок Знак"/>
    <w:basedOn w:val="af"/>
    <w:link w:val="afffffffe"/>
    <w:rsid w:val="00EC3D1F"/>
    <w:rPr>
      <w:rFonts w:ascii="Arial" w:eastAsia="MS Mincho" w:hAnsi="Arial" w:cs="Times New Roman"/>
      <w:i/>
      <w:iCs/>
      <w:kern w:val="1"/>
      <w:sz w:val="28"/>
      <w:szCs w:val="28"/>
      <w:lang w:eastAsia="ar-SA"/>
    </w:rPr>
  </w:style>
  <w:style w:type="paragraph" w:customStyle="1" w:styleId="3f7">
    <w:name w:val="Название3"/>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8">
    <w:name w:val="Название2"/>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9">
    <w:name w:val="Указатель2"/>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0">
    <w:name w:val="стиль текст"/>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1">
    <w:name w:val="текст нумерованный"/>
    <w:basedOn w:val="affffffff0"/>
    <w:next w:val="affffffff0"/>
    <w:rsid w:val="00EC3D1F"/>
    <w:pPr>
      <w:tabs>
        <w:tab w:val="num" w:pos="357"/>
      </w:tabs>
      <w:ind w:left="-14014"/>
    </w:pPr>
  </w:style>
  <w:style w:type="character" w:customStyle="1" w:styleId="afffffff6">
    <w:name w:val="Штамп Знак"/>
    <w:link w:val="afffffff5"/>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e"/>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e"/>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7">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8">
    <w:name w:val="Стиль Стиль Заголовок 1 + Междустр.интервал:  одинарный + Справа:  ..."/>
    <w:basedOn w:val="1ff7"/>
    <w:rsid w:val="00EC3D1F"/>
    <w:pPr>
      <w:spacing w:before="360" w:after="360"/>
      <w:ind w:right="198"/>
    </w:pPr>
  </w:style>
  <w:style w:type="paragraph" w:customStyle="1" w:styleId="affffffff2">
    <w:name w:val="НОРМАЛЬ_ОПЗ"/>
    <w:basedOn w:val="ae"/>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3">
    <w:name w:val="Для таблиц"/>
    <w:basedOn w:val="ae"/>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4">
    <w:name w:val="Цветовое выделение"/>
    <w:uiPriority w:val="99"/>
    <w:rsid w:val="00EC3D1F"/>
    <w:rPr>
      <w:b/>
      <w:bCs/>
      <w:color w:val="000080"/>
      <w:sz w:val="20"/>
      <w:szCs w:val="20"/>
    </w:rPr>
  </w:style>
  <w:style w:type="paragraph" w:customStyle="1" w:styleId="affffffff5">
    <w:name w:val="Таблицы (моноширинный)"/>
    <w:basedOn w:val="ae"/>
    <w:next w:val="ae"/>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a">
    <w:name w:val="заголовок 2"/>
    <w:basedOn w:val="ae"/>
    <w:next w:val="ae"/>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9">
    <w:name w:val="заголовок 1"/>
    <w:basedOn w:val="ae"/>
    <w:next w:val="ae"/>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6">
    <w:name w:val="знак сноски"/>
    <w:rsid w:val="00EC3D1F"/>
    <w:rPr>
      <w:vertAlign w:val="superscript"/>
    </w:rPr>
  </w:style>
  <w:style w:type="character" w:customStyle="1" w:styleId="nowrap">
    <w:name w:val="nowrap"/>
    <w:rsid w:val="00EC3D1F"/>
  </w:style>
  <w:style w:type="paragraph" w:customStyle="1" w:styleId="1ffa">
    <w:name w:val="Знак Знак1 Знак Знак Знак Знак Знак Знак Знак Знак Знак Знак"/>
    <w:basedOn w:val="ae"/>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7">
    <w:name w:val="Назв Ссылка"/>
    <w:basedOn w:val="ae"/>
    <w:next w:val="ae"/>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e"/>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e"/>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8">
    <w:name w:val="Назв после табл"/>
    <w:basedOn w:val="ae"/>
    <w:next w:val="ae"/>
    <w:link w:val="affffffff9"/>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b">
    <w:name w:val="Стиль2 Знак"/>
    <w:rsid w:val="00EC3D1F"/>
    <w:rPr>
      <w:rFonts w:ascii="Arial" w:hAnsi="Arial"/>
      <w:b/>
      <w:bCs/>
      <w:sz w:val="24"/>
    </w:rPr>
  </w:style>
  <w:style w:type="paragraph" w:customStyle="1" w:styleId="316">
    <w:name w:val="Список 31"/>
    <w:basedOn w:val="ae"/>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e"/>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a">
    <w:name w:val="Стиль таблицы"/>
    <w:basedOn w:val="aff4"/>
    <w:rsid w:val="00EC3D1F"/>
    <w:pPr>
      <w:jc w:val="center"/>
    </w:pPr>
    <w:rPr>
      <w:kern w:val="1"/>
      <w:sz w:val="24"/>
      <w:lang w:eastAsia="zh-CN"/>
    </w:rPr>
  </w:style>
  <w:style w:type="paragraph" w:customStyle="1" w:styleId="2fc">
    <w:name w:val="Текст2"/>
    <w:basedOn w:val="ae"/>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b">
    <w:name w:val="Обычный отступ1"/>
    <w:basedOn w:val="ae"/>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b">
    <w:name w:val="toa heading"/>
    <w:basedOn w:val="15"/>
    <w:next w:val="ae"/>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e"/>
    <w:next w:val="ae"/>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e"/>
    <w:next w:val="ae"/>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e"/>
    <w:next w:val="ae"/>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e"/>
    <w:next w:val="ae"/>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e"/>
    <w:next w:val="ae"/>
    <w:uiPriority w:val="39"/>
    <w:rsid w:val="00EC3D1F"/>
    <w:pPr>
      <w:suppressAutoHyphens/>
      <w:spacing w:after="100"/>
      <w:ind w:left="1760"/>
    </w:pPr>
    <w:rPr>
      <w:rFonts w:ascii="Calibri" w:eastAsia="Times New Roman" w:hAnsi="Calibri" w:cs="Times New Roman"/>
      <w:lang w:eastAsia="zh-CN"/>
    </w:rPr>
  </w:style>
  <w:style w:type="paragraph" w:customStyle="1" w:styleId="affffffffc">
    <w:name w:val="ИГ_ЗАГОЛОВОК"/>
    <w:basedOn w:val="1ff9"/>
    <w:link w:val="affffffffd"/>
    <w:autoRedefine/>
    <w:qFormat/>
    <w:rsid w:val="00EC3D1F"/>
    <w:pPr>
      <w:keepNext w:val="0"/>
      <w:jc w:val="left"/>
    </w:pPr>
    <w:rPr>
      <w:sz w:val="28"/>
      <w:szCs w:val="28"/>
      <w:lang w:val="x-none" w:eastAsia="zh-CN"/>
    </w:rPr>
  </w:style>
  <w:style w:type="paragraph" w:customStyle="1" w:styleId="2fd">
    <w:name w:val="ИГ_2заголовок"/>
    <w:basedOn w:val="2fa"/>
    <w:link w:val="2fe"/>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d">
    <w:name w:val="ИГ_ЗАГОЛОВОК Знак"/>
    <w:link w:val="affffffffc"/>
    <w:rsid w:val="00EC3D1F"/>
    <w:rPr>
      <w:rFonts w:ascii="Times New Roman" w:eastAsia="Times New Roman" w:hAnsi="Times New Roman" w:cs="Times New Roman"/>
      <w:b/>
      <w:bCs/>
      <w:kern w:val="28"/>
      <w:sz w:val="28"/>
      <w:szCs w:val="28"/>
      <w:lang w:val="x-none" w:eastAsia="zh-CN"/>
    </w:rPr>
  </w:style>
  <w:style w:type="character" w:customStyle="1" w:styleId="2fe">
    <w:name w:val="ИГ_2заголовок Знак"/>
    <w:link w:val="2fd"/>
    <w:rsid w:val="00EC3D1F"/>
    <w:rPr>
      <w:rFonts w:ascii="Times New Roman" w:eastAsia="Times New Roman" w:hAnsi="Times New Roman" w:cs="Times New Roman"/>
      <w:b/>
      <w:iCs/>
      <w:kern w:val="28"/>
      <w:sz w:val="28"/>
      <w:szCs w:val="28"/>
      <w:lang w:val="x-none" w:eastAsia="zh-CN"/>
    </w:rPr>
  </w:style>
  <w:style w:type="character" w:customStyle="1" w:styleId="1ffc">
    <w:name w:val="Знак Знак1"/>
    <w:rsid w:val="00EC3D1F"/>
    <w:rPr>
      <w:rFonts w:ascii="Tahoma" w:hAnsi="Tahoma" w:cs="Tahoma"/>
      <w:sz w:val="16"/>
      <w:szCs w:val="16"/>
    </w:rPr>
  </w:style>
  <w:style w:type="paragraph" w:customStyle="1" w:styleId="1ffd">
    <w:name w:val="Основной текст с отступом1"/>
    <w:basedOn w:val="ae"/>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e">
    <w:name w:val="Знак Знак1 Знак Знак Знак Знак Знак Знак Знак"/>
    <w:basedOn w:val="ae"/>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e"/>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
    <w:link w:val="HTML1"/>
    <w:rsid w:val="00EC3D1F"/>
    <w:rPr>
      <w:rFonts w:ascii="Times New Roman" w:eastAsia="Times New Roman" w:hAnsi="Times New Roman" w:cs="Times New Roman"/>
      <w:i/>
      <w:iCs/>
      <w:sz w:val="24"/>
      <w:szCs w:val="24"/>
      <w:lang w:eastAsia="ar-SA"/>
    </w:rPr>
  </w:style>
  <w:style w:type="paragraph" w:styleId="affffffffe">
    <w:name w:val="envelope address"/>
    <w:basedOn w:val="ae"/>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
    <w:name w:val="Intense Quote"/>
    <w:basedOn w:val="ae"/>
    <w:next w:val="ae"/>
    <w:link w:val="afffffffff0"/>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0">
    <w:name w:val="Выделенная цитата Знак"/>
    <w:basedOn w:val="af"/>
    <w:link w:val="afffffffff"/>
    <w:uiPriority w:val="30"/>
    <w:rsid w:val="00EC3D1F"/>
    <w:rPr>
      <w:rFonts w:ascii="Times New Roman" w:eastAsia="Times New Roman" w:hAnsi="Times New Roman" w:cs="Times New Roman"/>
      <w:b/>
      <w:bCs/>
      <w:i/>
      <w:iCs/>
      <w:color w:val="4F81BD"/>
      <w:sz w:val="24"/>
      <w:szCs w:val="24"/>
      <w:lang w:eastAsia="ar-SA"/>
    </w:rPr>
  </w:style>
  <w:style w:type="paragraph" w:styleId="afffffffff1">
    <w:name w:val="Date"/>
    <w:basedOn w:val="ae"/>
    <w:next w:val="ae"/>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Дата Знак"/>
    <w:basedOn w:val="af"/>
    <w:link w:val="afffffffff1"/>
    <w:rsid w:val="00EC3D1F"/>
    <w:rPr>
      <w:rFonts w:ascii="Times New Roman" w:eastAsia="Times New Roman" w:hAnsi="Times New Roman" w:cs="Times New Roman"/>
      <w:sz w:val="24"/>
      <w:szCs w:val="24"/>
      <w:lang w:eastAsia="ar-SA"/>
    </w:rPr>
  </w:style>
  <w:style w:type="paragraph" w:styleId="afffffffff3">
    <w:name w:val="Note Heading"/>
    <w:basedOn w:val="ae"/>
    <w:next w:val="ae"/>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Заголовок записки Знак"/>
    <w:basedOn w:val="af"/>
    <w:link w:val="afffffffff3"/>
    <w:rsid w:val="00EC3D1F"/>
    <w:rPr>
      <w:rFonts w:ascii="Times New Roman" w:eastAsia="Times New Roman" w:hAnsi="Times New Roman" w:cs="Times New Roman"/>
      <w:sz w:val="24"/>
      <w:szCs w:val="24"/>
      <w:lang w:eastAsia="ar-SA"/>
    </w:rPr>
  </w:style>
  <w:style w:type="paragraph" w:styleId="2ff">
    <w:name w:val="Body Text First Indent 2"/>
    <w:basedOn w:val="afd"/>
    <w:link w:val="2ff0"/>
    <w:rsid w:val="00EC3D1F"/>
    <w:pPr>
      <w:widowControl/>
      <w:ind w:firstLine="210"/>
      <w:jc w:val="left"/>
    </w:pPr>
    <w:rPr>
      <w:rFonts w:ascii="Times New Roman" w:hAnsi="Times New Roman" w:cs="Times New Roman"/>
      <w:sz w:val="24"/>
      <w:szCs w:val="24"/>
    </w:rPr>
  </w:style>
  <w:style w:type="character" w:customStyle="1" w:styleId="2ff0">
    <w:name w:val="Красная строка 2 Знак"/>
    <w:basedOn w:val="afe"/>
    <w:link w:val="2ff"/>
    <w:rsid w:val="00EC3D1F"/>
    <w:rPr>
      <w:rFonts w:ascii="Times New Roman" w:eastAsia="Times New Roman" w:hAnsi="Times New Roman" w:cs="Times New Roman"/>
      <w:sz w:val="24"/>
      <w:szCs w:val="24"/>
      <w:lang w:eastAsia="ar-SA"/>
    </w:rPr>
  </w:style>
  <w:style w:type="paragraph" w:styleId="3">
    <w:name w:val="List Bullet 3"/>
    <w:basedOn w:val="ae"/>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e"/>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e"/>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1">
    <w:name w:val="envelope return"/>
    <w:basedOn w:val="ae"/>
    <w:rsid w:val="00EC3D1F"/>
    <w:pPr>
      <w:suppressAutoHyphens/>
      <w:spacing w:after="0" w:line="240" w:lineRule="auto"/>
    </w:pPr>
    <w:rPr>
      <w:rFonts w:ascii="Cambria" w:eastAsia="Times New Roman" w:hAnsi="Cambria" w:cs="Times New Roman"/>
      <w:sz w:val="20"/>
      <w:szCs w:val="20"/>
      <w:lang w:eastAsia="ar-SA"/>
    </w:rPr>
  </w:style>
  <w:style w:type="paragraph" w:styleId="afffffffff5">
    <w:name w:val="table of figures"/>
    <w:basedOn w:val="ae"/>
    <w:next w:val="ae"/>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6">
    <w:name w:val="Signature"/>
    <w:basedOn w:val="ae"/>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одпись Знак"/>
    <w:basedOn w:val="af"/>
    <w:link w:val="afffffffff6"/>
    <w:rsid w:val="00EC3D1F"/>
    <w:rPr>
      <w:rFonts w:ascii="Times New Roman" w:eastAsia="Times New Roman" w:hAnsi="Times New Roman" w:cs="Times New Roman"/>
      <w:sz w:val="24"/>
      <w:szCs w:val="24"/>
      <w:lang w:eastAsia="ar-SA"/>
    </w:rPr>
  </w:style>
  <w:style w:type="paragraph" w:styleId="afffffffff8">
    <w:name w:val="Salutation"/>
    <w:basedOn w:val="ae"/>
    <w:next w:val="ae"/>
    <w:link w:val="af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9">
    <w:name w:val="Приветствие Знак"/>
    <w:basedOn w:val="af"/>
    <w:link w:val="afffffffff8"/>
    <w:rsid w:val="00EC3D1F"/>
    <w:rPr>
      <w:rFonts w:ascii="Times New Roman" w:eastAsia="Times New Roman" w:hAnsi="Times New Roman" w:cs="Times New Roman"/>
      <w:sz w:val="24"/>
      <w:szCs w:val="24"/>
      <w:lang w:eastAsia="ar-SA"/>
    </w:rPr>
  </w:style>
  <w:style w:type="paragraph" w:styleId="afffffffffa">
    <w:name w:val="List Continue"/>
    <w:basedOn w:val="ae"/>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2">
    <w:name w:val="List Continue 2"/>
    <w:basedOn w:val="ae"/>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e"/>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e"/>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e"/>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b">
    <w:name w:val="Closing"/>
    <w:basedOn w:val="ae"/>
    <w:link w:val="afffffffffc"/>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c">
    <w:name w:val="Прощание Знак"/>
    <w:basedOn w:val="af"/>
    <w:link w:val="afffffffffb"/>
    <w:rsid w:val="00EC3D1F"/>
    <w:rPr>
      <w:rFonts w:ascii="Times New Roman" w:eastAsia="Times New Roman" w:hAnsi="Times New Roman" w:cs="Times New Roman"/>
      <w:sz w:val="24"/>
      <w:szCs w:val="24"/>
      <w:lang w:eastAsia="ar-SA"/>
    </w:rPr>
  </w:style>
  <w:style w:type="paragraph" w:styleId="3fa">
    <w:name w:val="List 3"/>
    <w:basedOn w:val="ae"/>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e"/>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e"/>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d">
    <w:name w:val="Bibliography"/>
    <w:basedOn w:val="ae"/>
    <w:next w:val="ae"/>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table of authorities"/>
    <w:basedOn w:val="ae"/>
    <w:next w:val="ae"/>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
    <w:name w:val="macro"/>
    <w:link w:val="affffffffff0"/>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0">
    <w:name w:val="Текст макроса Знак"/>
    <w:basedOn w:val="af"/>
    <w:link w:val="affffffffff"/>
    <w:rsid w:val="00EC3D1F"/>
    <w:rPr>
      <w:rFonts w:ascii="Courier New" w:eastAsia="Times New Roman" w:hAnsi="Courier New" w:cs="Courier New"/>
      <w:sz w:val="20"/>
      <w:szCs w:val="20"/>
      <w:lang w:eastAsia="ar-SA"/>
    </w:rPr>
  </w:style>
  <w:style w:type="paragraph" w:styleId="affffffffff1">
    <w:name w:val="annotation text"/>
    <w:basedOn w:val="ae"/>
    <w:link w:val="affffffffff2"/>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2">
    <w:name w:val="Текст примечания Знак"/>
    <w:basedOn w:val="af"/>
    <w:link w:val="affffffffff1"/>
    <w:rsid w:val="00EC3D1F"/>
    <w:rPr>
      <w:rFonts w:ascii="Times New Roman" w:eastAsia="Times New Roman" w:hAnsi="Times New Roman" w:cs="Times New Roman"/>
      <w:sz w:val="20"/>
      <w:szCs w:val="20"/>
      <w:lang w:eastAsia="ar-SA"/>
    </w:rPr>
  </w:style>
  <w:style w:type="paragraph" w:styleId="affffffffff3">
    <w:name w:val="annotation subject"/>
    <w:basedOn w:val="affffffffff1"/>
    <w:next w:val="affffffffff1"/>
    <w:link w:val="affffffffff4"/>
    <w:rsid w:val="00EC3D1F"/>
    <w:rPr>
      <w:b/>
      <w:bCs/>
    </w:rPr>
  </w:style>
  <w:style w:type="character" w:customStyle="1" w:styleId="affffffffff4">
    <w:name w:val="Тема примечания Знак"/>
    <w:basedOn w:val="affffffffff2"/>
    <w:link w:val="affffffffff3"/>
    <w:rsid w:val="00EC3D1F"/>
    <w:rPr>
      <w:rFonts w:ascii="Times New Roman" w:eastAsia="Times New Roman" w:hAnsi="Times New Roman" w:cs="Times New Roman"/>
      <w:b/>
      <w:bCs/>
      <w:sz w:val="20"/>
      <w:szCs w:val="20"/>
      <w:lang w:eastAsia="ar-SA"/>
    </w:rPr>
  </w:style>
  <w:style w:type="paragraph" w:styleId="affffffffff5">
    <w:name w:val="index heading"/>
    <w:basedOn w:val="ae"/>
    <w:next w:val="1ff6"/>
    <w:rsid w:val="00EC3D1F"/>
    <w:pPr>
      <w:suppressAutoHyphens/>
      <w:spacing w:after="0" w:line="240" w:lineRule="auto"/>
    </w:pPr>
    <w:rPr>
      <w:rFonts w:ascii="Cambria" w:eastAsia="Times New Roman" w:hAnsi="Cambria" w:cs="Times New Roman"/>
      <w:b/>
      <w:bCs/>
      <w:sz w:val="24"/>
      <w:szCs w:val="24"/>
      <w:lang w:eastAsia="ar-SA"/>
    </w:rPr>
  </w:style>
  <w:style w:type="paragraph" w:styleId="2ff3">
    <w:name w:val="index 2"/>
    <w:basedOn w:val="ae"/>
    <w:next w:val="ae"/>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e"/>
    <w:next w:val="ae"/>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e"/>
    <w:next w:val="ae"/>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e"/>
    <w:next w:val="ae"/>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e"/>
    <w:next w:val="ae"/>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e"/>
    <w:next w:val="ae"/>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e"/>
    <w:next w:val="ae"/>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e"/>
    <w:next w:val="ae"/>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4">
    <w:name w:val="Quote"/>
    <w:basedOn w:val="ae"/>
    <w:next w:val="ae"/>
    <w:link w:val="2ff5"/>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5">
    <w:name w:val="Цитата 2 Знак"/>
    <w:basedOn w:val="af"/>
    <w:link w:val="2ff4"/>
    <w:uiPriority w:val="29"/>
    <w:rsid w:val="00EC3D1F"/>
    <w:rPr>
      <w:rFonts w:ascii="Times New Roman" w:eastAsia="Times New Roman" w:hAnsi="Times New Roman" w:cs="Times New Roman"/>
      <w:i/>
      <w:iCs/>
      <w:color w:val="000000"/>
      <w:sz w:val="24"/>
      <w:szCs w:val="24"/>
      <w:lang w:eastAsia="ar-SA"/>
    </w:rPr>
  </w:style>
  <w:style w:type="paragraph" w:styleId="affffffffff6">
    <w:name w:val="Message Header"/>
    <w:basedOn w:val="ae"/>
    <w:link w:val="affffffffff7"/>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7">
    <w:name w:val="Шапка Знак"/>
    <w:basedOn w:val="af"/>
    <w:link w:val="affffffffff6"/>
    <w:rsid w:val="00EC3D1F"/>
    <w:rPr>
      <w:rFonts w:ascii="Cambria" w:eastAsia="Times New Roman" w:hAnsi="Cambria" w:cs="Times New Roman"/>
      <w:sz w:val="24"/>
      <w:szCs w:val="24"/>
      <w:shd w:val="pct20" w:color="auto" w:fill="auto"/>
      <w:lang w:eastAsia="ar-SA"/>
    </w:rPr>
  </w:style>
  <w:style w:type="paragraph" w:styleId="affffffffff8">
    <w:name w:val="E-mail Signature"/>
    <w:basedOn w:val="ae"/>
    <w:link w:val="aff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9">
    <w:name w:val="Электронная подпись Знак"/>
    <w:basedOn w:val="af"/>
    <w:link w:val="affffffffff8"/>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a">
    <w:name w:val="Гипертекстовая ссылка"/>
    <w:uiPriority w:val="99"/>
    <w:rsid w:val="00EC3D1F"/>
    <w:rPr>
      <w:b/>
      <w:bCs/>
      <w:color w:val="008000"/>
      <w:sz w:val="20"/>
      <w:szCs w:val="20"/>
      <w:u w:val="single"/>
    </w:rPr>
  </w:style>
  <w:style w:type="character" w:customStyle="1" w:styleId="1fff">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e"/>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b">
    <w:name w:val="Основной шрифт"/>
    <w:rsid w:val="00EC3D1F"/>
  </w:style>
  <w:style w:type="paragraph" w:customStyle="1" w:styleId="2ff6">
    <w:name w:val="Текст с интервалом 2"/>
    <w:basedOn w:val="ArNar"/>
    <w:rsid w:val="00EC3D1F"/>
    <w:pPr>
      <w:spacing w:before="60"/>
    </w:pPr>
  </w:style>
  <w:style w:type="paragraph" w:customStyle="1" w:styleId="78">
    <w:name w:val="заголовок 7"/>
    <w:basedOn w:val="ae"/>
    <w:next w:val="ae"/>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e"/>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c">
    <w:name w:val="Перечисление + инт"/>
    <w:basedOn w:val="ae"/>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e"/>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e"/>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d">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e">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7">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e"/>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e"/>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
    <w:name w:val="Основа"/>
    <w:basedOn w:val="ae"/>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c">
    <w:name w:val="Чертежный Знак"/>
    <w:link w:val="afffffffb"/>
    <w:rsid w:val="00EC3D1F"/>
    <w:rPr>
      <w:rFonts w:ascii="ISOCPEUR" w:eastAsia="Times New Roman" w:hAnsi="ISOCPEUR" w:cs="Times New Roman"/>
      <w:i/>
      <w:sz w:val="28"/>
      <w:szCs w:val="20"/>
      <w:lang w:val="uk-UA" w:eastAsia="ru-RU"/>
    </w:rPr>
  </w:style>
  <w:style w:type="paragraph" w:customStyle="1" w:styleId="IG">
    <w:name w:val="Обычный_IG"/>
    <w:basedOn w:val="ae"/>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0">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0">
    <w:name w:val="Красная строка моя"/>
    <w:basedOn w:val="ae"/>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1">
    <w:name w:val="Нормальный"/>
    <w:basedOn w:val="ae"/>
    <w:link w:val="afffffffffff2"/>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e"/>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e"/>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e"/>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4"/>
    <w:rsid w:val="00EC3D1F"/>
    <w:pPr>
      <w:ind w:firstLine="851"/>
    </w:pPr>
    <w:rPr>
      <w:sz w:val="24"/>
      <w:lang w:val="en-US"/>
    </w:rPr>
  </w:style>
  <w:style w:type="paragraph" w:customStyle="1" w:styleId="afffffffffff3">
    <w:name w:val="Таблрис"/>
    <w:basedOn w:val="ae"/>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4"/>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e"/>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d">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c"/>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e"/>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e"/>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e"/>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8">
    <w:name w:val="Гиперссылка2"/>
    <w:rsid w:val="007076D0"/>
    <w:rPr>
      <w:color w:val="0000FF"/>
      <w:u w:val="single"/>
    </w:rPr>
  </w:style>
  <w:style w:type="paragraph" w:customStyle="1" w:styleId="271">
    <w:name w:val="Основной текст с отступом 27"/>
    <w:basedOn w:val="ae"/>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e"/>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4">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e"/>
    <w:rsid w:val="001F49FC"/>
    <w:pPr>
      <w:ind w:left="720"/>
      <w:contextualSpacing/>
    </w:pPr>
    <w:rPr>
      <w:rFonts w:ascii="Calibri" w:eastAsia="Times New Roman" w:hAnsi="Calibri" w:cs="Times New Roman"/>
    </w:rPr>
  </w:style>
  <w:style w:type="paragraph" w:customStyle="1" w:styleId="western">
    <w:name w:val="western"/>
    <w:basedOn w:val="ae"/>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e"/>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e"/>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e"/>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e"/>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e"/>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e"/>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e"/>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e"/>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e"/>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e"/>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e"/>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e"/>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e"/>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e"/>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0"/>
    <w:next w:val="aff"/>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0"/>
    <w:next w:val="aff"/>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0"/>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0"/>
    <w:next w:val="aff"/>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0"/>
    <w:next w:val="aff"/>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0"/>
    <w:next w:val="aff"/>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0"/>
    <w:next w:val="aff"/>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0"/>
    <w:next w:val="aff"/>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1"/>
    <w:uiPriority w:val="99"/>
    <w:semiHidden/>
    <w:unhideWhenUsed/>
    <w:rsid w:val="00D335DA"/>
  </w:style>
  <w:style w:type="table" w:customStyle="1" w:styleId="151">
    <w:name w:val="Сетка таблицы1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1"/>
    <w:semiHidden/>
    <w:unhideWhenUsed/>
    <w:rsid w:val="00D335DA"/>
  </w:style>
  <w:style w:type="table" w:customStyle="1" w:styleId="160">
    <w:name w:val="Стиль таблицы16"/>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1"/>
    <w:uiPriority w:val="99"/>
    <w:semiHidden/>
    <w:unhideWhenUsed/>
    <w:rsid w:val="00D335DA"/>
  </w:style>
  <w:style w:type="table" w:customStyle="1" w:styleId="750">
    <w:name w:val="Сетка таблицы7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1"/>
    <w:semiHidden/>
    <w:unhideWhenUsed/>
    <w:rsid w:val="00D335DA"/>
  </w:style>
  <w:style w:type="table" w:customStyle="1" w:styleId="1240">
    <w:name w:val="Стиль таблицы12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1"/>
    <w:uiPriority w:val="99"/>
    <w:semiHidden/>
    <w:unhideWhenUsed/>
    <w:rsid w:val="00D335DA"/>
  </w:style>
  <w:style w:type="table" w:customStyle="1" w:styleId="820">
    <w:name w:val="Сетка таблицы8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1"/>
    <w:uiPriority w:val="99"/>
    <w:semiHidden/>
    <w:unhideWhenUsed/>
    <w:rsid w:val="00D335DA"/>
  </w:style>
  <w:style w:type="table" w:customStyle="1" w:styleId="1320">
    <w:name w:val="Стиль таблицы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1"/>
    <w:uiPriority w:val="99"/>
    <w:semiHidden/>
    <w:unhideWhenUsed/>
    <w:rsid w:val="00D335DA"/>
  </w:style>
  <w:style w:type="table" w:customStyle="1" w:styleId="722">
    <w:name w:val="Сетка таблицы72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1"/>
    <w:semiHidden/>
    <w:unhideWhenUsed/>
    <w:rsid w:val="00D335DA"/>
  </w:style>
  <w:style w:type="table" w:customStyle="1" w:styleId="12120">
    <w:name w:val="Стиль таблицы12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1"/>
    <w:uiPriority w:val="99"/>
    <w:semiHidden/>
    <w:unhideWhenUsed/>
    <w:rsid w:val="00D335DA"/>
  </w:style>
  <w:style w:type="numbering" w:customStyle="1" w:styleId="12111">
    <w:name w:val="Нет списка1211"/>
    <w:next w:val="af1"/>
    <w:semiHidden/>
    <w:unhideWhenUsed/>
    <w:rsid w:val="00D335DA"/>
  </w:style>
  <w:style w:type="table" w:customStyle="1" w:styleId="7171711">
    <w:name w:val="Сетка таблицы7171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1"/>
    <w:uiPriority w:val="99"/>
    <w:semiHidden/>
    <w:unhideWhenUsed/>
    <w:rsid w:val="00D335DA"/>
  </w:style>
  <w:style w:type="numbering" w:customStyle="1" w:styleId="111112">
    <w:name w:val="Нет списка11111"/>
    <w:next w:val="af1"/>
    <w:semiHidden/>
    <w:unhideWhenUsed/>
    <w:rsid w:val="00D335DA"/>
  </w:style>
  <w:style w:type="numbering" w:customStyle="1" w:styleId="423">
    <w:name w:val="Нет списка42"/>
    <w:next w:val="af1"/>
    <w:uiPriority w:val="99"/>
    <w:semiHidden/>
    <w:unhideWhenUsed/>
    <w:rsid w:val="00D335DA"/>
  </w:style>
  <w:style w:type="table" w:customStyle="1" w:styleId="920">
    <w:name w:val="Сетка таблицы9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1"/>
    <w:semiHidden/>
    <w:unhideWhenUsed/>
    <w:rsid w:val="00D335DA"/>
  </w:style>
  <w:style w:type="table" w:customStyle="1" w:styleId="1420">
    <w:name w:val="Стиль таблицы14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1"/>
    <w:uiPriority w:val="99"/>
    <w:semiHidden/>
    <w:unhideWhenUsed/>
    <w:rsid w:val="00D335DA"/>
  </w:style>
  <w:style w:type="table" w:customStyle="1" w:styleId="732">
    <w:name w:val="Сетка таблицы73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1"/>
    <w:semiHidden/>
    <w:unhideWhenUsed/>
    <w:rsid w:val="00D335DA"/>
  </w:style>
  <w:style w:type="table" w:customStyle="1" w:styleId="12220">
    <w:name w:val="Стиль таблицы12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1"/>
    <w:uiPriority w:val="99"/>
    <w:semiHidden/>
    <w:unhideWhenUsed/>
    <w:rsid w:val="00D335DA"/>
  </w:style>
  <w:style w:type="table" w:customStyle="1" w:styleId="1010">
    <w:name w:val="Сетка таблицы10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1"/>
    <w:uiPriority w:val="99"/>
    <w:semiHidden/>
    <w:unhideWhenUsed/>
    <w:rsid w:val="00D335DA"/>
  </w:style>
  <w:style w:type="table" w:customStyle="1" w:styleId="1510">
    <w:name w:val="Стиль таблицы15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1"/>
    <w:uiPriority w:val="99"/>
    <w:semiHidden/>
    <w:unhideWhenUsed/>
    <w:rsid w:val="00D335DA"/>
  </w:style>
  <w:style w:type="table" w:customStyle="1" w:styleId="741">
    <w:name w:val="Сетка таблицы7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1"/>
    <w:semiHidden/>
    <w:unhideWhenUsed/>
    <w:rsid w:val="00D335DA"/>
  </w:style>
  <w:style w:type="table" w:customStyle="1" w:styleId="12310">
    <w:name w:val="Стиль таблицы12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1"/>
    <w:uiPriority w:val="99"/>
    <w:semiHidden/>
    <w:unhideWhenUsed/>
    <w:rsid w:val="00D335DA"/>
  </w:style>
  <w:style w:type="table" w:customStyle="1" w:styleId="811">
    <w:name w:val="Сетка таблицы8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1"/>
    <w:semiHidden/>
    <w:unhideWhenUsed/>
    <w:rsid w:val="00D335DA"/>
  </w:style>
  <w:style w:type="table" w:customStyle="1" w:styleId="13110">
    <w:name w:val="Стиль таблицы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1"/>
    <w:uiPriority w:val="99"/>
    <w:semiHidden/>
    <w:unhideWhenUsed/>
    <w:rsid w:val="00D335DA"/>
  </w:style>
  <w:style w:type="table" w:customStyle="1" w:styleId="7211">
    <w:name w:val="Сетка таблицы72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1"/>
    <w:semiHidden/>
    <w:unhideWhenUsed/>
    <w:rsid w:val="00D335DA"/>
  </w:style>
  <w:style w:type="table" w:customStyle="1" w:styleId="121110">
    <w:name w:val="Стиль таблицы12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1"/>
    <w:uiPriority w:val="99"/>
    <w:semiHidden/>
    <w:unhideWhenUsed/>
    <w:rsid w:val="00D335DA"/>
  </w:style>
  <w:style w:type="table" w:customStyle="1" w:styleId="911">
    <w:name w:val="Сетка таблицы9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1"/>
    <w:semiHidden/>
    <w:unhideWhenUsed/>
    <w:rsid w:val="00D335DA"/>
  </w:style>
  <w:style w:type="table" w:customStyle="1" w:styleId="14110">
    <w:name w:val="Стиль таблицы14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1"/>
    <w:uiPriority w:val="99"/>
    <w:semiHidden/>
    <w:unhideWhenUsed/>
    <w:rsid w:val="00D335DA"/>
  </w:style>
  <w:style w:type="table" w:customStyle="1" w:styleId="7311">
    <w:name w:val="Сетка таблицы73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1"/>
    <w:semiHidden/>
    <w:unhideWhenUsed/>
    <w:rsid w:val="00D335DA"/>
  </w:style>
  <w:style w:type="table" w:customStyle="1" w:styleId="122110">
    <w:name w:val="Стиль таблицы12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5">
    <w:name w:val="annotation reference"/>
    <w:basedOn w:val="af"/>
    <w:rsid w:val="00894124"/>
    <w:rPr>
      <w:sz w:val="16"/>
      <w:szCs w:val="16"/>
    </w:rPr>
  </w:style>
  <w:style w:type="character" w:styleId="afffffffffff6">
    <w:name w:val="Book Title"/>
    <w:basedOn w:val="af"/>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e"/>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1">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1">
    <w:name w:val="Приложение СамНИПИ Знак"/>
    <w:link w:val="afffff0"/>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e"/>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2">
    <w:name w:val="Знак примечания1"/>
    <w:rsid w:val="00CB501D"/>
    <w:rPr>
      <w:sz w:val="16"/>
      <w:szCs w:val="16"/>
    </w:rPr>
  </w:style>
  <w:style w:type="character" w:customStyle="1" w:styleId="afffffffffff7">
    <w:name w:val="Символ сноски"/>
    <w:rsid w:val="00CB501D"/>
    <w:rPr>
      <w:vertAlign w:val="superscript"/>
    </w:rPr>
  </w:style>
  <w:style w:type="paragraph" w:customStyle="1" w:styleId="1fff3">
    <w:name w:val="Название объекта1"/>
    <w:basedOn w:val="ae"/>
    <w:next w:val="ae"/>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4">
    <w:name w:val="Текст примечания1"/>
    <w:basedOn w:val="ae"/>
    <w:rsid w:val="00CB501D"/>
    <w:pPr>
      <w:spacing w:after="0" w:line="240" w:lineRule="auto"/>
    </w:pPr>
    <w:rPr>
      <w:rFonts w:ascii="Arial" w:eastAsia="Times New Roman" w:hAnsi="Arial" w:cs="Times New Roman"/>
      <w:sz w:val="20"/>
      <w:szCs w:val="20"/>
      <w:lang w:eastAsia="ar-SA"/>
    </w:rPr>
  </w:style>
  <w:style w:type="paragraph" w:customStyle="1" w:styleId="2ff9">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e"/>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e"/>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8">
    <w:name w:val="Текст таблицы"/>
    <w:basedOn w:val="aff4"/>
    <w:rsid w:val="00CB501D"/>
    <w:pPr>
      <w:spacing w:after="120"/>
      <w:jc w:val="left"/>
    </w:pPr>
    <w:rPr>
      <w:iCs/>
      <w:sz w:val="22"/>
      <w:szCs w:val="24"/>
      <w:lang w:eastAsia="ar-SA"/>
    </w:rPr>
  </w:style>
  <w:style w:type="paragraph" w:customStyle="1" w:styleId="afffffffffff9">
    <w:name w:val="Основной список"/>
    <w:basedOn w:val="aff4"/>
    <w:rsid w:val="00CB501D"/>
    <w:pPr>
      <w:tabs>
        <w:tab w:val="left" w:pos="1134"/>
        <w:tab w:val="num" w:pos="1276"/>
      </w:tabs>
      <w:spacing w:after="120"/>
      <w:ind w:firstLine="709"/>
    </w:pPr>
    <w:rPr>
      <w:sz w:val="22"/>
      <w:szCs w:val="24"/>
      <w:lang w:eastAsia="ar-SA"/>
    </w:rPr>
  </w:style>
  <w:style w:type="paragraph" w:customStyle="1" w:styleId="H3">
    <w:name w:val="H3"/>
    <w:basedOn w:val="ae"/>
    <w:next w:val="ae"/>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a">
    <w:name w:val="База заголовка"/>
    <w:basedOn w:val="ae"/>
    <w:next w:val="aff4"/>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4"/>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b">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c">
    <w:name w:val="Без висячих строк"/>
    <w:basedOn w:val="ae"/>
    <w:next w:val="ae"/>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e"/>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e"/>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d">
    <w:name w:val="Литературный источник"/>
    <w:basedOn w:val="ae"/>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e">
    <w:name w:val="Без красной строки"/>
    <w:basedOn w:val="ae"/>
    <w:next w:val="ae"/>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5">
    <w:name w:val="Название 1"/>
    <w:basedOn w:val="affe"/>
    <w:next w:val="afffffffffffc"/>
    <w:rsid w:val="00CB501D"/>
    <w:pPr>
      <w:keepNext/>
      <w:keepLines/>
      <w:pageBreakBefore/>
      <w:suppressAutoHyphens/>
      <w:ind w:left="709" w:right="709"/>
      <w:outlineLvl w:val="0"/>
    </w:pPr>
    <w:rPr>
      <w:bCs w:val="0"/>
      <w:caps/>
      <w:spacing w:val="20"/>
      <w:sz w:val="28"/>
      <w:szCs w:val="20"/>
    </w:rPr>
  </w:style>
  <w:style w:type="paragraph" w:customStyle="1" w:styleId="2ffa">
    <w:name w:val="Название 2"/>
    <w:basedOn w:val="1fff5"/>
    <w:next w:val="afffffffffffc"/>
    <w:rsid w:val="00CB501D"/>
    <w:pPr>
      <w:pageBreakBefore w:val="0"/>
      <w:spacing w:before="622" w:after="311"/>
      <w:outlineLvl w:val="1"/>
    </w:pPr>
    <w:rPr>
      <w:spacing w:val="0"/>
      <w:sz w:val="32"/>
    </w:rPr>
  </w:style>
  <w:style w:type="paragraph" w:customStyle="1" w:styleId="3fd">
    <w:name w:val="Название 3"/>
    <w:basedOn w:val="2ffa"/>
    <w:next w:val="afffffffffffc"/>
    <w:rsid w:val="00CB501D"/>
    <w:pPr>
      <w:outlineLvl w:val="2"/>
    </w:pPr>
    <w:rPr>
      <w:caps w:val="0"/>
    </w:rPr>
  </w:style>
  <w:style w:type="paragraph" w:customStyle="1" w:styleId="4f6">
    <w:name w:val="Название 4"/>
    <w:basedOn w:val="3fd"/>
    <w:next w:val="afffffffffffc"/>
    <w:rsid w:val="00CB501D"/>
    <w:pPr>
      <w:outlineLvl w:val="3"/>
    </w:pPr>
    <w:rPr>
      <w:sz w:val="28"/>
    </w:rPr>
  </w:style>
  <w:style w:type="paragraph" w:customStyle="1" w:styleId="5f1">
    <w:name w:val="Название 5"/>
    <w:basedOn w:val="4f6"/>
    <w:next w:val="afffffffffffc"/>
    <w:rsid w:val="00CB501D"/>
    <w:pPr>
      <w:spacing w:before="0" w:after="0"/>
      <w:ind w:left="0" w:right="0"/>
      <w:outlineLvl w:val="9"/>
    </w:pPr>
    <w:rPr>
      <w:rFonts w:ascii="Arial" w:hAnsi="Arial"/>
      <w:b w:val="0"/>
      <w:sz w:val="22"/>
    </w:rPr>
  </w:style>
  <w:style w:type="paragraph" w:customStyle="1" w:styleId="affffffffffff">
    <w:name w:val="Формула"/>
    <w:basedOn w:val="ae"/>
    <w:next w:val="afffffffffff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0">
    <w:name w:val="Абзац с красной строки"/>
    <w:basedOn w:val="ae"/>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6">
    <w:name w:val="Список1"/>
    <w:basedOn w:val="ae"/>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e"/>
    <w:next w:val="ae"/>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e"/>
    <w:next w:val="a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e"/>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7">
    <w:name w:val="Маркированный список 1"/>
    <w:basedOn w:val="ae"/>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1">
    <w:name w:val="Маркированный список с отступом"/>
    <w:basedOn w:val="a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2">
    <w:name w:val="Нумерованный список с отступом"/>
    <w:basedOn w:val="ae"/>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3">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0"/>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0"/>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0"/>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0"/>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0"/>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4">
    <w:name w:val="Заголовок раздела НЕФТЕТЕХПРОЕКТ"/>
    <w:basedOn w:val="15"/>
    <w:next w:val="ae"/>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b">
    <w:name w:val="Библиография НЕФТЕТЕХПРОЕКТ"/>
    <w:basedOn w:val="ae"/>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5">
    <w:name w:val="Заголовки столбцов"/>
    <w:basedOn w:val="ae"/>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6">
    <w:name w:val="Основная надпись"/>
    <w:basedOn w:val="ae"/>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7">
    <w:name w:val="Стиль По центру"/>
    <w:basedOn w:val="ae"/>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8">
    <w:name w:val="Шапка таблицы"/>
    <w:basedOn w:val="affffffffffff9"/>
    <w:next w:val="ae"/>
    <w:qFormat/>
    <w:rsid w:val="00A5071E"/>
    <w:pPr>
      <w:jc w:val="center"/>
    </w:pPr>
  </w:style>
  <w:style w:type="paragraph" w:customStyle="1" w:styleId="affffffffffff9">
    <w:name w:val="Текст в таблице+"/>
    <w:basedOn w:val="ae"/>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a">
    <w:name w:val="Таблица"/>
    <w:basedOn w:val="affffffffffff9"/>
    <w:next w:val="ae"/>
    <w:qFormat/>
    <w:rsid w:val="00A5071E"/>
  </w:style>
  <w:style w:type="paragraph" w:customStyle="1" w:styleId="affffffffffffb">
    <w:name w:val="Название Рисунка"/>
    <w:basedOn w:val="ae"/>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c">
    <w:name w:val="надстрочный"/>
    <w:rsid w:val="00A5071E"/>
    <w:rPr>
      <w:rFonts w:ascii="Times New Roman" w:hAnsi="Times New Roman"/>
      <w:i/>
      <w:iCs/>
      <w:sz w:val="24"/>
    </w:rPr>
  </w:style>
  <w:style w:type="paragraph" w:customStyle="1" w:styleId="affffffffffffd">
    <w:name w:val="Название Рисунка НЕФТЕТЕХПРОЕКТ"/>
    <w:basedOn w:val="ae"/>
    <w:next w:val="ae"/>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e">
    <w:name w:val="Название Таблицы НЕФТЕТЕХПРОЕКТ"/>
    <w:basedOn w:val="ae"/>
    <w:next w:val="ae"/>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
    <w:name w:val="Состав проекта"/>
    <w:basedOn w:val="affffffffffff8"/>
    <w:rsid w:val="00A5071E"/>
    <w:pPr>
      <w:ind w:left="-113" w:right="-113"/>
    </w:pPr>
    <w:rPr>
      <w:sz w:val="22"/>
    </w:rPr>
  </w:style>
  <w:style w:type="paragraph" w:customStyle="1" w:styleId="a5">
    <w:name w:val="Нумерованный НЕФТЕТЕХПРОЕКТ"/>
    <w:basedOn w:val="ae"/>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0">
    <w:name w:val="Название Таблицы"/>
    <w:basedOn w:val="ae"/>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1">
    <w:name w:val="По ширине"/>
    <w:basedOn w:val="ae"/>
    <w:link w:val="afffffffffffff2"/>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0">
    <w:name w:val="Текст1 Знак"/>
    <w:link w:val="1ff"/>
    <w:rsid w:val="00A5071E"/>
    <w:rPr>
      <w:rFonts w:ascii="Courier New" w:eastAsia="Times New Roman" w:hAnsi="Courier New" w:cs="Courier New"/>
      <w:sz w:val="20"/>
      <w:szCs w:val="20"/>
      <w:lang w:eastAsia="ar-SA"/>
    </w:rPr>
  </w:style>
  <w:style w:type="numbering" w:customStyle="1" w:styleId="afffffffffffff3">
    <w:name w:val="нумерованный"/>
    <w:rsid w:val="00A5071E"/>
  </w:style>
  <w:style w:type="paragraph" w:customStyle="1" w:styleId="afffffffffffff4">
    <w:name w:val="По центру"/>
    <w:basedOn w:val="ae"/>
    <w:next w:val="ae"/>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Аннотация"/>
    <w:aliases w:val="состав проекта НЕФТЕТЕХПРОЕКТ,НТП- Введение,Приложения"/>
    <w:basedOn w:val="affffffffffff4"/>
    <w:next w:val="ae"/>
    <w:rsid w:val="00A5071E"/>
    <w:pPr>
      <w:ind w:firstLine="0"/>
      <w:jc w:val="center"/>
    </w:pPr>
  </w:style>
  <w:style w:type="paragraph" w:customStyle="1" w:styleId="afffffffffffff6">
    <w:name w:val="По центру НЕФТЕТЕХПРОЕКТ"/>
    <w:basedOn w:val="ae"/>
    <w:next w:val="affff5"/>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7">
    <w:name w:val="По ширине НЕФТЕТЕХПРОЕКТ"/>
    <w:basedOn w:val="ae"/>
    <w:link w:val="afffffffffffff8"/>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Подзаголовок НЕФТЕТЕХПРОЕКТ"/>
    <w:basedOn w:val="24"/>
    <w:next w:val="afffffffffffff7"/>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a">
    <w:name w:val="Подписи"/>
    <w:basedOn w:val="ae"/>
    <w:next w:val="ae"/>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b">
    <w:name w:val="Приложение НЕФТЕТЕХПРОЕКТ"/>
    <w:basedOn w:val="15"/>
    <w:next w:val="ae"/>
    <w:link w:val="afffffffffffffc"/>
    <w:rsid w:val="00A5071E"/>
    <w:pPr>
      <w:pageBreakBefore/>
      <w:suppressAutoHyphens/>
    </w:pPr>
    <w:rPr>
      <w:color w:val="000000"/>
      <w:w w:val="0"/>
      <w:sz w:val="32"/>
      <w:szCs w:val="32"/>
      <w:lang w:val="x-none" w:eastAsia="en-US" w:bidi="en-US"/>
    </w:rPr>
  </w:style>
  <w:style w:type="paragraph" w:customStyle="1" w:styleId="afffffffffffffd">
    <w:name w:val="Примечание НЕФТЕТЕХПРОЕКТ"/>
    <w:basedOn w:val="ae"/>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e">
    <w:name w:val="Рисунок НЕФТЕТЕХПРОЕКТ"/>
    <w:basedOn w:val="ae"/>
    <w:next w:val="affffffffffffd"/>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8">
    <w:name w:val="Table Grid 1"/>
    <w:basedOn w:val="af0"/>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
    <w:name w:val="Содержание НЕФТЕТЕХПРОЕКТ"/>
    <w:basedOn w:val="afffffffffffff5"/>
    <w:next w:val="1f5"/>
    <w:rsid w:val="00A5071E"/>
  </w:style>
  <w:style w:type="numbering" w:customStyle="1" w:styleId="affffffffffffff0">
    <w:name w:val="Стиль нумерованный"/>
    <w:rsid w:val="00A5071E"/>
  </w:style>
  <w:style w:type="paragraph" w:customStyle="1" w:styleId="affffffffffffff1">
    <w:name w:val="Таблица для сметы НЕФТЕТЕХПРОЕКТ"/>
    <w:basedOn w:val="ae"/>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2">
    <w:name w:val="Шапка таблицы НЕФТЕТЕХПРОЕКТ"/>
    <w:basedOn w:val="ae"/>
    <w:next w:val="ae"/>
    <w:link w:val="affffffffffffff3"/>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2">
    <w:name w:val="По ширине Знак"/>
    <w:link w:val="afffffffffffff1"/>
    <w:rsid w:val="00A5071E"/>
    <w:rPr>
      <w:rFonts w:ascii="Times New Roman" w:eastAsia="Times New Roman" w:hAnsi="Times New Roman" w:cs="Times New Roman"/>
      <w:sz w:val="24"/>
      <w:szCs w:val="20"/>
      <w:lang w:val="x-none" w:eastAsia="x-none"/>
    </w:rPr>
  </w:style>
  <w:style w:type="character" w:customStyle="1" w:styleId="afffffffffffff8">
    <w:name w:val="По ширине НЕФТЕТЕХПРОЕКТ Знак"/>
    <w:link w:val="afffffffffffff7"/>
    <w:rsid w:val="00A5071E"/>
    <w:rPr>
      <w:rFonts w:ascii="Times New Roman" w:eastAsia="Times New Roman" w:hAnsi="Times New Roman" w:cs="Times New Roman"/>
      <w:sz w:val="24"/>
      <w:szCs w:val="20"/>
      <w:lang w:eastAsia="ru-RU"/>
    </w:rPr>
  </w:style>
  <w:style w:type="character" w:customStyle="1" w:styleId="afffffffffffffc">
    <w:name w:val="Приложение НЕФТЕТЕХПРОЕКТ Знак"/>
    <w:link w:val="afffffffffffffb"/>
    <w:rsid w:val="00A5071E"/>
    <w:rPr>
      <w:rFonts w:ascii="Times New Roman" w:eastAsia="Times New Roman" w:hAnsi="Times New Roman" w:cs="Times New Roman"/>
      <w:b/>
      <w:color w:val="000000"/>
      <w:w w:val="0"/>
      <w:sz w:val="32"/>
      <w:szCs w:val="32"/>
      <w:lang w:val="x-none" w:bidi="en-US"/>
    </w:rPr>
  </w:style>
  <w:style w:type="paragraph" w:customStyle="1" w:styleId="affffffffffffff4">
    <w:name w:val="Основная НД"/>
    <w:basedOn w:val="ae"/>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1"/>
    <w:next w:val="111111"/>
    <w:rsid w:val="00A5071E"/>
    <w:pPr>
      <w:numPr>
        <w:numId w:val="35"/>
      </w:numPr>
    </w:pPr>
  </w:style>
  <w:style w:type="numbering" w:customStyle="1" w:styleId="1fff9">
    <w:name w:val="нумерованный1"/>
    <w:rsid w:val="00A5071E"/>
  </w:style>
  <w:style w:type="numbering" w:customStyle="1" w:styleId="1fffa">
    <w:name w:val="Стиль нумерованный1"/>
    <w:rsid w:val="00A5071E"/>
  </w:style>
  <w:style w:type="paragraph" w:customStyle="1" w:styleId="affffffffffffff5">
    <w:name w:val="Стиль_осн_текста"/>
    <w:basedOn w:val="ae"/>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6">
    <w:name w:val="Основной текст СамНИПИ Знак Знак"/>
    <w:rsid w:val="00A5071E"/>
    <w:rPr>
      <w:rFonts w:ascii="Arial" w:hAnsi="Arial"/>
      <w:bCs/>
      <w:lang w:val="ru-RU" w:eastAsia="ru-RU" w:bidi="ar-SA"/>
    </w:rPr>
  </w:style>
  <w:style w:type="character" w:customStyle="1" w:styleId="affffffffffffff7">
    <w:name w:val="Таблица_Строка Знак Знак"/>
    <w:rsid w:val="00A5071E"/>
    <w:rPr>
      <w:rFonts w:ascii="Arial" w:hAnsi="Arial"/>
      <w:szCs w:val="24"/>
    </w:rPr>
  </w:style>
  <w:style w:type="character" w:customStyle="1" w:styleId="1fffb">
    <w:name w:val="Основной текст СамНИПИ Знак1 Знак"/>
    <w:rsid w:val="00A5071E"/>
    <w:rPr>
      <w:rFonts w:ascii="Arial" w:hAnsi="Arial"/>
      <w:bCs/>
      <w:lang w:val="ru-RU" w:eastAsia="ru-RU" w:bidi="ar-SA"/>
    </w:rPr>
  </w:style>
  <w:style w:type="paragraph" w:customStyle="1" w:styleId="affffffffffffff8">
    <w:name w:val="Основной текст таблицы"/>
    <w:basedOn w:val="aff4"/>
    <w:next w:val="aff4"/>
    <w:rsid w:val="00A5071E"/>
    <w:pPr>
      <w:overflowPunct w:val="0"/>
      <w:autoSpaceDE w:val="0"/>
      <w:autoSpaceDN w:val="0"/>
      <w:adjustRightInd w:val="0"/>
      <w:spacing w:before="40" w:after="40"/>
      <w:ind w:right="113"/>
      <w:jc w:val="center"/>
    </w:pPr>
    <w:rPr>
      <w:sz w:val="26"/>
    </w:rPr>
  </w:style>
  <w:style w:type="paragraph" w:customStyle="1" w:styleId="affffffffffffff9">
    <w:name w:val="Рисунок"/>
    <w:basedOn w:val="ae"/>
    <w:next w:val="ae"/>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a">
    <w:name w:val="специальный"/>
    <w:basedOn w:val="ae"/>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c">
    <w:name w:val="Текст выноски1"/>
    <w:basedOn w:val="ae"/>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9">
    <w:name w:val="Назв после табл Знак"/>
    <w:link w:val="affffffff8"/>
    <w:rsid w:val="00A5071E"/>
    <w:rPr>
      <w:rFonts w:ascii="Times New Roman" w:eastAsia="Times New Roman" w:hAnsi="Times New Roman" w:cs="Times New Roman"/>
      <w:kern w:val="1"/>
      <w:sz w:val="28"/>
      <w:szCs w:val="20"/>
      <w:lang w:eastAsia="ar-SA"/>
    </w:rPr>
  </w:style>
  <w:style w:type="character" w:customStyle="1" w:styleId="afffffffffff2">
    <w:name w:val="Нормальный Знак"/>
    <w:link w:val="afffffffffff1"/>
    <w:rsid w:val="00A5071E"/>
    <w:rPr>
      <w:rFonts w:ascii="Times New Roman" w:eastAsia="Calibri" w:hAnsi="Times New Roman" w:cs="Times New Roman"/>
      <w:sz w:val="24"/>
    </w:rPr>
  </w:style>
  <w:style w:type="paragraph" w:customStyle="1" w:styleId="affffffffffffffb">
    <w:name w:val="Оглавление"/>
    <w:basedOn w:val="1f5"/>
    <w:next w:val="ae"/>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c">
    <w:name w:val="Таблица ЭО"/>
    <w:basedOn w:val="ae"/>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d">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e">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e"/>
    <w:next w:val="ae"/>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
    <w:link w:val="z-"/>
    <w:rsid w:val="00A5071E"/>
    <w:rPr>
      <w:rFonts w:ascii="Arial" w:eastAsia="Arial Unicode MS" w:hAnsi="Arial" w:cs="Times New Roman"/>
      <w:vanish/>
      <w:sz w:val="16"/>
      <w:szCs w:val="16"/>
      <w:lang w:val="x-none"/>
    </w:rPr>
  </w:style>
  <w:style w:type="paragraph" w:styleId="z-1">
    <w:name w:val="HTML Bottom of Form"/>
    <w:basedOn w:val="ae"/>
    <w:next w:val="ae"/>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
    <w:link w:val="z-1"/>
    <w:rsid w:val="00A5071E"/>
    <w:rPr>
      <w:rFonts w:ascii="Arial" w:eastAsia="Arial Unicode MS" w:hAnsi="Arial" w:cs="Times New Roman"/>
      <w:vanish/>
      <w:sz w:val="16"/>
      <w:szCs w:val="16"/>
      <w:lang w:val="x-none"/>
    </w:rPr>
  </w:style>
  <w:style w:type="table" w:styleId="-11">
    <w:name w:val="Table Web 1"/>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0">
    <w:name w:val="ЗАГОЛОВОК"/>
    <w:basedOn w:val="15"/>
    <w:next w:val="ae"/>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1">
    <w:name w:val="Table Elegant"/>
    <w:basedOn w:val="a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e"/>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e"/>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5"/>
    <w:next w:val="ae"/>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e"/>
    <w:next w:val="ae"/>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e"/>
    <w:next w:val="ae"/>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e"/>
    <w:next w:val="ae"/>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e"/>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e"/>
    <w:rsid w:val="00A5071E"/>
    <w:pPr>
      <w:spacing w:before="360" w:after="360"/>
      <w:ind w:right="113"/>
      <w:outlineLvl w:val="0"/>
    </w:pPr>
    <w:rPr>
      <w:kern w:val="28"/>
      <w:sz w:val="32"/>
      <w:szCs w:val="20"/>
      <w:lang w:val="x-none" w:eastAsia="x-none"/>
    </w:rPr>
  </w:style>
  <w:style w:type="paragraph" w:customStyle="1" w:styleId="-f0">
    <w:name w:val="НТП- СОГЛАСОВАНО"/>
    <w:basedOn w:val="ae"/>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e"/>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e"/>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e"/>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e"/>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e"/>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e"/>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e"/>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e"/>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e"/>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e"/>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0"/>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2">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3">
    <w:name w:val="Обычный текст"/>
    <w:basedOn w:val="ae"/>
    <w:link w:val="afffffffffffffff4"/>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4">
    <w:name w:val="Обычный текст Знак"/>
    <w:link w:val="afffffffffffffff3"/>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5">
    <w:name w:val="подзаголовок в таблице"/>
    <w:basedOn w:val="ae"/>
    <w:next w:val="ae"/>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6">
    <w:name w:val="табл_заголовок Знак Знак Знак Знак"/>
    <w:link w:val="afffffffffffffff7"/>
    <w:locked/>
    <w:rsid w:val="00A5071E"/>
    <w:rPr>
      <w:noProof/>
      <w:sz w:val="24"/>
      <w:lang w:eastAsia="ru-RU"/>
    </w:rPr>
  </w:style>
  <w:style w:type="paragraph" w:customStyle="1" w:styleId="afffffffffffffff7">
    <w:name w:val="табл_заголовок Знак Знак Знак"/>
    <w:link w:val="afffffffffffffff6"/>
    <w:rsid w:val="00A5071E"/>
    <w:pPr>
      <w:keepNext/>
      <w:keepLines/>
      <w:spacing w:after="0" w:line="240" w:lineRule="auto"/>
      <w:jc w:val="center"/>
    </w:pPr>
    <w:rPr>
      <w:noProof/>
      <w:sz w:val="24"/>
      <w:lang w:eastAsia="ru-RU"/>
    </w:rPr>
  </w:style>
  <w:style w:type="character" w:customStyle="1" w:styleId="afffffffffffffff8">
    <w:name w:val="табл_строка Знак Знак Знак"/>
    <w:link w:val="afffffffffffffff9"/>
    <w:locked/>
    <w:rsid w:val="00A5071E"/>
    <w:rPr>
      <w:sz w:val="24"/>
    </w:rPr>
  </w:style>
  <w:style w:type="paragraph" w:customStyle="1" w:styleId="afffffffffffffff9">
    <w:name w:val="табл_строка Знак Знак"/>
    <w:basedOn w:val="aff4"/>
    <w:link w:val="afffffffffffffff8"/>
    <w:rsid w:val="00A5071E"/>
    <w:pPr>
      <w:spacing w:before="120"/>
      <w:jc w:val="center"/>
    </w:pPr>
    <w:rPr>
      <w:rFonts w:asciiTheme="minorHAnsi" w:eastAsiaTheme="minorHAnsi" w:hAnsiTheme="minorHAnsi" w:cstheme="minorBidi"/>
      <w:sz w:val="24"/>
      <w:szCs w:val="22"/>
      <w:lang w:eastAsia="en-US"/>
    </w:rPr>
  </w:style>
  <w:style w:type="character" w:customStyle="1" w:styleId="1fffd">
    <w:name w:val="Основной текст продолжение Знак1"/>
    <w:rsid w:val="00A5071E"/>
    <w:rPr>
      <w:sz w:val="24"/>
    </w:rPr>
  </w:style>
  <w:style w:type="numbering" w:customStyle="1" w:styleId="2ffb">
    <w:name w:val="нумерованный2"/>
    <w:rsid w:val="00A5071E"/>
  </w:style>
  <w:style w:type="paragraph" w:customStyle="1" w:styleId="afffffffffffffffa">
    <w:name w:val="Название НЕФТЕТЕХПРОЕКТ"/>
    <w:basedOn w:val="ae"/>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e">
    <w:name w:val="Заголовок 1 для ПП"/>
    <w:next w:val="ae"/>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1"/>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e"/>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f0"/>
    <w:next w:val="afffffffffffffff1"/>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e"/>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1"/>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0"/>
    <w:next w:val="afffffffffffffff1"/>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1"/>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e"/>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1"/>
    <w:uiPriority w:val="99"/>
    <w:semiHidden/>
    <w:unhideWhenUsed/>
    <w:rsid w:val="00DB609C"/>
  </w:style>
  <w:style w:type="character" w:customStyle="1" w:styleId="afffffffffffffffb">
    <w:name w:val="Приложение Знак"/>
    <w:rsid w:val="00FF0DF5"/>
    <w:rPr>
      <w:rFonts w:ascii="Arial" w:hAnsi="Arial"/>
      <w:kern w:val="28"/>
      <w:sz w:val="28"/>
      <w:lang w:val="en-US"/>
    </w:rPr>
  </w:style>
  <w:style w:type="character" w:customStyle="1" w:styleId="afffffffffffffffc">
    <w:name w:val="Знак Знак"/>
    <w:rsid w:val="00FF0DF5"/>
    <w:rPr>
      <w:rFonts w:ascii="Arial" w:hAnsi="Arial"/>
      <w:lang w:val="ru-RU" w:eastAsia="ru-RU" w:bidi="ar-SA"/>
    </w:rPr>
  </w:style>
  <w:style w:type="character" w:customStyle="1" w:styleId="2ffc">
    <w:name w:val="Абзац Знак Знак2"/>
    <w:rsid w:val="00FF0DF5"/>
    <w:rPr>
      <w:rFonts w:ascii="Arial" w:hAnsi="Arial"/>
    </w:rPr>
  </w:style>
  <w:style w:type="paragraph" w:customStyle="1" w:styleId="3fe">
    <w:name w:val="Верхний колонтитул А3 СамНИПИнефть"/>
    <w:next w:val="ae"/>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e"/>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e"/>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e"/>
    <w:link w:val="afffffffffffffff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d">
    <w:name w:val="2 таблица"/>
    <w:basedOn w:val="ae"/>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e">
    <w:name w:val="Основной текст СамНИПИ Знак Знак Знак"/>
    <w:rsid w:val="00FF0DF5"/>
    <w:rPr>
      <w:rFonts w:ascii="Arial" w:hAnsi="Arial"/>
      <w:bCs/>
    </w:rPr>
  </w:style>
  <w:style w:type="paragraph" w:customStyle="1" w:styleId="affffffffffffffff">
    <w:name w:val="Таблица_Шапка_СамНИПИ Знак Знак"/>
    <w:link w:val="affffffffffffffff0"/>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0">
    <w:name w:val="Таблица_Шапка_СамНИПИ Знак Знак Знак"/>
    <w:link w:val="affffffffffffffff"/>
    <w:rsid w:val="00FF0DF5"/>
    <w:rPr>
      <w:rFonts w:ascii="Arial" w:eastAsia="Times New Roman" w:hAnsi="Arial" w:cs="Times New Roman"/>
      <w:b/>
      <w:snapToGrid w:val="0"/>
      <w:sz w:val="20"/>
      <w:szCs w:val="20"/>
      <w:lang w:eastAsia="ru-RU"/>
    </w:rPr>
  </w:style>
  <w:style w:type="character" w:customStyle="1" w:styleId="1f6">
    <w:name w:val="Оглавление 1 Знак"/>
    <w:link w:val="1f5"/>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e"/>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1"/>
    <w:next w:val="111111"/>
    <w:unhideWhenUsed/>
    <w:rsid w:val="00FF0DF5"/>
    <w:pPr>
      <w:numPr>
        <w:numId w:val="34"/>
      </w:numPr>
    </w:pPr>
  </w:style>
  <w:style w:type="numbering" w:customStyle="1" w:styleId="11111131">
    <w:name w:val="1 / 1.1 / 1.1.131"/>
    <w:basedOn w:val="af1"/>
    <w:next w:val="111111"/>
    <w:unhideWhenUsed/>
    <w:rsid w:val="00FF0DF5"/>
  </w:style>
  <w:style w:type="numbering" w:customStyle="1" w:styleId="11111132">
    <w:name w:val="1 / 1.1 / 1.1.132"/>
    <w:basedOn w:val="af1"/>
    <w:next w:val="111111"/>
    <w:unhideWhenUsed/>
    <w:rsid w:val="00FF0DF5"/>
  </w:style>
  <w:style w:type="numbering" w:customStyle="1" w:styleId="11111133">
    <w:name w:val="1 / 1.1 / 1.1.133"/>
    <w:basedOn w:val="af1"/>
    <w:next w:val="111111"/>
    <w:unhideWhenUsed/>
    <w:rsid w:val="00FF0DF5"/>
  </w:style>
  <w:style w:type="numbering" w:customStyle="1" w:styleId="11111134">
    <w:name w:val="1 / 1.1 / 1.1.134"/>
    <w:basedOn w:val="af1"/>
    <w:next w:val="111111"/>
    <w:unhideWhenUsed/>
    <w:rsid w:val="00FF0DF5"/>
  </w:style>
  <w:style w:type="numbering" w:customStyle="1" w:styleId="11111135">
    <w:name w:val="1 / 1.1 / 1.1.135"/>
    <w:basedOn w:val="af1"/>
    <w:next w:val="111111"/>
    <w:unhideWhenUsed/>
    <w:rsid w:val="00FF0DF5"/>
  </w:style>
  <w:style w:type="numbering" w:customStyle="1" w:styleId="11111136">
    <w:name w:val="1 / 1.1 / 1.1.136"/>
    <w:basedOn w:val="af1"/>
    <w:next w:val="111111"/>
    <w:unhideWhenUsed/>
    <w:rsid w:val="00FF0DF5"/>
  </w:style>
  <w:style w:type="numbering" w:customStyle="1" w:styleId="1111111211">
    <w:name w:val="1 / 1.1 / 1.1.11211"/>
    <w:rsid w:val="00FF0DF5"/>
    <w:pPr>
      <w:numPr>
        <w:numId w:val="36"/>
      </w:numPr>
    </w:pPr>
  </w:style>
  <w:style w:type="paragraph" w:customStyle="1" w:styleId="a9">
    <w:name w:val="список вывод"/>
    <w:basedOn w:val="ae"/>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1"/>
    <w:next w:val="111111"/>
    <w:rsid w:val="00FF0DF5"/>
    <w:pPr>
      <w:numPr>
        <w:numId w:val="38"/>
      </w:numPr>
    </w:pPr>
  </w:style>
  <w:style w:type="character" w:customStyle="1" w:styleId="1ffff0">
    <w:name w:val="Приложение СамНИПИ Знак1"/>
    <w:rsid w:val="00FF0DF5"/>
    <w:rPr>
      <w:rFonts w:ascii="Arial" w:hAnsi="Arial"/>
      <w:b/>
      <w:sz w:val="28"/>
    </w:rPr>
  </w:style>
  <w:style w:type="paragraph" w:customStyle="1" w:styleId="777">
    <w:name w:val="777"/>
    <w:basedOn w:val="afff7"/>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1">
    <w:name w:val="ГОЧС Основной текст"/>
    <w:basedOn w:val="ae"/>
    <w:link w:val="affffffffffffffff2"/>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2">
    <w:name w:val="ГОЧС Основной текст Знак"/>
    <w:link w:val="affffffffffffffff1"/>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0"/>
    <w:next w:val="aff"/>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e"/>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
    <w:rsid w:val="00250746"/>
    <w:rPr>
      <w:rFonts w:ascii="Times New Roman" w:hAnsi="Times New Roman" w:cs="Times New Roman"/>
      <w:b/>
      <w:bCs/>
      <w:sz w:val="22"/>
      <w:szCs w:val="22"/>
    </w:rPr>
  </w:style>
  <w:style w:type="character" w:customStyle="1" w:styleId="FontStyle83">
    <w:name w:val="Font Style83"/>
    <w:basedOn w:val="af"/>
    <w:uiPriority w:val="99"/>
    <w:rsid w:val="00250746"/>
    <w:rPr>
      <w:rFonts w:ascii="Times New Roman" w:hAnsi="Times New Roman" w:cs="Times New Roman"/>
      <w:sz w:val="22"/>
      <w:szCs w:val="22"/>
    </w:rPr>
  </w:style>
  <w:style w:type="paragraph" w:customStyle="1" w:styleId="Style14">
    <w:name w:val="Style14"/>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e"/>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e"/>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e"/>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e"/>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e"/>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9">
    <w:name w:val="Абзац списка Знак"/>
    <w:aliases w:val="Bullet_IRAO Знак,Мой Список Знак,List Paragraph Знак,Маркированный Знак,название Знак,Варианты ответов Знак"/>
    <w:link w:val="af8"/>
    <w:uiPriority w:val="34"/>
    <w:locked/>
    <w:rsid w:val="002A0949"/>
  </w:style>
  <w:style w:type="character" w:styleId="affffffffffffffff3">
    <w:name w:val="Placeholder Text"/>
    <w:basedOn w:val="af"/>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e"/>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e"/>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4">
    <w:name w:val="основной текст"/>
    <w:basedOn w:val="ae"/>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5">
    <w:name w:val="Обычный без отступа"/>
    <w:basedOn w:val="ae"/>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
    <w:rsid w:val="00BC0B71"/>
  </w:style>
  <w:style w:type="character" w:customStyle="1" w:styleId="mail-message-map-nobreak">
    <w:name w:val="mail-message-map-nobreak"/>
    <w:basedOn w:val="af"/>
    <w:rsid w:val="00BC0B71"/>
  </w:style>
  <w:style w:type="paragraph" w:customStyle="1" w:styleId="Style8">
    <w:name w:val="Style8"/>
    <w:basedOn w:val="ae"/>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e"/>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e">
    <w:name w:val="Заголовок2"/>
    <w:basedOn w:val="ae"/>
    <w:next w:val="aff4"/>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6">
    <w:name w:val="текст"/>
    <w:basedOn w:val="ae"/>
    <w:link w:val="affffffffffffffff7"/>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7">
    <w:name w:val="текст Знак"/>
    <w:basedOn w:val="af"/>
    <w:link w:val="affffffffffffffff6"/>
    <w:rsid w:val="00DB40F4"/>
    <w:rPr>
      <w:rFonts w:ascii="Times New Roman" w:eastAsia="Times New Roman" w:hAnsi="Times New Roman" w:cs="Times New Roman"/>
      <w:sz w:val="28"/>
      <w:szCs w:val="28"/>
      <w:lang w:eastAsia="ru-RU"/>
    </w:rPr>
  </w:style>
  <w:style w:type="paragraph" w:customStyle="1" w:styleId="3ff2">
    <w:name w:val="Заголовок3"/>
    <w:basedOn w:val="ae"/>
    <w:next w:val="aff4"/>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e"/>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1">
    <w:name w:val="Абзац Знак Знак1"/>
    <w:rsid w:val="00FB51BA"/>
    <w:rPr>
      <w:rFonts w:ascii="Arial" w:hAnsi="Arial"/>
      <w:lang w:val="ru-RU" w:eastAsia="ru-RU" w:bidi="ar-SA"/>
    </w:rPr>
  </w:style>
  <w:style w:type="paragraph" w:customStyle="1" w:styleId="tablstr">
    <w:name w:val="tablstr"/>
    <w:basedOn w:val="ae"/>
    <w:rsid w:val="00FB51BA"/>
    <w:pPr>
      <w:spacing w:after="0" w:line="240" w:lineRule="auto"/>
    </w:pPr>
    <w:rPr>
      <w:rFonts w:ascii="Arial" w:eastAsia="Times New Roman" w:hAnsi="Arial" w:cs="Times New Roman"/>
      <w:sz w:val="20"/>
      <w:szCs w:val="20"/>
      <w:lang w:eastAsia="ru-RU"/>
    </w:rPr>
  </w:style>
  <w:style w:type="character" w:customStyle="1" w:styleId="affffffffffffffff8">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e"/>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
    <w:rsid w:val="00E32A78"/>
  </w:style>
  <w:style w:type="character" w:customStyle="1" w:styleId="extended-textshort">
    <w:name w:val="extended-text__short"/>
    <w:basedOn w:val="af"/>
    <w:rsid w:val="00E32A78"/>
  </w:style>
  <w:style w:type="character" w:customStyle="1" w:styleId="2fff">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e"/>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2">
    <w:name w:val="Основной текст.Абзац1"/>
    <w:basedOn w:val="ae"/>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9">
    <w:name w:val="Основной стиль Знак"/>
    <w:link w:val="affffffffffffffffa"/>
    <w:locked/>
    <w:rsid w:val="00E32A78"/>
    <w:rPr>
      <w:rFonts w:ascii="Arial" w:hAnsi="Arial" w:cs="Arial"/>
      <w:szCs w:val="28"/>
      <w:lang w:val="x-none" w:eastAsia="x-none"/>
    </w:rPr>
  </w:style>
  <w:style w:type="paragraph" w:customStyle="1" w:styleId="affffffffffffffffa">
    <w:name w:val="Основной стиль"/>
    <w:basedOn w:val="ae"/>
    <w:link w:val="affffffffffffffff9"/>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e"/>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b">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e"/>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e"/>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c">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d">
    <w:name w:val="Нормальный (таблица)"/>
    <w:basedOn w:val="ae"/>
    <w:next w:val="ae"/>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e"/>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e"/>
    <w:next w:val="ae"/>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3">
    <w:name w:val="Шапка таблицы НЕФТЕТЕХПРОЕКТ Знак"/>
    <w:link w:val="affffffffffffff2"/>
    <w:rsid w:val="00E547EC"/>
    <w:rPr>
      <w:rFonts w:ascii="Times New Roman" w:eastAsia="Times New Roman" w:hAnsi="Times New Roman" w:cs="Times New Roman"/>
      <w:color w:val="000000"/>
      <w:szCs w:val="32"/>
      <w:lang w:eastAsia="ru-RU"/>
    </w:rPr>
  </w:style>
  <w:style w:type="paragraph" w:customStyle="1" w:styleId="affffffffffffffffe">
    <w:name w:val="Название_станицы"/>
    <w:basedOn w:val="ae"/>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
    <w:name w:val="НИПИ ОНГМ"/>
    <w:link w:val="afffffffffffffffff0"/>
    <w:qFormat/>
    <w:rsid w:val="00E547EC"/>
    <w:pPr>
      <w:spacing w:after="0" w:line="360" w:lineRule="auto"/>
      <w:ind w:firstLine="709"/>
      <w:jc w:val="both"/>
    </w:pPr>
    <w:rPr>
      <w:rFonts w:ascii="ISOCPEUR" w:eastAsia="Calibri" w:hAnsi="ISOCPEUR" w:cs="Times New Roman"/>
      <w:sz w:val="24"/>
    </w:rPr>
  </w:style>
  <w:style w:type="character" w:customStyle="1" w:styleId="afffffffffffffffff0">
    <w:name w:val="НИПИ ОНГМ Знак"/>
    <w:link w:val="afffffffffffffffff"/>
    <w:rsid w:val="00E547EC"/>
    <w:rPr>
      <w:rFonts w:ascii="ISOCPEUR" w:eastAsia="Calibri" w:hAnsi="ISOCPEUR" w:cs="Times New Roman"/>
      <w:sz w:val="24"/>
    </w:rPr>
  </w:style>
  <w:style w:type="character" w:customStyle="1" w:styleId="affffffb">
    <w:name w:val="табл_заголовок Знак"/>
    <w:link w:val="affffffa"/>
    <w:rsid w:val="00E82436"/>
    <w:rPr>
      <w:rFonts w:ascii="Times New Roman" w:eastAsia="Times New Roman" w:hAnsi="Times New Roman" w:cs="Times New Roman"/>
      <w:noProof/>
      <w:sz w:val="24"/>
      <w:szCs w:val="20"/>
      <w:lang w:eastAsia="ru-RU"/>
    </w:rPr>
  </w:style>
  <w:style w:type="paragraph" w:customStyle="1" w:styleId="1ffff3">
    <w:name w:val="ЗАГОЛОВОК №1"/>
    <w:next w:val="2fff0"/>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0">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e"/>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e"/>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1">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1">
    <w:name w:val="Подпись к таблице_"/>
    <w:link w:val="afffffffffffffffff2"/>
    <w:rsid w:val="000822A9"/>
    <w:rPr>
      <w:rFonts w:ascii="Calibri" w:eastAsia="Calibri" w:hAnsi="Calibri" w:cs="Calibri"/>
      <w:i/>
      <w:iCs/>
      <w:sz w:val="16"/>
      <w:szCs w:val="16"/>
      <w:shd w:val="clear" w:color="auto" w:fill="FFFFFF"/>
    </w:rPr>
  </w:style>
  <w:style w:type="paragraph" w:customStyle="1" w:styleId="afffffffffffffffff2">
    <w:name w:val="Подпись к таблице"/>
    <w:basedOn w:val="ae"/>
    <w:link w:val="afffffffffffffffff1"/>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2">
    <w:name w:val="Заголовок №2_"/>
    <w:link w:val="2fff3"/>
    <w:rsid w:val="000822A9"/>
    <w:rPr>
      <w:b/>
      <w:bCs/>
      <w:sz w:val="31"/>
      <w:szCs w:val="31"/>
      <w:shd w:val="clear" w:color="auto" w:fill="FFFFFF"/>
    </w:rPr>
  </w:style>
  <w:style w:type="paragraph" w:customStyle="1" w:styleId="2fff3">
    <w:name w:val="Заголовок №2"/>
    <w:basedOn w:val="ae"/>
    <w:link w:val="2fff2"/>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e"/>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4">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3">
    <w:name w:val="Îáû÷íûé"/>
    <w:link w:val="afffffffffffffffff4"/>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4">
    <w:name w:val="Îáû÷íûé Знак"/>
    <w:link w:val="afffffffffffffffff3"/>
    <w:rsid w:val="000822A9"/>
    <w:rPr>
      <w:rFonts w:ascii="Times New Roman" w:eastAsia="Times New Roman" w:hAnsi="Times New Roman" w:cs="Times New Roman"/>
      <w:sz w:val="20"/>
      <w:szCs w:val="20"/>
      <w:lang w:eastAsia="ru-RU"/>
    </w:rPr>
  </w:style>
  <w:style w:type="paragraph" w:customStyle="1" w:styleId="afffffffffffffffff5">
    <w:name w:val="СТИЛЬ ПЗ"/>
    <w:basedOn w:val="ae"/>
    <w:link w:val="afffffffffffffffff6"/>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6">
    <w:name w:val="СТИЛЬ ПЗ Знак"/>
    <w:link w:val="afffffffffffffffff5"/>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7">
    <w:name w:val="Текст отчёта"/>
    <w:basedOn w:val="ae"/>
    <w:link w:val="afffffffffffffffff8"/>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8">
    <w:name w:val="Текст отчёта Знак"/>
    <w:link w:val="afffffffffffffffff7"/>
    <w:rsid w:val="000822A9"/>
    <w:rPr>
      <w:rFonts w:ascii="Times New Roman" w:eastAsia="Times New Roman" w:hAnsi="Times New Roman" w:cs="Times New Roman"/>
      <w:sz w:val="28"/>
      <w:szCs w:val="20"/>
      <w:lang w:val="x-none" w:eastAsia="ar-SA"/>
    </w:rPr>
  </w:style>
  <w:style w:type="paragraph" w:customStyle="1" w:styleId="2fff5">
    <w:name w:val="Стиль 2 столбца (по центру)"/>
    <w:basedOn w:val="ae"/>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9">
    <w:name w:val="Текст Анкор"/>
    <w:basedOn w:val="ae"/>
    <w:link w:val="afffffffffffffffffa"/>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a">
    <w:name w:val="Текст Анкор Знак"/>
    <w:link w:val="afffffffffffffffff9"/>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4"/>
    <w:next w:val="ae"/>
    <w:link w:val="2fff6"/>
    <w:qFormat/>
    <w:rsid w:val="000822A9"/>
    <w:pPr>
      <w:numPr>
        <w:ilvl w:val="1"/>
      </w:numPr>
    </w:pPr>
    <w:rPr>
      <w:rFonts w:cs="Times New Roman"/>
    </w:rPr>
  </w:style>
  <w:style w:type="character" w:customStyle="1" w:styleId="2fff6">
    <w:name w:val="Подраздел Анкор 2 Знак"/>
    <w:link w:val="23"/>
    <w:rsid w:val="000822A9"/>
    <w:rPr>
      <w:rFonts w:ascii="Segoe UI" w:eastAsia="Times New Roman" w:hAnsi="Segoe UI" w:cs="Times New Roman"/>
      <w:b/>
      <w:bCs/>
      <w:noProof/>
      <w:lang w:val="x-none"/>
    </w:rPr>
  </w:style>
  <w:style w:type="paragraph" w:customStyle="1" w:styleId="3ff4">
    <w:name w:val="Подраздел Анкор 3"/>
    <w:basedOn w:val="14"/>
    <w:next w:val="ae"/>
    <w:uiPriority w:val="99"/>
    <w:qFormat/>
    <w:rsid w:val="000822A9"/>
    <w:pPr>
      <w:numPr>
        <w:numId w:val="0"/>
      </w:numPr>
      <w:ind w:firstLine="709"/>
    </w:pPr>
  </w:style>
  <w:style w:type="paragraph" w:customStyle="1" w:styleId="4f8">
    <w:name w:val="Подраздел Анкор 4"/>
    <w:basedOn w:val="14"/>
    <w:next w:val="ae"/>
    <w:uiPriority w:val="99"/>
    <w:qFormat/>
    <w:rsid w:val="000822A9"/>
    <w:pPr>
      <w:numPr>
        <w:numId w:val="0"/>
      </w:numPr>
      <w:tabs>
        <w:tab w:val="left" w:pos="1560"/>
      </w:tabs>
      <w:ind w:firstLine="709"/>
    </w:pPr>
  </w:style>
  <w:style w:type="paragraph" w:customStyle="1" w:styleId="5f2">
    <w:name w:val="Подраздел Анкор 5"/>
    <w:basedOn w:val="14"/>
    <w:next w:val="ae"/>
    <w:uiPriority w:val="99"/>
    <w:qFormat/>
    <w:rsid w:val="000822A9"/>
    <w:pPr>
      <w:numPr>
        <w:numId w:val="0"/>
      </w:numPr>
      <w:tabs>
        <w:tab w:val="left" w:pos="1843"/>
      </w:tabs>
      <w:ind w:firstLine="709"/>
    </w:pPr>
  </w:style>
  <w:style w:type="paragraph" w:customStyle="1" w:styleId="6f0">
    <w:name w:val="Подраздел Анкор 6"/>
    <w:basedOn w:val="14"/>
    <w:next w:val="ae"/>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e"/>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9"/>
    <w:link w:val="afffffffffffffffffb"/>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b">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c">
    <w:name w:val="Текст таблица Анкор"/>
    <w:basedOn w:val="afffffffffffffffff9"/>
    <w:link w:val="afffffffffffffffffd"/>
    <w:qFormat/>
    <w:rsid w:val="000822A9"/>
    <w:pPr>
      <w:ind w:firstLine="0"/>
      <w:jc w:val="center"/>
    </w:pPr>
    <w:rPr>
      <w:noProof/>
    </w:rPr>
  </w:style>
  <w:style w:type="character" w:customStyle="1" w:styleId="afffffffffffffffffd">
    <w:name w:val="Текст таблица Анкор Знак"/>
    <w:link w:val="afffffffffffffffffc"/>
    <w:rsid w:val="000822A9"/>
    <w:rPr>
      <w:rFonts w:ascii="Segoe UI" w:eastAsia="Calibri" w:hAnsi="Segoe UI" w:cs="Times New Roman"/>
      <w:noProof/>
      <w:lang w:val="x-none"/>
    </w:rPr>
  </w:style>
  <w:style w:type="paragraph" w:customStyle="1" w:styleId="afffffffffffffffffe">
    <w:name w:val="Пункт Анкор"/>
    <w:basedOn w:val="15"/>
    <w:next w:val="afffffffffffffffff9"/>
    <w:link w:val="affffffffffffffffff"/>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
    <w:name w:val="Пункт Анкор Знак"/>
    <w:link w:val="afffffffffffffffffe"/>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e"/>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
    <w:uiPriority w:val="99"/>
    <w:semiHidden/>
    <w:rsid w:val="007E675A"/>
    <w:rPr>
      <w:rFonts w:ascii="Consolas" w:hAnsi="Consolas" w:cs="Consolas"/>
      <w:sz w:val="21"/>
      <w:szCs w:val="21"/>
    </w:rPr>
  </w:style>
  <w:style w:type="paragraph" w:customStyle="1" w:styleId="135">
    <w:name w:val="Заголовок 13"/>
    <w:basedOn w:val="ae"/>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
    <w:rsid w:val="005C5494"/>
  </w:style>
  <w:style w:type="paragraph" w:customStyle="1" w:styleId="affffffffffffffffff0">
    <w:name w:val="Стиль глав правил"/>
    <w:basedOn w:val="ae"/>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c">
    <w:name w:val="ВидыДеятельности"/>
    <w:basedOn w:val="ae"/>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e"/>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e"/>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e"/>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1">
    <w:name w:val="Стиль части"/>
    <w:basedOn w:val="15"/>
    <w:rsid w:val="006767F2"/>
    <w:pPr>
      <w:spacing w:after="60"/>
    </w:pPr>
    <w:rPr>
      <w:rFonts w:ascii="Arial" w:hAnsi="Arial"/>
      <w:kern w:val="28"/>
      <w:szCs w:val="32"/>
      <w:lang w:val="x-none" w:eastAsia="x-none"/>
    </w:rPr>
  </w:style>
  <w:style w:type="paragraph" w:styleId="affffffffffffffffff2">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3">
    <w:name w:val="Примечание"/>
    <w:basedOn w:val="ae"/>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4">
    <w:name w:val="Прижатый влево"/>
    <w:basedOn w:val="ae"/>
    <w:next w:val="ae"/>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7">
    <w:name w:val="Средняя сетка 2 Знак"/>
    <w:link w:val="2fff8"/>
    <w:uiPriority w:val="1"/>
    <w:rsid w:val="00D34FA1"/>
    <w:rPr>
      <w:rFonts w:ascii="Calibri" w:eastAsia="Calibri" w:hAnsi="Calibri"/>
      <w:sz w:val="22"/>
      <w:szCs w:val="22"/>
      <w:lang w:eastAsia="en-US" w:bidi="ar-SA"/>
    </w:rPr>
  </w:style>
  <w:style w:type="paragraph" w:customStyle="1" w:styleId="4f9">
    <w:name w:val="4"/>
    <w:basedOn w:val="ae"/>
    <w:next w:val="affc"/>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8">
    <w:name w:val="Medium Grid 2"/>
    <w:basedOn w:val="af0"/>
    <w:link w:val="2fff7"/>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e"/>
    <w:next w:val="affc"/>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9">
    <w:name w:val="2"/>
    <w:basedOn w:val="ae"/>
    <w:next w:val="affc"/>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4">
    <w:name w:val="1"/>
    <w:basedOn w:val="ae"/>
    <w:next w:val="affc"/>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5">
    <w:name w:val="Участие"/>
    <w:basedOn w:val="afffffe"/>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6">
    <w:name w:val="примечание_продолжение"/>
    <w:basedOn w:val="affffffffffffffffff3"/>
    <w:next w:val="affffff7"/>
    <w:rsid w:val="006057FC"/>
    <w:pPr>
      <w:shd w:val="clear" w:color="auto" w:fill="auto"/>
      <w:tabs>
        <w:tab w:val="left" w:pos="1491"/>
      </w:tabs>
      <w:autoSpaceDE/>
      <w:autoSpaceDN/>
      <w:adjustRightInd/>
      <w:spacing w:before="0" w:after="0"/>
      <w:ind w:left="1491" w:hanging="357"/>
    </w:pPr>
  </w:style>
  <w:style w:type="paragraph" w:customStyle="1" w:styleId="affffffffffffffffff7">
    <w:name w:val="Название_страницы"/>
    <w:basedOn w:val="ae"/>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8">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9">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a">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b">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c">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d">
    <w:name w:val="том"/>
    <w:basedOn w:val="ae"/>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a">
    <w:name w:val="РАСЧЕТЫ-СМЕТЫ"/>
    <w:basedOn w:val="ae"/>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e">
    <w:name w:val="Проект"/>
    <w:basedOn w:val="ae"/>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0">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5">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6">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1">
    <w:name w:val="Таблица_шапка"/>
    <w:basedOn w:val="ae"/>
    <w:next w:val="ae"/>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2">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4"/>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3">
    <w:name w:val="Основной_штамп_изм"/>
    <w:basedOn w:val="ae"/>
    <w:link w:val="afffffffffffffffffff4"/>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4">
    <w:name w:val="Основной_штамп_изм Знак"/>
    <w:link w:val="afffffffffffffffffff3"/>
    <w:rsid w:val="006057FC"/>
    <w:rPr>
      <w:rFonts w:ascii="Times New Roman" w:eastAsia="Times New Roman" w:hAnsi="Times New Roman" w:cs="Times New Roman"/>
      <w:sz w:val="16"/>
      <w:szCs w:val="24"/>
      <w:lang w:val="x-none" w:eastAsia="x-none"/>
    </w:rPr>
  </w:style>
  <w:style w:type="paragraph" w:customStyle="1" w:styleId="afffffffffffffffffff5">
    <w:name w:val="Основной_штамп_дата"/>
    <w:basedOn w:val="ae"/>
    <w:link w:val="afffffffffffffffffff6"/>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6">
    <w:name w:val="Основной_штамп_дата Знак"/>
    <w:link w:val="afffffffffffffffffff5"/>
    <w:rsid w:val="006057FC"/>
    <w:rPr>
      <w:rFonts w:ascii="Times New Roman" w:eastAsia="Times New Roman" w:hAnsi="Times New Roman" w:cs="Times New Roman"/>
      <w:sz w:val="18"/>
      <w:szCs w:val="24"/>
      <w:lang w:val="x-none" w:eastAsia="x-none"/>
    </w:rPr>
  </w:style>
  <w:style w:type="character" w:customStyle="1" w:styleId="afffffffffffffffffff7">
    <w:name w:val="Основной_штамп_копировал_формат Знак"/>
    <w:link w:val="afffffffffffffffffff8"/>
    <w:rsid w:val="006057FC"/>
    <w:rPr>
      <w:lang w:val="x-none" w:eastAsia="x-none"/>
    </w:rPr>
  </w:style>
  <w:style w:type="paragraph" w:customStyle="1" w:styleId="afffffffffffffffffff8">
    <w:name w:val="Основной_штамп_копировал_формат"/>
    <w:basedOn w:val="ae"/>
    <w:link w:val="afffffffffffffffffff7"/>
    <w:rsid w:val="006057FC"/>
    <w:pPr>
      <w:spacing w:after="0" w:line="240" w:lineRule="auto"/>
      <w:jc w:val="center"/>
    </w:pPr>
    <w:rPr>
      <w:lang w:val="x-none" w:eastAsia="x-none"/>
    </w:rPr>
  </w:style>
  <w:style w:type="paragraph" w:customStyle="1" w:styleId="afffffffffffffffffff9">
    <w:name w:val="Основной_штамп_шифр"/>
    <w:basedOn w:val="ae"/>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a">
    <w:name w:val="Основной_штамп_название"/>
    <w:basedOn w:val="ae"/>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b">
    <w:name w:val="Основной_штамп_фирма"/>
    <w:basedOn w:val="ae"/>
    <w:link w:val="afffffffffffffffffffc"/>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c">
    <w:name w:val="Основной_штамп_фирма Знак"/>
    <w:link w:val="afffffffffffffffffffb"/>
    <w:rsid w:val="006057FC"/>
    <w:rPr>
      <w:rFonts w:ascii="Times New Roman" w:eastAsia="Times New Roman" w:hAnsi="Times New Roman" w:cs="Times New Roman"/>
      <w:sz w:val="20"/>
      <w:szCs w:val="24"/>
      <w:lang w:val="x-none" w:eastAsia="x-none"/>
    </w:rPr>
  </w:style>
  <w:style w:type="paragraph" w:customStyle="1" w:styleId="afffffffffffffffffffd">
    <w:name w:val="Основной_штамп_стадия_лист_листов"/>
    <w:basedOn w:val="ae"/>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e">
    <w:name w:val="Основной_штамп_номер_листов"/>
    <w:basedOn w:val="afffffffffffffffffffd"/>
    <w:rsid w:val="006057FC"/>
    <w:rPr>
      <w:sz w:val="20"/>
      <w:lang w:val="en-US"/>
    </w:rPr>
  </w:style>
  <w:style w:type="paragraph" w:customStyle="1" w:styleId="affffffffffffffffffff">
    <w:name w:val="Основной_штамп_стадия"/>
    <w:basedOn w:val="afffffffffffffffffffd"/>
    <w:rsid w:val="006057FC"/>
  </w:style>
  <w:style w:type="paragraph" w:customStyle="1" w:styleId="affffffffffffffffffff0">
    <w:name w:val="Основной_штамп_работа_фамилии"/>
    <w:basedOn w:val="ae"/>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1">
    <w:name w:val="Основной_штамп_доп"/>
    <w:basedOn w:val="ae"/>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2">
    <w:name w:val="Основной_штамп_доп_поле_дата"/>
    <w:basedOn w:val="ae"/>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3">
    <w:name w:val="Основной_штамп_доп_заголов"/>
    <w:basedOn w:val="ae"/>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5"/>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4">
    <w:name w:val="ГеоРад"/>
    <w:basedOn w:val="1f5"/>
    <w:link w:val="affffffffffffffffffff5"/>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5">
    <w:name w:val="ГеоРад Знак"/>
    <w:link w:val="affffffffffffffffffff4"/>
    <w:rsid w:val="006057FC"/>
    <w:rPr>
      <w:rFonts w:ascii="Arial" w:eastAsia="Times New Roman" w:hAnsi="Arial" w:cs="Times New Roman"/>
      <w:caps/>
      <w:noProof/>
      <w:sz w:val="20"/>
      <w:szCs w:val="20"/>
      <w:lang w:val="x-none" w:eastAsia="x-none"/>
    </w:rPr>
  </w:style>
  <w:style w:type="character" w:styleId="affffffffffffffffffff6">
    <w:name w:val="Intense Emphasis"/>
    <w:uiPriority w:val="21"/>
    <w:qFormat/>
    <w:rsid w:val="006057FC"/>
    <w:rPr>
      <w:b/>
      <w:bCs/>
      <w:i/>
      <w:iCs/>
      <w:color w:val="4F81BD"/>
    </w:rPr>
  </w:style>
  <w:style w:type="character" w:styleId="affffffffffffffffffff7">
    <w:name w:val="Subtle Reference"/>
    <w:uiPriority w:val="31"/>
    <w:qFormat/>
    <w:rsid w:val="006057FC"/>
    <w:rPr>
      <w:smallCaps/>
      <w:color w:val="C0504D"/>
      <w:u w:val="single"/>
    </w:rPr>
  </w:style>
  <w:style w:type="character" w:styleId="affffffffffffffffffff8">
    <w:name w:val="Intense Reference"/>
    <w:uiPriority w:val="32"/>
    <w:qFormat/>
    <w:rsid w:val="006057FC"/>
    <w:rPr>
      <w:b/>
      <w:bCs/>
      <w:smallCaps/>
      <w:color w:val="C0504D"/>
      <w:spacing w:val="5"/>
      <w:u w:val="single"/>
    </w:rPr>
  </w:style>
  <w:style w:type="paragraph" w:customStyle="1" w:styleId="12">
    <w:name w:val="Стиль 1"/>
    <w:basedOn w:val="15"/>
    <w:link w:val="1ffff9"/>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a">
    <w:name w:val="1 уровень"/>
    <w:basedOn w:val="12"/>
    <w:link w:val="1ffffb"/>
    <w:qFormat/>
    <w:rsid w:val="006057FC"/>
  </w:style>
  <w:style w:type="character" w:customStyle="1" w:styleId="1ffff9">
    <w:name w:val="Стиль 1 Знак"/>
    <w:link w:val="12"/>
    <w:rsid w:val="006057FC"/>
    <w:rPr>
      <w:rFonts w:ascii="Arial" w:eastAsia="Times New Roman" w:hAnsi="Arial" w:cs="Times New Roman"/>
      <w:b/>
      <w:kern w:val="28"/>
      <w:sz w:val="32"/>
      <w:szCs w:val="32"/>
      <w:lang w:val="x-none" w:eastAsia="x-none"/>
    </w:rPr>
  </w:style>
  <w:style w:type="paragraph" w:customStyle="1" w:styleId="2fffa">
    <w:name w:val="2 уровень"/>
    <w:basedOn w:val="15"/>
    <w:link w:val="2fffb"/>
    <w:qFormat/>
    <w:rsid w:val="006057FC"/>
    <w:pPr>
      <w:spacing w:before="240" w:after="120"/>
      <w:jc w:val="both"/>
    </w:pPr>
    <w:rPr>
      <w:rFonts w:ascii="Arial" w:hAnsi="Arial"/>
      <w:kern w:val="28"/>
      <w:lang w:val="x-none" w:eastAsia="x-none"/>
    </w:rPr>
  </w:style>
  <w:style w:type="character" w:customStyle="1" w:styleId="1ffffb">
    <w:name w:val="1 уровень Знак"/>
    <w:basedOn w:val="1ffff9"/>
    <w:link w:val="1ffffa"/>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b">
    <w:name w:val="2 уровень Знак"/>
    <w:link w:val="2fffa"/>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a"/>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b"/>
    <w:link w:val="4fa"/>
    <w:rsid w:val="006057FC"/>
    <w:rPr>
      <w:rFonts w:ascii="Arial" w:eastAsia="Times New Roman" w:hAnsi="Arial" w:cs="Times New Roman"/>
      <w:b/>
      <w:kern w:val="28"/>
      <w:sz w:val="28"/>
      <w:szCs w:val="20"/>
      <w:lang w:val="x-none" w:eastAsia="x-none"/>
    </w:rPr>
  </w:style>
  <w:style w:type="character" w:customStyle="1" w:styleId="2fffc">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9">
    <w:name w:val="Заголовок"/>
    <w:basedOn w:val="ae"/>
    <w:next w:val="aff4"/>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e"/>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e"/>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
    <w:link w:val="ArNar"/>
    <w:locked/>
    <w:rsid w:val="006057FC"/>
    <w:rPr>
      <w:rFonts w:ascii="Arial Narrow" w:eastAsia="Times New Roman" w:hAnsi="Arial Narrow" w:cs="Times New Roman"/>
      <w:color w:val="000000"/>
      <w:szCs w:val="20"/>
      <w:lang w:eastAsia="ru-RU"/>
    </w:rPr>
  </w:style>
  <w:style w:type="paragraph" w:customStyle="1" w:styleId="p30">
    <w:name w:val="p30"/>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
    <w:rsid w:val="006057FC"/>
    <w:rPr>
      <w:rFonts w:ascii="TimesNewRomanPS-BoldMT" w:hAnsi="TimesNewRomanPS-BoldMT" w:hint="default"/>
      <w:b/>
      <w:bCs/>
      <w:i w:val="0"/>
      <w:iCs w:val="0"/>
      <w:color w:val="000000"/>
      <w:sz w:val="28"/>
      <w:szCs w:val="28"/>
    </w:rPr>
  </w:style>
  <w:style w:type="paragraph" w:customStyle="1" w:styleId="a8">
    <w:name w:val="Текстовая часть с номером"/>
    <w:basedOn w:val="ae"/>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e"/>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e"/>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e"/>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ffc">
    <w:name w:val="Знак Знак Знак Знак1"/>
    <w:basedOn w:val="ae"/>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a">
    <w:name w:val="Титул_Полный_орг"/>
    <w:basedOn w:val="ae"/>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b">
    <w:name w:val="Таблица_заголовок"/>
    <w:basedOn w:val="ae"/>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c">
    <w:name w:val="Основной_штамп_вид_документа"/>
    <w:basedOn w:val="ae"/>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d">
    <w:name w:val="Обычный по центру"/>
    <w:basedOn w:val="ae"/>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e">
    <w:name w:val="Титул_дата"/>
    <w:basedOn w:val="ae"/>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
    <w:name w:val="Заглавие_листа"/>
    <w:basedOn w:val="ae"/>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0">
    <w:name w:val="Титул_Название_проекта"/>
    <w:basedOn w:val="ae"/>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1">
    <w:name w:val="Титул_Вид_документации"/>
    <w:basedOn w:val="ae"/>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2">
    <w:name w:val="Титул_Номер_документа"/>
    <w:basedOn w:val="ae"/>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3">
    <w:name w:val="Титул_Организация"/>
    <w:basedOn w:val="ae"/>
    <w:next w:val="ae"/>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4">
    <w:name w:val="Титул_должности_фамилии"/>
    <w:basedOn w:val="ae"/>
    <w:next w:val="ae"/>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5">
    <w:name w:val="Титул_изменения_активный"/>
    <w:basedOn w:val="affffffffffffffffffffd"/>
    <w:rsid w:val="00F461CE"/>
    <w:pPr>
      <w:framePr w:hSpace="567" w:wrap="around" w:vAnchor="page" w:hAnchor="page" w:x="1532" w:y="14176"/>
      <w:ind w:left="-284" w:right="-284"/>
      <w:suppressOverlap/>
    </w:pPr>
    <w:rPr>
      <w:sz w:val="20"/>
    </w:rPr>
  </w:style>
  <w:style w:type="paragraph" w:customStyle="1" w:styleId="afffffffffffffffffffff6">
    <w:name w:val="Титул_изменения_неактивный"/>
    <w:basedOn w:val="afffffffffffffffffffff5"/>
    <w:rsid w:val="00F461CE"/>
    <w:pPr>
      <w:framePr w:wrap="around"/>
    </w:pPr>
    <w:rPr>
      <w:color w:val="FFFFFF"/>
    </w:rPr>
  </w:style>
  <w:style w:type="paragraph" w:customStyle="1" w:styleId="afffffffffffffffffffff7">
    <w:name w:val="Титул_Раздел"/>
    <w:basedOn w:val="ae"/>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8">
    <w:name w:val="Титут_Подраздел"/>
    <w:basedOn w:val="afffffffffffffffffffff7"/>
    <w:qFormat/>
    <w:rsid w:val="00F461CE"/>
    <w:rPr>
      <w:bCs/>
    </w:rPr>
  </w:style>
  <w:style w:type="paragraph" w:customStyle="1" w:styleId="afffffffffffffffffffff9">
    <w:name w:val="Титул_Книга"/>
    <w:basedOn w:val="afffffffffffffffffffff8"/>
    <w:qFormat/>
    <w:rsid w:val="00F461CE"/>
    <w:rPr>
      <w:bCs w:val="0"/>
    </w:rPr>
  </w:style>
  <w:style w:type="paragraph" w:customStyle="1" w:styleId="afffffffffffffffffffffa">
    <w:name w:val="Титул_Номер_тома"/>
    <w:basedOn w:val="afffffffffffffffffffff2"/>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b">
    <w:name w:val="Абзац Знак Знак Зна Знак"/>
    <w:rsid w:val="00F461CE"/>
    <w:rPr>
      <w:sz w:val="24"/>
      <w:lang w:val="ru-RU" w:eastAsia="ru-RU" w:bidi="ar-SA"/>
    </w:rPr>
  </w:style>
  <w:style w:type="paragraph" w:customStyle="1" w:styleId="TableText">
    <w:name w:val="Table Text"/>
    <w:basedOn w:val="ae"/>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e"/>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e"/>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e"/>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e"/>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e"/>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c">
    <w:name w:val="Стиль отчет"/>
    <w:basedOn w:val="ae"/>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e"/>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d">
    <w:name w:val="Знак Знак Знак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1ff2">
    <w:name w:val="Знак Знак Знак Знак1 Знак"/>
    <w:link w:val="1ff1"/>
    <w:rsid w:val="00F461CE"/>
    <w:rPr>
      <w:rFonts w:ascii="Verdana" w:eastAsia="MS Mincho" w:hAnsi="Verdana" w:cs="Franklin Gothic Book"/>
      <w:sz w:val="20"/>
      <w:szCs w:val="20"/>
      <w:lang w:val="en-US"/>
    </w:rPr>
  </w:style>
  <w:style w:type="paragraph" w:customStyle="1" w:styleId="afffffffffffffffffffffe">
    <w:name w:val="Обычный + По ширине"/>
    <w:aliases w:val="Справа:  0,07 см,Междустр.интервал:  множитель 1,25 ин + ..."/>
    <w:basedOn w:val="ae"/>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e"/>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d">
    <w:name w:val="рисунок Знак"/>
    <w:link w:val="a7"/>
    <w:locked/>
    <w:rsid w:val="00F461CE"/>
    <w:rPr>
      <w:rFonts w:ascii="Times New Roman" w:eastAsia="Times New Roman" w:hAnsi="Times New Roman" w:cs="Arial"/>
      <w:bCs/>
      <w:sz w:val="28"/>
      <w:szCs w:val="28"/>
      <w:lang w:eastAsia="ru-RU"/>
    </w:rPr>
  </w:style>
  <w:style w:type="paragraph" w:customStyle="1" w:styleId="affffffffffffffffffffff">
    <w:name w:val="Знак Знак Знак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uiPriority w:val="9"/>
    <w:semiHidden/>
    <w:rsid w:val="00F461CE"/>
    <w:rPr>
      <w:rFonts w:ascii="Cambria" w:eastAsia="Times New Roman" w:hAnsi="Cambria" w:cs="Times New Roman"/>
      <w:b/>
      <w:bCs/>
      <w:i/>
      <w:iCs/>
      <w:sz w:val="28"/>
      <w:szCs w:val="28"/>
    </w:rPr>
  </w:style>
  <w:style w:type="character" w:customStyle="1" w:styleId="affffb">
    <w:name w:val="НумТабСтрока Знак"/>
    <w:link w:val="affffa"/>
    <w:rsid w:val="00F461CE"/>
    <w:rPr>
      <w:rFonts w:ascii="Arial" w:eastAsia="Times New Roman" w:hAnsi="Arial" w:cs="Times New Roman"/>
      <w:snapToGrid w:val="0"/>
      <w:sz w:val="20"/>
      <w:szCs w:val="20"/>
      <w:lang w:eastAsia="ru-RU"/>
    </w:rPr>
  </w:style>
  <w:style w:type="paragraph" w:customStyle="1" w:styleId="affffffffffffffffffffff0">
    <w:name w:val="a"/>
    <w:basedOn w:val="ae"/>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d">
    <w:name w:val="Знак1 Знак Знак Знак"/>
    <w:basedOn w:val="ae"/>
    <w:rsid w:val="00F461CE"/>
    <w:pPr>
      <w:spacing w:after="160" w:line="240" w:lineRule="exact"/>
    </w:pPr>
    <w:rPr>
      <w:rFonts w:ascii="Verdana" w:eastAsia="Times New Roman" w:hAnsi="Verdana" w:cs="Times New Roman"/>
      <w:sz w:val="20"/>
      <w:szCs w:val="20"/>
      <w:lang w:val="en-US"/>
    </w:rPr>
  </w:style>
  <w:style w:type="paragraph" w:customStyle="1" w:styleId="affffffffffffffffffffff1">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e">
    <w:name w:val="Знак Знак Знак1 Знак Знак Знак Знак Знак Знак Знак"/>
    <w:basedOn w:val="ae"/>
    <w:rsid w:val="00F461CE"/>
    <w:pPr>
      <w:spacing w:after="160" w:line="240" w:lineRule="exact"/>
    </w:pPr>
    <w:rPr>
      <w:rFonts w:ascii="Verdana" w:eastAsia="Times New Roman" w:hAnsi="Verdana" w:cs="Times New Roman"/>
      <w:sz w:val="20"/>
      <w:szCs w:val="20"/>
      <w:lang w:val="en-US"/>
    </w:rPr>
  </w:style>
  <w:style w:type="character" w:customStyle="1" w:styleId="1fffff">
    <w:name w:val="Основной текст с отступом Знак1"/>
    <w:rsid w:val="00F461CE"/>
    <w:rPr>
      <w:rFonts w:ascii="Arial" w:hAnsi="Arial"/>
      <w:szCs w:val="24"/>
    </w:rPr>
  </w:style>
  <w:style w:type="character" w:customStyle="1" w:styleId="1fffff0">
    <w:name w:val="Знак Знак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f3">
    <w:name w:val="Знак Знак5"/>
    <w:rsid w:val="00F461CE"/>
    <w:rPr>
      <w:rFonts w:ascii="Arial" w:hAnsi="Arial"/>
      <w:b/>
      <w:sz w:val="28"/>
      <w:lang w:val="ru-RU" w:eastAsia="ru-RU" w:bidi="ar-SA"/>
    </w:rPr>
  </w:style>
  <w:style w:type="character" w:customStyle="1" w:styleId="4fc">
    <w:name w:val="Знак Знак4"/>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b">
    <w:name w:val="УГТП-Текст"/>
    <w:basedOn w:val="ae"/>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b"/>
    <w:rsid w:val="00F461CE"/>
    <w:rPr>
      <w:rFonts w:ascii="Arial" w:eastAsia="Times New Roman" w:hAnsi="Arial" w:cs="Arial"/>
      <w:sz w:val="24"/>
      <w:szCs w:val="24"/>
      <w:lang w:eastAsia="ru-RU"/>
    </w:rPr>
  </w:style>
  <w:style w:type="paragraph" w:customStyle="1" w:styleId="2fffd">
    <w:name w:val="Знак2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2fffe">
    <w:name w:val="Знак2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2ffff">
    <w:name w:val="Знак2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e"/>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6">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e"/>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2">
    <w:name w:val="ноль"/>
    <w:basedOn w:val="ae"/>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3">
    <w:name w:val="книга"/>
    <w:basedOn w:val="afd"/>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4">
    <w:name w:val="разработчик"/>
    <w:basedOn w:val="afd"/>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5">
    <w:name w:val="раздел"/>
    <w:basedOn w:val="afd"/>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6">
    <w:name w:val="Обозначение"/>
    <w:basedOn w:val="ae"/>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7">
    <w:name w:val="Наименование"/>
    <w:basedOn w:val="ae"/>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e"/>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e"/>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e"/>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8">
    <w:name w:val="Основной текст продолжение Знак Знак Знак"/>
    <w:basedOn w:val="aff4"/>
    <w:next w:val="aff4"/>
    <w:link w:val="affffffffffffffffffffff9"/>
    <w:rsid w:val="00F461CE"/>
    <w:pPr>
      <w:widowControl w:val="0"/>
      <w:tabs>
        <w:tab w:val="left" w:pos="851"/>
      </w:tabs>
      <w:spacing w:before="120"/>
      <w:ind w:firstLine="709"/>
    </w:pPr>
    <w:rPr>
      <w:sz w:val="24"/>
    </w:rPr>
  </w:style>
  <w:style w:type="character" w:customStyle="1" w:styleId="affffffffffffffffffffff9">
    <w:name w:val="Основной текст продолжение Знак Знак Знак Знак"/>
    <w:link w:val="affffffffffffffffffffff8"/>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fffff1">
    <w:name w:val="Знак1 Знак Знак Знак"/>
    <w:basedOn w:val="ae"/>
    <w:rsid w:val="00F461CE"/>
    <w:pPr>
      <w:spacing w:after="160" w:line="240" w:lineRule="exact"/>
    </w:pPr>
    <w:rPr>
      <w:rFonts w:ascii="Verdana" w:eastAsia="Times New Roman" w:hAnsi="Verdana" w:cs="Times New Roman"/>
      <w:sz w:val="20"/>
      <w:szCs w:val="20"/>
      <w:lang w:val="en-US"/>
    </w:rPr>
  </w:style>
  <w:style w:type="paragraph" w:customStyle="1" w:styleId="1fffff2">
    <w:name w:val="Знак Знак Знак1 Знак Знак Знак Знак Знак Знак Знак"/>
    <w:basedOn w:val="ae"/>
    <w:rsid w:val="00F461CE"/>
    <w:pPr>
      <w:spacing w:after="160" w:line="240" w:lineRule="exact"/>
    </w:pPr>
    <w:rPr>
      <w:rFonts w:ascii="Verdana" w:eastAsia="Times New Roman" w:hAnsi="Verdana" w:cs="Times New Roman"/>
      <w:sz w:val="20"/>
      <w:szCs w:val="20"/>
      <w:lang w:val="en-US"/>
    </w:rPr>
  </w:style>
  <w:style w:type="character" w:customStyle="1" w:styleId="6f3">
    <w:name w:val="Знак Знак6"/>
    <w:rsid w:val="00F461CE"/>
    <w:rPr>
      <w:rFonts w:ascii="Arial" w:hAnsi="Arial"/>
      <w:b/>
      <w:sz w:val="28"/>
      <w:lang w:val="ru-RU" w:eastAsia="ru-RU" w:bidi="ar-SA"/>
    </w:rPr>
  </w:style>
  <w:style w:type="character" w:customStyle="1" w:styleId="3ffa">
    <w:name w:val="Знак Знак3"/>
    <w:rsid w:val="00F461CE"/>
    <w:rPr>
      <w:rFonts w:ascii="Arial" w:hAnsi="Arial"/>
      <w:b/>
      <w:sz w:val="24"/>
      <w:lang w:val="ru-RU" w:eastAsia="ru-RU" w:bidi="ar-SA"/>
    </w:rPr>
  </w:style>
  <w:style w:type="character" w:customStyle="1" w:styleId="137">
    <w:name w:val="Знак Знак13"/>
    <w:rsid w:val="00F461CE"/>
    <w:rPr>
      <w:b/>
      <w:bCs/>
      <w:kern w:val="32"/>
      <w:sz w:val="32"/>
      <w:szCs w:val="32"/>
      <w:lang w:val="x-none" w:eastAsia="x-none" w:bidi="ar-SA"/>
    </w:rPr>
  </w:style>
  <w:style w:type="paragraph" w:customStyle="1" w:styleId="97">
    <w:name w:val="Знак Знак9 Знак Знак"/>
    <w:basedOn w:val="ae"/>
    <w:rsid w:val="00F461CE"/>
    <w:pPr>
      <w:keepLines/>
      <w:spacing w:after="160" w:line="240" w:lineRule="exact"/>
    </w:pPr>
    <w:rPr>
      <w:rFonts w:ascii="Verdana" w:eastAsia="MS Mincho" w:hAnsi="Verdana" w:cs="Franklin Gothic Book"/>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1DC9D-6F6E-4EBA-86F7-73F839C7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1</Pages>
  <Words>44469</Words>
  <Characters>253474</Characters>
  <Application>Microsoft Office Word</Application>
  <DocSecurity>0</DocSecurity>
  <Lines>2112</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27</cp:revision>
  <cp:lastPrinted>2021-04-05T12:22:00Z</cp:lastPrinted>
  <dcterms:created xsi:type="dcterms:W3CDTF">2022-02-09T06:24:00Z</dcterms:created>
  <dcterms:modified xsi:type="dcterms:W3CDTF">2022-04-07T07:34:00Z</dcterms:modified>
</cp:coreProperties>
</file>